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85" w:rsidRDefault="00FE6785" w:rsidP="003D1A66">
      <w:pPr>
        <w:shd w:val="clear" w:color="auto" w:fill="FFFFFF"/>
        <w:spacing w:line="276" w:lineRule="auto"/>
        <w:jc w:val="both"/>
        <w:rPr>
          <w:rFonts w:ascii="Times New Roman" w:hAnsi="Times New Roman"/>
          <w:sz w:val="24"/>
          <w:szCs w:val="24"/>
        </w:rPr>
      </w:pPr>
    </w:p>
    <w:p w:rsidR="00FE6785" w:rsidRPr="00F13872" w:rsidRDefault="00FE6785" w:rsidP="003D1A66">
      <w:pPr>
        <w:shd w:val="clear" w:color="auto" w:fill="FFFFFF"/>
        <w:spacing w:line="276" w:lineRule="auto"/>
        <w:jc w:val="both"/>
        <w:rPr>
          <w:rFonts w:ascii="Times New Roman" w:hAnsi="Times New Roman"/>
          <w:sz w:val="24"/>
          <w:szCs w:val="24"/>
        </w:rPr>
      </w:pPr>
    </w:p>
    <w:p w:rsidR="00A82F55" w:rsidRPr="00F13872" w:rsidRDefault="00A82F55" w:rsidP="003D1A66">
      <w:pPr>
        <w:shd w:val="clear" w:color="auto" w:fill="FFFFFF"/>
        <w:spacing w:line="276" w:lineRule="auto"/>
        <w:jc w:val="both"/>
        <w:rPr>
          <w:rFonts w:ascii="Times New Roman" w:hAnsi="Times New Roman"/>
          <w:sz w:val="24"/>
          <w:szCs w:val="24"/>
        </w:rPr>
      </w:pPr>
    </w:p>
    <w:p w:rsidR="00A82F55" w:rsidRPr="00F13872" w:rsidRDefault="00A82F55" w:rsidP="003D1A66">
      <w:pPr>
        <w:shd w:val="clear" w:color="auto" w:fill="FFFFFF"/>
        <w:spacing w:line="276" w:lineRule="auto"/>
        <w:jc w:val="both"/>
        <w:rPr>
          <w:rFonts w:ascii="Times New Roman" w:hAnsi="Times New Roman"/>
          <w:sz w:val="24"/>
          <w:szCs w:val="24"/>
        </w:rPr>
      </w:pPr>
    </w:p>
    <w:p w:rsidR="004242D1" w:rsidRPr="004242D1" w:rsidRDefault="004242D1" w:rsidP="004242D1">
      <w:pPr>
        <w:jc w:val="center"/>
        <w:rPr>
          <w:rFonts w:ascii="Times New Roman" w:hAnsi="Times New Roman"/>
          <w:b/>
          <w:color w:val="000000"/>
          <w:spacing w:val="1"/>
          <w:sz w:val="24"/>
          <w:szCs w:val="24"/>
        </w:rPr>
      </w:pPr>
      <w:r w:rsidRPr="004242D1">
        <w:rPr>
          <w:rFonts w:ascii="Times New Roman" w:hAnsi="Times New Roman"/>
          <w:b/>
          <w:color w:val="000000"/>
          <w:spacing w:val="1"/>
          <w:sz w:val="24"/>
          <w:szCs w:val="24"/>
        </w:rPr>
        <w:t>Муниципальное бюджетное  общеобразовательное учреждение</w:t>
      </w:r>
    </w:p>
    <w:p w:rsidR="00FE5915" w:rsidRDefault="004242D1" w:rsidP="004242D1">
      <w:pPr>
        <w:jc w:val="center"/>
        <w:rPr>
          <w:rFonts w:ascii="Times New Roman" w:hAnsi="Times New Roman"/>
          <w:b/>
          <w:color w:val="000000"/>
          <w:spacing w:val="1"/>
          <w:sz w:val="24"/>
          <w:szCs w:val="24"/>
        </w:rPr>
      </w:pPr>
      <w:r w:rsidRPr="004242D1">
        <w:rPr>
          <w:rFonts w:ascii="Times New Roman" w:hAnsi="Times New Roman"/>
          <w:b/>
          <w:color w:val="000000"/>
          <w:spacing w:val="1"/>
          <w:sz w:val="24"/>
          <w:szCs w:val="24"/>
        </w:rPr>
        <w:t xml:space="preserve"> «</w:t>
      </w:r>
      <w:proofErr w:type="spellStart"/>
      <w:r w:rsidRPr="004242D1">
        <w:rPr>
          <w:rFonts w:ascii="Times New Roman" w:hAnsi="Times New Roman"/>
          <w:b/>
          <w:color w:val="000000"/>
          <w:spacing w:val="1"/>
          <w:sz w:val="24"/>
          <w:szCs w:val="24"/>
        </w:rPr>
        <w:t>Панозерская</w:t>
      </w:r>
      <w:proofErr w:type="spellEnd"/>
      <w:r w:rsidRPr="004242D1">
        <w:rPr>
          <w:rFonts w:ascii="Times New Roman" w:hAnsi="Times New Roman"/>
          <w:b/>
          <w:color w:val="000000"/>
          <w:spacing w:val="1"/>
          <w:sz w:val="24"/>
          <w:szCs w:val="24"/>
        </w:rPr>
        <w:t xml:space="preserve"> основная общеобразовательная школа» </w:t>
      </w:r>
    </w:p>
    <w:p w:rsidR="004242D1" w:rsidRPr="004242D1" w:rsidRDefault="004242D1" w:rsidP="004242D1">
      <w:pPr>
        <w:jc w:val="center"/>
        <w:rPr>
          <w:rFonts w:ascii="Times New Roman" w:hAnsi="Times New Roman"/>
          <w:b/>
          <w:color w:val="000000"/>
          <w:spacing w:val="1"/>
          <w:sz w:val="24"/>
          <w:szCs w:val="24"/>
        </w:rPr>
      </w:pPr>
      <w:proofErr w:type="spellStart"/>
      <w:r w:rsidRPr="004242D1">
        <w:rPr>
          <w:rFonts w:ascii="Times New Roman" w:hAnsi="Times New Roman"/>
          <w:b/>
          <w:color w:val="000000"/>
          <w:spacing w:val="1"/>
          <w:sz w:val="24"/>
          <w:szCs w:val="24"/>
        </w:rPr>
        <w:t>Кемского</w:t>
      </w:r>
      <w:proofErr w:type="spellEnd"/>
      <w:r w:rsidRPr="004242D1">
        <w:rPr>
          <w:rFonts w:ascii="Times New Roman" w:hAnsi="Times New Roman"/>
          <w:b/>
          <w:color w:val="000000"/>
          <w:spacing w:val="1"/>
          <w:sz w:val="24"/>
          <w:szCs w:val="24"/>
        </w:rPr>
        <w:t xml:space="preserve"> муниципального района</w:t>
      </w:r>
    </w:p>
    <w:p w:rsidR="004242D1" w:rsidRPr="004242D1" w:rsidRDefault="004242D1" w:rsidP="004242D1">
      <w:pPr>
        <w:jc w:val="center"/>
        <w:rPr>
          <w:rFonts w:ascii="Times New Roman" w:hAnsi="Times New Roman"/>
          <w:b/>
          <w:color w:val="000000"/>
          <w:spacing w:val="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9"/>
        <w:gridCol w:w="3387"/>
        <w:gridCol w:w="3538"/>
      </w:tblGrid>
      <w:tr w:rsidR="004242D1" w:rsidRPr="004242D1" w:rsidTr="004242D1">
        <w:tc>
          <w:tcPr>
            <w:tcW w:w="2660" w:type="dxa"/>
          </w:tcPr>
          <w:p w:rsidR="004242D1" w:rsidRPr="004242D1" w:rsidRDefault="004242D1" w:rsidP="004242D1">
            <w:pPr>
              <w:contextualSpacing/>
              <w:rPr>
                <w:rFonts w:ascii="Times New Roman" w:eastAsia="Arial Unicode MS" w:hAnsi="Times New Roman"/>
                <w:color w:val="000000"/>
                <w:spacing w:val="1"/>
                <w:sz w:val="24"/>
                <w:szCs w:val="24"/>
              </w:rPr>
            </w:pPr>
            <w:r w:rsidRPr="004242D1">
              <w:rPr>
                <w:rFonts w:ascii="Times New Roman" w:eastAsia="Arial Unicode MS" w:hAnsi="Times New Roman"/>
                <w:color w:val="000000"/>
                <w:spacing w:val="1"/>
                <w:sz w:val="24"/>
                <w:szCs w:val="24"/>
              </w:rPr>
              <w:t xml:space="preserve">Согласовано </w:t>
            </w:r>
          </w:p>
          <w:p w:rsidR="004242D1" w:rsidRPr="004242D1" w:rsidRDefault="004242D1" w:rsidP="004242D1">
            <w:pPr>
              <w:contextualSpacing/>
              <w:rPr>
                <w:rFonts w:ascii="Times New Roman" w:eastAsia="Arial Unicode MS" w:hAnsi="Times New Roman"/>
                <w:color w:val="000000"/>
                <w:spacing w:val="1"/>
                <w:sz w:val="24"/>
                <w:szCs w:val="24"/>
              </w:rPr>
            </w:pPr>
            <w:r w:rsidRPr="004242D1">
              <w:rPr>
                <w:rFonts w:ascii="Times New Roman" w:eastAsia="Arial Unicode MS" w:hAnsi="Times New Roman"/>
                <w:color w:val="000000"/>
                <w:spacing w:val="1"/>
                <w:sz w:val="24"/>
                <w:szCs w:val="24"/>
              </w:rPr>
              <w:t>Совет родителей</w:t>
            </w:r>
          </w:p>
          <w:p w:rsidR="004242D1" w:rsidRPr="004242D1" w:rsidRDefault="004242D1" w:rsidP="004242D1">
            <w:pPr>
              <w:contextualSpacing/>
              <w:rPr>
                <w:rFonts w:ascii="Times New Roman" w:eastAsia="Arial Unicode MS" w:hAnsi="Times New Roman"/>
                <w:b/>
                <w:color w:val="000000"/>
                <w:spacing w:val="1"/>
                <w:sz w:val="24"/>
                <w:szCs w:val="24"/>
              </w:rPr>
            </w:pPr>
            <w:r w:rsidRPr="004242D1">
              <w:rPr>
                <w:rFonts w:ascii="Times New Roman" w:eastAsia="Arial Unicode MS" w:hAnsi="Times New Roman"/>
                <w:color w:val="000000"/>
                <w:spacing w:val="1"/>
                <w:sz w:val="24"/>
                <w:szCs w:val="24"/>
              </w:rPr>
              <w:t>(протокол №  1   от 27.09.2019)</w:t>
            </w:r>
          </w:p>
        </w:tc>
        <w:tc>
          <w:tcPr>
            <w:tcW w:w="3402" w:type="dxa"/>
          </w:tcPr>
          <w:p w:rsidR="004242D1" w:rsidRPr="004242D1" w:rsidRDefault="004242D1" w:rsidP="004242D1">
            <w:pPr>
              <w:contextualSpacing/>
              <w:rPr>
                <w:rFonts w:ascii="Times New Roman" w:eastAsia="Arial Unicode MS" w:hAnsi="Times New Roman"/>
                <w:color w:val="000000"/>
                <w:spacing w:val="1"/>
                <w:sz w:val="24"/>
                <w:szCs w:val="24"/>
              </w:rPr>
            </w:pPr>
            <w:r w:rsidRPr="004242D1">
              <w:rPr>
                <w:rFonts w:ascii="Times New Roman" w:eastAsia="Arial Unicode MS" w:hAnsi="Times New Roman"/>
                <w:color w:val="000000"/>
                <w:spacing w:val="1"/>
                <w:sz w:val="24"/>
                <w:szCs w:val="24"/>
              </w:rPr>
              <w:t>Принято</w:t>
            </w:r>
          </w:p>
          <w:p w:rsidR="004242D1" w:rsidRPr="004242D1" w:rsidRDefault="004242D1" w:rsidP="004242D1">
            <w:pPr>
              <w:contextualSpacing/>
              <w:rPr>
                <w:rFonts w:ascii="Times New Roman" w:eastAsia="Arial Unicode MS" w:hAnsi="Times New Roman"/>
                <w:color w:val="000000"/>
                <w:spacing w:val="1"/>
                <w:sz w:val="24"/>
                <w:szCs w:val="24"/>
              </w:rPr>
            </w:pPr>
            <w:r w:rsidRPr="004242D1">
              <w:rPr>
                <w:rFonts w:ascii="Times New Roman" w:eastAsia="Arial Unicode MS" w:hAnsi="Times New Roman"/>
                <w:color w:val="000000"/>
                <w:spacing w:val="1"/>
                <w:sz w:val="24"/>
                <w:szCs w:val="24"/>
              </w:rPr>
              <w:t>Педагогический  совет</w:t>
            </w:r>
          </w:p>
          <w:p w:rsidR="004242D1" w:rsidRPr="004242D1" w:rsidRDefault="004242D1" w:rsidP="004242D1">
            <w:pPr>
              <w:contextualSpacing/>
              <w:rPr>
                <w:rFonts w:ascii="Times New Roman" w:eastAsia="Arial Unicode MS" w:hAnsi="Times New Roman"/>
                <w:b/>
                <w:color w:val="000000"/>
                <w:spacing w:val="1"/>
                <w:sz w:val="24"/>
                <w:szCs w:val="24"/>
              </w:rPr>
            </w:pPr>
            <w:r w:rsidRPr="004242D1">
              <w:rPr>
                <w:rFonts w:ascii="Times New Roman" w:eastAsia="Arial Unicode MS" w:hAnsi="Times New Roman"/>
                <w:color w:val="000000"/>
                <w:spacing w:val="1"/>
                <w:sz w:val="24"/>
                <w:szCs w:val="24"/>
              </w:rPr>
              <w:t>(</w:t>
            </w:r>
            <w:r w:rsidRPr="004242D1">
              <w:rPr>
                <w:rFonts w:ascii="Times New Roman" w:hAnsi="Times New Roman"/>
                <w:color w:val="000000"/>
                <w:spacing w:val="1"/>
                <w:sz w:val="24"/>
                <w:szCs w:val="24"/>
              </w:rPr>
              <w:t>протокол № 1 от 29.08.</w:t>
            </w:r>
            <w:r w:rsidR="009D0D0C">
              <w:rPr>
                <w:rFonts w:ascii="Times New Roman" w:hAnsi="Times New Roman"/>
                <w:color w:val="000000"/>
                <w:spacing w:val="1"/>
                <w:sz w:val="24"/>
                <w:szCs w:val="24"/>
              </w:rPr>
              <w:t>2019</w:t>
            </w:r>
            <w:r w:rsidRPr="004242D1">
              <w:rPr>
                <w:rFonts w:ascii="Times New Roman" w:eastAsia="Arial Unicode MS" w:hAnsi="Times New Roman"/>
                <w:color w:val="000000"/>
                <w:spacing w:val="1"/>
                <w:sz w:val="24"/>
                <w:szCs w:val="24"/>
              </w:rPr>
              <w:t>)</w:t>
            </w:r>
          </w:p>
        </w:tc>
        <w:tc>
          <w:tcPr>
            <w:tcW w:w="3544" w:type="dxa"/>
          </w:tcPr>
          <w:p w:rsidR="004242D1" w:rsidRPr="004242D1" w:rsidRDefault="004242D1" w:rsidP="004242D1">
            <w:pPr>
              <w:ind w:left="720"/>
              <w:contextualSpacing/>
              <w:rPr>
                <w:rFonts w:ascii="Times New Roman" w:eastAsia="Arial Unicode MS" w:hAnsi="Times New Roman"/>
                <w:color w:val="000000"/>
                <w:spacing w:val="1"/>
                <w:sz w:val="24"/>
                <w:szCs w:val="24"/>
              </w:rPr>
            </w:pPr>
            <w:r w:rsidRPr="004242D1">
              <w:rPr>
                <w:rFonts w:ascii="Times New Roman" w:eastAsia="Arial Unicode MS" w:hAnsi="Times New Roman"/>
                <w:color w:val="000000"/>
                <w:spacing w:val="1"/>
                <w:sz w:val="24"/>
                <w:szCs w:val="24"/>
              </w:rPr>
              <w:t xml:space="preserve">  Утверждаю </w:t>
            </w:r>
          </w:p>
          <w:p w:rsidR="004242D1" w:rsidRPr="004242D1" w:rsidRDefault="004242D1" w:rsidP="004242D1">
            <w:pPr>
              <w:ind w:left="720"/>
              <w:contextualSpacing/>
              <w:jc w:val="right"/>
              <w:rPr>
                <w:rFonts w:ascii="Times New Roman" w:eastAsia="Arial Unicode MS" w:hAnsi="Times New Roman"/>
                <w:color w:val="000000"/>
                <w:spacing w:val="1"/>
                <w:sz w:val="24"/>
                <w:szCs w:val="24"/>
              </w:rPr>
            </w:pPr>
            <w:r w:rsidRPr="004242D1">
              <w:rPr>
                <w:rFonts w:ascii="Times New Roman" w:eastAsia="Arial Unicode MS" w:hAnsi="Times New Roman"/>
                <w:color w:val="000000"/>
                <w:spacing w:val="1"/>
                <w:sz w:val="24"/>
                <w:szCs w:val="24"/>
              </w:rPr>
              <w:t xml:space="preserve">Директор школы:                     </w:t>
            </w:r>
          </w:p>
          <w:p w:rsidR="004242D1" w:rsidRPr="004242D1" w:rsidRDefault="004242D1" w:rsidP="004242D1">
            <w:pPr>
              <w:ind w:left="720"/>
              <w:contextualSpacing/>
              <w:jc w:val="right"/>
              <w:rPr>
                <w:rFonts w:ascii="Times New Roman" w:eastAsia="Arial Unicode MS" w:hAnsi="Times New Roman"/>
                <w:color w:val="000000"/>
                <w:spacing w:val="1"/>
                <w:sz w:val="24"/>
                <w:szCs w:val="24"/>
              </w:rPr>
            </w:pPr>
            <w:r w:rsidRPr="004242D1">
              <w:rPr>
                <w:rFonts w:ascii="Times New Roman" w:eastAsia="Arial Unicode MS" w:hAnsi="Times New Roman"/>
                <w:color w:val="000000"/>
                <w:spacing w:val="1"/>
                <w:sz w:val="24"/>
                <w:szCs w:val="24"/>
              </w:rPr>
              <w:t>________________</w:t>
            </w:r>
          </w:p>
          <w:p w:rsidR="004242D1" w:rsidRPr="004242D1" w:rsidRDefault="004242D1" w:rsidP="004242D1">
            <w:pPr>
              <w:ind w:left="720"/>
              <w:contextualSpacing/>
              <w:jc w:val="right"/>
              <w:rPr>
                <w:rFonts w:ascii="Times New Roman" w:eastAsia="Arial Unicode MS" w:hAnsi="Times New Roman"/>
                <w:color w:val="000000"/>
                <w:spacing w:val="1"/>
                <w:sz w:val="24"/>
                <w:szCs w:val="24"/>
              </w:rPr>
            </w:pPr>
            <w:r w:rsidRPr="004242D1">
              <w:rPr>
                <w:rFonts w:ascii="Times New Roman" w:eastAsia="Arial Unicode MS" w:hAnsi="Times New Roman"/>
                <w:color w:val="000000"/>
                <w:spacing w:val="1"/>
                <w:sz w:val="24"/>
                <w:szCs w:val="24"/>
              </w:rPr>
              <w:t>Е.А.Дмитриева</w:t>
            </w:r>
          </w:p>
          <w:p w:rsidR="004242D1" w:rsidRPr="004242D1" w:rsidRDefault="004242D1" w:rsidP="004242D1">
            <w:pPr>
              <w:contextualSpacing/>
              <w:rPr>
                <w:rFonts w:ascii="Times New Roman" w:eastAsia="Arial Unicode MS" w:hAnsi="Times New Roman"/>
                <w:color w:val="000000"/>
                <w:spacing w:val="1"/>
                <w:sz w:val="24"/>
                <w:szCs w:val="24"/>
              </w:rPr>
            </w:pPr>
            <w:r w:rsidRPr="004242D1">
              <w:rPr>
                <w:rFonts w:ascii="Times New Roman" w:eastAsia="Arial Unicode MS" w:hAnsi="Times New Roman"/>
                <w:color w:val="000000"/>
                <w:spacing w:val="1"/>
                <w:sz w:val="24"/>
                <w:szCs w:val="24"/>
              </w:rPr>
              <w:t xml:space="preserve">Приказ </w:t>
            </w:r>
            <w:r w:rsidR="009D0D0C">
              <w:rPr>
                <w:rStyle w:val="310"/>
                <w:rFonts w:eastAsia="@Arial Unicode MS"/>
                <w:b w:val="0"/>
                <w:szCs w:val="24"/>
              </w:rPr>
              <w:t>№ 29  от 2.09.2019</w:t>
            </w:r>
            <w:r w:rsidRPr="009D0D0C">
              <w:rPr>
                <w:rStyle w:val="310"/>
                <w:rFonts w:eastAsia="@Arial Unicode MS"/>
                <w:b w:val="0"/>
                <w:szCs w:val="24"/>
              </w:rPr>
              <w:t>г</w:t>
            </w:r>
          </w:p>
        </w:tc>
      </w:tr>
    </w:tbl>
    <w:p w:rsidR="004242D1" w:rsidRDefault="004242D1" w:rsidP="004242D1">
      <w:pPr>
        <w:pStyle w:val="afa"/>
        <w:rPr>
          <w:rStyle w:val="310"/>
          <w:rFonts w:eastAsia="@Arial Unicode MS"/>
          <w:szCs w:val="24"/>
        </w:rPr>
      </w:pPr>
    </w:p>
    <w:p w:rsidR="004242D1" w:rsidRDefault="004242D1" w:rsidP="004242D1">
      <w:pPr>
        <w:pStyle w:val="afa"/>
        <w:rPr>
          <w:rStyle w:val="310"/>
          <w:rFonts w:eastAsia="@Arial Unicode MS"/>
          <w:szCs w:val="24"/>
        </w:rPr>
      </w:pPr>
    </w:p>
    <w:p w:rsidR="004242D1" w:rsidRDefault="004242D1" w:rsidP="004242D1">
      <w:pPr>
        <w:pStyle w:val="afa"/>
        <w:jc w:val="center"/>
        <w:rPr>
          <w:rStyle w:val="310"/>
          <w:rFonts w:eastAsia="@Arial Unicode MS"/>
          <w:b w:val="0"/>
          <w:szCs w:val="24"/>
        </w:rPr>
      </w:pPr>
    </w:p>
    <w:p w:rsidR="00FE6785" w:rsidRDefault="00FE6785" w:rsidP="003D1A66">
      <w:pPr>
        <w:spacing w:line="276" w:lineRule="auto"/>
        <w:jc w:val="both"/>
        <w:rPr>
          <w:rFonts w:ascii="Times New Roman" w:hAnsi="Times New Roman"/>
          <w:sz w:val="24"/>
          <w:szCs w:val="24"/>
        </w:rPr>
        <w:sectPr w:rsidR="00FE6785" w:rsidSect="003D1A66">
          <w:footerReference w:type="default" r:id="rId8"/>
          <w:pgSz w:w="11909" w:h="16834"/>
          <w:pgMar w:top="1134" w:right="850" w:bottom="1134" w:left="1701" w:header="720" w:footer="720" w:gutter="0"/>
          <w:cols w:space="60"/>
          <w:noEndnote/>
          <w:docGrid w:linePitch="272"/>
        </w:sectPr>
      </w:pPr>
    </w:p>
    <w:p w:rsidR="00FE6785" w:rsidRDefault="00FE6785" w:rsidP="003D1A66">
      <w:pPr>
        <w:shd w:val="clear" w:color="auto" w:fill="FFFFFF"/>
        <w:spacing w:line="276" w:lineRule="auto"/>
        <w:jc w:val="both"/>
        <w:rPr>
          <w:rFonts w:ascii="Times New Roman" w:hAnsi="Times New Roman"/>
          <w:b/>
          <w:bCs/>
          <w:spacing w:val="-7"/>
          <w:sz w:val="24"/>
          <w:szCs w:val="24"/>
        </w:rPr>
        <w:sectPr w:rsidR="00FE6785" w:rsidSect="003D1A66">
          <w:type w:val="continuous"/>
          <w:pgSz w:w="11909" w:h="16834"/>
          <w:pgMar w:top="1134" w:right="850" w:bottom="1134" w:left="1701" w:header="720" w:footer="720" w:gutter="0"/>
          <w:cols w:space="60"/>
          <w:noEndnote/>
          <w:docGrid w:linePitch="272"/>
        </w:sectPr>
      </w:pPr>
    </w:p>
    <w:p w:rsidR="0075432A" w:rsidRPr="003D1A66" w:rsidRDefault="0075432A" w:rsidP="003D1A66">
      <w:pPr>
        <w:shd w:val="clear" w:color="auto" w:fill="FFFFFF"/>
        <w:spacing w:line="276" w:lineRule="auto"/>
        <w:jc w:val="both"/>
        <w:rPr>
          <w:rFonts w:ascii="Times New Roman" w:hAnsi="Times New Roman"/>
          <w:b/>
          <w:bCs/>
          <w:spacing w:val="-7"/>
          <w:sz w:val="24"/>
          <w:szCs w:val="24"/>
        </w:rPr>
      </w:pPr>
    </w:p>
    <w:p w:rsidR="00751CE6" w:rsidRPr="003D1A66" w:rsidRDefault="00751CE6" w:rsidP="003D1A66">
      <w:pPr>
        <w:shd w:val="clear" w:color="auto" w:fill="FFFFFF"/>
        <w:spacing w:line="276" w:lineRule="auto"/>
        <w:jc w:val="both"/>
        <w:rPr>
          <w:rFonts w:ascii="Times New Roman" w:hAnsi="Times New Roman"/>
          <w:b/>
          <w:bCs/>
          <w:spacing w:val="-7"/>
          <w:sz w:val="24"/>
          <w:szCs w:val="24"/>
        </w:rPr>
      </w:pPr>
    </w:p>
    <w:p w:rsidR="00A82F55" w:rsidRPr="009D0D0C" w:rsidRDefault="0006317D" w:rsidP="004242D1">
      <w:pPr>
        <w:shd w:val="clear" w:color="auto" w:fill="FFFFFF"/>
        <w:jc w:val="center"/>
        <w:rPr>
          <w:rFonts w:ascii="Times New Roman" w:hAnsi="Times New Roman"/>
          <w:b/>
          <w:bCs/>
          <w:spacing w:val="-7"/>
          <w:sz w:val="48"/>
          <w:szCs w:val="48"/>
        </w:rPr>
      </w:pPr>
      <w:r w:rsidRPr="009D0D0C">
        <w:rPr>
          <w:rFonts w:ascii="Times New Roman" w:hAnsi="Times New Roman"/>
          <w:b/>
          <w:bCs/>
          <w:spacing w:val="-7"/>
          <w:sz w:val="48"/>
          <w:szCs w:val="48"/>
        </w:rPr>
        <w:t>Основная о</w:t>
      </w:r>
      <w:r w:rsidR="0075432A" w:rsidRPr="009D0D0C">
        <w:rPr>
          <w:rFonts w:ascii="Times New Roman" w:hAnsi="Times New Roman"/>
          <w:b/>
          <w:bCs/>
          <w:spacing w:val="-7"/>
          <w:sz w:val="48"/>
          <w:szCs w:val="48"/>
        </w:rPr>
        <w:t>бразовательная  программа</w:t>
      </w:r>
    </w:p>
    <w:p w:rsidR="0075432A" w:rsidRPr="009D0D0C" w:rsidRDefault="0075432A" w:rsidP="004242D1">
      <w:pPr>
        <w:shd w:val="clear" w:color="auto" w:fill="FFFFFF"/>
        <w:jc w:val="center"/>
        <w:rPr>
          <w:rFonts w:ascii="Times New Roman" w:hAnsi="Times New Roman"/>
          <w:sz w:val="24"/>
          <w:szCs w:val="24"/>
        </w:rPr>
      </w:pPr>
    </w:p>
    <w:p w:rsidR="00A82F55" w:rsidRPr="009D0D0C" w:rsidRDefault="0075432A" w:rsidP="004242D1">
      <w:pPr>
        <w:shd w:val="clear" w:color="auto" w:fill="FFFFFF"/>
        <w:jc w:val="center"/>
        <w:rPr>
          <w:rFonts w:ascii="Times New Roman" w:hAnsi="Times New Roman"/>
          <w:b/>
          <w:bCs/>
          <w:spacing w:val="-7"/>
          <w:sz w:val="48"/>
          <w:szCs w:val="48"/>
        </w:rPr>
      </w:pPr>
      <w:r w:rsidRPr="009D0D0C">
        <w:rPr>
          <w:rFonts w:ascii="Times New Roman" w:hAnsi="Times New Roman"/>
          <w:b/>
          <w:bCs/>
          <w:spacing w:val="-7"/>
          <w:sz w:val="48"/>
          <w:szCs w:val="48"/>
        </w:rPr>
        <w:t>начального общего образования</w:t>
      </w:r>
    </w:p>
    <w:p w:rsidR="00377599" w:rsidRPr="009D0D0C" w:rsidRDefault="00377599" w:rsidP="004242D1">
      <w:pPr>
        <w:shd w:val="clear" w:color="auto" w:fill="FFFFFF"/>
        <w:jc w:val="center"/>
        <w:rPr>
          <w:rFonts w:ascii="Times New Roman" w:hAnsi="Times New Roman"/>
          <w:b/>
          <w:bCs/>
          <w:spacing w:val="-7"/>
          <w:sz w:val="24"/>
          <w:szCs w:val="24"/>
        </w:rPr>
      </w:pPr>
    </w:p>
    <w:p w:rsidR="009C2489" w:rsidRPr="009D0D0C" w:rsidRDefault="00556E8F" w:rsidP="004242D1">
      <w:pPr>
        <w:shd w:val="clear" w:color="auto" w:fill="FFFFFF"/>
        <w:jc w:val="center"/>
        <w:rPr>
          <w:rFonts w:ascii="Times New Roman" w:hAnsi="Times New Roman"/>
          <w:b/>
          <w:bCs/>
          <w:spacing w:val="-7"/>
          <w:sz w:val="48"/>
          <w:szCs w:val="48"/>
        </w:rPr>
      </w:pPr>
      <w:r w:rsidRPr="009D0D0C">
        <w:rPr>
          <w:rFonts w:ascii="Times New Roman" w:hAnsi="Times New Roman"/>
          <w:b/>
          <w:bCs/>
          <w:spacing w:val="-7"/>
          <w:sz w:val="48"/>
          <w:szCs w:val="48"/>
        </w:rPr>
        <w:t>(</w:t>
      </w:r>
      <w:r w:rsidR="00377599" w:rsidRPr="009D0D0C">
        <w:rPr>
          <w:rFonts w:ascii="Times New Roman" w:hAnsi="Times New Roman"/>
          <w:b/>
          <w:bCs/>
          <w:spacing w:val="-7"/>
          <w:sz w:val="48"/>
          <w:szCs w:val="48"/>
        </w:rPr>
        <w:t>ФГОС  НОО</w:t>
      </w:r>
      <w:r w:rsidRPr="009D0D0C">
        <w:rPr>
          <w:rFonts w:ascii="Times New Roman" w:hAnsi="Times New Roman"/>
          <w:b/>
          <w:bCs/>
          <w:spacing w:val="-7"/>
          <w:sz w:val="48"/>
          <w:szCs w:val="48"/>
        </w:rPr>
        <w:t>)</w:t>
      </w:r>
    </w:p>
    <w:p w:rsidR="0006317D" w:rsidRDefault="0006317D" w:rsidP="003D1A66">
      <w:pPr>
        <w:shd w:val="clear" w:color="auto" w:fill="FFFFFF"/>
        <w:spacing w:line="276" w:lineRule="auto"/>
        <w:ind w:right="43" w:hanging="737"/>
        <w:jc w:val="center"/>
        <w:rPr>
          <w:rFonts w:ascii="Times New Roman" w:hAnsi="Times New Roman"/>
          <w:b/>
          <w:bCs/>
          <w:spacing w:val="-1"/>
          <w:sz w:val="24"/>
          <w:szCs w:val="24"/>
        </w:rPr>
      </w:pPr>
    </w:p>
    <w:p w:rsidR="0006317D" w:rsidRPr="00F13872" w:rsidRDefault="0006317D" w:rsidP="003D1A66">
      <w:pPr>
        <w:shd w:val="clear" w:color="auto" w:fill="FFFFFF"/>
        <w:spacing w:line="276" w:lineRule="auto"/>
        <w:jc w:val="center"/>
        <w:rPr>
          <w:rFonts w:ascii="Times New Roman" w:hAnsi="Times New Roman"/>
          <w:b/>
          <w:bCs/>
          <w:spacing w:val="-7"/>
          <w:sz w:val="52"/>
          <w:szCs w:val="52"/>
        </w:rPr>
      </w:pPr>
    </w:p>
    <w:p w:rsidR="0075432A" w:rsidRPr="00F13872" w:rsidRDefault="0075432A" w:rsidP="003D1A66">
      <w:pPr>
        <w:shd w:val="clear" w:color="auto" w:fill="FFFFFF"/>
        <w:spacing w:line="276" w:lineRule="auto"/>
        <w:jc w:val="center"/>
        <w:rPr>
          <w:rFonts w:ascii="Times New Roman" w:hAnsi="Times New Roman"/>
          <w:b/>
          <w:bCs/>
          <w:spacing w:val="-7"/>
          <w:sz w:val="52"/>
          <w:szCs w:val="52"/>
        </w:rPr>
      </w:pPr>
    </w:p>
    <w:p w:rsidR="0075432A" w:rsidRPr="009D0D0C" w:rsidRDefault="00773006" w:rsidP="003D1A66">
      <w:pPr>
        <w:shd w:val="clear" w:color="auto" w:fill="FFFFFF"/>
        <w:spacing w:line="276" w:lineRule="auto"/>
        <w:jc w:val="center"/>
        <w:rPr>
          <w:rFonts w:ascii="Times New Roman" w:hAnsi="Times New Roman"/>
          <w:b/>
          <w:bCs/>
          <w:spacing w:val="-7"/>
          <w:sz w:val="40"/>
          <w:szCs w:val="40"/>
        </w:rPr>
      </w:pPr>
      <w:r w:rsidRPr="009D0D0C">
        <w:rPr>
          <w:rFonts w:ascii="Times New Roman" w:hAnsi="Times New Roman"/>
          <w:b/>
          <w:bCs/>
          <w:spacing w:val="-7"/>
          <w:sz w:val="40"/>
          <w:szCs w:val="40"/>
        </w:rPr>
        <w:t>Срок освоения программы – 4 года</w:t>
      </w:r>
    </w:p>
    <w:p w:rsidR="00EF223D" w:rsidRPr="009D0D0C" w:rsidRDefault="00EF223D" w:rsidP="003D1A66">
      <w:pPr>
        <w:shd w:val="clear" w:color="auto" w:fill="FFFFFF"/>
        <w:spacing w:line="276" w:lineRule="auto"/>
        <w:ind w:right="154"/>
        <w:jc w:val="center"/>
        <w:rPr>
          <w:rFonts w:ascii="Times New Roman" w:hAnsi="Times New Roman"/>
          <w:bCs/>
          <w:position w:val="4"/>
          <w:sz w:val="40"/>
          <w:szCs w:val="40"/>
        </w:rPr>
      </w:pPr>
    </w:p>
    <w:p w:rsidR="0097075B" w:rsidRDefault="0097075B" w:rsidP="003D1A66">
      <w:pPr>
        <w:shd w:val="clear" w:color="auto" w:fill="FFFFFF"/>
        <w:spacing w:line="276" w:lineRule="auto"/>
        <w:ind w:right="154"/>
        <w:jc w:val="center"/>
        <w:rPr>
          <w:rFonts w:ascii="Times New Roman" w:hAnsi="Times New Roman"/>
          <w:bCs/>
          <w:position w:val="4"/>
          <w:sz w:val="24"/>
          <w:szCs w:val="24"/>
        </w:rPr>
      </w:pPr>
    </w:p>
    <w:p w:rsidR="004242D1" w:rsidRDefault="004242D1" w:rsidP="003D1A66">
      <w:pPr>
        <w:shd w:val="clear" w:color="auto" w:fill="FFFFFF"/>
        <w:spacing w:line="276" w:lineRule="auto"/>
        <w:ind w:right="154"/>
        <w:jc w:val="center"/>
        <w:rPr>
          <w:rFonts w:ascii="Times New Roman" w:hAnsi="Times New Roman"/>
          <w:bCs/>
          <w:position w:val="4"/>
          <w:sz w:val="24"/>
          <w:szCs w:val="24"/>
        </w:rPr>
      </w:pPr>
    </w:p>
    <w:p w:rsidR="004242D1" w:rsidRDefault="004242D1" w:rsidP="003D1A66">
      <w:pPr>
        <w:shd w:val="clear" w:color="auto" w:fill="FFFFFF"/>
        <w:spacing w:line="276" w:lineRule="auto"/>
        <w:ind w:right="154"/>
        <w:jc w:val="center"/>
        <w:rPr>
          <w:rFonts w:ascii="Times New Roman" w:hAnsi="Times New Roman"/>
          <w:bCs/>
          <w:position w:val="4"/>
          <w:sz w:val="24"/>
          <w:szCs w:val="24"/>
        </w:rPr>
      </w:pPr>
    </w:p>
    <w:p w:rsidR="004242D1" w:rsidRDefault="004242D1" w:rsidP="003D1A66">
      <w:pPr>
        <w:shd w:val="clear" w:color="auto" w:fill="FFFFFF"/>
        <w:spacing w:line="276" w:lineRule="auto"/>
        <w:ind w:right="154"/>
        <w:jc w:val="center"/>
        <w:rPr>
          <w:rFonts w:ascii="Times New Roman" w:hAnsi="Times New Roman"/>
          <w:bCs/>
          <w:position w:val="4"/>
          <w:sz w:val="24"/>
          <w:szCs w:val="24"/>
        </w:rPr>
      </w:pPr>
    </w:p>
    <w:p w:rsidR="004242D1" w:rsidRDefault="004242D1" w:rsidP="003D1A66">
      <w:pPr>
        <w:shd w:val="clear" w:color="auto" w:fill="FFFFFF"/>
        <w:spacing w:line="276" w:lineRule="auto"/>
        <w:ind w:right="154"/>
        <w:jc w:val="center"/>
        <w:rPr>
          <w:rFonts w:ascii="Times New Roman" w:hAnsi="Times New Roman"/>
          <w:bCs/>
          <w:position w:val="4"/>
          <w:sz w:val="24"/>
          <w:szCs w:val="24"/>
        </w:rPr>
      </w:pPr>
    </w:p>
    <w:p w:rsidR="004242D1" w:rsidRDefault="004242D1" w:rsidP="003D1A66">
      <w:pPr>
        <w:shd w:val="clear" w:color="auto" w:fill="FFFFFF"/>
        <w:spacing w:line="276" w:lineRule="auto"/>
        <w:ind w:right="154"/>
        <w:jc w:val="center"/>
        <w:rPr>
          <w:rFonts w:ascii="Times New Roman" w:hAnsi="Times New Roman"/>
          <w:bCs/>
          <w:position w:val="4"/>
          <w:sz w:val="24"/>
          <w:szCs w:val="24"/>
        </w:rPr>
      </w:pPr>
    </w:p>
    <w:p w:rsidR="004242D1" w:rsidRDefault="004242D1" w:rsidP="003D1A66">
      <w:pPr>
        <w:shd w:val="clear" w:color="auto" w:fill="FFFFFF"/>
        <w:spacing w:line="276" w:lineRule="auto"/>
        <w:ind w:right="154"/>
        <w:jc w:val="center"/>
        <w:rPr>
          <w:rFonts w:ascii="Times New Roman" w:hAnsi="Times New Roman"/>
          <w:bCs/>
          <w:position w:val="4"/>
          <w:sz w:val="24"/>
          <w:szCs w:val="24"/>
        </w:rPr>
      </w:pPr>
    </w:p>
    <w:p w:rsidR="004242D1" w:rsidRDefault="004242D1" w:rsidP="004242D1">
      <w:pPr>
        <w:shd w:val="clear" w:color="auto" w:fill="FFFFFF"/>
        <w:tabs>
          <w:tab w:val="left" w:pos="5220"/>
        </w:tabs>
        <w:spacing w:line="276" w:lineRule="auto"/>
        <w:ind w:right="154"/>
        <w:rPr>
          <w:rFonts w:ascii="Times New Roman" w:hAnsi="Times New Roman"/>
          <w:bCs/>
          <w:position w:val="4"/>
          <w:sz w:val="24"/>
          <w:szCs w:val="24"/>
        </w:rPr>
      </w:pPr>
    </w:p>
    <w:p w:rsidR="004242D1" w:rsidRDefault="004242D1" w:rsidP="004242D1">
      <w:pPr>
        <w:shd w:val="clear" w:color="auto" w:fill="FFFFFF"/>
        <w:tabs>
          <w:tab w:val="left" w:pos="5220"/>
        </w:tabs>
        <w:spacing w:line="276" w:lineRule="auto"/>
        <w:ind w:right="154"/>
        <w:rPr>
          <w:rFonts w:ascii="Times New Roman" w:hAnsi="Times New Roman"/>
          <w:bCs/>
          <w:position w:val="4"/>
          <w:sz w:val="24"/>
          <w:szCs w:val="24"/>
        </w:rPr>
      </w:pPr>
    </w:p>
    <w:p w:rsidR="004242D1" w:rsidRDefault="004242D1" w:rsidP="004242D1">
      <w:pPr>
        <w:shd w:val="clear" w:color="auto" w:fill="FFFFFF"/>
        <w:tabs>
          <w:tab w:val="left" w:pos="5220"/>
        </w:tabs>
        <w:spacing w:line="276" w:lineRule="auto"/>
        <w:ind w:right="154"/>
        <w:rPr>
          <w:rFonts w:ascii="Times New Roman" w:hAnsi="Times New Roman"/>
          <w:bCs/>
          <w:position w:val="4"/>
          <w:sz w:val="24"/>
          <w:szCs w:val="24"/>
        </w:rPr>
      </w:pPr>
    </w:p>
    <w:p w:rsidR="009D0D0C" w:rsidRDefault="009D0D0C" w:rsidP="004242D1">
      <w:pPr>
        <w:shd w:val="clear" w:color="auto" w:fill="FFFFFF"/>
        <w:tabs>
          <w:tab w:val="left" w:pos="5220"/>
        </w:tabs>
        <w:spacing w:line="276" w:lineRule="auto"/>
        <w:ind w:right="154"/>
        <w:rPr>
          <w:rFonts w:ascii="Times New Roman" w:hAnsi="Times New Roman"/>
          <w:bCs/>
          <w:position w:val="4"/>
          <w:sz w:val="24"/>
          <w:szCs w:val="24"/>
        </w:rPr>
      </w:pPr>
    </w:p>
    <w:p w:rsidR="003D1A66" w:rsidRPr="00FE5915" w:rsidRDefault="00FE5915" w:rsidP="00FE5915">
      <w:pPr>
        <w:shd w:val="clear" w:color="auto" w:fill="FFFFFF"/>
        <w:tabs>
          <w:tab w:val="left" w:pos="4095"/>
        </w:tabs>
        <w:spacing w:line="276" w:lineRule="auto"/>
        <w:ind w:right="154"/>
        <w:rPr>
          <w:rFonts w:ascii="Times New Roman" w:hAnsi="Times New Roman"/>
          <w:b/>
          <w:bCs/>
          <w:position w:val="4"/>
          <w:sz w:val="28"/>
          <w:szCs w:val="28"/>
        </w:rPr>
      </w:pPr>
      <w:r>
        <w:rPr>
          <w:rFonts w:ascii="Times New Roman" w:hAnsi="Times New Roman"/>
          <w:bCs/>
          <w:position w:val="4"/>
          <w:sz w:val="24"/>
          <w:szCs w:val="24"/>
        </w:rPr>
        <w:tab/>
      </w:r>
      <w:r w:rsidRPr="00FE5915">
        <w:rPr>
          <w:rFonts w:ascii="Times New Roman" w:hAnsi="Times New Roman"/>
          <w:b/>
          <w:bCs/>
          <w:position w:val="4"/>
          <w:sz w:val="28"/>
          <w:szCs w:val="28"/>
        </w:rPr>
        <w:t>2019год</w:t>
      </w:r>
    </w:p>
    <w:p w:rsidR="00E74CCE" w:rsidRPr="00B777DE" w:rsidRDefault="00E74CCE" w:rsidP="003D1A66">
      <w:pPr>
        <w:shd w:val="clear" w:color="auto" w:fill="FFFFFF"/>
        <w:spacing w:line="276" w:lineRule="auto"/>
        <w:ind w:right="154"/>
        <w:jc w:val="center"/>
        <w:rPr>
          <w:rFonts w:ascii="Times New Roman" w:hAnsi="Times New Roman"/>
          <w:sz w:val="24"/>
          <w:szCs w:val="24"/>
        </w:rPr>
      </w:pPr>
      <w:r w:rsidRPr="00B777DE">
        <w:rPr>
          <w:rFonts w:ascii="Times New Roman" w:hAnsi="Times New Roman"/>
          <w:bCs/>
          <w:position w:val="4"/>
          <w:sz w:val="24"/>
          <w:szCs w:val="24"/>
        </w:rPr>
        <w:lastRenderedPageBreak/>
        <w:t>СОДЕРЖАНИЕ</w:t>
      </w:r>
    </w:p>
    <w:tbl>
      <w:tblPr>
        <w:tblStyle w:val="a9"/>
        <w:tblW w:w="0" w:type="auto"/>
        <w:tblInd w:w="-459" w:type="dxa"/>
        <w:tblLook w:val="04A0"/>
      </w:tblPr>
      <w:tblGrid>
        <w:gridCol w:w="1134"/>
        <w:gridCol w:w="7088"/>
        <w:gridCol w:w="1242"/>
      </w:tblGrid>
      <w:tr w:rsidR="00C256DE" w:rsidRPr="003D1A66" w:rsidTr="003D1A66">
        <w:tc>
          <w:tcPr>
            <w:tcW w:w="1134" w:type="dxa"/>
          </w:tcPr>
          <w:p w:rsidR="00C256DE" w:rsidRPr="003D1A66" w:rsidRDefault="00E74CCE" w:rsidP="003D1A66">
            <w:pPr>
              <w:spacing w:line="276" w:lineRule="auto"/>
              <w:ind w:right="48"/>
              <w:jc w:val="both"/>
              <w:rPr>
                <w:rFonts w:ascii="Times New Roman" w:hAnsi="Times New Roman"/>
                <w:bCs/>
              </w:rPr>
            </w:pPr>
            <w:r w:rsidRPr="003D1A66">
              <w:rPr>
                <w:rFonts w:ascii="Times New Roman" w:hAnsi="Times New Roman"/>
              </w:rPr>
              <w:tab/>
            </w:r>
          </w:p>
        </w:tc>
        <w:tc>
          <w:tcPr>
            <w:tcW w:w="7088" w:type="dxa"/>
          </w:tcPr>
          <w:p w:rsidR="00C256DE" w:rsidRPr="003D1A66" w:rsidRDefault="00C256DE" w:rsidP="003D1A66">
            <w:pPr>
              <w:spacing w:line="276" w:lineRule="auto"/>
              <w:ind w:right="48"/>
              <w:jc w:val="both"/>
              <w:rPr>
                <w:rFonts w:ascii="Times New Roman" w:hAnsi="Times New Roman"/>
                <w:bCs/>
              </w:rPr>
            </w:pPr>
          </w:p>
        </w:tc>
        <w:tc>
          <w:tcPr>
            <w:tcW w:w="1242" w:type="dxa"/>
          </w:tcPr>
          <w:p w:rsidR="00C256DE" w:rsidRPr="003D1A66" w:rsidRDefault="00C256DE" w:rsidP="003D1A66">
            <w:pPr>
              <w:spacing w:line="276" w:lineRule="auto"/>
              <w:ind w:right="48"/>
              <w:jc w:val="both"/>
              <w:rPr>
                <w:rFonts w:ascii="Times New Roman" w:hAnsi="Times New Roman"/>
                <w:bCs/>
              </w:rPr>
            </w:pPr>
            <w:r w:rsidRPr="003D1A66">
              <w:rPr>
                <w:rFonts w:ascii="Times New Roman" w:hAnsi="Times New Roman"/>
                <w:bCs/>
              </w:rPr>
              <w:t>страниц</w:t>
            </w:r>
            <w:r w:rsidR="00417EEA" w:rsidRPr="003D1A66">
              <w:rPr>
                <w:rFonts w:ascii="Times New Roman" w:hAnsi="Times New Roman"/>
                <w:bCs/>
              </w:rPr>
              <w:t xml:space="preserve">ы </w:t>
            </w:r>
          </w:p>
        </w:tc>
      </w:tr>
      <w:tr w:rsidR="00EF223D" w:rsidRPr="003D1A66" w:rsidTr="003D1A66">
        <w:tc>
          <w:tcPr>
            <w:tcW w:w="1134" w:type="dxa"/>
          </w:tcPr>
          <w:p w:rsidR="00EF223D" w:rsidRPr="003D1A66" w:rsidRDefault="00EF223D" w:rsidP="003D1A66">
            <w:pPr>
              <w:spacing w:line="276" w:lineRule="auto"/>
              <w:ind w:right="48"/>
              <w:jc w:val="both"/>
              <w:rPr>
                <w:rFonts w:ascii="Times New Roman" w:hAnsi="Times New Roman"/>
                <w:bCs/>
              </w:rPr>
            </w:pPr>
          </w:p>
        </w:tc>
        <w:tc>
          <w:tcPr>
            <w:tcW w:w="7088" w:type="dxa"/>
          </w:tcPr>
          <w:p w:rsidR="00EF223D" w:rsidRPr="003D1A66" w:rsidRDefault="00EF223D" w:rsidP="003D1A66">
            <w:pPr>
              <w:spacing w:line="276" w:lineRule="auto"/>
              <w:ind w:right="48"/>
              <w:jc w:val="both"/>
              <w:rPr>
                <w:rFonts w:ascii="Times New Roman" w:hAnsi="Times New Roman"/>
                <w:bCs/>
              </w:rPr>
            </w:pPr>
            <w:r w:rsidRPr="003D1A66">
              <w:rPr>
                <w:rFonts w:ascii="Times New Roman" w:hAnsi="Times New Roman"/>
                <w:spacing w:val="-1"/>
              </w:rPr>
              <w:t>Общие положения</w:t>
            </w:r>
          </w:p>
        </w:tc>
        <w:tc>
          <w:tcPr>
            <w:tcW w:w="1242" w:type="dxa"/>
          </w:tcPr>
          <w:p w:rsidR="00EF223D" w:rsidRPr="003D1A66" w:rsidRDefault="00EF223D" w:rsidP="003D1A66">
            <w:pPr>
              <w:spacing w:line="276" w:lineRule="auto"/>
              <w:ind w:right="48"/>
              <w:jc w:val="both"/>
              <w:rPr>
                <w:rFonts w:ascii="Times New Roman" w:hAnsi="Times New Roman"/>
                <w:bCs/>
              </w:rPr>
            </w:pPr>
          </w:p>
        </w:tc>
      </w:tr>
      <w:tr w:rsidR="00EF223D" w:rsidRPr="003D1A66" w:rsidTr="003D1A66">
        <w:tc>
          <w:tcPr>
            <w:tcW w:w="1134" w:type="dxa"/>
          </w:tcPr>
          <w:p w:rsidR="00EF223D" w:rsidRPr="003D1A66" w:rsidRDefault="00EF223D" w:rsidP="003D1A66">
            <w:pPr>
              <w:spacing w:line="276" w:lineRule="auto"/>
              <w:ind w:right="48"/>
              <w:jc w:val="both"/>
              <w:rPr>
                <w:rFonts w:ascii="Times New Roman" w:hAnsi="Times New Roman"/>
                <w:b/>
                <w:bCs/>
              </w:rPr>
            </w:pPr>
            <w:r w:rsidRPr="003D1A66">
              <w:rPr>
                <w:rFonts w:ascii="Times New Roman" w:hAnsi="Times New Roman"/>
                <w:b/>
                <w:bCs/>
                <w:spacing w:val="-1"/>
              </w:rPr>
              <w:t>Раздел 1.</w:t>
            </w:r>
          </w:p>
        </w:tc>
        <w:tc>
          <w:tcPr>
            <w:tcW w:w="7088" w:type="dxa"/>
          </w:tcPr>
          <w:p w:rsidR="00EF223D" w:rsidRPr="003D1A66" w:rsidRDefault="00EF223D" w:rsidP="003D1A66">
            <w:pPr>
              <w:spacing w:line="276" w:lineRule="auto"/>
              <w:ind w:right="48"/>
              <w:jc w:val="both"/>
              <w:rPr>
                <w:rFonts w:ascii="Times New Roman" w:hAnsi="Times New Roman"/>
                <w:b/>
                <w:bCs/>
              </w:rPr>
            </w:pPr>
            <w:r w:rsidRPr="003D1A66">
              <w:rPr>
                <w:rFonts w:ascii="Times New Roman" w:hAnsi="Times New Roman"/>
                <w:b/>
                <w:bCs/>
                <w:spacing w:val="-1"/>
              </w:rPr>
              <w:t>ЦЕЛЕВОЙ</w:t>
            </w:r>
          </w:p>
        </w:tc>
        <w:tc>
          <w:tcPr>
            <w:tcW w:w="1242" w:type="dxa"/>
          </w:tcPr>
          <w:p w:rsidR="00EF223D" w:rsidRPr="003D1A66" w:rsidRDefault="00EF223D" w:rsidP="003D1A66">
            <w:pPr>
              <w:spacing w:line="276" w:lineRule="auto"/>
              <w:ind w:right="48"/>
              <w:jc w:val="both"/>
              <w:rPr>
                <w:rFonts w:ascii="Times New Roman" w:hAnsi="Times New Roman"/>
                <w:bCs/>
              </w:rPr>
            </w:pPr>
          </w:p>
        </w:tc>
      </w:tr>
      <w:tr w:rsidR="00A734CE" w:rsidRPr="003D1A66" w:rsidTr="003D1A66">
        <w:tc>
          <w:tcPr>
            <w:tcW w:w="1134" w:type="dxa"/>
          </w:tcPr>
          <w:p w:rsidR="00A734CE" w:rsidRPr="003D1A66" w:rsidRDefault="00EF223D" w:rsidP="003D1A66">
            <w:pPr>
              <w:spacing w:line="276" w:lineRule="auto"/>
              <w:ind w:right="48"/>
              <w:jc w:val="both"/>
              <w:rPr>
                <w:rFonts w:ascii="Times New Roman" w:hAnsi="Times New Roman"/>
                <w:bCs/>
              </w:rPr>
            </w:pPr>
            <w:r w:rsidRPr="003D1A66">
              <w:rPr>
                <w:rFonts w:ascii="Times New Roman" w:hAnsi="Times New Roman"/>
                <w:spacing w:val="-1"/>
              </w:rPr>
              <w:t>1.1</w:t>
            </w:r>
          </w:p>
        </w:tc>
        <w:tc>
          <w:tcPr>
            <w:tcW w:w="7088" w:type="dxa"/>
          </w:tcPr>
          <w:p w:rsidR="00A734CE" w:rsidRPr="003D1A66" w:rsidRDefault="00EF223D" w:rsidP="003D1A66">
            <w:pPr>
              <w:spacing w:line="276" w:lineRule="auto"/>
              <w:ind w:right="48"/>
              <w:jc w:val="both"/>
              <w:rPr>
                <w:rFonts w:ascii="Times New Roman" w:hAnsi="Times New Roman"/>
                <w:bCs/>
              </w:rPr>
            </w:pPr>
            <w:r w:rsidRPr="003D1A66">
              <w:rPr>
                <w:rFonts w:ascii="Times New Roman" w:hAnsi="Times New Roman"/>
                <w:spacing w:val="-1"/>
              </w:rPr>
              <w:t>Пояснительная записка</w:t>
            </w:r>
          </w:p>
        </w:tc>
        <w:tc>
          <w:tcPr>
            <w:tcW w:w="1242" w:type="dxa"/>
          </w:tcPr>
          <w:p w:rsidR="00A734CE" w:rsidRPr="003D1A66" w:rsidRDefault="00A734CE" w:rsidP="003D1A66">
            <w:pPr>
              <w:spacing w:line="276" w:lineRule="auto"/>
              <w:ind w:right="48"/>
              <w:jc w:val="both"/>
              <w:rPr>
                <w:rFonts w:ascii="Times New Roman" w:hAnsi="Times New Roman"/>
                <w:bCs/>
              </w:rPr>
            </w:pPr>
          </w:p>
        </w:tc>
      </w:tr>
      <w:tr w:rsidR="00A734CE" w:rsidRPr="003D1A66" w:rsidTr="003D1A66">
        <w:tc>
          <w:tcPr>
            <w:tcW w:w="1134" w:type="dxa"/>
          </w:tcPr>
          <w:p w:rsidR="00A734CE" w:rsidRPr="003D1A66" w:rsidRDefault="00EF223D" w:rsidP="003D1A66">
            <w:pPr>
              <w:spacing w:line="276" w:lineRule="auto"/>
              <w:ind w:right="48"/>
              <w:jc w:val="both"/>
              <w:rPr>
                <w:rFonts w:ascii="Times New Roman" w:hAnsi="Times New Roman"/>
                <w:bCs/>
              </w:rPr>
            </w:pPr>
            <w:r w:rsidRPr="003D1A66">
              <w:rPr>
                <w:rFonts w:ascii="Times New Roman" w:hAnsi="Times New Roman"/>
                <w:spacing w:val="-1"/>
              </w:rPr>
              <w:t>1.2</w:t>
            </w:r>
          </w:p>
        </w:tc>
        <w:tc>
          <w:tcPr>
            <w:tcW w:w="7088" w:type="dxa"/>
          </w:tcPr>
          <w:p w:rsidR="00EF223D" w:rsidRPr="003D1A66" w:rsidRDefault="00EF223D" w:rsidP="003D1A66">
            <w:pPr>
              <w:shd w:val="clear" w:color="auto" w:fill="FFFFFF"/>
              <w:tabs>
                <w:tab w:val="left" w:pos="8981"/>
              </w:tabs>
              <w:spacing w:line="276" w:lineRule="auto"/>
              <w:ind w:right="288"/>
              <w:jc w:val="both"/>
              <w:rPr>
                <w:rFonts w:ascii="Times New Roman" w:hAnsi="Times New Roman"/>
              </w:rPr>
            </w:pPr>
            <w:r w:rsidRPr="003D1A66">
              <w:rPr>
                <w:rFonts w:ascii="Times New Roman" w:hAnsi="Times New Roman"/>
                <w:spacing w:val="-1"/>
              </w:rPr>
              <w:t xml:space="preserve">Планируемые результаты освоения </w:t>
            </w:r>
            <w:proofErr w:type="gramStart"/>
            <w:r w:rsidRPr="003D1A66">
              <w:rPr>
                <w:rFonts w:ascii="Times New Roman" w:hAnsi="Times New Roman"/>
                <w:spacing w:val="-1"/>
              </w:rPr>
              <w:t>обучающимися</w:t>
            </w:r>
            <w:proofErr w:type="gramEnd"/>
            <w:r w:rsidRPr="003D1A66">
              <w:rPr>
                <w:rFonts w:ascii="Times New Roman" w:hAnsi="Times New Roman"/>
                <w:spacing w:val="-1"/>
              </w:rPr>
              <w:t xml:space="preserve">   основной</w:t>
            </w:r>
          </w:p>
          <w:p w:rsidR="00A734CE" w:rsidRPr="003D1A66" w:rsidRDefault="00EF223D" w:rsidP="003D1A66">
            <w:pPr>
              <w:spacing w:line="276" w:lineRule="auto"/>
              <w:ind w:right="48"/>
              <w:jc w:val="both"/>
              <w:rPr>
                <w:rFonts w:ascii="Times New Roman" w:hAnsi="Times New Roman"/>
                <w:bCs/>
              </w:rPr>
            </w:pPr>
            <w:r w:rsidRPr="003D1A66">
              <w:rPr>
                <w:rFonts w:ascii="Times New Roman" w:hAnsi="Times New Roman"/>
                <w:spacing w:val="-2"/>
              </w:rPr>
              <w:t>образовательной программы начального общего   образования</w:t>
            </w:r>
          </w:p>
        </w:tc>
        <w:tc>
          <w:tcPr>
            <w:tcW w:w="1242" w:type="dxa"/>
          </w:tcPr>
          <w:p w:rsidR="00A734CE" w:rsidRPr="003D1A66" w:rsidRDefault="00A734CE" w:rsidP="003D1A66">
            <w:pPr>
              <w:spacing w:line="276" w:lineRule="auto"/>
              <w:ind w:right="48"/>
              <w:jc w:val="both"/>
              <w:rPr>
                <w:rFonts w:ascii="Times New Roman" w:hAnsi="Times New Roman"/>
                <w:bCs/>
              </w:rPr>
            </w:pPr>
          </w:p>
        </w:tc>
      </w:tr>
      <w:tr w:rsidR="00A734CE" w:rsidRPr="003D1A66" w:rsidTr="003D1A66">
        <w:tc>
          <w:tcPr>
            <w:tcW w:w="1134" w:type="dxa"/>
          </w:tcPr>
          <w:p w:rsidR="00A734CE" w:rsidRPr="003D1A66" w:rsidRDefault="00A734CE" w:rsidP="003D1A66">
            <w:pPr>
              <w:spacing w:line="276" w:lineRule="auto"/>
              <w:ind w:right="48"/>
              <w:jc w:val="both"/>
              <w:rPr>
                <w:rFonts w:ascii="Times New Roman" w:hAnsi="Times New Roman"/>
                <w:bCs/>
              </w:rPr>
            </w:pPr>
            <w:r w:rsidRPr="003D1A66">
              <w:rPr>
                <w:rFonts w:ascii="Times New Roman" w:hAnsi="Times New Roman"/>
                <w:spacing w:val="-1"/>
              </w:rPr>
              <w:t>1.2.1</w:t>
            </w:r>
          </w:p>
        </w:tc>
        <w:tc>
          <w:tcPr>
            <w:tcW w:w="7088" w:type="dxa"/>
          </w:tcPr>
          <w:p w:rsidR="00A734CE" w:rsidRPr="003D1A66" w:rsidRDefault="00A734CE" w:rsidP="003D1A66">
            <w:pPr>
              <w:shd w:val="clear" w:color="auto" w:fill="FFFFFF"/>
              <w:tabs>
                <w:tab w:val="left" w:pos="8981"/>
              </w:tabs>
              <w:spacing w:line="276" w:lineRule="auto"/>
              <w:jc w:val="both"/>
              <w:rPr>
                <w:rFonts w:ascii="Times New Roman" w:hAnsi="Times New Roman"/>
                <w:spacing w:val="-1"/>
              </w:rPr>
            </w:pPr>
            <w:proofErr w:type="gramStart"/>
            <w:r w:rsidRPr="003D1A66">
              <w:rPr>
                <w:rFonts w:ascii="Times New Roman" w:hAnsi="Times New Roman"/>
                <w:spacing w:val="-1"/>
              </w:rPr>
              <w:t xml:space="preserve">Формирование универсальных учебных действий (личностные и </w:t>
            </w:r>
            <w:proofErr w:type="gramEnd"/>
          </w:p>
          <w:p w:rsidR="00A734CE" w:rsidRPr="003D1A66" w:rsidRDefault="00A734CE" w:rsidP="003D1A66">
            <w:pPr>
              <w:spacing w:line="276" w:lineRule="auto"/>
              <w:ind w:right="48"/>
              <w:jc w:val="both"/>
              <w:rPr>
                <w:rFonts w:ascii="Times New Roman" w:hAnsi="Times New Roman"/>
                <w:bCs/>
              </w:rPr>
            </w:pPr>
            <w:proofErr w:type="spellStart"/>
            <w:proofErr w:type="gramStart"/>
            <w:r w:rsidRPr="003D1A66">
              <w:rPr>
                <w:rFonts w:ascii="Times New Roman" w:hAnsi="Times New Roman"/>
                <w:spacing w:val="-1"/>
              </w:rPr>
              <w:t>метапредметные</w:t>
            </w:r>
            <w:proofErr w:type="spellEnd"/>
            <w:r w:rsidRPr="003D1A66">
              <w:rPr>
                <w:rFonts w:ascii="Times New Roman" w:hAnsi="Times New Roman"/>
                <w:spacing w:val="-1"/>
              </w:rPr>
              <w:t xml:space="preserve"> результаты)</w:t>
            </w:r>
            <w:proofErr w:type="gramEnd"/>
          </w:p>
        </w:tc>
        <w:tc>
          <w:tcPr>
            <w:tcW w:w="1242" w:type="dxa"/>
          </w:tcPr>
          <w:p w:rsidR="00A734CE" w:rsidRPr="003D1A66" w:rsidRDefault="00A734CE" w:rsidP="003D1A66">
            <w:pPr>
              <w:spacing w:line="276" w:lineRule="auto"/>
              <w:ind w:right="48"/>
              <w:jc w:val="both"/>
              <w:rPr>
                <w:rFonts w:ascii="Times New Roman" w:hAnsi="Times New Roman"/>
                <w:bCs/>
              </w:rPr>
            </w:pPr>
          </w:p>
        </w:tc>
      </w:tr>
      <w:tr w:rsidR="00A734CE" w:rsidRPr="003D1A66" w:rsidTr="003D1A66">
        <w:tc>
          <w:tcPr>
            <w:tcW w:w="1134" w:type="dxa"/>
          </w:tcPr>
          <w:p w:rsidR="00A734CE" w:rsidRPr="003D1A66" w:rsidRDefault="00A734CE" w:rsidP="003D1A66">
            <w:pPr>
              <w:spacing w:line="276" w:lineRule="auto"/>
              <w:ind w:right="48"/>
              <w:jc w:val="both"/>
              <w:rPr>
                <w:rFonts w:ascii="Times New Roman" w:hAnsi="Times New Roman"/>
                <w:bCs/>
              </w:rPr>
            </w:pPr>
            <w:r w:rsidRPr="003D1A66">
              <w:rPr>
                <w:rFonts w:ascii="Times New Roman" w:hAnsi="Times New Roman"/>
                <w:spacing w:val="-1"/>
              </w:rPr>
              <w:t>1.2.1.1</w:t>
            </w:r>
          </w:p>
        </w:tc>
        <w:tc>
          <w:tcPr>
            <w:tcW w:w="7088" w:type="dxa"/>
          </w:tcPr>
          <w:p w:rsidR="00A734CE" w:rsidRPr="003D1A66" w:rsidRDefault="00A734CE" w:rsidP="003D1A66">
            <w:pPr>
              <w:spacing w:line="276" w:lineRule="auto"/>
              <w:ind w:right="48"/>
              <w:jc w:val="both"/>
              <w:rPr>
                <w:rFonts w:ascii="Times New Roman" w:hAnsi="Times New Roman"/>
                <w:bCs/>
              </w:rPr>
            </w:pPr>
            <w:r w:rsidRPr="003D1A66">
              <w:rPr>
                <w:rFonts w:ascii="Times New Roman" w:hAnsi="Times New Roman"/>
                <w:spacing w:val="-1"/>
              </w:rPr>
              <w:t>Чтение. Работа с текстом (</w:t>
            </w:r>
            <w:proofErr w:type="spellStart"/>
            <w:r w:rsidRPr="003D1A66">
              <w:rPr>
                <w:rFonts w:ascii="Times New Roman" w:hAnsi="Times New Roman"/>
                <w:spacing w:val="-1"/>
              </w:rPr>
              <w:t>метапредметные</w:t>
            </w:r>
            <w:proofErr w:type="spellEnd"/>
            <w:r w:rsidRPr="003D1A66">
              <w:rPr>
                <w:rFonts w:ascii="Times New Roman" w:hAnsi="Times New Roman"/>
                <w:spacing w:val="-1"/>
              </w:rPr>
              <w:t xml:space="preserve"> результаты)</w:t>
            </w:r>
          </w:p>
        </w:tc>
        <w:tc>
          <w:tcPr>
            <w:tcW w:w="1242" w:type="dxa"/>
          </w:tcPr>
          <w:p w:rsidR="00A734CE" w:rsidRPr="003D1A66" w:rsidRDefault="00A734CE" w:rsidP="003D1A66">
            <w:pPr>
              <w:spacing w:line="276" w:lineRule="auto"/>
              <w:ind w:right="48"/>
              <w:jc w:val="both"/>
              <w:rPr>
                <w:rFonts w:ascii="Times New Roman" w:hAnsi="Times New Roman"/>
                <w:bCs/>
              </w:rPr>
            </w:pPr>
          </w:p>
        </w:tc>
      </w:tr>
      <w:tr w:rsidR="00A734CE" w:rsidRPr="003D1A66" w:rsidTr="003D1A66">
        <w:tc>
          <w:tcPr>
            <w:tcW w:w="1134" w:type="dxa"/>
          </w:tcPr>
          <w:p w:rsidR="00A734CE" w:rsidRPr="003D1A66" w:rsidRDefault="00A734CE" w:rsidP="003D1A66">
            <w:pPr>
              <w:spacing w:line="276" w:lineRule="auto"/>
              <w:ind w:right="48"/>
              <w:jc w:val="both"/>
              <w:rPr>
                <w:rFonts w:ascii="Times New Roman" w:hAnsi="Times New Roman"/>
                <w:bCs/>
              </w:rPr>
            </w:pPr>
            <w:r w:rsidRPr="003D1A66">
              <w:rPr>
                <w:rFonts w:ascii="Times New Roman" w:hAnsi="Times New Roman"/>
              </w:rPr>
              <w:t>1.2.1.2</w:t>
            </w:r>
          </w:p>
        </w:tc>
        <w:tc>
          <w:tcPr>
            <w:tcW w:w="7088" w:type="dxa"/>
          </w:tcPr>
          <w:p w:rsidR="00A734CE" w:rsidRPr="003D1A66" w:rsidRDefault="00A734CE" w:rsidP="003D1A66">
            <w:pPr>
              <w:shd w:val="clear" w:color="auto" w:fill="FFFFFF"/>
              <w:tabs>
                <w:tab w:val="left" w:pos="8981"/>
              </w:tabs>
              <w:spacing w:line="276" w:lineRule="auto"/>
              <w:ind w:right="365"/>
              <w:jc w:val="both"/>
              <w:rPr>
                <w:rFonts w:ascii="Times New Roman" w:hAnsi="Times New Roman"/>
              </w:rPr>
            </w:pPr>
            <w:r w:rsidRPr="003D1A66">
              <w:rPr>
                <w:rFonts w:ascii="Times New Roman" w:hAnsi="Times New Roman"/>
              </w:rPr>
              <w:t xml:space="preserve">Формирование ИКТ – компетентности </w:t>
            </w:r>
            <w:proofErr w:type="gramStart"/>
            <w:r w:rsidRPr="003D1A66">
              <w:rPr>
                <w:rFonts w:ascii="Times New Roman" w:hAnsi="Times New Roman"/>
              </w:rPr>
              <w:t>обучающихся</w:t>
            </w:r>
            <w:proofErr w:type="gramEnd"/>
            <w:r w:rsidRPr="003D1A66">
              <w:rPr>
                <w:rFonts w:ascii="Times New Roman" w:hAnsi="Times New Roman"/>
              </w:rPr>
              <w:t xml:space="preserve"> </w:t>
            </w:r>
            <w:r w:rsidRPr="003D1A66">
              <w:rPr>
                <w:rFonts w:ascii="Times New Roman" w:hAnsi="Times New Roman"/>
                <w:spacing w:val="-1"/>
              </w:rPr>
              <w:t>(</w:t>
            </w:r>
            <w:proofErr w:type="spellStart"/>
            <w:r w:rsidRPr="003D1A66">
              <w:rPr>
                <w:rFonts w:ascii="Times New Roman" w:hAnsi="Times New Roman"/>
                <w:spacing w:val="-1"/>
              </w:rPr>
              <w:t>метапредметные</w:t>
            </w:r>
            <w:proofErr w:type="spellEnd"/>
            <w:r w:rsidRPr="003D1A66">
              <w:rPr>
                <w:rFonts w:ascii="Times New Roman" w:hAnsi="Times New Roman"/>
                <w:spacing w:val="-1"/>
              </w:rPr>
              <w:t xml:space="preserve"> результаты)</w:t>
            </w:r>
          </w:p>
        </w:tc>
        <w:tc>
          <w:tcPr>
            <w:tcW w:w="1242" w:type="dxa"/>
          </w:tcPr>
          <w:p w:rsidR="00A734CE" w:rsidRPr="003D1A66" w:rsidRDefault="00A734CE" w:rsidP="003D1A66">
            <w:pPr>
              <w:spacing w:line="276" w:lineRule="auto"/>
              <w:ind w:right="48"/>
              <w:jc w:val="both"/>
              <w:rPr>
                <w:rFonts w:ascii="Times New Roman" w:hAnsi="Times New Roman"/>
                <w:bCs/>
              </w:rPr>
            </w:pPr>
          </w:p>
        </w:tc>
      </w:tr>
      <w:tr w:rsidR="00B9236C" w:rsidRPr="003D1A66" w:rsidTr="003D1A66">
        <w:tc>
          <w:tcPr>
            <w:tcW w:w="1134" w:type="dxa"/>
          </w:tcPr>
          <w:p w:rsidR="00B9236C" w:rsidRPr="003D1A66" w:rsidRDefault="00B9236C" w:rsidP="003D1A66">
            <w:pPr>
              <w:spacing w:line="276" w:lineRule="auto"/>
              <w:ind w:right="48"/>
              <w:jc w:val="both"/>
              <w:rPr>
                <w:rFonts w:ascii="Times New Roman" w:hAnsi="Times New Roman"/>
                <w:bCs/>
              </w:rPr>
            </w:pPr>
            <w:r w:rsidRPr="003D1A66">
              <w:rPr>
                <w:rFonts w:ascii="Times New Roman" w:hAnsi="Times New Roman"/>
                <w:bCs/>
              </w:rPr>
              <w:t>1.2.2</w:t>
            </w:r>
          </w:p>
        </w:tc>
        <w:tc>
          <w:tcPr>
            <w:tcW w:w="7088" w:type="dxa"/>
          </w:tcPr>
          <w:p w:rsidR="00B9236C" w:rsidRPr="003D1A66" w:rsidRDefault="00B9236C" w:rsidP="003D1A66">
            <w:pPr>
              <w:spacing w:line="276" w:lineRule="auto"/>
              <w:ind w:right="48"/>
              <w:jc w:val="both"/>
              <w:rPr>
                <w:rFonts w:ascii="Times New Roman" w:hAnsi="Times New Roman"/>
                <w:bCs/>
              </w:rPr>
            </w:pPr>
            <w:r w:rsidRPr="003D1A66">
              <w:rPr>
                <w:rFonts w:ascii="Times New Roman" w:hAnsi="Times New Roman"/>
                <w:spacing w:val="-1"/>
              </w:rPr>
              <w:t>Русский язык</w:t>
            </w:r>
          </w:p>
        </w:tc>
        <w:tc>
          <w:tcPr>
            <w:tcW w:w="1242" w:type="dxa"/>
          </w:tcPr>
          <w:p w:rsidR="00B9236C" w:rsidRPr="003D1A66" w:rsidRDefault="00B9236C" w:rsidP="003D1A66">
            <w:pPr>
              <w:spacing w:line="276" w:lineRule="auto"/>
              <w:ind w:right="48"/>
              <w:jc w:val="both"/>
              <w:rPr>
                <w:rFonts w:ascii="Times New Roman" w:hAnsi="Times New Roman"/>
                <w:bCs/>
              </w:rPr>
            </w:pPr>
          </w:p>
        </w:tc>
      </w:tr>
      <w:tr w:rsidR="00B9236C" w:rsidRPr="003D1A66" w:rsidTr="003D1A66">
        <w:tc>
          <w:tcPr>
            <w:tcW w:w="1134" w:type="dxa"/>
          </w:tcPr>
          <w:p w:rsidR="00B9236C" w:rsidRPr="003D1A66" w:rsidRDefault="00B9236C" w:rsidP="003D1A66">
            <w:pPr>
              <w:spacing w:line="276" w:lineRule="auto"/>
              <w:ind w:right="48"/>
              <w:jc w:val="both"/>
              <w:rPr>
                <w:rFonts w:ascii="Times New Roman" w:hAnsi="Times New Roman"/>
                <w:bCs/>
              </w:rPr>
            </w:pPr>
            <w:r w:rsidRPr="003D1A66">
              <w:rPr>
                <w:rFonts w:ascii="Times New Roman" w:hAnsi="Times New Roman"/>
                <w:bCs/>
              </w:rPr>
              <w:t>1.2.3</w:t>
            </w:r>
          </w:p>
        </w:tc>
        <w:tc>
          <w:tcPr>
            <w:tcW w:w="7088" w:type="dxa"/>
          </w:tcPr>
          <w:p w:rsidR="00B9236C" w:rsidRPr="003D1A66" w:rsidRDefault="00B9236C" w:rsidP="003D1A66">
            <w:pPr>
              <w:spacing w:line="276" w:lineRule="auto"/>
              <w:ind w:right="48"/>
              <w:jc w:val="both"/>
              <w:rPr>
                <w:rFonts w:ascii="Times New Roman" w:hAnsi="Times New Roman"/>
                <w:bCs/>
              </w:rPr>
            </w:pPr>
            <w:r w:rsidRPr="003D1A66">
              <w:rPr>
                <w:rFonts w:ascii="Times New Roman" w:hAnsi="Times New Roman"/>
                <w:spacing w:val="-1"/>
              </w:rPr>
              <w:t>Литературное чтение</w:t>
            </w:r>
          </w:p>
        </w:tc>
        <w:tc>
          <w:tcPr>
            <w:tcW w:w="1242" w:type="dxa"/>
          </w:tcPr>
          <w:p w:rsidR="00B9236C" w:rsidRPr="003D1A66" w:rsidRDefault="00B9236C" w:rsidP="003D1A66">
            <w:pPr>
              <w:spacing w:line="276" w:lineRule="auto"/>
              <w:ind w:right="48"/>
              <w:jc w:val="both"/>
              <w:rPr>
                <w:rFonts w:ascii="Times New Roman" w:hAnsi="Times New Roman"/>
                <w:bCs/>
              </w:rPr>
            </w:pPr>
          </w:p>
        </w:tc>
      </w:tr>
      <w:tr w:rsidR="00B9236C" w:rsidRPr="003D1A66" w:rsidTr="003D1A66">
        <w:tc>
          <w:tcPr>
            <w:tcW w:w="1134" w:type="dxa"/>
          </w:tcPr>
          <w:p w:rsidR="00B9236C" w:rsidRPr="003D1A66" w:rsidRDefault="00B9236C" w:rsidP="003D1A66">
            <w:pPr>
              <w:spacing w:line="276" w:lineRule="auto"/>
              <w:ind w:right="48"/>
              <w:jc w:val="both"/>
              <w:rPr>
                <w:rFonts w:ascii="Times New Roman" w:hAnsi="Times New Roman"/>
                <w:bCs/>
              </w:rPr>
            </w:pPr>
            <w:r w:rsidRPr="003D1A66">
              <w:rPr>
                <w:rFonts w:ascii="Times New Roman" w:hAnsi="Times New Roman"/>
                <w:spacing w:val="-1"/>
              </w:rPr>
              <w:t>1.2.4</w:t>
            </w:r>
          </w:p>
        </w:tc>
        <w:tc>
          <w:tcPr>
            <w:tcW w:w="7088" w:type="dxa"/>
          </w:tcPr>
          <w:p w:rsidR="00B9236C" w:rsidRPr="003D1A66" w:rsidRDefault="00B9236C" w:rsidP="003D1A66">
            <w:pPr>
              <w:spacing w:line="276" w:lineRule="auto"/>
              <w:ind w:right="48"/>
              <w:jc w:val="both"/>
              <w:rPr>
                <w:rFonts w:ascii="Times New Roman" w:hAnsi="Times New Roman"/>
                <w:bCs/>
              </w:rPr>
            </w:pPr>
            <w:r w:rsidRPr="003D1A66">
              <w:rPr>
                <w:rFonts w:ascii="Times New Roman" w:hAnsi="Times New Roman"/>
                <w:spacing w:val="-1"/>
              </w:rPr>
              <w:t>Родной язык</w:t>
            </w:r>
          </w:p>
        </w:tc>
        <w:tc>
          <w:tcPr>
            <w:tcW w:w="1242" w:type="dxa"/>
          </w:tcPr>
          <w:p w:rsidR="00B9236C" w:rsidRPr="003D1A66" w:rsidRDefault="00B9236C" w:rsidP="003D1A66">
            <w:pPr>
              <w:spacing w:line="276" w:lineRule="auto"/>
              <w:ind w:right="48"/>
              <w:jc w:val="both"/>
              <w:rPr>
                <w:rFonts w:ascii="Times New Roman" w:hAnsi="Times New Roman"/>
                <w:bCs/>
              </w:rPr>
            </w:pPr>
          </w:p>
        </w:tc>
      </w:tr>
      <w:tr w:rsidR="00B9236C" w:rsidRPr="003D1A66" w:rsidTr="003D1A66">
        <w:tc>
          <w:tcPr>
            <w:tcW w:w="1134" w:type="dxa"/>
          </w:tcPr>
          <w:p w:rsidR="00B9236C" w:rsidRPr="003D1A66" w:rsidRDefault="00B9236C" w:rsidP="003D1A66">
            <w:pPr>
              <w:spacing w:line="276" w:lineRule="auto"/>
              <w:ind w:right="48"/>
              <w:jc w:val="both"/>
              <w:rPr>
                <w:rFonts w:ascii="Times New Roman" w:hAnsi="Times New Roman"/>
                <w:bCs/>
              </w:rPr>
            </w:pPr>
            <w:r w:rsidRPr="003D1A66">
              <w:rPr>
                <w:rFonts w:ascii="Times New Roman" w:hAnsi="Times New Roman"/>
                <w:spacing w:val="-1"/>
              </w:rPr>
              <w:t>1.2.5</w:t>
            </w:r>
          </w:p>
        </w:tc>
        <w:tc>
          <w:tcPr>
            <w:tcW w:w="7088" w:type="dxa"/>
          </w:tcPr>
          <w:p w:rsidR="00B9236C" w:rsidRPr="003D1A66" w:rsidRDefault="00B9236C" w:rsidP="003D1A66">
            <w:pPr>
              <w:spacing w:line="276" w:lineRule="auto"/>
              <w:ind w:right="48"/>
              <w:jc w:val="both"/>
              <w:rPr>
                <w:rFonts w:ascii="Times New Roman" w:hAnsi="Times New Roman"/>
                <w:bCs/>
              </w:rPr>
            </w:pPr>
            <w:r w:rsidRPr="003D1A66">
              <w:rPr>
                <w:rFonts w:ascii="Times New Roman" w:hAnsi="Times New Roman"/>
                <w:spacing w:val="-1"/>
              </w:rPr>
              <w:t>Литературное чтение на родном языке</w:t>
            </w:r>
          </w:p>
        </w:tc>
        <w:tc>
          <w:tcPr>
            <w:tcW w:w="1242" w:type="dxa"/>
          </w:tcPr>
          <w:p w:rsidR="00B9236C" w:rsidRPr="003D1A66" w:rsidRDefault="00B9236C" w:rsidP="003D1A66">
            <w:pPr>
              <w:spacing w:line="276" w:lineRule="auto"/>
              <w:ind w:right="48"/>
              <w:jc w:val="both"/>
              <w:rPr>
                <w:rFonts w:ascii="Times New Roman" w:hAnsi="Times New Roman"/>
                <w:bCs/>
              </w:rPr>
            </w:pPr>
          </w:p>
        </w:tc>
      </w:tr>
      <w:tr w:rsidR="00B9236C" w:rsidRPr="003D1A66" w:rsidTr="003D1A66">
        <w:tc>
          <w:tcPr>
            <w:tcW w:w="1134" w:type="dxa"/>
          </w:tcPr>
          <w:p w:rsidR="00B9236C" w:rsidRPr="003D1A66" w:rsidRDefault="00B9236C" w:rsidP="003D1A66">
            <w:pPr>
              <w:spacing w:line="276" w:lineRule="auto"/>
              <w:ind w:right="48"/>
              <w:jc w:val="both"/>
              <w:rPr>
                <w:rFonts w:ascii="Times New Roman" w:hAnsi="Times New Roman"/>
                <w:bCs/>
              </w:rPr>
            </w:pPr>
            <w:r w:rsidRPr="003D1A66">
              <w:rPr>
                <w:rFonts w:ascii="Times New Roman" w:hAnsi="Times New Roman"/>
                <w:spacing w:val="-1"/>
              </w:rPr>
              <w:t>1.2.6</w:t>
            </w:r>
          </w:p>
        </w:tc>
        <w:tc>
          <w:tcPr>
            <w:tcW w:w="7088" w:type="dxa"/>
          </w:tcPr>
          <w:p w:rsidR="00B9236C" w:rsidRPr="003D1A66" w:rsidRDefault="00B9236C" w:rsidP="003D1A66">
            <w:pPr>
              <w:spacing w:line="276" w:lineRule="auto"/>
              <w:ind w:right="48"/>
              <w:jc w:val="both"/>
              <w:rPr>
                <w:rFonts w:ascii="Times New Roman" w:hAnsi="Times New Roman"/>
                <w:bCs/>
              </w:rPr>
            </w:pPr>
            <w:r w:rsidRPr="003D1A66">
              <w:rPr>
                <w:rFonts w:ascii="Times New Roman" w:hAnsi="Times New Roman"/>
                <w:spacing w:val="-1"/>
              </w:rPr>
              <w:t>Иностранный язык (английский)</w:t>
            </w:r>
          </w:p>
        </w:tc>
        <w:tc>
          <w:tcPr>
            <w:tcW w:w="1242" w:type="dxa"/>
          </w:tcPr>
          <w:p w:rsidR="00B9236C" w:rsidRPr="003D1A66" w:rsidRDefault="00B9236C" w:rsidP="003D1A66">
            <w:pPr>
              <w:spacing w:line="276" w:lineRule="auto"/>
              <w:ind w:right="48"/>
              <w:jc w:val="both"/>
              <w:rPr>
                <w:rFonts w:ascii="Times New Roman" w:hAnsi="Times New Roman"/>
                <w:bCs/>
              </w:rPr>
            </w:pPr>
          </w:p>
        </w:tc>
      </w:tr>
      <w:tr w:rsidR="00B9236C" w:rsidRPr="003D1A66" w:rsidTr="003D1A66">
        <w:tc>
          <w:tcPr>
            <w:tcW w:w="1134" w:type="dxa"/>
          </w:tcPr>
          <w:p w:rsidR="00B9236C" w:rsidRPr="003D1A66" w:rsidRDefault="00B9236C" w:rsidP="003D1A66">
            <w:pPr>
              <w:spacing w:line="276" w:lineRule="auto"/>
              <w:ind w:right="48"/>
              <w:jc w:val="both"/>
              <w:rPr>
                <w:rFonts w:ascii="Times New Roman" w:hAnsi="Times New Roman"/>
                <w:bCs/>
              </w:rPr>
            </w:pPr>
            <w:r w:rsidRPr="003D1A66">
              <w:rPr>
                <w:rFonts w:ascii="Times New Roman" w:hAnsi="Times New Roman"/>
                <w:spacing w:val="-1"/>
              </w:rPr>
              <w:t>1.2.7</w:t>
            </w:r>
          </w:p>
        </w:tc>
        <w:tc>
          <w:tcPr>
            <w:tcW w:w="7088" w:type="dxa"/>
          </w:tcPr>
          <w:p w:rsidR="00B9236C" w:rsidRPr="003D1A66" w:rsidRDefault="00B9236C" w:rsidP="003D1A66">
            <w:pPr>
              <w:spacing w:line="276" w:lineRule="auto"/>
              <w:ind w:right="48"/>
              <w:jc w:val="both"/>
              <w:rPr>
                <w:rFonts w:ascii="Times New Roman" w:hAnsi="Times New Roman"/>
                <w:bCs/>
              </w:rPr>
            </w:pPr>
            <w:r w:rsidRPr="003D1A66">
              <w:rPr>
                <w:rFonts w:ascii="Times New Roman" w:hAnsi="Times New Roman"/>
                <w:spacing w:val="-1"/>
              </w:rPr>
              <w:t>Математика и информатика</w:t>
            </w:r>
          </w:p>
        </w:tc>
        <w:tc>
          <w:tcPr>
            <w:tcW w:w="1242" w:type="dxa"/>
          </w:tcPr>
          <w:p w:rsidR="00B9236C" w:rsidRPr="003D1A66" w:rsidRDefault="00B9236C" w:rsidP="003D1A66">
            <w:pPr>
              <w:spacing w:line="276" w:lineRule="auto"/>
              <w:ind w:right="48"/>
              <w:jc w:val="both"/>
              <w:rPr>
                <w:rFonts w:ascii="Times New Roman" w:hAnsi="Times New Roman"/>
                <w:bCs/>
              </w:rPr>
            </w:pPr>
          </w:p>
        </w:tc>
      </w:tr>
      <w:tr w:rsidR="00B9236C" w:rsidRPr="003D1A66" w:rsidTr="003D1A66">
        <w:tc>
          <w:tcPr>
            <w:tcW w:w="1134" w:type="dxa"/>
          </w:tcPr>
          <w:p w:rsidR="00B9236C" w:rsidRPr="003D1A66" w:rsidRDefault="00B9236C" w:rsidP="003D1A66">
            <w:pPr>
              <w:spacing w:line="276" w:lineRule="auto"/>
              <w:ind w:right="48"/>
              <w:jc w:val="both"/>
              <w:rPr>
                <w:rFonts w:ascii="Times New Roman" w:hAnsi="Times New Roman"/>
                <w:bCs/>
              </w:rPr>
            </w:pPr>
            <w:r w:rsidRPr="003D1A66">
              <w:rPr>
                <w:rFonts w:ascii="Times New Roman" w:hAnsi="Times New Roman"/>
                <w:spacing w:val="-1"/>
              </w:rPr>
              <w:t>1.2.8</w:t>
            </w:r>
          </w:p>
        </w:tc>
        <w:tc>
          <w:tcPr>
            <w:tcW w:w="7088" w:type="dxa"/>
          </w:tcPr>
          <w:p w:rsidR="00B9236C" w:rsidRPr="003D1A66" w:rsidRDefault="00B9236C" w:rsidP="003D1A66">
            <w:pPr>
              <w:spacing w:line="276" w:lineRule="auto"/>
              <w:ind w:right="48"/>
              <w:jc w:val="both"/>
              <w:rPr>
                <w:rFonts w:ascii="Times New Roman" w:hAnsi="Times New Roman"/>
                <w:bCs/>
              </w:rPr>
            </w:pPr>
            <w:r w:rsidRPr="003D1A66">
              <w:rPr>
                <w:rFonts w:ascii="Times New Roman" w:hAnsi="Times New Roman"/>
                <w:spacing w:val="-1"/>
              </w:rPr>
              <w:t>Основы религиозной культуры и светской этики</w:t>
            </w:r>
          </w:p>
        </w:tc>
        <w:tc>
          <w:tcPr>
            <w:tcW w:w="1242" w:type="dxa"/>
          </w:tcPr>
          <w:p w:rsidR="00B9236C" w:rsidRPr="003D1A66" w:rsidRDefault="00B9236C" w:rsidP="003D1A66">
            <w:pPr>
              <w:spacing w:line="276" w:lineRule="auto"/>
              <w:ind w:right="48"/>
              <w:jc w:val="both"/>
              <w:rPr>
                <w:rFonts w:ascii="Times New Roman" w:hAnsi="Times New Roman"/>
                <w:bCs/>
              </w:rPr>
            </w:pPr>
          </w:p>
        </w:tc>
      </w:tr>
      <w:tr w:rsidR="00B9236C" w:rsidRPr="003D1A66" w:rsidTr="003D1A66">
        <w:tc>
          <w:tcPr>
            <w:tcW w:w="1134" w:type="dxa"/>
          </w:tcPr>
          <w:p w:rsidR="00B9236C" w:rsidRPr="003D1A66" w:rsidRDefault="00B9236C" w:rsidP="003D1A66">
            <w:pPr>
              <w:spacing w:line="276" w:lineRule="auto"/>
              <w:ind w:right="48"/>
              <w:jc w:val="both"/>
              <w:rPr>
                <w:rFonts w:ascii="Times New Roman" w:hAnsi="Times New Roman"/>
                <w:bCs/>
              </w:rPr>
            </w:pPr>
            <w:r w:rsidRPr="003D1A66">
              <w:rPr>
                <w:rFonts w:ascii="Times New Roman" w:hAnsi="Times New Roman"/>
                <w:spacing w:val="-1"/>
              </w:rPr>
              <w:t>1.2.9</w:t>
            </w:r>
          </w:p>
        </w:tc>
        <w:tc>
          <w:tcPr>
            <w:tcW w:w="7088" w:type="dxa"/>
          </w:tcPr>
          <w:p w:rsidR="00B9236C" w:rsidRPr="003D1A66" w:rsidRDefault="00B9236C" w:rsidP="003D1A66">
            <w:pPr>
              <w:spacing w:line="276" w:lineRule="auto"/>
              <w:ind w:right="48"/>
              <w:jc w:val="both"/>
              <w:rPr>
                <w:rFonts w:ascii="Times New Roman" w:hAnsi="Times New Roman"/>
                <w:bCs/>
              </w:rPr>
            </w:pPr>
            <w:r w:rsidRPr="003D1A66">
              <w:rPr>
                <w:rFonts w:ascii="Times New Roman" w:hAnsi="Times New Roman"/>
                <w:spacing w:val="-1"/>
              </w:rPr>
              <w:t>Окружающий мир</w:t>
            </w:r>
          </w:p>
        </w:tc>
        <w:tc>
          <w:tcPr>
            <w:tcW w:w="1242" w:type="dxa"/>
          </w:tcPr>
          <w:p w:rsidR="00B9236C" w:rsidRPr="003D1A66" w:rsidRDefault="00B9236C" w:rsidP="003D1A66">
            <w:pPr>
              <w:spacing w:line="276" w:lineRule="auto"/>
              <w:ind w:right="48"/>
              <w:jc w:val="both"/>
              <w:rPr>
                <w:rFonts w:ascii="Times New Roman" w:hAnsi="Times New Roman"/>
                <w:bCs/>
              </w:rPr>
            </w:pPr>
          </w:p>
        </w:tc>
      </w:tr>
      <w:tr w:rsidR="00B9236C" w:rsidRPr="003D1A66" w:rsidTr="003D1A66">
        <w:tc>
          <w:tcPr>
            <w:tcW w:w="1134" w:type="dxa"/>
          </w:tcPr>
          <w:p w:rsidR="00B9236C" w:rsidRPr="003D1A66" w:rsidRDefault="00B9236C" w:rsidP="003D1A66">
            <w:pPr>
              <w:spacing w:line="276" w:lineRule="auto"/>
              <w:ind w:right="48"/>
              <w:jc w:val="both"/>
              <w:rPr>
                <w:rFonts w:ascii="Times New Roman" w:hAnsi="Times New Roman"/>
                <w:bCs/>
              </w:rPr>
            </w:pPr>
            <w:r w:rsidRPr="003D1A66">
              <w:rPr>
                <w:rFonts w:ascii="Times New Roman" w:hAnsi="Times New Roman"/>
                <w:bCs/>
              </w:rPr>
              <w:t>1.2.10</w:t>
            </w:r>
          </w:p>
        </w:tc>
        <w:tc>
          <w:tcPr>
            <w:tcW w:w="7088" w:type="dxa"/>
          </w:tcPr>
          <w:p w:rsidR="00B9236C" w:rsidRPr="003D1A66" w:rsidRDefault="00B9236C" w:rsidP="003D1A66">
            <w:pPr>
              <w:spacing w:line="276" w:lineRule="auto"/>
              <w:ind w:right="48"/>
              <w:jc w:val="both"/>
              <w:rPr>
                <w:rFonts w:ascii="Times New Roman" w:hAnsi="Times New Roman"/>
                <w:bCs/>
              </w:rPr>
            </w:pPr>
            <w:r w:rsidRPr="003D1A66">
              <w:rPr>
                <w:rFonts w:ascii="Times New Roman" w:hAnsi="Times New Roman"/>
                <w:spacing w:val="-1"/>
              </w:rPr>
              <w:t>Изобразительное искусство</w:t>
            </w:r>
          </w:p>
        </w:tc>
        <w:tc>
          <w:tcPr>
            <w:tcW w:w="1242" w:type="dxa"/>
          </w:tcPr>
          <w:p w:rsidR="00B9236C" w:rsidRPr="003D1A66" w:rsidRDefault="00B9236C" w:rsidP="003D1A66">
            <w:pPr>
              <w:spacing w:line="276" w:lineRule="auto"/>
              <w:ind w:right="48"/>
              <w:jc w:val="both"/>
              <w:rPr>
                <w:rFonts w:ascii="Times New Roman" w:hAnsi="Times New Roman"/>
                <w:bCs/>
              </w:rPr>
            </w:pPr>
          </w:p>
        </w:tc>
      </w:tr>
      <w:tr w:rsidR="00B9236C" w:rsidRPr="003D1A66" w:rsidTr="003D1A66">
        <w:tc>
          <w:tcPr>
            <w:tcW w:w="1134" w:type="dxa"/>
          </w:tcPr>
          <w:p w:rsidR="00B9236C" w:rsidRPr="003D1A66" w:rsidRDefault="00B9236C" w:rsidP="003D1A66">
            <w:pPr>
              <w:spacing w:line="276" w:lineRule="auto"/>
              <w:ind w:right="48"/>
              <w:jc w:val="both"/>
              <w:rPr>
                <w:rFonts w:ascii="Times New Roman" w:hAnsi="Times New Roman"/>
                <w:bCs/>
              </w:rPr>
            </w:pPr>
            <w:r w:rsidRPr="003D1A66">
              <w:rPr>
                <w:rFonts w:ascii="Times New Roman" w:hAnsi="Times New Roman"/>
                <w:bCs/>
              </w:rPr>
              <w:t>1.2.11</w:t>
            </w:r>
          </w:p>
        </w:tc>
        <w:tc>
          <w:tcPr>
            <w:tcW w:w="7088" w:type="dxa"/>
          </w:tcPr>
          <w:p w:rsidR="00B9236C" w:rsidRPr="003D1A66" w:rsidRDefault="00B9236C" w:rsidP="003D1A66">
            <w:pPr>
              <w:spacing w:line="276" w:lineRule="auto"/>
              <w:ind w:right="48"/>
              <w:jc w:val="both"/>
              <w:rPr>
                <w:rFonts w:ascii="Times New Roman" w:hAnsi="Times New Roman"/>
                <w:bCs/>
              </w:rPr>
            </w:pPr>
            <w:r w:rsidRPr="003D1A66">
              <w:rPr>
                <w:rFonts w:ascii="Times New Roman" w:hAnsi="Times New Roman"/>
                <w:spacing w:val="-2"/>
              </w:rPr>
              <w:t>Музыка</w:t>
            </w:r>
          </w:p>
        </w:tc>
        <w:tc>
          <w:tcPr>
            <w:tcW w:w="1242" w:type="dxa"/>
          </w:tcPr>
          <w:p w:rsidR="00B9236C" w:rsidRPr="003D1A66" w:rsidRDefault="00B9236C" w:rsidP="003D1A66">
            <w:pPr>
              <w:spacing w:line="276" w:lineRule="auto"/>
              <w:ind w:right="48"/>
              <w:jc w:val="both"/>
              <w:rPr>
                <w:rFonts w:ascii="Times New Roman" w:hAnsi="Times New Roman"/>
                <w:bCs/>
              </w:rPr>
            </w:pPr>
          </w:p>
        </w:tc>
      </w:tr>
      <w:tr w:rsidR="00B9236C" w:rsidRPr="003D1A66" w:rsidTr="003D1A66">
        <w:tc>
          <w:tcPr>
            <w:tcW w:w="1134" w:type="dxa"/>
          </w:tcPr>
          <w:p w:rsidR="00B9236C" w:rsidRPr="003D1A66" w:rsidRDefault="00B9236C" w:rsidP="003D1A66">
            <w:pPr>
              <w:spacing w:line="276" w:lineRule="auto"/>
              <w:ind w:right="48"/>
              <w:jc w:val="both"/>
              <w:rPr>
                <w:rFonts w:ascii="Times New Roman" w:hAnsi="Times New Roman"/>
                <w:bCs/>
              </w:rPr>
            </w:pPr>
            <w:r w:rsidRPr="003D1A66">
              <w:rPr>
                <w:rFonts w:ascii="Times New Roman" w:hAnsi="Times New Roman"/>
                <w:spacing w:val="-1"/>
              </w:rPr>
              <w:t>1.2.12</w:t>
            </w:r>
          </w:p>
        </w:tc>
        <w:tc>
          <w:tcPr>
            <w:tcW w:w="7088" w:type="dxa"/>
          </w:tcPr>
          <w:p w:rsidR="00B9236C" w:rsidRPr="003D1A66" w:rsidRDefault="00B9236C" w:rsidP="003D1A66">
            <w:pPr>
              <w:spacing w:line="276" w:lineRule="auto"/>
              <w:ind w:right="48"/>
              <w:jc w:val="both"/>
              <w:rPr>
                <w:rFonts w:ascii="Times New Roman" w:hAnsi="Times New Roman"/>
                <w:bCs/>
              </w:rPr>
            </w:pPr>
            <w:r w:rsidRPr="003D1A66">
              <w:rPr>
                <w:rFonts w:ascii="Times New Roman" w:hAnsi="Times New Roman"/>
                <w:spacing w:val="-1"/>
              </w:rPr>
              <w:t>Технология</w:t>
            </w:r>
          </w:p>
        </w:tc>
        <w:tc>
          <w:tcPr>
            <w:tcW w:w="1242" w:type="dxa"/>
          </w:tcPr>
          <w:p w:rsidR="00B9236C" w:rsidRPr="003D1A66" w:rsidRDefault="00B9236C" w:rsidP="003D1A66">
            <w:pPr>
              <w:spacing w:line="276" w:lineRule="auto"/>
              <w:ind w:right="48"/>
              <w:jc w:val="both"/>
              <w:rPr>
                <w:rFonts w:ascii="Times New Roman" w:hAnsi="Times New Roman"/>
                <w:bCs/>
              </w:rPr>
            </w:pPr>
          </w:p>
        </w:tc>
      </w:tr>
      <w:tr w:rsidR="00B9236C" w:rsidRPr="003D1A66" w:rsidTr="003D1A66">
        <w:tc>
          <w:tcPr>
            <w:tcW w:w="1134" w:type="dxa"/>
          </w:tcPr>
          <w:p w:rsidR="00B9236C" w:rsidRPr="003D1A66" w:rsidRDefault="00B9236C" w:rsidP="003D1A66">
            <w:pPr>
              <w:spacing w:line="276" w:lineRule="auto"/>
              <w:ind w:right="48"/>
              <w:jc w:val="both"/>
              <w:rPr>
                <w:rFonts w:ascii="Times New Roman" w:hAnsi="Times New Roman"/>
                <w:bCs/>
              </w:rPr>
            </w:pPr>
            <w:r w:rsidRPr="003D1A66">
              <w:rPr>
                <w:rFonts w:ascii="Times New Roman" w:hAnsi="Times New Roman"/>
                <w:spacing w:val="-1"/>
              </w:rPr>
              <w:t>1.2.13</w:t>
            </w:r>
          </w:p>
        </w:tc>
        <w:tc>
          <w:tcPr>
            <w:tcW w:w="7088" w:type="dxa"/>
          </w:tcPr>
          <w:p w:rsidR="00B9236C" w:rsidRPr="003D1A66" w:rsidRDefault="00B9236C" w:rsidP="003D1A66">
            <w:pPr>
              <w:spacing w:line="276" w:lineRule="auto"/>
              <w:ind w:right="48"/>
              <w:jc w:val="both"/>
              <w:rPr>
                <w:rFonts w:ascii="Times New Roman" w:hAnsi="Times New Roman"/>
                <w:bCs/>
              </w:rPr>
            </w:pPr>
            <w:r w:rsidRPr="003D1A66">
              <w:rPr>
                <w:rFonts w:ascii="Times New Roman" w:hAnsi="Times New Roman"/>
                <w:spacing w:val="-1"/>
              </w:rPr>
              <w:t>Физическая культура</w:t>
            </w:r>
          </w:p>
        </w:tc>
        <w:tc>
          <w:tcPr>
            <w:tcW w:w="1242" w:type="dxa"/>
          </w:tcPr>
          <w:p w:rsidR="00B9236C" w:rsidRPr="003D1A66" w:rsidRDefault="00B9236C" w:rsidP="003D1A66">
            <w:pPr>
              <w:spacing w:line="276" w:lineRule="auto"/>
              <w:ind w:right="48"/>
              <w:jc w:val="both"/>
              <w:rPr>
                <w:rFonts w:ascii="Times New Roman" w:hAnsi="Times New Roman"/>
                <w:bCs/>
              </w:rPr>
            </w:pPr>
          </w:p>
        </w:tc>
      </w:tr>
      <w:tr w:rsidR="00B9236C" w:rsidRPr="003D1A66" w:rsidTr="003D1A66">
        <w:tc>
          <w:tcPr>
            <w:tcW w:w="1134" w:type="dxa"/>
          </w:tcPr>
          <w:p w:rsidR="00B9236C" w:rsidRPr="003D1A66" w:rsidRDefault="00B9236C" w:rsidP="003D1A66">
            <w:pPr>
              <w:spacing w:line="276" w:lineRule="auto"/>
              <w:ind w:right="48"/>
              <w:jc w:val="both"/>
              <w:rPr>
                <w:rFonts w:ascii="Times New Roman" w:hAnsi="Times New Roman"/>
                <w:bCs/>
              </w:rPr>
            </w:pPr>
            <w:r w:rsidRPr="003D1A66">
              <w:rPr>
                <w:rFonts w:ascii="Times New Roman" w:hAnsi="Times New Roman"/>
              </w:rPr>
              <w:t>1.3</w:t>
            </w:r>
          </w:p>
        </w:tc>
        <w:tc>
          <w:tcPr>
            <w:tcW w:w="7088" w:type="dxa"/>
          </w:tcPr>
          <w:p w:rsidR="00B9236C" w:rsidRPr="003D1A66" w:rsidRDefault="00B9236C" w:rsidP="003D1A66">
            <w:pPr>
              <w:shd w:val="clear" w:color="auto" w:fill="FFFFFF"/>
              <w:tabs>
                <w:tab w:val="left" w:pos="1267"/>
                <w:tab w:val="left" w:pos="8981"/>
              </w:tabs>
              <w:spacing w:line="276" w:lineRule="auto"/>
              <w:ind w:right="360"/>
              <w:jc w:val="both"/>
              <w:rPr>
                <w:rFonts w:ascii="Times New Roman" w:hAnsi="Times New Roman"/>
                <w:bCs/>
              </w:rPr>
            </w:pPr>
            <w:r w:rsidRPr="003D1A66">
              <w:rPr>
                <w:rFonts w:ascii="Times New Roman" w:hAnsi="Times New Roman"/>
              </w:rPr>
              <w:t xml:space="preserve">Система </w:t>
            </w:r>
            <w:proofErr w:type="gramStart"/>
            <w:r w:rsidRPr="003D1A66">
              <w:rPr>
                <w:rFonts w:ascii="Times New Roman" w:hAnsi="Times New Roman"/>
              </w:rPr>
              <w:t>оценки достижения планируемых результатов</w:t>
            </w:r>
            <w:r w:rsidR="00ED36B5" w:rsidRPr="003D1A66">
              <w:rPr>
                <w:rFonts w:ascii="Times New Roman" w:hAnsi="Times New Roman"/>
              </w:rPr>
              <w:t xml:space="preserve"> </w:t>
            </w:r>
            <w:r w:rsidRPr="003D1A66">
              <w:rPr>
                <w:rFonts w:ascii="Times New Roman" w:hAnsi="Times New Roman"/>
                <w:spacing w:val="-1"/>
              </w:rPr>
              <w:t>освоения   основной образовательной программы начального</w:t>
            </w:r>
            <w:r w:rsidR="00ED36B5" w:rsidRPr="003D1A66">
              <w:rPr>
                <w:rFonts w:ascii="Times New Roman" w:hAnsi="Times New Roman"/>
                <w:spacing w:val="-1"/>
              </w:rPr>
              <w:t xml:space="preserve"> </w:t>
            </w:r>
            <w:r w:rsidRPr="003D1A66">
              <w:rPr>
                <w:rFonts w:ascii="Times New Roman" w:hAnsi="Times New Roman"/>
                <w:spacing w:val="-1"/>
              </w:rPr>
              <w:t>общего образования</w:t>
            </w:r>
            <w:proofErr w:type="gramEnd"/>
          </w:p>
        </w:tc>
        <w:tc>
          <w:tcPr>
            <w:tcW w:w="1242" w:type="dxa"/>
          </w:tcPr>
          <w:p w:rsidR="00B9236C" w:rsidRPr="003D1A66" w:rsidRDefault="00B9236C" w:rsidP="003D1A66">
            <w:pPr>
              <w:spacing w:line="276" w:lineRule="auto"/>
              <w:ind w:right="48"/>
              <w:jc w:val="both"/>
              <w:rPr>
                <w:rFonts w:ascii="Times New Roman" w:hAnsi="Times New Roman"/>
                <w:bCs/>
              </w:rPr>
            </w:pPr>
          </w:p>
        </w:tc>
      </w:tr>
      <w:tr w:rsidR="00B9236C" w:rsidRPr="003D1A66" w:rsidTr="003D1A66">
        <w:tc>
          <w:tcPr>
            <w:tcW w:w="1134" w:type="dxa"/>
          </w:tcPr>
          <w:p w:rsidR="00B9236C" w:rsidRPr="003D1A66" w:rsidRDefault="00B9236C" w:rsidP="003D1A66">
            <w:pPr>
              <w:spacing w:line="276" w:lineRule="auto"/>
              <w:ind w:right="48"/>
              <w:jc w:val="both"/>
              <w:rPr>
                <w:rFonts w:ascii="Times New Roman" w:hAnsi="Times New Roman"/>
                <w:bCs/>
              </w:rPr>
            </w:pPr>
            <w:r w:rsidRPr="003D1A66">
              <w:rPr>
                <w:rFonts w:ascii="Times New Roman" w:hAnsi="Times New Roman"/>
                <w:spacing w:val="-1"/>
              </w:rPr>
              <w:t>1.3.1</w:t>
            </w:r>
          </w:p>
        </w:tc>
        <w:tc>
          <w:tcPr>
            <w:tcW w:w="7088" w:type="dxa"/>
          </w:tcPr>
          <w:p w:rsidR="00B9236C" w:rsidRPr="003D1A66" w:rsidRDefault="00B9236C" w:rsidP="003D1A66">
            <w:pPr>
              <w:spacing w:line="276" w:lineRule="auto"/>
              <w:ind w:right="48"/>
              <w:jc w:val="both"/>
              <w:rPr>
                <w:rFonts w:ascii="Times New Roman" w:hAnsi="Times New Roman"/>
                <w:bCs/>
              </w:rPr>
            </w:pPr>
            <w:r w:rsidRPr="003D1A66">
              <w:rPr>
                <w:rFonts w:ascii="Times New Roman" w:hAnsi="Times New Roman"/>
                <w:spacing w:val="-1"/>
              </w:rPr>
              <w:t>Общие положения</w:t>
            </w:r>
          </w:p>
        </w:tc>
        <w:tc>
          <w:tcPr>
            <w:tcW w:w="1242" w:type="dxa"/>
          </w:tcPr>
          <w:p w:rsidR="00B9236C" w:rsidRPr="003D1A66" w:rsidRDefault="00B9236C" w:rsidP="003D1A66">
            <w:pPr>
              <w:spacing w:line="276" w:lineRule="auto"/>
              <w:ind w:right="48"/>
              <w:jc w:val="both"/>
              <w:rPr>
                <w:rFonts w:ascii="Times New Roman" w:hAnsi="Times New Roman"/>
                <w:bCs/>
              </w:rPr>
            </w:pPr>
          </w:p>
        </w:tc>
      </w:tr>
      <w:tr w:rsidR="00B9236C" w:rsidRPr="003D1A66" w:rsidTr="003D1A66">
        <w:tc>
          <w:tcPr>
            <w:tcW w:w="1134" w:type="dxa"/>
          </w:tcPr>
          <w:p w:rsidR="00B9236C" w:rsidRPr="003D1A66" w:rsidRDefault="00B9236C" w:rsidP="003D1A66">
            <w:pPr>
              <w:shd w:val="clear" w:color="auto" w:fill="FFFFFF"/>
              <w:spacing w:before="53" w:line="276" w:lineRule="auto"/>
              <w:jc w:val="both"/>
              <w:rPr>
                <w:rFonts w:ascii="Times New Roman" w:hAnsi="Times New Roman"/>
                <w:spacing w:val="-1"/>
              </w:rPr>
            </w:pPr>
            <w:r w:rsidRPr="003D1A66">
              <w:rPr>
                <w:rFonts w:ascii="Times New Roman" w:hAnsi="Times New Roman"/>
              </w:rPr>
              <w:t>1.3.2</w:t>
            </w:r>
          </w:p>
          <w:p w:rsidR="00B9236C" w:rsidRPr="003D1A66" w:rsidRDefault="00B9236C" w:rsidP="003D1A66">
            <w:pPr>
              <w:spacing w:line="276" w:lineRule="auto"/>
              <w:ind w:right="48"/>
              <w:jc w:val="both"/>
              <w:rPr>
                <w:rFonts w:ascii="Times New Roman" w:hAnsi="Times New Roman"/>
                <w:bCs/>
              </w:rPr>
            </w:pPr>
          </w:p>
        </w:tc>
        <w:tc>
          <w:tcPr>
            <w:tcW w:w="7088" w:type="dxa"/>
          </w:tcPr>
          <w:p w:rsidR="00B9236C" w:rsidRPr="003D1A66" w:rsidRDefault="00B9236C" w:rsidP="003D1A66">
            <w:pPr>
              <w:shd w:val="clear" w:color="auto" w:fill="FFFFFF"/>
              <w:spacing w:before="53" w:line="276" w:lineRule="auto"/>
              <w:jc w:val="both"/>
              <w:rPr>
                <w:rFonts w:ascii="Times New Roman" w:hAnsi="Times New Roman"/>
                <w:bCs/>
              </w:rPr>
            </w:pPr>
            <w:r w:rsidRPr="003D1A66">
              <w:rPr>
                <w:rFonts w:ascii="Times New Roman" w:hAnsi="Times New Roman"/>
              </w:rPr>
              <w:t xml:space="preserve">Особенности оценки личностных, </w:t>
            </w:r>
            <w:proofErr w:type="spellStart"/>
            <w:r w:rsidRPr="003D1A66">
              <w:rPr>
                <w:rFonts w:ascii="Times New Roman" w:hAnsi="Times New Roman"/>
              </w:rPr>
              <w:t>метапредметных</w:t>
            </w:r>
            <w:proofErr w:type="spellEnd"/>
            <w:r w:rsidRPr="003D1A66">
              <w:rPr>
                <w:rFonts w:ascii="Times New Roman" w:hAnsi="Times New Roman"/>
              </w:rPr>
              <w:t xml:space="preserve"> и </w:t>
            </w:r>
            <w:r w:rsidRPr="003D1A66">
              <w:rPr>
                <w:rFonts w:ascii="Times New Roman" w:hAnsi="Times New Roman"/>
                <w:spacing w:val="-1"/>
              </w:rPr>
              <w:t>предметных результатов</w:t>
            </w:r>
          </w:p>
        </w:tc>
        <w:tc>
          <w:tcPr>
            <w:tcW w:w="1242" w:type="dxa"/>
          </w:tcPr>
          <w:p w:rsidR="00B9236C" w:rsidRPr="003D1A66" w:rsidRDefault="00B9236C" w:rsidP="003D1A66">
            <w:pPr>
              <w:spacing w:line="276" w:lineRule="auto"/>
              <w:ind w:right="48"/>
              <w:jc w:val="both"/>
              <w:rPr>
                <w:rFonts w:ascii="Times New Roman" w:hAnsi="Times New Roman"/>
                <w:bCs/>
              </w:rPr>
            </w:pPr>
          </w:p>
        </w:tc>
      </w:tr>
      <w:tr w:rsidR="00B9236C" w:rsidRPr="003D1A66" w:rsidTr="003D1A66">
        <w:tc>
          <w:tcPr>
            <w:tcW w:w="1134" w:type="dxa"/>
          </w:tcPr>
          <w:p w:rsidR="00B9236C" w:rsidRPr="003D1A66" w:rsidRDefault="00B9236C" w:rsidP="003D1A66">
            <w:pPr>
              <w:spacing w:line="276" w:lineRule="auto"/>
              <w:ind w:right="48"/>
              <w:jc w:val="both"/>
              <w:rPr>
                <w:rFonts w:ascii="Times New Roman" w:hAnsi="Times New Roman"/>
                <w:bCs/>
              </w:rPr>
            </w:pPr>
            <w:r w:rsidRPr="003D1A66">
              <w:rPr>
                <w:rFonts w:ascii="Times New Roman" w:hAnsi="Times New Roman"/>
                <w:spacing w:val="-1"/>
              </w:rPr>
              <w:t>1.3.3</w:t>
            </w:r>
          </w:p>
        </w:tc>
        <w:tc>
          <w:tcPr>
            <w:tcW w:w="7088" w:type="dxa"/>
          </w:tcPr>
          <w:p w:rsidR="00B9236C" w:rsidRPr="003D1A66" w:rsidRDefault="00B9236C" w:rsidP="003D1A66">
            <w:pPr>
              <w:spacing w:line="276" w:lineRule="auto"/>
              <w:ind w:right="48"/>
              <w:jc w:val="both"/>
              <w:rPr>
                <w:rFonts w:ascii="Times New Roman" w:hAnsi="Times New Roman"/>
                <w:bCs/>
              </w:rPr>
            </w:pPr>
            <w:r w:rsidRPr="003D1A66">
              <w:rPr>
                <w:rFonts w:ascii="Times New Roman" w:hAnsi="Times New Roman"/>
                <w:spacing w:val="-1"/>
              </w:rPr>
              <w:t>Портфель достижений как инструмент оценки динамики</w:t>
            </w:r>
            <w:r w:rsidRPr="003D1A66">
              <w:rPr>
                <w:rFonts w:ascii="Times New Roman" w:hAnsi="Times New Roman"/>
              </w:rPr>
              <w:tab/>
            </w:r>
            <w:r w:rsidRPr="003D1A66">
              <w:rPr>
                <w:rFonts w:ascii="Times New Roman" w:hAnsi="Times New Roman"/>
                <w:bCs/>
              </w:rPr>
              <w:br/>
            </w:r>
            <w:r w:rsidRPr="003D1A66">
              <w:rPr>
                <w:rFonts w:ascii="Times New Roman" w:hAnsi="Times New Roman"/>
              </w:rPr>
              <w:t>индивидуальных образовательных достижений</w:t>
            </w:r>
          </w:p>
        </w:tc>
        <w:tc>
          <w:tcPr>
            <w:tcW w:w="1242" w:type="dxa"/>
          </w:tcPr>
          <w:p w:rsidR="00B9236C" w:rsidRPr="003D1A66" w:rsidRDefault="00B9236C" w:rsidP="003D1A66">
            <w:pPr>
              <w:spacing w:line="276" w:lineRule="auto"/>
              <w:ind w:right="48"/>
              <w:jc w:val="both"/>
              <w:rPr>
                <w:rFonts w:ascii="Times New Roman" w:hAnsi="Times New Roman"/>
                <w:bCs/>
              </w:rPr>
            </w:pPr>
          </w:p>
        </w:tc>
      </w:tr>
      <w:tr w:rsidR="00417EEA" w:rsidRPr="003D1A66" w:rsidTr="003D1A66">
        <w:tc>
          <w:tcPr>
            <w:tcW w:w="1134" w:type="dxa"/>
          </w:tcPr>
          <w:p w:rsidR="00417EEA" w:rsidRPr="003D1A66" w:rsidRDefault="00B9236C" w:rsidP="003D1A66">
            <w:pPr>
              <w:spacing w:line="276" w:lineRule="auto"/>
              <w:ind w:right="48"/>
              <w:jc w:val="both"/>
              <w:rPr>
                <w:rFonts w:ascii="Times New Roman" w:hAnsi="Times New Roman"/>
                <w:bCs/>
              </w:rPr>
            </w:pPr>
            <w:r w:rsidRPr="003D1A66">
              <w:rPr>
                <w:rFonts w:ascii="Times New Roman" w:hAnsi="Times New Roman"/>
                <w:bCs/>
              </w:rPr>
              <w:t>1.3.4</w:t>
            </w:r>
          </w:p>
        </w:tc>
        <w:tc>
          <w:tcPr>
            <w:tcW w:w="7088" w:type="dxa"/>
          </w:tcPr>
          <w:p w:rsidR="00417EEA" w:rsidRPr="003D1A66" w:rsidRDefault="00B9236C" w:rsidP="003D1A66">
            <w:pPr>
              <w:shd w:val="clear" w:color="auto" w:fill="FFFFFF"/>
              <w:tabs>
                <w:tab w:val="left" w:pos="8981"/>
              </w:tabs>
              <w:spacing w:line="276" w:lineRule="auto"/>
              <w:jc w:val="both"/>
              <w:rPr>
                <w:rFonts w:ascii="Times New Roman" w:hAnsi="Times New Roman"/>
                <w:bCs/>
              </w:rPr>
            </w:pPr>
            <w:r w:rsidRPr="003D1A66">
              <w:rPr>
                <w:rFonts w:ascii="Times New Roman" w:hAnsi="Times New Roman"/>
                <w:spacing w:val="-1"/>
              </w:rPr>
              <w:t xml:space="preserve">Итоговая оценка выпускника и ее использование при  переходе </w:t>
            </w:r>
            <w:proofErr w:type="gramStart"/>
            <w:r w:rsidRPr="003D1A66">
              <w:rPr>
                <w:rFonts w:ascii="Times New Roman" w:hAnsi="Times New Roman"/>
                <w:spacing w:val="-1"/>
              </w:rPr>
              <w:t>от</w:t>
            </w:r>
            <w:proofErr w:type="gramEnd"/>
            <w:r w:rsidRPr="003D1A66">
              <w:rPr>
                <w:rFonts w:ascii="Times New Roman" w:hAnsi="Times New Roman"/>
                <w:spacing w:val="-1"/>
              </w:rPr>
              <w:t xml:space="preserve"> начального к основному общему образованию</w:t>
            </w:r>
          </w:p>
        </w:tc>
        <w:tc>
          <w:tcPr>
            <w:tcW w:w="1242" w:type="dxa"/>
          </w:tcPr>
          <w:p w:rsidR="00417EEA" w:rsidRPr="003D1A66" w:rsidRDefault="00417EEA" w:rsidP="003D1A66">
            <w:pPr>
              <w:spacing w:line="276" w:lineRule="auto"/>
              <w:ind w:right="48"/>
              <w:jc w:val="both"/>
              <w:rPr>
                <w:rFonts w:ascii="Times New Roman" w:hAnsi="Times New Roman"/>
                <w:bCs/>
              </w:rPr>
            </w:pPr>
          </w:p>
        </w:tc>
      </w:tr>
      <w:tr w:rsidR="00417EEA" w:rsidRPr="003D1A66" w:rsidTr="003D1A66">
        <w:tc>
          <w:tcPr>
            <w:tcW w:w="1134" w:type="dxa"/>
          </w:tcPr>
          <w:p w:rsidR="00417EEA" w:rsidRPr="003D1A66" w:rsidRDefault="00417EEA" w:rsidP="003D1A66">
            <w:pPr>
              <w:spacing w:line="276" w:lineRule="auto"/>
              <w:ind w:right="48"/>
              <w:jc w:val="both"/>
              <w:rPr>
                <w:rFonts w:ascii="Times New Roman" w:hAnsi="Times New Roman"/>
                <w:bCs/>
              </w:rPr>
            </w:pPr>
            <w:r w:rsidRPr="003D1A66">
              <w:rPr>
                <w:rFonts w:ascii="Times New Roman" w:hAnsi="Times New Roman"/>
                <w:bCs/>
                <w:spacing w:val="-3"/>
              </w:rPr>
              <w:t xml:space="preserve">Раздел   </w:t>
            </w:r>
            <w:r w:rsidRPr="003D1A66">
              <w:rPr>
                <w:rFonts w:ascii="Times New Roman" w:hAnsi="Times New Roman"/>
                <w:bCs/>
                <w:spacing w:val="-3"/>
                <w:lang w:val="en-US"/>
              </w:rPr>
              <w:t>II</w:t>
            </w:r>
            <w:r w:rsidRPr="003D1A66">
              <w:rPr>
                <w:rFonts w:ascii="Times New Roman" w:hAnsi="Times New Roman"/>
                <w:bCs/>
                <w:spacing w:val="-3"/>
              </w:rPr>
              <w:t>.</w:t>
            </w:r>
          </w:p>
        </w:tc>
        <w:tc>
          <w:tcPr>
            <w:tcW w:w="7088" w:type="dxa"/>
          </w:tcPr>
          <w:p w:rsidR="00417EEA" w:rsidRPr="003D1A66" w:rsidRDefault="00417EEA" w:rsidP="003D1A66">
            <w:pPr>
              <w:spacing w:line="276" w:lineRule="auto"/>
              <w:ind w:right="48"/>
              <w:jc w:val="both"/>
              <w:rPr>
                <w:rFonts w:ascii="Times New Roman" w:hAnsi="Times New Roman"/>
                <w:bCs/>
              </w:rPr>
            </w:pPr>
            <w:r w:rsidRPr="003D1A66">
              <w:rPr>
                <w:rFonts w:ascii="Times New Roman" w:hAnsi="Times New Roman"/>
                <w:bCs/>
                <w:spacing w:val="-3"/>
              </w:rPr>
              <w:t>СОДЕРЖАТЕЛЬНЫЙ</w:t>
            </w:r>
          </w:p>
        </w:tc>
        <w:tc>
          <w:tcPr>
            <w:tcW w:w="1242" w:type="dxa"/>
          </w:tcPr>
          <w:p w:rsidR="00417EEA" w:rsidRPr="003D1A66" w:rsidRDefault="00417EEA" w:rsidP="003D1A66">
            <w:pPr>
              <w:spacing w:line="276" w:lineRule="auto"/>
              <w:ind w:right="48"/>
              <w:jc w:val="both"/>
              <w:rPr>
                <w:rFonts w:ascii="Times New Roman" w:hAnsi="Times New Roman"/>
                <w:bCs/>
              </w:rPr>
            </w:pPr>
          </w:p>
        </w:tc>
      </w:tr>
      <w:tr w:rsidR="00417EEA" w:rsidRPr="003D1A66" w:rsidTr="003D1A66">
        <w:tc>
          <w:tcPr>
            <w:tcW w:w="1134" w:type="dxa"/>
          </w:tcPr>
          <w:p w:rsidR="00417EEA" w:rsidRPr="003D1A66" w:rsidRDefault="00417EEA" w:rsidP="003D1A66">
            <w:pPr>
              <w:spacing w:line="276" w:lineRule="auto"/>
              <w:ind w:right="48"/>
              <w:jc w:val="both"/>
              <w:rPr>
                <w:rFonts w:ascii="Times New Roman" w:hAnsi="Times New Roman"/>
                <w:bCs/>
              </w:rPr>
            </w:pPr>
            <w:r w:rsidRPr="003D1A66">
              <w:rPr>
                <w:rFonts w:ascii="Times New Roman" w:hAnsi="Times New Roman"/>
                <w:bCs/>
              </w:rPr>
              <w:t>2.1</w:t>
            </w:r>
          </w:p>
        </w:tc>
        <w:tc>
          <w:tcPr>
            <w:tcW w:w="7088" w:type="dxa"/>
          </w:tcPr>
          <w:p w:rsidR="00417EEA" w:rsidRPr="003D1A66" w:rsidRDefault="00417EEA" w:rsidP="003D1A66">
            <w:pPr>
              <w:spacing w:line="276" w:lineRule="auto"/>
              <w:ind w:right="48"/>
              <w:jc w:val="both"/>
              <w:rPr>
                <w:rFonts w:ascii="Times New Roman" w:hAnsi="Times New Roman"/>
                <w:bCs/>
              </w:rPr>
            </w:pPr>
            <w:proofErr w:type="gramStart"/>
            <w:r w:rsidRPr="003D1A66">
              <w:rPr>
                <w:rFonts w:ascii="Times New Roman" w:hAnsi="Times New Roman"/>
                <w:spacing w:val="-1"/>
              </w:rPr>
              <w:t>Программа формирования универсальных учебных действий у</w:t>
            </w:r>
            <w:r w:rsidRPr="003D1A66">
              <w:rPr>
                <w:rFonts w:ascii="Times New Roman" w:hAnsi="Times New Roman"/>
              </w:rPr>
              <w:tab/>
            </w:r>
            <w:r w:rsidR="00B9236C" w:rsidRPr="003D1A66">
              <w:rPr>
                <w:rFonts w:ascii="Times New Roman" w:hAnsi="Times New Roman"/>
              </w:rPr>
              <w:t xml:space="preserve"> </w:t>
            </w:r>
            <w:r w:rsidRPr="003D1A66">
              <w:rPr>
                <w:rFonts w:ascii="Times New Roman" w:hAnsi="Times New Roman"/>
              </w:rPr>
              <w:t>обучающихся на уровне начального общего образования</w:t>
            </w:r>
            <w:proofErr w:type="gramEnd"/>
          </w:p>
        </w:tc>
        <w:tc>
          <w:tcPr>
            <w:tcW w:w="1242" w:type="dxa"/>
          </w:tcPr>
          <w:p w:rsidR="00417EEA" w:rsidRPr="003D1A66" w:rsidRDefault="00417EEA" w:rsidP="003D1A66">
            <w:pPr>
              <w:spacing w:line="276" w:lineRule="auto"/>
              <w:ind w:right="48"/>
              <w:jc w:val="both"/>
              <w:rPr>
                <w:rFonts w:ascii="Times New Roman" w:hAnsi="Times New Roman"/>
                <w:bCs/>
              </w:rPr>
            </w:pPr>
          </w:p>
        </w:tc>
      </w:tr>
      <w:tr w:rsidR="00417EEA" w:rsidRPr="003D1A66" w:rsidTr="003D1A66">
        <w:tc>
          <w:tcPr>
            <w:tcW w:w="1134" w:type="dxa"/>
          </w:tcPr>
          <w:p w:rsidR="00417EEA" w:rsidRPr="003D1A66" w:rsidRDefault="00417EEA" w:rsidP="003D1A66">
            <w:pPr>
              <w:spacing w:line="276" w:lineRule="auto"/>
              <w:ind w:right="48"/>
              <w:jc w:val="both"/>
              <w:rPr>
                <w:rFonts w:ascii="Times New Roman" w:hAnsi="Times New Roman"/>
                <w:bCs/>
              </w:rPr>
            </w:pPr>
            <w:r w:rsidRPr="003D1A66">
              <w:rPr>
                <w:rFonts w:ascii="Times New Roman" w:hAnsi="Times New Roman"/>
                <w:bCs/>
              </w:rPr>
              <w:t>2.1.1</w:t>
            </w:r>
          </w:p>
        </w:tc>
        <w:tc>
          <w:tcPr>
            <w:tcW w:w="7088" w:type="dxa"/>
          </w:tcPr>
          <w:p w:rsidR="00417EEA" w:rsidRPr="003D1A66" w:rsidRDefault="00417EEA" w:rsidP="003D1A66">
            <w:pPr>
              <w:spacing w:line="276" w:lineRule="auto"/>
              <w:ind w:right="48"/>
              <w:jc w:val="both"/>
              <w:rPr>
                <w:rFonts w:ascii="Times New Roman" w:hAnsi="Times New Roman"/>
                <w:bCs/>
              </w:rPr>
            </w:pPr>
            <w:r w:rsidRPr="003D1A66">
              <w:rPr>
                <w:rFonts w:ascii="Times New Roman" w:hAnsi="Times New Roman"/>
                <w:spacing w:val="-1"/>
              </w:rPr>
              <w:t>Ценностные ориентиры начального общего образования</w:t>
            </w:r>
          </w:p>
        </w:tc>
        <w:tc>
          <w:tcPr>
            <w:tcW w:w="1242" w:type="dxa"/>
          </w:tcPr>
          <w:p w:rsidR="00417EEA" w:rsidRPr="003D1A66" w:rsidRDefault="00417EEA" w:rsidP="003D1A66">
            <w:pPr>
              <w:spacing w:line="276" w:lineRule="auto"/>
              <w:ind w:right="48"/>
              <w:jc w:val="both"/>
              <w:rPr>
                <w:rFonts w:ascii="Times New Roman" w:hAnsi="Times New Roman"/>
                <w:bCs/>
              </w:rPr>
            </w:pPr>
          </w:p>
        </w:tc>
      </w:tr>
      <w:tr w:rsidR="00417EEA" w:rsidRPr="003D1A66" w:rsidTr="003D1A66">
        <w:tc>
          <w:tcPr>
            <w:tcW w:w="1134" w:type="dxa"/>
          </w:tcPr>
          <w:p w:rsidR="00417EEA" w:rsidRPr="003D1A66" w:rsidRDefault="00417EEA" w:rsidP="003D1A66">
            <w:pPr>
              <w:spacing w:line="276" w:lineRule="auto"/>
              <w:ind w:right="48"/>
              <w:jc w:val="both"/>
              <w:rPr>
                <w:rFonts w:ascii="Times New Roman" w:hAnsi="Times New Roman"/>
                <w:bCs/>
              </w:rPr>
            </w:pPr>
            <w:r w:rsidRPr="003D1A66">
              <w:rPr>
                <w:rFonts w:ascii="Times New Roman" w:hAnsi="Times New Roman"/>
                <w:bCs/>
              </w:rPr>
              <w:t>2.1.2</w:t>
            </w:r>
          </w:p>
        </w:tc>
        <w:tc>
          <w:tcPr>
            <w:tcW w:w="7088" w:type="dxa"/>
          </w:tcPr>
          <w:p w:rsidR="00417EEA" w:rsidRPr="003D1A66" w:rsidRDefault="00417EEA" w:rsidP="003D1A66">
            <w:pPr>
              <w:shd w:val="clear" w:color="auto" w:fill="FFFFFF"/>
              <w:spacing w:line="276" w:lineRule="auto"/>
              <w:jc w:val="both"/>
              <w:rPr>
                <w:rFonts w:ascii="Times New Roman" w:hAnsi="Times New Roman"/>
                <w:bCs/>
              </w:rPr>
            </w:pPr>
            <w:r w:rsidRPr="003D1A66">
              <w:rPr>
                <w:rFonts w:ascii="Times New Roman" w:hAnsi="Times New Roman"/>
              </w:rPr>
              <w:t>Характеристика универсальных учебных действий на</w:t>
            </w:r>
            <w:r w:rsidR="00ED36B5" w:rsidRPr="003D1A66">
              <w:rPr>
                <w:rFonts w:ascii="Times New Roman" w:hAnsi="Times New Roman"/>
              </w:rPr>
              <w:t xml:space="preserve"> </w:t>
            </w:r>
            <w:r w:rsidRPr="003D1A66">
              <w:rPr>
                <w:rFonts w:ascii="Times New Roman" w:hAnsi="Times New Roman"/>
                <w:spacing w:val="-1"/>
              </w:rPr>
              <w:t>уровне  начального общего образования</w:t>
            </w:r>
          </w:p>
        </w:tc>
        <w:tc>
          <w:tcPr>
            <w:tcW w:w="1242" w:type="dxa"/>
          </w:tcPr>
          <w:p w:rsidR="00417EEA" w:rsidRPr="003D1A66" w:rsidRDefault="00417EEA" w:rsidP="003D1A66">
            <w:pPr>
              <w:spacing w:line="276" w:lineRule="auto"/>
              <w:ind w:right="48"/>
              <w:jc w:val="both"/>
              <w:rPr>
                <w:rFonts w:ascii="Times New Roman" w:hAnsi="Times New Roman"/>
                <w:bCs/>
              </w:rPr>
            </w:pPr>
          </w:p>
        </w:tc>
      </w:tr>
      <w:tr w:rsidR="00417EEA" w:rsidRPr="003D1A66" w:rsidTr="003D1A66">
        <w:tc>
          <w:tcPr>
            <w:tcW w:w="1134" w:type="dxa"/>
          </w:tcPr>
          <w:p w:rsidR="00417EEA" w:rsidRPr="003D1A66" w:rsidRDefault="00417EEA" w:rsidP="003D1A66">
            <w:pPr>
              <w:spacing w:line="276" w:lineRule="auto"/>
              <w:ind w:right="48"/>
              <w:jc w:val="both"/>
              <w:rPr>
                <w:rFonts w:ascii="Times New Roman" w:hAnsi="Times New Roman"/>
                <w:bCs/>
              </w:rPr>
            </w:pPr>
            <w:r w:rsidRPr="003D1A66">
              <w:rPr>
                <w:rFonts w:ascii="Times New Roman" w:hAnsi="Times New Roman"/>
                <w:bCs/>
              </w:rPr>
              <w:t>2.1.3</w:t>
            </w:r>
          </w:p>
        </w:tc>
        <w:tc>
          <w:tcPr>
            <w:tcW w:w="7088" w:type="dxa"/>
          </w:tcPr>
          <w:p w:rsidR="00417EEA" w:rsidRPr="003D1A66" w:rsidRDefault="00417EEA" w:rsidP="003D1A66">
            <w:pPr>
              <w:shd w:val="clear" w:color="auto" w:fill="FFFFFF"/>
              <w:spacing w:before="43" w:line="276" w:lineRule="auto"/>
              <w:jc w:val="both"/>
              <w:rPr>
                <w:rFonts w:ascii="Times New Roman" w:hAnsi="Times New Roman"/>
                <w:bCs/>
              </w:rPr>
            </w:pPr>
            <w:r w:rsidRPr="003D1A66">
              <w:rPr>
                <w:rFonts w:ascii="Times New Roman" w:hAnsi="Times New Roman"/>
              </w:rPr>
              <w:t>Связь универсальных учебных действий с содержанием</w:t>
            </w:r>
            <w:r w:rsidR="00ED36B5" w:rsidRPr="003D1A66">
              <w:rPr>
                <w:rFonts w:ascii="Times New Roman" w:hAnsi="Times New Roman"/>
              </w:rPr>
              <w:t xml:space="preserve"> </w:t>
            </w:r>
            <w:r w:rsidRPr="003D1A66">
              <w:rPr>
                <w:rFonts w:ascii="Times New Roman" w:hAnsi="Times New Roman"/>
                <w:spacing w:val="-1"/>
              </w:rPr>
              <w:t>учебных предметов</w:t>
            </w:r>
          </w:p>
        </w:tc>
        <w:tc>
          <w:tcPr>
            <w:tcW w:w="1242" w:type="dxa"/>
          </w:tcPr>
          <w:p w:rsidR="00417EEA" w:rsidRPr="003D1A66" w:rsidRDefault="00417EEA" w:rsidP="003D1A66">
            <w:pPr>
              <w:spacing w:line="276" w:lineRule="auto"/>
              <w:ind w:right="48"/>
              <w:jc w:val="both"/>
              <w:rPr>
                <w:rFonts w:ascii="Times New Roman" w:hAnsi="Times New Roman"/>
                <w:bCs/>
              </w:rPr>
            </w:pPr>
          </w:p>
        </w:tc>
      </w:tr>
      <w:tr w:rsidR="00417EEA" w:rsidRPr="003D1A66" w:rsidTr="003D1A66">
        <w:tc>
          <w:tcPr>
            <w:tcW w:w="1134" w:type="dxa"/>
          </w:tcPr>
          <w:p w:rsidR="00417EEA" w:rsidRPr="003D1A66" w:rsidRDefault="00417EEA" w:rsidP="003D1A66">
            <w:pPr>
              <w:spacing w:line="276" w:lineRule="auto"/>
              <w:ind w:right="48"/>
              <w:jc w:val="both"/>
              <w:rPr>
                <w:rFonts w:ascii="Times New Roman" w:hAnsi="Times New Roman"/>
                <w:bCs/>
              </w:rPr>
            </w:pPr>
            <w:r w:rsidRPr="003D1A66">
              <w:rPr>
                <w:rFonts w:ascii="Times New Roman" w:hAnsi="Times New Roman"/>
                <w:bCs/>
              </w:rPr>
              <w:t>2.1.4</w:t>
            </w:r>
          </w:p>
        </w:tc>
        <w:tc>
          <w:tcPr>
            <w:tcW w:w="7088" w:type="dxa"/>
          </w:tcPr>
          <w:p w:rsidR="00417EEA" w:rsidRPr="003D1A66" w:rsidRDefault="00417EEA" w:rsidP="003D1A66">
            <w:pPr>
              <w:shd w:val="clear" w:color="auto" w:fill="FFFFFF"/>
              <w:tabs>
                <w:tab w:val="left" w:pos="1262"/>
                <w:tab w:val="left" w:pos="8981"/>
              </w:tabs>
              <w:spacing w:line="276" w:lineRule="auto"/>
              <w:ind w:right="288"/>
              <w:jc w:val="both"/>
              <w:rPr>
                <w:rFonts w:ascii="Times New Roman" w:hAnsi="Times New Roman"/>
                <w:bCs/>
              </w:rPr>
            </w:pPr>
            <w:proofErr w:type="gramStart"/>
            <w:r w:rsidRPr="003D1A66">
              <w:rPr>
                <w:rFonts w:ascii="Times New Roman" w:hAnsi="Times New Roman"/>
              </w:rPr>
              <w:t xml:space="preserve">Особенности, основные направления и планируемые результаты учебно-исследовательской и проектной деятельности </w:t>
            </w:r>
            <w:r w:rsidRPr="003D1A66">
              <w:rPr>
                <w:rFonts w:ascii="Times New Roman" w:hAnsi="Times New Roman"/>
                <w:spacing w:val="-1"/>
              </w:rPr>
              <w:t>обучающихся в рамках урочной и внеурочной деятельности</w:t>
            </w:r>
            <w:proofErr w:type="gramEnd"/>
          </w:p>
        </w:tc>
        <w:tc>
          <w:tcPr>
            <w:tcW w:w="1242" w:type="dxa"/>
          </w:tcPr>
          <w:p w:rsidR="00417EEA" w:rsidRPr="003D1A66" w:rsidRDefault="00417EEA" w:rsidP="003D1A66">
            <w:pPr>
              <w:spacing w:line="276" w:lineRule="auto"/>
              <w:ind w:right="48"/>
              <w:jc w:val="both"/>
              <w:rPr>
                <w:rFonts w:ascii="Times New Roman" w:hAnsi="Times New Roman"/>
                <w:bCs/>
              </w:rPr>
            </w:pPr>
          </w:p>
        </w:tc>
      </w:tr>
      <w:tr w:rsidR="00417EEA" w:rsidRPr="003D1A66" w:rsidTr="003D1A66">
        <w:tc>
          <w:tcPr>
            <w:tcW w:w="1134" w:type="dxa"/>
          </w:tcPr>
          <w:p w:rsidR="00417EEA" w:rsidRPr="003D1A66" w:rsidRDefault="00417EEA" w:rsidP="003D1A66">
            <w:pPr>
              <w:spacing w:line="276" w:lineRule="auto"/>
              <w:ind w:right="48"/>
              <w:jc w:val="both"/>
              <w:rPr>
                <w:rFonts w:ascii="Times New Roman" w:hAnsi="Times New Roman"/>
                <w:bCs/>
              </w:rPr>
            </w:pPr>
            <w:r w:rsidRPr="003D1A66">
              <w:rPr>
                <w:rFonts w:ascii="Times New Roman" w:hAnsi="Times New Roman"/>
                <w:bCs/>
              </w:rPr>
              <w:t>2.1.5</w:t>
            </w:r>
          </w:p>
        </w:tc>
        <w:tc>
          <w:tcPr>
            <w:tcW w:w="7088" w:type="dxa"/>
          </w:tcPr>
          <w:p w:rsidR="00417EEA" w:rsidRPr="003D1A66" w:rsidRDefault="00417EEA" w:rsidP="003D1A66">
            <w:pPr>
              <w:shd w:val="clear" w:color="auto" w:fill="FFFFFF"/>
              <w:tabs>
                <w:tab w:val="left" w:pos="993"/>
                <w:tab w:val="left" w:pos="8981"/>
              </w:tabs>
              <w:spacing w:line="276" w:lineRule="auto"/>
              <w:ind w:right="288"/>
              <w:jc w:val="both"/>
              <w:rPr>
                <w:rFonts w:ascii="Times New Roman" w:hAnsi="Times New Roman"/>
                <w:bCs/>
              </w:rPr>
            </w:pPr>
            <w:r w:rsidRPr="003D1A66">
              <w:rPr>
                <w:rFonts w:ascii="Times New Roman" w:hAnsi="Times New Roman"/>
                <w:spacing w:val="-1"/>
              </w:rPr>
              <w:t xml:space="preserve">Условия, обеспечивающие развитие   универсальных учебных </w:t>
            </w:r>
            <w:r w:rsidRPr="003D1A66">
              <w:rPr>
                <w:rFonts w:ascii="Times New Roman" w:hAnsi="Times New Roman"/>
                <w:spacing w:val="-2"/>
              </w:rPr>
              <w:lastRenderedPageBreak/>
              <w:t xml:space="preserve">действий </w:t>
            </w:r>
            <w:proofErr w:type="gramStart"/>
            <w:r w:rsidRPr="003D1A66">
              <w:rPr>
                <w:rFonts w:ascii="Times New Roman" w:hAnsi="Times New Roman"/>
                <w:spacing w:val="-2"/>
              </w:rPr>
              <w:t>у</w:t>
            </w:r>
            <w:proofErr w:type="gramEnd"/>
            <w:r w:rsidRPr="003D1A66">
              <w:rPr>
                <w:rFonts w:ascii="Times New Roman" w:hAnsi="Times New Roman"/>
                <w:spacing w:val="-2"/>
              </w:rPr>
              <w:t xml:space="preserve"> обучающихся</w:t>
            </w:r>
          </w:p>
        </w:tc>
        <w:tc>
          <w:tcPr>
            <w:tcW w:w="1242" w:type="dxa"/>
          </w:tcPr>
          <w:p w:rsidR="00417EEA" w:rsidRPr="003D1A66" w:rsidRDefault="00417EEA" w:rsidP="003D1A66">
            <w:pPr>
              <w:spacing w:line="276" w:lineRule="auto"/>
              <w:ind w:right="48"/>
              <w:jc w:val="both"/>
              <w:rPr>
                <w:rFonts w:ascii="Times New Roman" w:hAnsi="Times New Roman"/>
                <w:bCs/>
              </w:rPr>
            </w:pPr>
          </w:p>
        </w:tc>
      </w:tr>
      <w:tr w:rsidR="00417EEA" w:rsidRPr="003D1A66" w:rsidTr="003D1A66">
        <w:tc>
          <w:tcPr>
            <w:tcW w:w="1134" w:type="dxa"/>
          </w:tcPr>
          <w:p w:rsidR="00417EEA" w:rsidRPr="003D1A66" w:rsidRDefault="00417EEA" w:rsidP="003D1A66">
            <w:pPr>
              <w:spacing w:line="276" w:lineRule="auto"/>
              <w:ind w:right="48"/>
              <w:jc w:val="both"/>
              <w:rPr>
                <w:rFonts w:ascii="Times New Roman" w:hAnsi="Times New Roman"/>
                <w:bCs/>
              </w:rPr>
            </w:pPr>
            <w:r w:rsidRPr="003D1A66">
              <w:rPr>
                <w:rFonts w:ascii="Times New Roman" w:hAnsi="Times New Roman"/>
                <w:bCs/>
              </w:rPr>
              <w:lastRenderedPageBreak/>
              <w:t>2.1.6</w:t>
            </w:r>
          </w:p>
        </w:tc>
        <w:tc>
          <w:tcPr>
            <w:tcW w:w="7088" w:type="dxa"/>
          </w:tcPr>
          <w:p w:rsidR="00417EEA" w:rsidRPr="003D1A66" w:rsidRDefault="00417EEA" w:rsidP="003D1A66">
            <w:pPr>
              <w:shd w:val="clear" w:color="auto" w:fill="FFFFFF"/>
              <w:tabs>
                <w:tab w:val="left" w:pos="1262"/>
                <w:tab w:val="left" w:pos="8981"/>
              </w:tabs>
              <w:spacing w:line="276" w:lineRule="auto"/>
              <w:ind w:right="288"/>
              <w:jc w:val="both"/>
              <w:rPr>
                <w:rFonts w:ascii="Times New Roman" w:hAnsi="Times New Roman"/>
              </w:rPr>
            </w:pPr>
            <w:r w:rsidRPr="003D1A66">
              <w:rPr>
                <w:rFonts w:ascii="Times New Roman" w:hAnsi="Times New Roman"/>
                <w:spacing w:val="-4"/>
              </w:rPr>
              <w:t xml:space="preserve">Условия, обеспечивающие преемственность программы </w:t>
            </w:r>
            <w:r w:rsidRPr="003D1A66">
              <w:rPr>
                <w:rFonts w:ascii="Times New Roman" w:hAnsi="Times New Roman"/>
              </w:rPr>
              <w:t xml:space="preserve">формирования у обучающихся универсальных учебных действий  при переходе от дошкольного к </w:t>
            </w:r>
            <w:proofErr w:type="gramStart"/>
            <w:r w:rsidRPr="003D1A66">
              <w:rPr>
                <w:rFonts w:ascii="Times New Roman" w:hAnsi="Times New Roman"/>
              </w:rPr>
              <w:t>начальному</w:t>
            </w:r>
            <w:proofErr w:type="gramEnd"/>
            <w:r w:rsidRPr="003D1A66">
              <w:rPr>
                <w:rFonts w:ascii="Times New Roman" w:hAnsi="Times New Roman"/>
              </w:rPr>
              <w:t xml:space="preserve"> и от начального</w:t>
            </w:r>
          </w:p>
          <w:p w:rsidR="00417EEA" w:rsidRPr="003D1A66" w:rsidRDefault="00417EEA" w:rsidP="003D1A66">
            <w:pPr>
              <w:spacing w:line="276" w:lineRule="auto"/>
              <w:ind w:right="48"/>
              <w:jc w:val="both"/>
              <w:rPr>
                <w:rFonts w:ascii="Times New Roman" w:hAnsi="Times New Roman"/>
                <w:bCs/>
              </w:rPr>
            </w:pPr>
            <w:r w:rsidRPr="003D1A66">
              <w:rPr>
                <w:rFonts w:ascii="Times New Roman" w:hAnsi="Times New Roman"/>
              </w:rPr>
              <w:t xml:space="preserve"> к </w:t>
            </w:r>
            <w:r w:rsidRPr="003D1A66">
              <w:rPr>
                <w:rFonts w:ascii="Times New Roman" w:hAnsi="Times New Roman"/>
                <w:spacing w:val="-1"/>
              </w:rPr>
              <w:t>основному общему образованию</w:t>
            </w:r>
          </w:p>
        </w:tc>
        <w:tc>
          <w:tcPr>
            <w:tcW w:w="1242" w:type="dxa"/>
          </w:tcPr>
          <w:p w:rsidR="00417EEA" w:rsidRPr="003D1A66" w:rsidRDefault="00417EEA" w:rsidP="003D1A66">
            <w:pPr>
              <w:spacing w:line="276" w:lineRule="auto"/>
              <w:ind w:right="48"/>
              <w:jc w:val="both"/>
              <w:rPr>
                <w:rFonts w:ascii="Times New Roman" w:hAnsi="Times New Roman"/>
                <w:bCs/>
              </w:rPr>
            </w:pPr>
          </w:p>
        </w:tc>
      </w:tr>
      <w:tr w:rsidR="00417EEA" w:rsidRPr="003D1A66" w:rsidTr="003D1A66">
        <w:tc>
          <w:tcPr>
            <w:tcW w:w="1134" w:type="dxa"/>
          </w:tcPr>
          <w:p w:rsidR="00417EEA" w:rsidRPr="003D1A66" w:rsidRDefault="00417EEA" w:rsidP="003D1A66">
            <w:pPr>
              <w:spacing w:line="276" w:lineRule="auto"/>
              <w:ind w:right="48"/>
              <w:jc w:val="both"/>
              <w:rPr>
                <w:rFonts w:ascii="Times New Roman" w:hAnsi="Times New Roman"/>
                <w:bCs/>
              </w:rPr>
            </w:pPr>
            <w:r w:rsidRPr="003D1A66">
              <w:rPr>
                <w:rFonts w:ascii="Times New Roman" w:hAnsi="Times New Roman"/>
                <w:bCs/>
              </w:rPr>
              <w:t>2.1.7</w:t>
            </w:r>
          </w:p>
        </w:tc>
        <w:tc>
          <w:tcPr>
            <w:tcW w:w="7088" w:type="dxa"/>
          </w:tcPr>
          <w:p w:rsidR="00417EEA" w:rsidRPr="003D1A66" w:rsidRDefault="00417EEA" w:rsidP="003D1A66">
            <w:pPr>
              <w:shd w:val="clear" w:color="auto" w:fill="FFFFFF"/>
              <w:tabs>
                <w:tab w:val="left" w:pos="979"/>
                <w:tab w:val="left" w:pos="8931"/>
              </w:tabs>
              <w:spacing w:line="276" w:lineRule="auto"/>
              <w:jc w:val="both"/>
              <w:rPr>
                <w:rFonts w:ascii="Times New Roman" w:hAnsi="Times New Roman"/>
                <w:bCs/>
              </w:rPr>
            </w:pPr>
            <w:r w:rsidRPr="003D1A66">
              <w:rPr>
                <w:rFonts w:ascii="Times New Roman" w:hAnsi="Times New Roman"/>
              </w:rPr>
              <w:t xml:space="preserve">Методика и инструментарий оценки успешности освоения  и </w:t>
            </w:r>
            <w:r w:rsidRPr="003D1A66">
              <w:rPr>
                <w:rFonts w:ascii="Times New Roman" w:hAnsi="Times New Roman"/>
                <w:spacing w:val="-1"/>
              </w:rPr>
              <w:t>применения универсальных учебных действий</w:t>
            </w:r>
          </w:p>
        </w:tc>
        <w:tc>
          <w:tcPr>
            <w:tcW w:w="1242" w:type="dxa"/>
          </w:tcPr>
          <w:p w:rsidR="00417EEA" w:rsidRPr="003D1A66" w:rsidRDefault="00417EEA" w:rsidP="003D1A66">
            <w:pPr>
              <w:spacing w:line="276" w:lineRule="auto"/>
              <w:ind w:right="48"/>
              <w:jc w:val="both"/>
              <w:rPr>
                <w:rFonts w:ascii="Times New Roman" w:hAnsi="Times New Roman"/>
                <w:bCs/>
              </w:rPr>
            </w:pPr>
          </w:p>
        </w:tc>
      </w:tr>
      <w:tr w:rsidR="00417EEA" w:rsidRPr="003D1A66" w:rsidTr="003D1A66">
        <w:tc>
          <w:tcPr>
            <w:tcW w:w="1134" w:type="dxa"/>
          </w:tcPr>
          <w:p w:rsidR="00417EEA" w:rsidRPr="003D1A66" w:rsidRDefault="00417EEA" w:rsidP="003D1A66">
            <w:pPr>
              <w:spacing w:line="276" w:lineRule="auto"/>
              <w:ind w:right="48"/>
              <w:jc w:val="both"/>
              <w:rPr>
                <w:rFonts w:ascii="Times New Roman" w:hAnsi="Times New Roman"/>
                <w:bCs/>
              </w:rPr>
            </w:pPr>
            <w:r w:rsidRPr="003D1A66">
              <w:rPr>
                <w:rFonts w:ascii="Times New Roman" w:hAnsi="Times New Roman"/>
                <w:bCs/>
              </w:rPr>
              <w:t>2.2</w:t>
            </w:r>
          </w:p>
        </w:tc>
        <w:tc>
          <w:tcPr>
            <w:tcW w:w="7088" w:type="dxa"/>
          </w:tcPr>
          <w:p w:rsidR="00E56E01" w:rsidRPr="003D1A66" w:rsidRDefault="00417EEA" w:rsidP="003D1A66">
            <w:pPr>
              <w:spacing w:line="276" w:lineRule="auto"/>
              <w:ind w:right="48"/>
              <w:jc w:val="both"/>
              <w:rPr>
                <w:rFonts w:ascii="Times New Roman" w:hAnsi="Times New Roman"/>
                <w:bCs/>
              </w:rPr>
            </w:pPr>
            <w:r w:rsidRPr="003D1A66">
              <w:rPr>
                <w:rFonts w:ascii="Times New Roman" w:hAnsi="Times New Roman"/>
                <w:spacing w:val="-1"/>
              </w:rPr>
              <w:t>Программы отдельных учебных предметов, курсов</w:t>
            </w:r>
            <w:r w:rsidR="00E56E01" w:rsidRPr="003D1A66">
              <w:rPr>
                <w:rFonts w:ascii="Times New Roman" w:hAnsi="Times New Roman"/>
                <w:spacing w:val="-1"/>
              </w:rPr>
              <w:t xml:space="preserve"> </w:t>
            </w:r>
          </w:p>
        </w:tc>
        <w:tc>
          <w:tcPr>
            <w:tcW w:w="1242" w:type="dxa"/>
          </w:tcPr>
          <w:p w:rsidR="00417EEA" w:rsidRPr="003D1A66" w:rsidRDefault="00417EEA" w:rsidP="003D1A66">
            <w:pPr>
              <w:spacing w:line="276" w:lineRule="auto"/>
              <w:ind w:right="48"/>
              <w:jc w:val="both"/>
              <w:rPr>
                <w:rFonts w:ascii="Times New Roman" w:hAnsi="Times New Roman"/>
                <w:bCs/>
              </w:rPr>
            </w:pPr>
          </w:p>
        </w:tc>
      </w:tr>
      <w:tr w:rsidR="00417EEA" w:rsidRPr="003D1A66" w:rsidTr="003D1A66">
        <w:tc>
          <w:tcPr>
            <w:tcW w:w="1134" w:type="dxa"/>
          </w:tcPr>
          <w:p w:rsidR="00417EEA" w:rsidRPr="003D1A66" w:rsidRDefault="00417EEA" w:rsidP="003D1A66">
            <w:pPr>
              <w:spacing w:line="276" w:lineRule="auto"/>
              <w:ind w:right="48"/>
              <w:jc w:val="both"/>
              <w:rPr>
                <w:rFonts w:ascii="Times New Roman" w:hAnsi="Times New Roman"/>
                <w:bCs/>
              </w:rPr>
            </w:pPr>
            <w:r w:rsidRPr="003D1A66">
              <w:rPr>
                <w:rFonts w:ascii="Times New Roman" w:hAnsi="Times New Roman"/>
                <w:bCs/>
              </w:rPr>
              <w:t>2.2.1</w:t>
            </w:r>
          </w:p>
        </w:tc>
        <w:tc>
          <w:tcPr>
            <w:tcW w:w="7088" w:type="dxa"/>
          </w:tcPr>
          <w:p w:rsidR="00E56E01" w:rsidRPr="003D1A66" w:rsidRDefault="00417EEA" w:rsidP="003D1A66">
            <w:pPr>
              <w:spacing w:line="276" w:lineRule="auto"/>
              <w:ind w:right="48"/>
              <w:jc w:val="both"/>
              <w:rPr>
                <w:rFonts w:ascii="Times New Roman" w:hAnsi="Times New Roman"/>
                <w:bCs/>
              </w:rPr>
            </w:pPr>
            <w:r w:rsidRPr="003D1A66">
              <w:rPr>
                <w:rFonts w:ascii="Times New Roman" w:hAnsi="Times New Roman"/>
                <w:bCs/>
              </w:rPr>
              <w:t>Общие положения</w:t>
            </w:r>
          </w:p>
        </w:tc>
        <w:tc>
          <w:tcPr>
            <w:tcW w:w="1242" w:type="dxa"/>
          </w:tcPr>
          <w:p w:rsidR="00417EEA" w:rsidRPr="003D1A66" w:rsidRDefault="00417EEA" w:rsidP="003D1A66">
            <w:pPr>
              <w:spacing w:line="276" w:lineRule="auto"/>
              <w:ind w:right="48"/>
              <w:jc w:val="both"/>
              <w:rPr>
                <w:rFonts w:ascii="Times New Roman" w:hAnsi="Times New Roman"/>
                <w:bCs/>
              </w:rPr>
            </w:pPr>
          </w:p>
        </w:tc>
      </w:tr>
      <w:tr w:rsidR="00417EEA" w:rsidRPr="003D1A66" w:rsidTr="003D1A66">
        <w:tc>
          <w:tcPr>
            <w:tcW w:w="1134" w:type="dxa"/>
          </w:tcPr>
          <w:p w:rsidR="00417EEA" w:rsidRPr="003D1A66" w:rsidRDefault="00417EEA" w:rsidP="003D1A66">
            <w:pPr>
              <w:spacing w:line="276" w:lineRule="auto"/>
              <w:ind w:right="48"/>
              <w:jc w:val="both"/>
              <w:rPr>
                <w:rFonts w:ascii="Times New Roman" w:hAnsi="Times New Roman"/>
                <w:bCs/>
              </w:rPr>
            </w:pPr>
            <w:r w:rsidRPr="003D1A66">
              <w:rPr>
                <w:rFonts w:ascii="Times New Roman" w:hAnsi="Times New Roman"/>
                <w:spacing w:val="-1"/>
              </w:rPr>
              <w:t>2.3.</w:t>
            </w:r>
          </w:p>
        </w:tc>
        <w:tc>
          <w:tcPr>
            <w:tcW w:w="7088" w:type="dxa"/>
          </w:tcPr>
          <w:p w:rsidR="00417EEA" w:rsidRPr="003D1A66" w:rsidRDefault="00417EEA" w:rsidP="003D1A66">
            <w:pPr>
              <w:spacing w:line="276" w:lineRule="auto"/>
              <w:ind w:right="48"/>
              <w:jc w:val="both"/>
              <w:rPr>
                <w:rFonts w:ascii="Times New Roman" w:hAnsi="Times New Roman"/>
                <w:bCs/>
              </w:rPr>
            </w:pPr>
            <w:r w:rsidRPr="003D1A66">
              <w:rPr>
                <w:rFonts w:ascii="Times New Roman" w:hAnsi="Times New Roman"/>
              </w:rPr>
              <w:t xml:space="preserve">Программа духовно-нравственного развития и </w:t>
            </w:r>
            <w:proofErr w:type="gramStart"/>
            <w:r w:rsidRPr="003D1A66">
              <w:rPr>
                <w:rFonts w:ascii="Times New Roman" w:hAnsi="Times New Roman"/>
              </w:rPr>
              <w:t>воспитания</w:t>
            </w:r>
            <w:proofErr w:type="gramEnd"/>
            <w:r w:rsidRPr="003D1A66">
              <w:rPr>
                <w:rFonts w:ascii="Times New Roman" w:hAnsi="Times New Roman"/>
              </w:rPr>
              <w:t xml:space="preserve"> </w:t>
            </w:r>
            <w:r w:rsidRPr="003D1A66">
              <w:rPr>
                <w:rFonts w:ascii="Times New Roman" w:hAnsi="Times New Roman"/>
                <w:spacing w:val="-1"/>
              </w:rPr>
              <w:t>обучающихся на уровне начального общего образования</w:t>
            </w:r>
          </w:p>
        </w:tc>
        <w:tc>
          <w:tcPr>
            <w:tcW w:w="1242" w:type="dxa"/>
          </w:tcPr>
          <w:p w:rsidR="00417EEA" w:rsidRPr="003D1A66" w:rsidRDefault="00417EEA" w:rsidP="003D1A66">
            <w:pPr>
              <w:spacing w:line="276" w:lineRule="auto"/>
              <w:ind w:right="48"/>
              <w:jc w:val="both"/>
              <w:rPr>
                <w:rFonts w:ascii="Times New Roman" w:hAnsi="Times New Roman"/>
                <w:bCs/>
              </w:rPr>
            </w:pPr>
          </w:p>
        </w:tc>
      </w:tr>
      <w:tr w:rsidR="00417EEA" w:rsidRPr="003D1A66" w:rsidTr="003D1A66">
        <w:tc>
          <w:tcPr>
            <w:tcW w:w="1134" w:type="dxa"/>
          </w:tcPr>
          <w:p w:rsidR="00417EEA" w:rsidRPr="003D1A66" w:rsidRDefault="00417EEA" w:rsidP="003D1A66">
            <w:pPr>
              <w:spacing w:line="276" w:lineRule="auto"/>
              <w:ind w:right="48"/>
              <w:jc w:val="both"/>
              <w:rPr>
                <w:rFonts w:ascii="Times New Roman" w:hAnsi="Times New Roman"/>
                <w:bCs/>
              </w:rPr>
            </w:pPr>
            <w:r w:rsidRPr="003D1A66">
              <w:rPr>
                <w:rFonts w:ascii="Times New Roman" w:hAnsi="Times New Roman"/>
                <w:bCs/>
                <w:spacing w:val="-1"/>
              </w:rPr>
              <w:t>2.3.1</w:t>
            </w:r>
          </w:p>
        </w:tc>
        <w:tc>
          <w:tcPr>
            <w:tcW w:w="7088" w:type="dxa"/>
          </w:tcPr>
          <w:p w:rsidR="00417EEA" w:rsidRPr="003D1A66" w:rsidRDefault="00417EEA" w:rsidP="003D1A66">
            <w:pPr>
              <w:shd w:val="clear" w:color="auto" w:fill="FFFFFF"/>
              <w:tabs>
                <w:tab w:val="left" w:pos="773"/>
                <w:tab w:val="left" w:pos="8931"/>
              </w:tabs>
              <w:spacing w:line="276" w:lineRule="auto"/>
              <w:jc w:val="both"/>
              <w:rPr>
                <w:rFonts w:ascii="Times New Roman" w:hAnsi="Times New Roman"/>
                <w:bCs/>
                <w:spacing w:val="-1"/>
              </w:rPr>
            </w:pPr>
            <w:r w:rsidRPr="003D1A66">
              <w:rPr>
                <w:rFonts w:ascii="Times New Roman" w:hAnsi="Times New Roman"/>
                <w:bCs/>
                <w:spacing w:val="-1"/>
              </w:rPr>
              <w:t xml:space="preserve">Цель и задачи духовно-нравственного развития и воспитания </w:t>
            </w:r>
          </w:p>
          <w:p w:rsidR="00417EEA" w:rsidRPr="003D1A66" w:rsidRDefault="00417EEA" w:rsidP="003D1A66">
            <w:pPr>
              <w:spacing w:line="276" w:lineRule="auto"/>
              <w:ind w:right="48"/>
              <w:jc w:val="both"/>
              <w:rPr>
                <w:rFonts w:ascii="Times New Roman" w:hAnsi="Times New Roman"/>
                <w:bCs/>
              </w:rPr>
            </w:pPr>
            <w:proofErr w:type="gramStart"/>
            <w:r w:rsidRPr="003D1A66">
              <w:rPr>
                <w:rFonts w:ascii="Times New Roman" w:hAnsi="Times New Roman"/>
                <w:bCs/>
                <w:spacing w:val="-1"/>
              </w:rPr>
              <w:t>обучающихся</w:t>
            </w:r>
            <w:proofErr w:type="gramEnd"/>
            <w:r w:rsidRPr="003D1A66">
              <w:rPr>
                <w:rFonts w:ascii="Times New Roman" w:hAnsi="Times New Roman"/>
                <w:bCs/>
                <w:spacing w:val="-1"/>
              </w:rPr>
              <w:t xml:space="preserve"> на уровне начального общего образования</w:t>
            </w:r>
          </w:p>
        </w:tc>
        <w:tc>
          <w:tcPr>
            <w:tcW w:w="1242" w:type="dxa"/>
          </w:tcPr>
          <w:p w:rsidR="00417EEA" w:rsidRPr="003D1A66" w:rsidRDefault="00417EEA" w:rsidP="003D1A66">
            <w:pPr>
              <w:spacing w:line="276" w:lineRule="auto"/>
              <w:ind w:right="48"/>
              <w:jc w:val="both"/>
              <w:rPr>
                <w:rFonts w:ascii="Times New Roman" w:hAnsi="Times New Roman"/>
                <w:bCs/>
              </w:rPr>
            </w:pPr>
          </w:p>
        </w:tc>
      </w:tr>
      <w:tr w:rsidR="00417EEA" w:rsidRPr="003D1A66" w:rsidTr="003D1A66">
        <w:tc>
          <w:tcPr>
            <w:tcW w:w="1134" w:type="dxa"/>
          </w:tcPr>
          <w:p w:rsidR="00417EEA" w:rsidRPr="003D1A66" w:rsidRDefault="00417EEA" w:rsidP="003D1A66">
            <w:pPr>
              <w:spacing w:line="276" w:lineRule="auto"/>
              <w:ind w:right="48"/>
              <w:jc w:val="both"/>
              <w:rPr>
                <w:rFonts w:ascii="Times New Roman" w:hAnsi="Times New Roman"/>
                <w:bCs/>
              </w:rPr>
            </w:pPr>
            <w:r w:rsidRPr="003D1A66">
              <w:rPr>
                <w:rFonts w:ascii="Times New Roman" w:hAnsi="Times New Roman"/>
                <w:bCs/>
                <w:spacing w:val="-1"/>
              </w:rPr>
              <w:t xml:space="preserve">2.3.2  </w:t>
            </w:r>
          </w:p>
        </w:tc>
        <w:tc>
          <w:tcPr>
            <w:tcW w:w="7088" w:type="dxa"/>
          </w:tcPr>
          <w:p w:rsidR="00417EEA" w:rsidRPr="003D1A66" w:rsidRDefault="00417EEA" w:rsidP="003D1A66">
            <w:pPr>
              <w:shd w:val="clear" w:color="auto" w:fill="FFFFFF"/>
              <w:tabs>
                <w:tab w:val="left" w:pos="773"/>
                <w:tab w:val="left" w:pos="8931"/>
              </w:tabs>
              <w:spacing w:line="276" w:lineRule="auto"/>
              <w:jc w:val="both"/>
              <w:rPr>
                <w:rFonts w:ascii="Times New Roman" w:hAnsi="Times New Roman"/>
                <w:bCs/>
              </w:rPr>
            </w:pPr>
            <w:r w:rsidRPr="003D1A66">
              <w:rPr>
                <w:rFonts w:ascii="Times New Roman" w:hAnsi="Times New Roman"/>
                <w:bCs/>
                <w:spacing w:val="-1"/>
              </w:rPr>
              <w:t xml:space="preserve">Основные направления и ценностные основы духовно-нравственного развития и </w:t>
            </w:r>
            <w:proofErr w:type="gramStart"/>
            <w:r w:rsidRPr="003D1A66">
              <w:rPr>
                <w:rFonts w:ascii="Times New Roman" w:hAnsi="Times New Roman"/>
                <w:bCs/>
                <w:spacing w:val="-1"/>
              </w:rPr>
              <w:t>воспитания</w:t>
            </w:r>
            <w:proofErr w:type="gramEnd"/>
            <w:r w:rsidRPr="003D1A66">
              <w:rPr>
                <w:rFonts w:ascii="Times New Roman" w:hAnsi="Times New Roman"/>
                <w:bCs/>
                <w:spacing w:val="-1"/>
              </w:rPr>
              <w:t xml:space="preserve"> обучающихся на уровне начального общего образования</w:t>
            </w:r>
          </w:p>
        </w:tc>
        <w:tc>
          <w:tcPr>
            <w:tcW w:w="1242" w:type="dxa"/>
          </w:tcPr>
          <w:p w:rsidR="00417EEA" w:rsidRPr="003D1A66" w:rsidRDefault="00417EEA" w:rsidP="003D1A66">
            <w:pPr>
              <w:spacing w:line="276" w:lineRule="auto"/>
              <w:ind w:right="48"/>
              <w:jc w:val="both"/>
              <w:rPr>
                <w:rFonts w:ascii="Times New Roman" w:hAnsi="Times New Roman"/>
                <w:bCs/>
              </w:rPr>
            </w:pPr>
          </w:p>
        </w:tc>
      </w:tr>
      <w:tr w:rsidR="00417EEA" w:rsidRPr="003D1A66" w:rsidTr="003D1A66">
        <w:tc>
          <w:tcPr>
            <w:tcW w:w="1134" w:type="dxa"/>
          </w:tcPr>
          <w:p w:rsidR="00417EEA" w:rsidRPr="003D1A66" w:rsidRDefault="00417EEA" w:rsidP="003D1A66">
            <w:pPr>
              <w:spacing w:line="276" w:lineRule="auto"/>
              <w:ind w:right="48"/>
              <w:jc w:val="both"/>
              <w:rPr>
                <w:rFonts w:ascii="Times New Roman" w:hAnsi="Times New Roman"/>
                <w:bCs/>
              </w:rPr>
            </w:pPr>
            <w:r w:rsidRPr="003D1A66">
              <w:rPr>
                <w:rFonts w:ascii="Times New Roman" w:hAnsi="Times New Roman"/>
                <w:bCs/>
                <w:spacing w:val="-1"/>
              </w:rPr>
              <w:t>2.3.</w:t>
            </w:r>
            <w:r w:rsidR="00ED36B5" w:rsidRPr="003D1A66">
              <w:rPr>
                <w:rFonts w:ascii="Times New Roman" w:hAnsi="Times New Roman"/>
                <w:bCs/>
                <w:spacing w:val="-1"/>
                <w:lang w:val="en-US"/>
              </w:rPr>
              <w:t>3</w:t>
            </w:r>
            <w:r w:rsidRPr="003D1A66">
              <w:rPr>
                <w:rFonts w:ascii="Times New Roman" w:hAnsi="Times New Roman"/>
                <w:bCs/>
                <w:spacing w:val="-1"/>
              </w:rPr>
              <w:t xml:space="preserve">  </w:t>
            </w:r>
          </w:p>
        </w:tc>
        <w:tc>
          <w:tcPr>
            <w:tcW w:w="7088" w:type="dxa"/>
          </w:tcPr>
          <w:p w:rsidR="00417EEA" w:rsidRPr="003D1A66" w:rsidRDefault="00417EEA" w:rsidP="003D1A66">
            <w:pPr>
              <w:shd w:val="clear" w:color="auto" w:fill="FFFFFF"/>
              <w:tabs>
                <w:tab w:val="left" w:pos="773"/>
                <w:tab w:val="left" w:pos="8931"/>
              </w:tabs>
              <w:spacing w:line="276" w:lineRule="auto"/>
              <w:jc w:val="both"/>
              <w:rPr>
                <w:rFonts w:ascii="Times New Roman" w:hAnsi="Times New Roman"/>
                <w:bCs/>
              </w:rPr>
            </w:pPr>
            <w:r w:rsidRPr="003D1A66">
              <w:rPr>
                <w:rFonts w:ascii="Times New Roman" w:hAnsi="Times New Roman"/>
                <w:bCs/>
                <w:spacing w:val="-1"/>
              </w:rPr>
              <w:t xml:space="preserve">Основное содержание, виды и формы деятельности  духовно-нравственного развития и </w:t>
            </w:r>
            <w:proofErr w:type="gramStart"/>
            <w:r w:rsidRPr="003D1A66">
              <w:rPr>
                <w:rFonts w:ascii="Times New Roman" w:hAnsi="Times New Roman"/>
                <w:bCs/>
                <w:spacing w:val="-1"/>
              </w:rPr>
              <w:t>воспитания</w:t>
            </w:r>
            <w:proofErr w:type="gramEnd"/>
            <w:r w:rsidRPr="003D1A66">
              <w:rPr>
                <w:rFonts w:ascii="Times New Roman" w:hAnsi="Times New Roman"/>
                <w:bCs/>
                <w:spacing w:val="-1"/>
              </w:rPr>
              <w:t xml:space="preserve"> обучающихся на уровне начального общего образования</w:t>
            </w:r>
          </w:p>
        </w:tc>
        <w:tc>
          <w:tcPr>
            <w:tcW w:w="1242" w:type="dxa"/>
          </w:tcPr>
          <w:p w:rsidR="00417EEA" w:rsidRPr="003D1A66" w:rsidRDefault="00417EEA" w:rsidP="003D1A66">
            <w:pPr>
              <w:spacing w:line="276" w:lineRule="auto"/>
              <w:ind w:right="48"/>
              <w:jc w:val="both"/>
              <w:rPr>
                <w:rFonts w:ascii="Times New Roman" w:hAnsi="Times New Roman"/>
                <w:bCs/>
              </w:rPr>
            </w:pPr>
          </w:p>
        </w:tc>
      </w:tr>
      <w:tr w:rsidR="00417EEA" w:rsidRPr="003D1A66" w:rsidTr="003D1A66">
        <w:tc>
          <w:tcPr>
            <w:tcW w:w="1134" w:type="dxa"/>
          </w:tcPr>
          <w:p w:rsidR="00417EEA" w:rsidRPr="003D1A66" w:rsidRDefault="00417EEA" w:rsidP="003D1A66">
            <w:pPr>
              <w:spacing w:line="276" w:lineRule="auto"/>
              <w:ind w:right="48"/>
              <w:jc w:val="both"/>
              <w:rPr>
                <w:rFonts w:ascii="Times New Roman" w:hAnsi="Times New Roman"/>
                <w:bCs/>
              </w:rPr>
            </w:pPr>
            <w:r w:rsidRPr="003D1A66">
              <w:rPr>
                <w:rFonts w:ascii="Times New Roman" w:hAnsi="Times New Roman"/>
                <w:bCs/>
                <w:spacing w:val="-1"/>
              </w:rPr>
              <w:t>2.3.</w:t>
            </w:r>
            <w:r w:rsidR="00ED36B5" w:rsidRPr="003D1A66">
              <w:rPr>
                <w:rFonts w:ascii="Times New Roman" w:hAnsi="Times New Roman"/>
                <w:bCs/>
                <w:spacing w:val="-1"/>
                <w:lang w:val="en-US"/>
              </w:rPr>
              <w:t>4</w:t>
            </w:r>
            <w:r w:rsidRPr="003D1A66">
              <w:rPr>
                <w:rFonts w:ascii="Times New Roman" w:hAnsi="Times New Roman"/>
                <w:bCs/>
                <w:spacing w:val="-1"/>
              </w:rPr>
              <w:t xml:space="preserve">  </w:t>
            </w:r>
          </w:p>
        </w:tc>
        <w:tc>
          <w:tcPr>
            <w:tcW w:w="7088" w:type="dxa"/>
          </w:tcPr>
          <w:p w:rsidR="00417EEA" w:rsidRPr="003D1A66" w:rsidRDefault="00417EEA" w:rsidP="003D1A66">
            <w:pPr>
              <w:shd w:val="clear" w:color="auto" w:fill="FFFFFF"/>
              <w:tabs>
                <w:tab w:val="left" w:pos="773"/>
                <w:tab w:val="left" w:pos="8931"/>
              </w:tabs>
              <w:spacing w:line="276" w:lineRule="auto"/>
              <w:jc w:val="both"/>
              <w:rPr>
                <w:rFonts w:ascii="Times New Roman" w:hAnsi="Times New Roman"/>
                <w:bCs/>
              </w:rPr>
            </w:pPr>
            <w:r w:rsidRPr="003D1A66">
              <w:rPr>
                <w:rFonts w:ascii="Times New Roman" w:hAnsi="Times New Roman"/>
                <w:bCs/>
                <w:spacing w:val="-1"/>
              </w:rPr>
              <w:t xml:space="preserve">Планируемые результаты духовно-нравственного развития  и </w:t>
            </w:r>
            <w:proofErr w:type="gramStart"/>
            <w:r w:rsidRPr="003D1A66">
              <w:rPr>
                <w:rFonts w:ascii="Times New Roman" w:hAnsi="Times New Roman"/>
                <w:bCs/>
                <w:spacing w:val="-1"/>
              </w:rPr>
              <w:t>воспитания</w:t>
            </w:r>
            <w:proofErr w:type="gramEnd"/>
            <w:r w:rsidRPr="003D1A66">
              <w:rPr>
                <w:rFonts w:ascii="Times New Roman" w:hAnsi="Times New Roman"/>
                <w:bCs/>
                <w:spacing w:val="-1"/>
              </w:rPr>
              <w:t xml:space="preserve">  обучающихся на уровне начального общего образования</w:t>
            </w:r>
          </w:p>
        </w:tc>
        <w:tc>
          <w:tcPr>
            <w:tcW w:w="1242" w:type="dxa"/>
          </w:tcPr>
          <w:p w:rsidR="00417EEA" w:rsidRPr="003D1A66" w:rsidRDefault="00417EEA" w:rsidP="003D1A66">
            <w:pPr>
              <w:spacing w:line="276" w:lineRule="auto"/>
              <w:ind w:right="48"/>
              <w:jc w:val="both"/>
              <w:rPr>
                <w:rFonts w:ascii="Times New Roman" w:hAnsi="Times New Roman"/>
                <w:bCs/>
              </w:rPr>
            </w:pPr>
          </w:p>
        </w:tc>
      </w:tr>
      <w:tr w:rsidR="00C256DE" w:rsidRPr="003D1A66" w:rsidTr="003D1A66">
        <w:tc>
          <w:tcPr>
            <w:tcW w:w="1134" w:type="dxa"/>
          </w:tcPr>
          <w:p w:rsidR="00C256DE" w:rsidRPr="003D1A66" w:rsidRDefault="00417EEA" w:rsidP="003D1A66">
            <w:pPr>
              <w:spacing w:line="276" w:lineRule="auto"/>
              <w:ind w:right="48"/>
              <w:jc w:val="both"/>
              <w:rPr>
                <w:rFonts w:ascii="Times New Roman" w:hAnsi="Times New Roman"/>
                <w:bCs/>
              </w:rPr>
            </w:pPr>
            <w:r w:rsidRPr="003D1A66">
              <w:rPr>
                <w:rFonts w:ascii="Times New Roman" w:hAnsi="Times New Roman"/>
                <w:bCs/>
              </w:rPr>
              <w:t>2.4</w:t>
            </w:r>
          </w:p>
        </w:tc>
        <w:tc>
          <w:tcPr>
            <w:tcW w:w="7088" w:type="dxa"/>
          </w:tcPr>
          <w:p w:rsidR="00417EEA" w:rsidRPr="003D1A66" w:rsidRDefault="00417EEA" w:rsidP="003D1A66">
            <w:pPr>
              <w:shd w:val="clear" w:color="auto" w:fill="FFFFFF"/>
              <w:tabs>
                <w:tab w:val="left" w:pos="773"/>
                <w:tab w:val="left" w:pos="8931"/>
              </w:tabs>
              <w:spacing w:before="38" w:line="276" w:lineRule="auto"/>
              <w:jc w:val="both"/>
              <w:rPr>
                <w:rFonts w:ascii="Times New Roman" w:hAnsi="Times New Roman"/>
                <w:spacing w:val="-1"/>
              </w:rPr>
            </w:pPr>
            <w:r w:rsidRPr="003D1A66">
              <w:rPr>
                <w:rFonts w:ascii="Times New Roman" w:hAnsi="Times New Roman"/>
              </w:rPr>
              <w:t xml:space="preserve">Программа формирования экологической культуры, </w:t>
            </w:r>
            <w:r w:rsidRPr="003D1A66">
              <w:rPr>
                <w:rFonts w:ascii="Times New Roman" w:hAnsi="Times New Roman"/>
                <w:spacing w:val="-1"/>
              </w:rPr>
              <w:t xml:space="preserve">здорового и </w:t>
            </w:r>
          </w:p>
          <w:p w:rsidR="00C256DE" w:rsidRPr="003D1A66" w:rsidRDefault="00417EEA" w:rsidP="003D1A66">
            <w:pPr>
              <w:spacing w:line="276" w:lineRule="auto"/>
              <w:ind w:right="48"/>
              <w:jc w:val="both"/>
              <w:rPr>
                <w:rFonts w:ascii="Times New Roman" w:hAnsi="Times New Roman"/>
                <w:bCs/>
              </w:rPr>
            </w:pPr>
            <w:r w:rsidRPr="003D1A66">
              <w:rPr>
                <w:rFonts w:ascii="Times New Roman" w:hAnsi="Times New Roman"/>
                <w:spacing w:val="-1"/>
              </w:rPr>
              <w:t>безопасного образа жизни</w:t>
            </w:r>
          </w:p>
        </w:tc>
        <w:tc>
          <w:tcPr>
            <w:tcW w:w="1242" w:type="dxa"/>
          </w:tcPr>
          <w:p w:rsidR="00C256DE" w:rsidRPr="003D1A66" w:rsidRDefault="00C256DE" w:rsidP="003D1A66">
            <w:pPr>
              <w:spacing w:line="276" w:lineRule="auto"/>
              <w:ind w:right="48"/>
              <w:jc w:val="both"/>
              <w:rPr>
                <w:rFonts w:ascii="Times New Roman" w:hAnsi="Times New Roman"/>
                <w:bCs/>
              </w:rPr>
            </w:pPr>
          </w:p>
        </w:tc>
      </w:tr>
      <w:tr w:rsidR="00417EEA" w:rsidRPr="003D1A66" w:rsidTr="003D1A66">
        <w:tc>
          <w:tcPr>
            <w:tcW w:w="1134" w:type="dxa"/>
          </w:tcPr>
          <w:p w:rsidR="00417EEA" w:rsidRPr="003D1A66" w:rsidRDefault="00417EEA" w:rsidP="003D1A66">
            <w:pPr>
              <w:spacing w:line="276" w:lineRule="auto"/>
              <w:ind w:right="48"/>
              <w:jc w:val="both"/>
              <w:rPr>
                <w:rFonts w:ascii="Times New Roman" w:hAnsi="Times New Roman"/>
                <w:bCs/>
              </w:rPr>
            </w:pPr>
            <w:r w:rsidRPr="003D1A66">
              <w:rPr>
                <w:rFonts w:ascii="Times New Roman" w:hAnsi="Times New Roman"/>
                <w:bCs/>
                <w:spacing w:val="-4"/>
              </w:rPr>
              <w:t>2.4.1</w:t>
            </w:r>
          </w:p>
        </w:tc>
        <w:tc>
          <w:tcPr>
            <w:tcW w:w="7088" w:type="dxa"/>
          </w:tcPr>
          <w:p w:rsidR="00417EEA" w:rsidRPr="003D1A66" w:rsidRDefault="00417EEA" w:rsidP="003D1A66">
            <w:pPr>
              <w:spacing w:line="276" w:lineRule="auto"/>
              <w:ind w:right="48"/>
              <w:jc w:val="both"/>
              <w:rPr>
                <w:rFonts w:ascii="Times New Roman" w:hAnsi="Times New Roman"/>
                <w:bCs/>
              </w:rPr>
            </w:pPr>
            <w:r w:rsidRPr="003D1A66">
              <w:rPr>
                <w:rFonts w:ascii="Times New Roman" w:hAnsi="Times New Roman"/>
                <w:bCs/>
                <w:spacing w:val="-4"/>
              </w:rPr>
              <w:t>Цель, задачи, результаты деятельности</w:t>
            </w:r>
          </w:p>
        </w:tc>
        <w:tc>
          <w:tcPr>
            <w:tcW w:w="1242" w:type="dxa"/>
          </w:tcPr>
          <w:p w:rsidR="00417EEA" w:rsidRPr="003D1A66" w:rsidRDefault="00417EEA" w:rsidP="003D1A66">
            <w:pPr>
              <w:spacing w:line="276" w:lineRule="auto"/>
              <w:ind w:right="48"/>
              <w:jc w:val="both"/>
              <w:rPr>
                <w:rFonts w:ascii="Times New Roman" w:hAnsi="Times New Roman"/>
                <w:bCs/>
              </w:rPr>
            </w:pPr>
          </w:p>
        </w:tc>
      </w:tr>
      <w:tr w:rsidR="00C256DE" w:rsidRPr="003D1A66" w:rsidTr="003D1A66">
        <w:tc>
          <w:tcPr>
            <w:tcW w:w="1134" w:type="dxa"/>
          </w:tcPr>
          <w:p w:rsidR="00C256DE" w:rsidRPr="003D1A66" w:rsidRDefault="00417EEA" w:rsidP="003D1A66">
            <w:pPr>
              <w:spacing w:line="276" w:lineRule="auto"/>
              <w:ind w:right="48"/>
              <w:jc w:val="both"/>
              <w:rPr>
                <w:rFonts w:ascii="Times New Roman" w:hAnsi="Times New Roman"/>
                <w:bCs/>
              </w:rPr>
            </w:pPr>
            <w:r w:rsidRPr="003D1A66">
              <w:rPr>
                <w:rFonts w:ascii="Times New Roman" w:hAnsi="Times New Roman"/>
                <w:bCs/>
                <w:spacing w:val="-4"/>
              </w:rPr>
              <w:t xml:space="preserve">2.4.2  </w:t>
            </w:r>
          </w:p>
        </w:tc>
        <w:tc>
          <w:tcPr>
            <w:tcW w:w="7088" w:type="dxa"/>
          </w:tcPr>
          <w:p w:rsidR="00417EEA" w:rsidRPr="003D1A66" w:rsidRDefault="00417EEA" w:rsidP="003D1A66">
            <w:pPr>
              <w:shd w:val="clear" w:color="auto" w:fill="FFFFFF"/>
              <w:tabs>
                <w:tab w:val="left" w:pos="773"/>
                <w:tab w:val="left" w:pos="8931"/>
              </w:tabs>
              <w:spacing w:before="38" w:line="276" w:lineRule="auto"/>
              <w:jc w:val="both"/>
              <w:rPr>
                <w:rFonts w:ascii="Times New Roman" w:hAnsi="Times New Roman"/>
                <w:bCs/>
                <w:spacing w:val="-4"/>
              </w:rPr>
            </w:pPr>
            <w:r w:rsidRPr="003D1A66">
              <w:rPr>
                <w:rFonts w:ascii="Times New Roman" w:hAnsi="Times New Roman"/>
                <w:bCs/>
                <w:spacing w:val="-4"/>
              </w:rPr>
              <w:t xml:space="preserve">Модели организации работы, виды деятельности и формы занятий по формированию  у обучающихся экологической культуры, </w:t>
            </w:r>
            <w:proofErr w:type="gramStart"/>
            <w:r w:rsidRPr="003D1A66">
              <w:rPr>
                <w:rFonts w:ascii="Times New Roman" w:hAnsi="Times New Roman"/>
                <w:bCs/>
                <w:spacing w:val="-4"/>
              </w:rPr>
              <w:t>здорового</w:t>
            </w:r>
            <w:proofErr w:type="gramEnd"/>
          </w:p>
          <w:p w:rsidR="00C256DE" w:rsidRPr="003D1A66" w:rsidRDefault="00417EEA" w:rsidP="003D1A66">
            <w:pPr>
              <w:spacing w:line="276" w:lineRule="auto"/>
              <w:ind w:right="48"/>
              <w:jc w:val="both"/>
              <w:rPr>
                <w:rFonts w:ascii="Times New Roman" w:hAnsi="Times New Roman"/>
                <w:bCs/>
              </w:rPr>
            </w:pPr>
            <w:r w:rsidRPr="003D1A66">
              <w:rPr>
                <w:rFonts w:ascii="Times New Roman" w:hAnsi="Times New Roman"/>
                <w:bCs/>
                <w:spacing w:val="-4"/>
              </w:rPr>
              <w:t>и безопасного образа жизни</w:t>
            </w:r>
          </w:p>
        </w:tc>
        <w:tc>
          <w:tcPr>
            <w:tcW w:w="1242" w:type="dxa"/>
          </w:tcPr>
          <w:p w:rsidR="00C256DE" w:rsidRPr="003D1A66" w:rsidRDefault="00C256DE" w:rsidP="003D1A66">
            <w:pPr>
              <w:spacing w:line="276" w:lineRule="auto"/>
              <w:ind w:right="48"/>
              <w:jc w:val="both"/>
              <w:rPr>
                <w:rFonts w:ascii="Times New Roman" w:hAnsi="Times New Roman"/>
                <w:bCs/>
              </w:rPr>
            </w:pPr>
          </w:p>
        </w:tc>
      </w:tr>
      <w:tr w:rsidR="00417EEA" w:rsidRPr="003D1A66" w:rsidTr="003D1A66">
        <w:tc>
          <w:tcPr>
            <w:tcW w:w="1134" w:type="dxa"/>
          </w:tcPr>
          <w:p w:rsidR="00417EEA" w:rsidRPr="003D1A66" w:rsidRDefault="00417EEA" w:rsidP="003D1A66">
            <w:pPr>
              <w:spacing w:line="276" w:lineRule="auto"/>
              <w:ind w:right="48"/>
              <w:jc w:val="both"/>
              <w:rPr>
                <w:rFonts w:ascii="Times New Roman" w:hAnsi="Times New Roman"/>
                <w:bCs/>
              </w:rPr>
            </w:pPr>
            <w:r w:rsidRPr="003D1A66">
              <w:rPr>
                <w:rFonts w:ascii="Times New Roman" w:hAnsi="Times New Roman"/>
                <w:bCs/>
              </w:rPr>
              <w:t>2.5</w:t>
            </w:r>
          </w:p>
        </w:tc>
        <w:tc>
          <w:tcPr>
            <w:tcW w:w="7088" w:type="dxa"/>
          </w:tcPr>
          <w:p w:rsidR="00417EEA" w:rsidRPr="003D1A66" w:rsidRDefault="00417EEA" w:rsidP="003D1A66">
            <w:pPr>
              <w:spacing w:line="276" w:lineRule="auto"/>
              <w:ind w:right="48"/>
              <w:jc w:val="both"/>
              <w:rPr>
                <w:rFonts w:ascii="Times New Roman" w:hAnsi="Times New Roman"/>
                <w:bCs/>
              </w:rPr>
            </w:pPr>
            <w:r w:rsidRPr="003D1A66">
              <w:rPr>
                <w:rFonts w:ascii="Times New Roman" w:hAnsi="Times New Roman"/>
                <w:spacing w:val="-4"/>
              </w:rPr>
              <w:t>Программа коррекционной работы</w:t>
            </w:r>
          </w:p>
        </w:tc>
        <w:tc>
          <w:tcPr>
            <w:tcW w:w="1242" w:type="dxa"/>
          </w:tcPr>
          <w:p w:rsidR="00417EEA" w:rsidRPr="003D1A66" w:rsidRDefault="00417EEA" w:rsidP="003D1A66">
            <w:pPr>
              <w:spacing w:line="276" w:lineRule="auto"/>
              <w:ind w:right="48"/>
              <w:jc w:val="both"/>
              <w:rPr>
                <w:rFonts w:ascii="Times New Roman" w:hAnsi="Times New Roman"/>
                <w:bCs/>
              </w:rPr>
            </w:pPr>
          </w:p>
        </w:tc>
      </w:tr>
      <w:tr w:rsidR="00C256DE" w:rsidRPr="003D1A66" w:rsidTr="003D1A66">
        <w:tc>
          <w:tcPr>
            <w:tcW w:w="1134" w:type="dxa"/>
          </w:tcPr>
          <w:p w:rsidR="00C256DE" w:rsidRPr="003D1A66" w:rsidRDefault="00417EEA" w:rsidP="003D1A66">
            <w:pPr>
              <w:spacing w:line="276" w:lineRule="auto"/>
              <w:ind w:right="48"/>
              <w:jc w:val="both"/>
              <w:rPr>
                <w:rFonts w:ascii="Times New Roman" w:hAnsi="Times New Roman"/>
                <w:bCs/>
              </w:rPr>
            </w:pPr>
            <w:r w:rsidRPr="003D1A66">
              <w:rPr>
                <w:rFonts w:ascii="Times New Roman" w:hAnsi="Times New Roman"/>
                <w:bCs/>
                <w:spacing w:val="-6"/>
              </w:rPr>
              <w:t>Раздел   3</w:t>
            </w:r>
          </w:p>
        </w:tc>
        <w:tc>
          <w:tcPr>
            <w:tcW w:w="7088" w:type="dxa"/>
          </w:tcPr>
          <w:p w:rsidR="00C256DE" w:rsidRPr="003D1A66" w:rsidRDefault="00417EEA" w:rsidP="003D1A66">
            <w:pPr>
              <w:spacing w:line="276" w:lineRule="auto"/>
              <w:ind w:right="48"/>
              <w:jc w:val="both"/>
              <w:rPr>
                <w:rFonts w:ascii="Times New Roman" w:hAnsi="Times New Roman"/>
                <w:bCs/>
              </w:rPr>
            </w:pPr>
            <w:r w:rsidRPr="003D1A66">
              <w:rPr>
                <w:rFonts w:ascii="Times New Roman" w:hAnsi="Times New Roman"/>
                <w:bCs/>
                <w:spacing w:val="-6"/>
              </w:rPr>
              <w:t>ОРГАНИЗАЦИОННЫЙ</w:t>
            </w:r>
          </w:p>
        </w:tc>
        <w:tc>
          <w:tcPr>
            <w:tcW w:w="1242" w:type="dxa"/>
          </w:tcPr>
          <w:p w:rsidR="00C256DE" w:rsidRPr="003D1A66" w:rsidRDefault="00C256DE" w:rsidP="003D1A66">
            <w:pPr>
              <w:spacing w:line="276" w:lineRule="auto"/>
              <w:ind w:right="48"/>
              <w:jc w:val="both"/>
              <w:rPr>
                <w:rFonts w:ascii="Times New Roman" w:hAnsi="Times New Roman"/>
                <w:bCs/>
              </w:rPr>
            </w:pPr>
          </w:p>
        </w:tc>
      </w:tr>
      <w:tr w:rsidR="00C256DE" w:rsidRPr="003D1A66" w:rsidTr="003D1A66">
        <w:tc>
          <w:tcPr>
            <w:tcW w:w="1134" w:type="dxa"/>
          </w:tcPr>
          <w:p w:rsidR="00C256DE" w:rsidRPr="003D1A66" w:rsidRDefault="00417EEA" w:rsidP="003D1A66">
            <w:pPr>
              <w:spacing w:line="276" w:lineRule="auto"/>
              <w:ind w:right="48"/>
              <w:jc w:val="both"/>
              <w:rPr>
                <w:rFonts w:ascii="Times New Roman" w:hAnsi="Times New Roman"/>
                <w:bCs/>
              </w:rPr>
            </w:pPr>
            <w:r w:rsidRPr="003D1A66">
              <w:rPr>
                <w:rFonts w:ascii="Times New Roman" w:hAnsi="Times New Roman"/>
                <w:bCs/>
              </w:rPr>
              <w:t>3.1</w:t>
            </w:r>
          </w:p>
        </w:tc>
        <w:tc>
          <w:tcPr>
            <w:tcW w:w="7088" w:type="dxa"/>
          </w:tcPr>
          <w:p w:rsidR="00C256DE" w:rsidRPr="003D1A66" w:rsidRDefault="00417EEA" w:rsidP="003D1A66">
            <w:pPr>
              <w:spacing w:line="276" w:lineRule="auto"/>
              <w:ind w:right="48"/>
              <w:jc w:val="both"/>
              <w:rPr>
                <w:rFonts w:ascii="Times New Roman" w:hAnsi="Times New Roman"/>
                <w:bCs/>
              </w:rPr>
            </w:pPr>
            <w:r w:rsidRPr="003D1A66">
              <w:rPr>
                <w:rFonts w:ascii="Times New Roman" w:hAnsi="Times New Roman"/>
                <w:spacing w:val="-4"/>
              </w:rPr>
              <w:t>Учебный план начального общего образования</w:t>
            </w:r>
            <w:r w:rsidR="00E56E01" w:rsidRPr="003D1A66">
              <w:rPr>
                <w:rFonts w:ascii="Times New Roman" w:hAnsi="Times New Roman"/>
                <w:spacing w:val="-4"/>
              </w:rPr>
              <w:t xml:space="preserve"> </w:t>
            </w:r>
          </w:p>
        </w:tc>
        <w:tc>
          <w:tcPr>
            <w:tcW w:w="1242" w:type="dxa"/>
          </w:tcPr>
          <w:p w:rsidR="00C256DE" w:rsidRPr="003D1A66" w:rsidRDefault="00C256DE" w:rsidP="003D1A66">
            <w:pPr>
              <w:spacing w:line="276" w:lineRule="auto"/>
              <w:ind w:right="48"/>
              <w:jc w:val="both"/>
              <w:rPr>
                <w:rFonts w:ascii="Times New Roman" w:hAnsi="Times New Roman"/>
                <w:bCs/>
              </w:rPr>
            </w:pPr>
          </w:p>
        </w:tc>
      </w:tr>
      <w:tr w:rsidR="00C256DE" w:rsidRPr="003D1A66" w:rsidTr="003D1A66">
        <w:tc>
          <w:tcPr>
            <w:tcW w:w="1134" w:type="dxa"/>
          </w:tcPr>
          <w:p w:rsidR="00C256DE" w:rsidRPr="003D1A66" w:rsidRDefault="00417EEA" w:rsidP="003D1A66">
            <w:pPr>
              <w:spacing w:line="276" w:lineRule="auto"/>
              <w:ind w:right="48"/>
              <w:jc w:val="both"/>
              <w:rPr>
                <w:rFonts w:ascii="Times New Roman" w:hAnsi="Times New Roman"/>
                <w:bCs/>
              </w:rPr>
            </w:pPr>
            <w:r w:rsidRPr="003D1A66">
              <w:rPr>
                <w:rFonts w:ascii="Times New Roman" w:hAnsi="Times New Roman"/>
                <w:bCs/>
              </w:rPr>
              <w:t>3.2</w:t>
            </w:r>
          </w:p>
        </w:tc>
        <w:tc>
          <w:tcPr>
            <w:tcW w:w="7088" w:type="dxa"/>
          </w:tcPr>
          <w:p w:rsidR="00C256DE" w:rsidRPr="003D1A66" w:rsidRDefault="00417EEA" w:rsidP="003D1A66">
            <w:pPr>
              <w:spacing w:line="276" w:lineRule="auto"/>
              <w:ind w:right="48"/>
              <w:jc w:val="both"/>
              <w:rPr>
                <w:rFonts w:ascii="Times New Roman" w:hAnsi="Times New Roman"/>
                <w:bCs/>
              </w:rPr>
            </w:pPr>
            <w:r w:rsidRPr="003D1A66">
              <w:rPr>
                <w:rFonts w:ascii="Times New Roman" w:hAnsi="Times New Roman"/>
                <w:spacing w:val="-5"/>
              </w:rPr>
              <w:t>План внеурочной деятельности</w:t>
            </w:r>
            <w:r w:rsidR="00F576A6" w:rsidRPr="003D1A66">
              <w:rPr>
                <w:rFonts w:ascii="Times New Roman" w:hAnsi="Times New Roman"/>
                <w:spacing w:val="-5"/>
              </w:rPr>
              <w:t xml:space="preserve"> </w:t>
            </w:r>
          </w:p>
        </w:tc>
        <w:tc>
          <w:tcPr>
            <w:tcW w:w="1242" w:type="dxa"/>
          </w:tcPr>
          <w:p w:rsidR="00C256DE" w:rsidRPr="003D1A66" w:rsidRDefault="00C256DE" w:rsidP="003D1A66">
            <w:pPr>
              <w:spacing w:line="276" w:lineRule="auto"/>
              <w:ind w:right="48"/>
              <w:jc w:val="both"/>
              <w:rPr>
                <w:rFonts w:ascii="Times New Roman" w:hAnsi="Times New Roman"/>
                <w:bCs/>
              </w:rPr>
            </w:pPr>
          </w:p>
        </w:tc>
      </w:tr>
      <w:tr w:rsidR="00FE4454" w:rsidRPr="003D1A66" w:rsidTr="003D1A66">
        <w:tc>
          <w:tcPr>
            <w:tcW w:w="1134" w:type="dxa"/>
          </w:tcPr>
          <w:p w:rsidR="00FE4454" w:rsidRPr="003D1A66" w:rsidRDefault="00FE4454" w:rsidP="003D1A66">
            <w:pPr>
              <w:spacing w:line="276" w:lineRule="auto"/>
              <w:ind w:right="48"/>
              <w:jc w:val="both"/>
              <w:rPr>
                <w:rFonts w:ascii="Times New Roman" w:hAnsi="Times New Roman"/>
                <w:bCs/>
              </w:rPr>
            </w:pPr>
            <w:r w:rsidRPr="003D1A66">
              <w:rPr>
                <w:rFonts w:ascii="Times New Roman" w:hAnsi="Times New Roman"/>
                <w:bCs/>
              </w:rPr>
              <w:t>3.3</w:t>
            </w:r>
          </w:p>
        </w:tc>
        <w:tc>
          <w:tcPr>
            <w:tcW w:w="7088" w:type="dxa"/>
          </w:tcPr>
          <w:p w:rsidR="00FE4454" w:rsidRPr="003D1A66" w:rsidRDefault="00FE4454" w:rsidP="003D1A66">
            <w:pPr>
              <w:spacing w:line="276" w:lineRule="auto"/>
              <w:ind w:right="48"/>
              <w:jc w:val="both"/>
              <w:rPr>
                <w:rFonts w:ascii="Times New Roman" w:hAnsi="Times New Roman"/>
                <w:spacing w:val="-5"/>
              </w:rPr>
            </w:pPr>
            <w:r w:rsidRPr="003D1A66">
              <w:rPr>
                <w:rFonts w:ascii="Times New Roman" w:hAnsi="Times New Roman"/>
                <w:spacing w:val="-5"/>
              </w:rPr>
              <w:t>Календарный учебный график</w:t>
            </w:r>
            <w:r w:rsidR="00F576A6" w:rsidRPr="003D1A66">
              <w:rPr>
                <w:rFonts w:ascii="Times New Roman" w:hAnsi="Times New Roman"/>
                <w:spacing w:val="-5"/>
              </w:rPr>
              <w:t xml:space="preserve"> </w:t>
            </w:r>
          </w:p>
        </w:tc>
        <w:tc>
          <w:tcPr>
            <w:tcW w:w="1242" w:type="dxa"/>
          </w:tcPr>
          <w:p w:rsidR="00FE4454" w:rsidRPr="003D1A66" w:rsidRDefault="00FE4454" w:rsidP="003D1A66">
            <w:pPr>
              <w:spacing w:line="276" w:lineRule="auto"/>
              <w:ind w:right="48"/>
              <w:jc w:val="both"/>
              <w:rPr>
                <w:rFonts w:ascii="Times New Roman" w:hAnsi="Times New Roman"/>
                <w:bCs/>
              </w:rPr>
            </w:pPr>
          </w:p>
        </w:tc>
      </w:tr>
      <w:tr w:rsidR="00C256DE" w:rsidRPr="003D1A66" w:rsidTr="003D1A66">
        <w:tc>
          <w:tcPr>
            <w:tcW w:w="1134" w:type="dxa"/>
          </w:tcPr>
          <w:p w:rsidR="00C256DE" w:rsidRPr="003D1A66" w:rsidRDefault="00C256DE" w:rsidP="003D1A66">
            <w:pPr>
              <w:spacing w:line="276" w:lineRule="auto"/>
              <w:ind w:right="48"/>
              <w:jc w:val="both"/>
              <w:rPr>
                <w:rFonts w:ascii="Times New Roman" w:hAnsi="Times New Roman"/>
                <w:bCs/>
              </w:rPr>
            </w:pPr>
            <w:r w:rsidRPr="003D1A66">
              <w:rPr>
                <w:rFonts w:ascii="Times New Roman" w:hAnsi="Times New Roman"/>
                <w:spacing w:val="-1"/>
              </w:rPr>
              <w:t>3.</w:t>
            </w:r>
            <w:r w:rsidR="00FE4454" w:rsidRPr="003D1A66">
              <w:rPr>
                <w:rFonts w:ascii="Times New Roman" w:hAnsi="Times New Roman"/>
                <w:spacing w:val="-1"/>
              </w:rPr>
              <w:t>4</w:t>
            </w:r>
            <w:r w:rsidRPr="003D1A66">
              <w:rPr>
                <w:rFonts w:ascii="Times New Roman" w:hAnsi="Times New Roman"/>
                <w:spacing w:val="-1"/>
              </w:rPr>
              <w:t>.</w:t>
            </w:r>
          </w:p>
        </w:tc>
        <w:tc>
          <w:tcPr>
            <w:tcW w:w="7088" w:type="dxa"/>
          </w:tcPr>
          <w:p w:rsidR="00C256DE" w:rsidRPr="003D1A66" w:rsidRDefault="00C256DE" w:rsidP="003D1A66">
            <w:pPr>
              <w:spacing w:line="276" w:lineRule="auto"/>
              <w:ind w:right="48"/>
              <w:jc w:val="both"/>
              <w:rPr>
                <w:rFonts w:ascii="Times New Roman" w:hAnsi="Times New Roman"/>
                <w:bCs/>
              </w:rPr>
            </w:pPr>
            <w:r w:rsidRPr="003D1A66">
              <w:rPr>
                <w:rFonts w:ascii="Times New Roman" w:hAnsi="Times New Roman"/>
                <w:spacing w:val="-1"/>
              </w:rPr>
              <w:t>Система условий реализации основной образовательной</w:t>
            </w:r>
            <w:r w:rsidRPr="003D1A66">
              <w:rPr>
                <w:rFonts w:ascii="Times New Roman" w:hAnsi="Times New Roman"/>
              </w:rPr>
              <w:t xml:space="preserve"> программы в соответствии с требованиями ФГОС НОО</w:t>
            </w:r>
          </w:p>
        </w:tc>
        <w:tc>
          <w:tcPr>
            <w:tcW w:w="1242" w:type="dxa"/>
          </w:tcPr>
          <w:p w:rsidR="00C256DE" w:rsidRPr="003D1A66" w:rsidRDefault="00C256DE" w:rsidP="003D1A66">
            <w:pPr>
              <w:spacing w:line="276" w:lineRule="auto"/>
              <w:ind w:right="48"/>
              <w:jc w:val="both"/>
              <w:rPr>
                <w:rFonts w:ascii="Times New Roman" w:hAnsi="Times New Roman"/>
                <w:bCs/>
              </w:rPr>
            </w:pPr>
          </w:p>
        </w:tc>
      </w:tr>
      <w:tr w:rsidR="00C256DE" w:rsidRPr="003D1A66" w:rsidTr="003D1A66">
        <w:trPr>
          <w:trHeight w:val="416"/>
        </w:trPr>
        <w:tc>
          <w:tcPr>
            <w:tcW w:w="1134" w:type="dxa"/>
          </w:tcPr>
          <w:p w:rsidR="00C256DE" w:rsidRPr="003D1A66" w:rsidRDefault="00C256DE" w:rsidP="003D1A66">
            <w:pPr>
              <w:spacing w:line="276" w:lineRule="auto"/>
              <w:ind w:right="48"/>
              <w:jc w:val="both"/>
              <w:rPr>
                <w:rFonts w:ascii="Times New Roman" w:hAnsi="Times New Roman"/>
                <w:bCs/>
              </w:rPr>
            </w:pPr>
            <w:r w:rsidRPr="003D1A66">
              <w:rPr>
                <w:rFonts w:ascii="Times New Roman" w:hAnsi="Times New Roman"/>
                <w:bCs/>
                <w:w w:val="89"/>
              </w:rPr>
              <w:t>3.</w:t>
            </w:r>
            <w:r w:rsidR="00FE4454" w:rsidRPr="003D1A66">
              <w:rPr>
                <w:rFonts w:ascii="Times New Roman" w:hAnsi="Times New Roman"/>
                <w:bCs/>
                <w:w w:val="89"/>
              </w:rPr>
              <w:t>4</w:t>
            </w:r>
            <w:r w:rsidRPr="003D1A66">
              <w:rPr>
                <w:rFonts w:ascii="Times New Roman" w:hAnsi="Times New Roman"/>
                <w:bCs/>
                <w:w w:val="89"/>
              </w:rPr>
              <w:t>.1.</w:t>
            </w:r>
          </w:p>
        </w:tc>
        <w:tc>
          <w:tcPr>
            <w:tcW w:w="7088" w:type="dxa"/>
          </w:tcPr>
          <w:p w:rsidR="00C256DE" w:rsidRPr="003D1A66" w:rsidRDefault="00C256DE" w:rsidP="003D1A66">
            <w:pPr>
              <w:shd w:val="clear" w:color="auto" w:fill="FFFFFF"/>
              <w:tabs>
                <w:tab w:val="left" w:pos="1627"/>
              </w:tabs>
              <w:spacing w:before="72" w:line="276" w:lineRule="auto"/>
              <w:jc w:val="both"/>
              <w:rPr>
                <w:rFonts w:ascii="Times New Roman" w:hAnsi="Times New Roman"/>
                <w:bCs/>
              </w:rPr>
            </w:pPr>
            <w:r w:rsidRPr="003D1A66">
              <w:rPr>
                <w:rFonts w:ascii="Times New Roman" w:hAnsi="Times New Roman"/>
                <w:bCs/>
                <w:w w:val="89"/>
              </w:rPr>
              <w:t xml:space="preserve">Кадровые условия реализации основной образовательной </w:t>
            </w:r>
            <w:r w:rsidRPr="003D1A66">
              <w:rPr>
                <w:rFonts w:ascii="Times New Roman" w:hAnsi="Times New Roman"/>
                <w:bCs/>
                <w:spacing w:val="-17"/>
                <w:w w:val="89"/>
              </w:rPr>
              <w:t>программы</w:t>
            </w:r>
          </w:p>
        </w:tc>
        <w:tc>
          <w:tcPr>
            <w:tcW w:w="1242" w:type="dxa"/>
          </w:tcPr>
          <w:p w:rsidR="00C256DE" w:rsidRPr="003D1A66" w:rsidRDefault="00C256DE" w:rsidP="003D1A66">
            <w:pPr>
              <w:spacing w:line="276" w:lineRule="auto"/>
              <w:ind w:right="48"/>
              <w:jc w:val="both"/>
              <w:rPr>
                <w:rFonts w:ascii="Times New Roman" w:hAnsi="Times New Roman"/>
                <w:bCs/>
              </w:rPr>
            </w:pPr>
          </w:p>
        </w:tc>
      </w:tr>
      <w:tr w:rsidR="00C256DE" w:rsidRPr="003D1A66" w:rsidTr="003D1A66">
        <w:tc>
          <w:tcPr>
            <w:tcW w:w="1134" w:type="dxa"/>
          </w:tcPr>
          <w:p w:rsidR="00C256DE" w:rsidRPr="003D1A66" w:rsidRDefault="00C256DE" w:rsidP="003D1A66">
            <w:pPr>
              <w:spacing w:line="276" w:lineRule="auto"/>
              <w:ind w:right="48"/>
              <w:jc w:val="both"/>
              <w:rPr>
                <w:rFonts w:ascii="Times New Roman" w:hAnsi="Times New Roman"/>
                <w:bCs/>
              </w:rPr>
            </w:pPr>
            <w:r w:rsidRPr="003D1A66">
              <w:rPr>
                <w:rFonts w:ascii="Times New Roman" w:hAnsi="Times New Roman"/>
                <w:bCs/>
                <w:w w:val="89"/>
              </w:rPr>
              <w:t>3.</w:t>
            </w:r>
            <w:r w:rsidR="00FE4454" w:rsidRPr="003D1A66">
              <w:rPr>
                <w:rFonts w:ascii="Times New Roman" w:hAnsi="Times New Roman"/>
                <w:bCs/>
                <w:w w:val="89"/>
              </w:rPr>
              <w:t>4</w:t>
            </w:r>
            <w:r w:rsidRPr="003D1A66">
              <w:rPr>
                <w:rFonts w:ascii="Times New Roman" w:hAnsi="Times New Roman"/>
                <w:bCs/>
                <w:w w:val="89"/>
              </w:rPr>
              <w:t>.2.</w:t>
            </w:r>
          </w:p>
        </w:tc>
        <w:tc>
          <w:tcPr>
            <w:tcW w:w="7088" w:type="dxa"/>
          </w:tcPr>
          <w:p w:rsidR="00C256DE" w:rsidRPr="003D1A66" w:rsidRDefault="00C256DE" w:rsidP="003D1A66">
            <w:pPr>
              <w:shd w:val="clear" w:color="auto" w:fill="FFFFFF"/>
              <w:tabs>
                <w:tab w:val="left" w:pos="1982"/>
              </w:tabs>
              <w:spacing w:before="5" w:line="276" w:lineRule="auto"/>
              <w:jc w:val="both"/>
              <w:rPr>
                <w:rFonts w:ascii="Times New Roman" w:hAnsi="Times New Roman"/>
                <w:bCs/>
              </w:rPr>
            </w:pPr>
            <w:r w:rsidRPr="003D1A66">
              <w:rPr>
                <w:rFonts w:ascii="Times New Roman" w:hAnsi="Times New Roman"/>
                <w:bCs/>
                <w:w w:val="89"/>
              </w:rPr>
              <w:t xml:space="preserve">Психолого-педагогические условия реализации основной </w:t>
            </w:r>
            <w:r w:rsidRPr="003D1A66">
              <w:rPr>
                <w:rFonts w:ascii="Times New Roman" w:hAnsi="Times New Roman"/>
                <w:bCs/>
                <w:spacing w:val="-6"/>
                <w:w w:val="89"/>
              </w:rPr>
              <w:t>образовательной программы</w:t>
            </w:r>
          </w:p>
        </w:tc>
        <w:tc>
          <w:tcPr>
            <w:tcW w:w="1242" w:type="dxa"/>
          </w:tcPr>
          <w:p w:rsidR="00C256DE" w:rsidRPr="003D1A66" w:rsidRDefault="00C256DE" w:rsidP="003D1A66">
            <w:pPr>
              <w:spacing w:line="276" w:lineRule="auto"/>
              <w:ind w:right="48"/>
              <w:jc w:val="both"/>
              <w:rPr>
                <w:rFonts w:ascii="Times New Roman" w:hAnsi="Times New Roman"/>
                <w:bCs/>
              </w:rPr>
            </w:pPr>
          </w:p>
        </w:tc>
      </w:tr>
      <w:tr w:rsidR="00C256DE" w:rsidRPr="003D1A66" w:rsidTr="003D1A66">
        <w:tc>
          <w:tcPr>
            <w:tcW w:w="1134" w:type="dxa"/>
          </w:tcPr>
          <w:p w:rsidR="00C256DE" w:rsidRPr="003D1A66" w:rsidRDefault="00C256DE" w:rsidP="003D1A66">
            <w:pPr>
              <w:spacing w:line="276" w:lineRule="auto"/>
              <w:ind w:right="48"/>
              <w:jc w:val="both"/>
              <w:rPr>
                <w:rFonts w:ascii="Times New Roman" w:hAnsi="Times New Roman"/>
                <w:bCs/>
              </w:rPr>
            </w:pPr>
            <w:r w:rsidRPr="003D1A66">
              <w:rPr>
                <w:rFonts w:ascii="Times New Roman" w:hAnsi="Times New Roman"/>
                <w:bCs/>
                <w:w w:val="89"/>
              </w:rPr>
              <w:t>3.</w:t>
            </w:r>
            <w:r w:rsidR="00FE4454" w:rsidRPr="003D1A66">
              <w:rPr>
                <w:rFonts w:ascii="Times New Roman" w:hAnsi="Times New Roman"/>
                <w:bCs/>
                <w:w w:val="89"/>
              </w:rPr>
              <w:t>4</w:t>
            </w:r>
            <w:r w:rsidRPr="003D1A66">
              <w:rPr>
                <w:rFonts w:ascii="Times New Roman" w:hAnsi="Times New Roman"/>
                <w:bCs/>
                <w:w w:val="89"/>
              </w:rPr>
              <w:t>.3.</w:t>
            </w:r>
          </w:p>
        </w:tc>
        <w:tc>
          <w:tcPr>
            <w:tcW w:w="7088" w:type="dxa"/>
          </w:tcPr>
          <w:p w:rsidR="00C256DE" w:rsidRPr="003D1A66" w:rsidRDefault="00C256DE" w:rsidP="003D1A66">
            <w:pPr>
              <w:shd w:val="clear" w:color="auto" w:fill="FFFFFF"/>
              <w:tabs>
                <w:tab w:val="left" w:pos="1982"/>
              </w:tabs>
              <w:spacing w:line="276" w:lineRule="auto"/>
              <w:jc w:val="both"/>
              <w:rPr>
                <w:rFonts w:ascii="Times New Roman" w:hAnsi="Times New Roman"/>
                <w:bCs/>
              </w:rPr>
            </w:pPr>
            <w:r w:rsidRPr="003D1A66">
              <w:rPr>
                <w:rFonts w:ascii="Times New Roman" w:hAnsi="Times New Roman"/>
                <w:bCs/>
                <w:w w:val="89"/>
              </w:rPr>
              <w:t xml:space="preserve">Финансовое обеспечение реализации основной </w:t>
            </w:r>
            <w:r w:rsidRPr="003D1A66">
              <w:rPr>
                <w:rFonts w:ascii="Times New Roman" w:hAnsi="Times New Roman"/>
                <w:bCs/>
                <w:spacing w:val="-6"/>
                <w:w w:val="89"/>
              </w:rPr>
              <w:t>образовательной программы</w:t>
            </w:r>
          </w:p>
        </w:tc>
        <w:tc>
          <w:tcPr>
            <w:tcW w:w="1242" w:type="dxa"/>
          </w:tcPr>
          <w:p w:rsidR="00C256DE" w:rsidRPr="003D1A66" w:rsidRDefault="00C256DE" w:rsidP="003D1A66">
            <w:pPr>
              <w:spacing w:line="276" w:lineRule="auto"/>
              <w:ind w:right="48"/>
              <w:jc w:val="both"/>
              <w:rPr>
                <w:rFonts w:ascii="Times New Roman" w:hAnsi="Times New Roman"/>
                <w:bCs/>
              </w:rPr>
            </w:pPr>
          </w:p>
        </w:tc>
      </w:tr>
      <w:tr w:rsidR="00C256DE" w:rsidRPr="003D1A66" w:rsidTr="003D1A66">
        <w:tc>
          <w:tcPr>
            <w:tcW w:w="1134" w:type="dxa"/>
          </w:tcPr>
          <w:p w:rsidR="00C256DE" w:rsidRPr="003D1A66" w:rsidRDefault="00C256DE" w:rsidP="003D1A66">
            <w:pPr>
              <w:spacing w:line="276" w:lineRule="auto"/>
              <w:ind w:right="48"/>
              <w:jc w:val="both"/>
              <w:rPr>
                <w:rFonts w:ascii="Times New Roman" w:hAnsi="Times New Roman"/>
                <w:bCs/>
              </w:rPr>
            </w:pPr>
            <w:r w:rsidRPr="003D1A66">
              <w:rPr>
                <w:rFonts w:ascii="Times New Roman" w:hAnsi="Times New Roman"/>
                <w:bCs/>
                <w:w w:val="89"/>
              </w:rPr>
              <w:t>3.</w:t>
            </w:r>
            <w:r w:rsidR="00FE4454" w:rsidRPr="003D1A66">
              <w:rPr>
                <w:rFonts w:ascii="Times New Roman" w:hAnsi="Times New Roman"/>
                <w:bCs/>
                <w:w w:val="89"/>
              </w:rPr>
              <w:t>4</w:t>
            </w:r>
            <w:r w:rsidRPr="003D1A66">
              <w:rPr>
                <w:rFonts w:ascii="Times New Roman" w:hAnsi="Times New Roman"/>
                <w:bCs/>
                <w:w w:val="89"/>
              </w:rPr>
              <w:t>.4.</w:t>
            </w:r>
          </w:p>
        </w:tc>
        <w:tc>
          <w:tcPr>
            <w:tcW w:w="7088" w:type="dxa"/>
          </w:tcPr>
          <w:p w:rsidR="00C256DE" w:rsidRPr="003D1A66" w:rsidRDefault="00C256DE" w:rsidP="003D1A66">
            <w:pPr>
              <w:shd w:val="clear" w:color="auto" w:fill="FFFFFF"/>
              <w:tabs>
                <w:tab w:val="left" w:pos="1982"/>
              </w:tabs>
              <w:spacing w:line="276" w:lineRule="auto"/>
              <w:jc w:val="both"/>
              <w:rPr>
                <w:rFonts w:ascii="Times New Roman" w:hAnsi="Times New Roman"/>
              </w:rPr>
            </w:pPr>
            <w:r w:rsidRPr="003D1A66">
              <w:rPr>
                <w:rFonts w:ascii="Times New Roman" w:hAnsi="Times New Roman"/>
                <w:bCs/>
                <w:w w:val="89"/>
              </w:rPr>
              <w:t>Материально-технические условия реализации основной</w:t>
            </w:r>
          </w:p>
          <w:p w:rsidR="00C256DE" w:rsidRPr="003D1A66" w:rsidRDefault="00C256DE" w:rsidP="003D1A66">
            <w:pPr>
              <w:spacing w:line="276" w:lineRule="auto"/>
              <w:ind w:right="48"/>
              <w:jc w:val="both"/>
              <w:rPr>
                <w:rFonts w:ascii="Times New Roman" w:hAnsi="Times New Roman"/>
                <w:bCs/>
              </w:rPr>
            </w:pPr>
            <w:r w:rsidRPr="003D1A66">
              <w:rPr>
                <w:rFonts w:ascii="Times New Roman" w:hAnsi="Times New Roman"/>
                <w:bCs/>
                <w:spacing w:val="-6"/>
                <w:w w:val="89"/>
              </w:rPr>
              <w:t>образовательной программы</w:t>
            </w:r>
          </w:p>
        </w:tc>
        <w:tc>
          <w:tcPr>
            <w:tcW w:w="1242" w:type="dxa"/>
          </w:tcPr>
          <w:p w:rsidR="00C256DE" w:rsidRPr="003D1A66" w:rsidRDefault="00C256DE" w:rsidP="003D1A66">
            <w:pPr>
              <w:spacing w:line="276" w:lineRule="auto"/>
              <w:ind w:right="48"/>
              <w:jc w:val="both"/>
              <w:rPr>
                <w:rFonts w:ascii="Times New Roman" w:hAnsi="Times New Roman"/>
                <w:bCs/>
              </w:rPr>
            </w:pPr>
          </w:p>
        </w:tc>
      </w:tr>
      <w:tr w:rsidR="00C256DE" w:rsidRPr="003D1A66" w:rsidTr="003D1A66">
        <w:tc>
          <w:tcPr>
            <w:tcW w:w="1134" w:type="dxa"/>
          </w:tcPr>
          <w:p w:rsidR="00C256DE" w:rsidRPr="003D1A66" w:rsidRDefault="00C256DE" w:rsidP="003D1A66">
            <w:pPr>
              <w:spacing w:line="276" w:lineRule="auto"/>
              <w:ind w:right="48"/>
              <w:jc w:val="both"/>
              <w:rPr>
                <w:rFonts w:ascii="Times New Roman" w:hAnsi="Times New Roman"/>
                <w:bCs/>
              </w:rPr>
            </w:pPr>
            <w:r w:rsidRPr="003D1A66">
              <w:rPr>
                <w:rFonts w:ascii="Times New Roman" w:hAnsi="Times New Roman"/>
                <w:spacing w:val="-2"/>
              </w:rPr>
              <w:t>3.</w:t>
            </w:r>
            <w:r w:rsidR="00FE4454" w:rsidRPr="003D1A66">
              <w:rPr>
                <w:rFonts w:ascii="Times New Roman" w:hAnsi="Times New Roman"/>
                <w:spacing w:val="-2"/>
              </w:rPr>
              <w:t>4</w:t>
            </w:r>
            <w:r w:rsidRPr="003D1A66">
              <w:rPr>
                <w:rFonts w:ascii="Times New Roman" w:hAnsi="Times New Roman"/>
                <w:spacing w:val="-2"/>
              </w:rPr>
              <w:t xml:space="preserve">.5.     </w:t>
            </w:r>
          </w:p>
        </w:tc>
        <w:tc>
          <w:tcPr>
            <w:tcW w:w="7088" w:type="dxa"/>
          </w:tcPr>
          <w:p w:rsidR="00C256DE" w:rsidRPr="003D1A66" w:rsidRDefault="00C256DE" w:rsidP="003D1A66">
            <w:pPr>
              <w:shd w:val="clear" w:color="auto" w:fill="FFFFFF"/>
              <w:spacing w:line="276" w:lineRule="auto"/>
              <w:jc w:val="both"/>
              <w:rPr>
                <w:rFonts w:ascii="Times New Roman" w:hAnsi="Times New Roman"/>
              </w:rPr>
            </w:pPr>
            <w:r w:rsidRPr="003D1A66">
              <w:rPr>
                <w:rFonts w:ascii="Times New Roman" w:hAnsi="Times New Roman"/>
                <w:spacing w:val="-2"/>
              </w:rPr>
              <w:t>Информационно-методические условия реализации основной</w:t>
            </w:r>
          </w:p>
          <w:p w:rsidR="00C256DE" w:rsidRPr="003D1A66" w:rsidRDefault="00C256DE" w:rsidP="003D1A66">
            <w:pPr>
              <w:spacing w:line="276" w:lineRule="auto"/>
              <w:ind w:right="48"/>
              <w:jc w:val="both"/>
              <w:rPr>
                <w:rFonts w:ascii="Times New Roman" w:hAnsi="Times New Roman"/>
                <w:bCs/>
              </w:rPr>
            </w:pPr>
            <w:r w:rsidRPr="003D1A66">
              <w:rPr>
                <w:rFonts w:ascii="Times New Roman" w:hAnsi="Times New Roman"/>
              </w:rPr>
              <w:t>образовательной программы</w:t>
            </w:r>
          </w:p>
        </w:tc>
        <w:tc>
          <w:tcPr>
            <w:tcW w:w="1242" w:type="dxa"/>
          </w:tcPr>
          <w:p w:rsidR="00C256DE" w:rsidRPr="003D1A66" w:rsidRDefault="00C256DE" w:rsidP="003D1A66">
            <w:pPr>
              <w:spacing w:line="276" w:lineRule="auto"/>
              <w:ind w:right="48"/>
              <w:jc w:val="both"/>
              <w:rPr>
                <w:rFonts w:ascii="Times New Roman" w:hAnsi="Times New Roman"/>
                <w:bCs/>
              </w:rPr>
            </w:pPr>
          </w:p>
        </w:tc>
      </w:tr>
      <w:tr w:rsidR="00C256DE" w:rsidRPr="003D1A66" w:rsidTr="003D1A66">
        <w:tc>
          <w:tcPr>
            <w:tcW w:w="1134" w:type="dxa"/>
          </w:tcPr>
          <w:p w:rsidR="00C256DE" w:rsidRPr="003D1A66" w:rsidRDefault="00C256DE" w:rsidP="003D1A66">
            <w:pPr>
              <w:spacing w:line="276" w:lineRule="auto"/>
              <w:ind w:right="48"/>
              <w:jc w:val="both"/>
              <w:rPr>
                <w:rFonts w:ascii="Times New Roman" w:hAnsi="Times New Roman"/>
                <w:bCs/>
              </w:rPr>
            </w:pPr>
            <w:r w:rsidRPr="003D1A66">
              <w:rPr>
                <w:rFonts w:ascii="Times New Roman" w:hAnsi="Times New Roman"/>
                <w:bCs/>
                <w:w w:val="89"/>
              </w:rPr>
              <w:t>3.3.6.</w:t>
            </w:r>
          </w:p>
        </w:tc>
        <w:tc>
          <w:tcPr>
            <w:tcW w:w="7088" w:type="dxa"/>
          </w:tcPr>
          <w:p w:rsidR="00C256DE" w:rsidRPr="003D1A66" w:rsidRDefault="00C256DE" w:rsidP="003D1A66">
            <w:pPr>
              <w:shd w:val="clear" w:color="auto" w:fill="FFFFFF"/>
              <w:spacing w:line="276" w:lineRule="auto"/>
              <w:jc w:val="both"/>
              <w:rPr>
                <w:rFonts w:ascii="Times New Roman" w:hAnsi="Times New Roman"/>
                <w:bCs/>
              </w:rPr>
            </w:pPr>
            <w:r w:rsidRPr="003D1A66">
              <w:rPr>
                <w:rFonts w:ascii="Times New Roman" w:hAnsi="Times New Roman"/>
                <w:bCs/>
                <w:w w:val="89"/>
              </w:rPr>
              <w:t xml:space="preserve">Механизм достижений целевых ориентиров в системе </w:t>
            </w:r>
            <w:r w:rsidRPr="003D1A66">
              <w:rPr>
                <w:rFonts w:ascii="Times New Roman" w:hAnsi="Times New Roman"/>
                <w:bCs/>
                <w:spacing w:val="-19"/>
                <w:w w:val="89"/>
              </w:rPr>
              <w:t>условий</w:t>
            </w:r>
          </w:p>
        </w:tc>
        <w:tc>
          <w:tcPr>
            <w:tcW w:w="1242" w:type="dxa"/>
          </w:tcPr>
          <w:p w:rsidR="00C256DE" w:rsidRPr="003D1A66" w:rsidRDefault="00C256DE" w:rsidP="003D1A66">
            <w:pPr>
              <w:spacing w:line="276" w:lineRule="auto"/>
              <w:ind w:right="48"/>
              <w:jc w:val="both"/>
              <w:rPr>
                <w:rFonts w:ascii="Times New Roman" w:hAnsi="Times New Roman"/>
                <w:bCs/>
              </w:rPr>
            </w:pPr>
          </w:p>
        </w:tc>
      </w:tr>
      <w:tr w:rsidR="00F576A6" w:rsidRPr="003D1A66" w:rsidTr="003D1A66">
        <w:tc>
          <w:tcPr>
            <w:tcW w:w="1134" w:type="dxa"/>
          </w:tcPr>
          <w:p w:rsidR="00F576A6" w:rsidRPr="003D1A66" w:rsidRDefault="00F576A6" w:rsidP="003D1A66">
            <w:pPr>
              <w:spacing w:line="276" w:lineRule="auto"/>
              <w:ind w:right="48"/>
              <w:jc w:val="both"/>
              <w:rPr>
                <w:rFonts w:ascii="Times New Roman" w:hAnsi="Times New Roman"/>
                <w:bCs/>
                <w:w w:val="89"/>
              </w:rPr>
            </w:pPr>
          </w:p>
        </w:tc>
        <w:tc>
          <w:tcPr>
            <w:tcW w:w="7088" w:type="dxa"/>
          </w:tcPr>
          <w:p w:rsidR="00F576A6" w:rsidRPr="003D1A66" w:rsidRDefault="00F576A6" w:rsidP="003D1A66">
            <w:pPr>
              <w:shd w:val="clear" w:color="auto" w:fill="FFFFFF"/>
              <w:spacing w:line="276" w:lineRule="auto"/>
              <w:jc w:val="both"/>
              <w:rPr>
                <w:rFonts w:ascii="Times New Roman" w:hAnsi="Times New Roman"/>
                <w:bCs/>
                <w:w w:val="89"/>
              </w:rPr>
            </w:pPr>
            <w:r w:rsidRPr="003D1A66">
              <w:rPr>
                <w:rFonts w:ascii="Times New Roman" w:hAnsi="Times New Roman"/>
                <w:bCs/>
              </w:rPr>
              <w:t>Приложения</w:t>
            </w:r>
            <w:r w:rsidRPr="003D1A66">
              <w:rPr>
                <w:rFonts w:ascii="Times New Roman" w:hAnsi="Times New Roman"/>
                <w:bCs/>
                <w:lang w:val="en-US"/>
              </w:rPr>
              <w:t xml:space="preserve">  </w:t>
            </w:r>
          </w:p>
        </w:tc>
        <w:tc>
          <w:tcPr>
            <w:tcW w:w="1242" w:type="dxa"/>
          </w:tcPr>
          <w:p w:rsidR="00F576A6" w:rsidRPr="003D1A66" w:rsidRDefault="00F576A6" w:rsidP="003D1A66">
            <w:pPr>
              <w:spacing w:line="276" w:lineRule="auto"/>
              <w:ind w:right="48"/>
              <w:jc w:val="both"/>
              <w:rPr>
                <w:rFonts w:ascii="Times New Roman" w:hAnsi="Times New Roman"/>
                <w:bCs/>
              </w:rPr>
            </w:pPr>
          </w:p>
        </w:tc>
      </w:tr>
    </w:tbl>
    <w:p w:rsidR="00E56E01" w:rsidRDefault="00E56E01" w:rsidP="003D1A66">
      <w:pPr>
        <w:shd w:val="clear" w:color="auto" w:fill="FFFFFF"/>
        <w:spacing w:line="276" w:lineRule="auto"/>
        <w:ind w:right="48"/>
        <w:rPr>
          <w:rFonts w:ascii="Times New Roman" w:hAnsi="Times New Roman"/>
          <w:b/>
          <w:bCs/>
          <w:sz w:val="24"/>
          <w:szCs w:val="24"/>
          <w:lang w:val="en-US"/>
        </w:rPr>
      </w:pPr>
    </w:p>
    <w:p w:rsidR="00E56E01" w:rsidRDefault="003D1A66" w:rsidP="003D1A66">
      <w:pPr>
        <w:shd w:val="clear" w:color="auto" w:fill="FFFFFF"/>
        <w:spacing w:line="276" w:lineRule="auto"/>
        <w:ind w:right="48" w:firstLine="567"/>
        <w:rPr>
          <w:rFonts w:ascii="Times New Roman" w:hAnsi="Times New Roman"/>
          <w:b/>
          <w:bCs/>
          <w:sz w:val="24"/>
          <w:szCs w:val="24"/>
        </w:rPr>
      </w:pPr>
      <w:r>
        <w:rPr>
          <w:rFonts w:ascii="Times New Roman" w:hAnsi="Times New Roman"/>
          <w:b/>
          <w:bCs/>
          <w:sz w:val="24"/>
          <w:szCs w:val="24"/>
          <w:lang w:val="en-US"/>
        </w:rPr>
        <w:t xml:space="preserve">  </w:t>
      </w:r>
    </w:p>
    <w:p w:rsidR="00575B90" w:rsidRPr="00575B90" w:rsidRDefault="00575B90" w:rsidP="003D1A66">
      <w:pPr>
        <w:shd w:val="clear" w:color="auto" w:fill="FFFFFF"/>
        <w:spacing w:line="276" w:lineRule="auto"/>
        <w:ind w:right="48" w:firstLine="567"/>
        <w:rPr>
          <w:rFonts w:ascii="Times New Roman" w:hAnsi="Times New Roman"/>
          <w:b/>
          <w:bCs/>
          <w:sz w:val="24"/>
          <w:szCs w:val="24"/>
        </w:rPr>
      </w:pPr>
    </w:p>
    <w:p w:rsidR="00E74CCE" w:rsidRPr="00F13872" w:rsidRDefault="00E74CCE" w:rsidP="003D1A66">
      <w:pPr>
        <w:shd w:val="clear" w:color="auto" w:fill="FFFFFF"/>
        <w:spacing w:line="276" w:lineRule="auto"/>
        <w:ind w:right="48"/>
        <w:jc w:val="center"/>
        <w:rPr>
          <w:rFonts w:ascii="Times New Roman" w:hAnsi="Times New Roman"/>
          <w:sz w:val="24"/>
          <w:szCs w:val="24"/>
        </w:rPr>
      </w:pPr>
      <w:r w:rsidRPr="00F13872">
        <w:rPr>
          <w:rFonts w:ascii="Times New Roman" w:hAnsi="Times New Roman"/>
          <w:b/>
          <w:bCs/>
          <w:sz w:val="24"/>
          <w:szCs w:val="24"/>
        </w:rPr>
        <w:lastRenderedPageBreak/>
        <w:t>ОБЩИЕ ПОЛОЖЕНИЯ</w:t>
      </w:r>
    </w:p>
    <w:p w:rsidR="00E74CCE" w:rsidRPr="00F13872" w:rsidRDefault="00E74CCE" w:rsidP="003D1A66">
      <w:pPr>
        <w:shd w:val="clear" w:color="auto" w:fill="FFFFFF"/>
        <w:spacing w:line="276" w:lineRule="auto"/>
        <w:ind w:right="284" w:firstLine="709"/>
        <w:jc w:val="both"/>
        <w:rPr>
          <w:rFonts w:ascii="Times New Roman" w:hAnsi="Times New Roman"/>
          <w:sz w:val="24"/>
          <w:szCs w:val="24"/>
        </w:rPr>
      </w:pPr>
      <w:proofErr w:type="gramStart"/>
      <w:r w:rsidRPr="00F13872">
        <w:rPr>
          <w:rFonts w:ascii="Times New Roman" w:hAnsi="Times New Roman"/>
          <w:sz w:val="24"/>
          <w:szCs w:val="24"/>
        </w:rPr>
        <w:t>Основная образовательная программа начального общего образования (далее – ООП НОО) М</w:t>
      </w:r>
      <w:r w:rsidR="00331310">
        <w:rPr>
          <w:rFonts w:ascii="Times New Roman" w:hAnsi="Times New Roman"/>
          <w:sz w:val="24"/>
          <w:szCs w:val="24"/>
        </w:rPr>
        <w:t>униципального бюджетного общеобразовательного учреждения</w:t>
      </w:r>
      <w:r w:rsidRPr="00F13872">
        <w:rPr>
          <w:rFonts w:ascii="Times New Roman" w:hAnsi="Times New Roman"/>
          <w:sz w:val="24"/>
          <w:szCs w:val="24"/>
        </w:rPr>
        <w:t xml:space="preserve"> </w:t>
      </w:r>
      <w:r w:rsidR="00B34441">
        <w:rPr>
          <w:rFonts w:ascii="Times New Roman" w:hAnsi="Times New Roman"/>
          <w:sz w:val="24"/>
          <w:szCs w:val="24"/>
        </w:rPr>
        <w:t>«</w:t>
      </w:r>
      <w:proofErr w:type="spellStart"/>
      <w:r w:rsidR="003477E4">
        <w:rPr>
          <w:rFonts w:ascii="Times New Roman" w:hAnsi="Times New Roman"/>
          <w:sz w:val="24"/>
          <w:szCs w:val="24"/>
        </w:rPr>
        <w:t>Панозерская</w:t>
      </w:r>
      <w:proofErr w:type="spellEnd"/>
      <w:r w:rsidR="003477E4">
        <w:rPr>
          <w:rFonts w:ascii="Times New Roman" w:hAnsi="Times New Roman"/>
          <w:sz w:val="24"/>
          <w:szCs w:val="24"/>
        </w:rPr>
        <w:t xml:space="preserve"> основная общеобразовательная школа» </w:t>
      </w:r>
      <w:proofErr w:type="spellStart"/>
      <w:r w:rsidR="003477E4">
        <w:rPr>
          <w:rFonts w:ascii="Times New Roman" w:hAnsi="Times New Roman"/>
          <w:sz w:val="24"/>
          <w:szCs w:val="24"/>
        </w:rPr>
        <w:t>Кемского</w:t>
      </w:r>
      <w:proofErr w:type="spellEnd"/>
      <w:r w:rsidR="003477E4">
        <w:rPr>
          <w:rFonts w:ascii="Times New Roman" w:hAnsi="Times New Roman"/>
          <w:sz w:val="24"/>
          <w:szCs w:val="24"/>
        </w:rPr>
        <w:t xml:space="preserve"> муниципального района </w:t>
      </w:r>
      <w:r w:rsidR="00331310">
        <w:rPr>
          <w:rFonts w:ascii="Times New Roman" w:hAnsi="Times New Roman"/>
          <w:sz w:val="24"/>
          <w:szCs w:val="24"/>
        </w:rPr>
        <w:t>(далее – МБОУ</w:t>
      </w:r>
      <w:r w:rsidR="00172E66">
        <w:rPr>
          <w:rFonts w:ascii="Times New Roman" w:hAnsi="Times New Roman"/>
          <w:sz w:val="24"/>
          <w:szCs w:val="24"/>
        </w:rPr>
        <w:t xml:space="preserve"> </w:t>
      </w:r>
      <w:proofErr w:type="spellStart"/>
      <w:r w:rsidR="003477E4">
        <w:rPr>
          <w:rFonts w:ascii="Times New Roman" w:hAnsi="Times New Roman"/>
          <w:sz w:val="24"/>
          <w:szCs w:val="24"/>
        </w:rPr>
        <w:t>Панозерская</w:t>
      </w:r>
      <w:proofErr w:type="spellEnd"/>
      <w:r w:rsidR="003477E4">
        <w:rPr>
          <w:rFonts w:ascii="Times New Roman" w:hAnsi="Times New Roman"/>
          <w:sz w:val="24"/>
          <w:szCs w:val="24"/>
        </w:rPr>
        <w:t xml:space="preserve"> ООШ</w:t>
      </w:r>
      <w:r w:rsidR="00331310">
        <w:rPr>
          <w:rFonts w:ascii="Times New Roman" w:hAnsi="Times New Roman"/>
          <w:sz w:val="24"/>
          <w:szCs w:val="24"/>
        </w:rPr>
        <w:t>)</w:t>
      </w:r>
      <w:r w:rsidR="00B34441">
        <w:rPr>
          <w:rFonts w:ascii="Times New Roman" w:hAnsi="Times New Roman"/>
          <w:sz w:val="24"/>
          <w:szCs w:val="24"/>
        </w:rPr>
        <w:t xml:space="preserve"> </w:t>
      </w:r>
      <w:r w:rsidR="00B34441" w:rsidRPr="00F13872">
        <w:rPr>
          <w:rFonts w:ascii="Times New Roman" w:hAnsi="Times New Roman"/>
          <w:sz w:val="24"/>
          <w:szCs w:val="24"/>
        </w:rPr>
        <w:t xml:space="preserve"> </w:t>
      </w:r>
      <w:r w:rsidRPr="00F13872">
        <w:rPr>
          <w:rFonts w:ascii="Times New Roman" w:hAnsi="Times New Roman"/>
          <w:sz w:val="24"/>
          <w:szCs w:val="24"/>
        </w:rPr>
        <w:t xml:space="preserve">разработана в соответствии с требованиями </w:t>
      </w:r>
      <w:r w:rsidR="003934DC">
        <w:rPr>
          <w:rFonts w:ascii="Times New Roman" w:hAnsi="Times New Roman"/>
          <w:sz w:val="24"/>
          <w:szCs w:val="24"/>
        </w:rPr>
        <w:t>Ф</w:t>
      </w:r>
      <w:r w:rsidRPr="00F13872">
        <w:rPr>
          <w:rFonts w:ascii="Times New Roman" w:hAnsi="Times New Roman"/>
          <w:sz w:val="24"/>
          <w:szCs w:val="24"/>
        </w:rPr>
        <w:t xml:space="preserve">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proofErr w:type="gramEnd"/>
    </w:p>
    <w:p w:rsidR="001D2513" w:rsidRPr="001D2513" w:rsidRDefault="001D2513" w:rsidP="003D1A66">
      <w:pPr>
        <w:shd w:val="clear" w:color="auto" w:fill="FFFFFF"/>
        <w:spacing w:line="276" w:lineRule="auto"/>
        <w:ind w:right="331" w:firstLine="706"/>
        <w:jc w:val="both"/>
        <w:rPr>
          <w:rFonts w:ascii="Times New Roman" w:hAnsi="Times New Roman"/>
          <w:sz w:val="24"/>
          <w:szCs w:val="24"/>
        </w:rPr>
      </w:pPr>
      <w:r w:rsidRPr="001D2513">
        <w:rPr>
          <w:rFonts w:ascii="Times New Roman" w:hAnsi="Times New Roman"/>
          <w:sz w:val="24"/>
          <w:szCs w:val="24"/>
        </w:rPr>
        <w:t xml:space="preserve">Основная образовательная программа начального общего образования разработана педагогическим коллективом </w:t>
      </w:r>
      <w:r w:rsidR="003477E4">
        <w:rPr>
          <w:rFonts w:ascii="Times New Roman" w:hAnsi="Times New Roman"/>
          <w:sz w:val="24"/>
          <w:szCs w:val="24"/>
        </w:rPr>
        <w:t xml:space="preserve">МБОУ </w:t>
      </w:r>
      <w:proofErr w:type="spellStart"/>
      <w:r w:rsidR="003477E4">
        <w:rPr>
          <w:rFonts w:ascii="Times New Roman" w:hAnsi="Times New Roman"/>
          <w:sz w:val="24"/>
          <w:szCs w:val="24"/>
        </w:rPr>
        <w:t>Панозерская</w:t>
      </w:r>
      <w:proofErr w:type="spellEnd"/>
      <w:r w:rsidR="003477E4">
        <w:rPr>
          <w:rFonts w:ascii="Times New Roman" w:hAnsi="Times New Roman"/>
          <w:sz w:val="24"/>
          <w:szCs w:val="24"/>
        </w:rPr>
        <w:t xml:space="preserve"> ООШ</w:t>
      </w:r>
      <w:r w:rsidR="003477E4" w:rsidRPr="003477E4">
        <w:rPr>
          <w:rFonts w:ascii="Times New Roman" w:hAnsi="Times New Roman"/>
          <w:sz w:val="24"/>
          <w:szCs w:val="24"/>
        </w:rPr>
        <w:t xml:space="preserve"> </w:t>
      </w:r>
      <w:r w:rsidRPr="001D2513">
        <w:rPr>
          <w:rFonts w:ascii="Times New Roman" w:hAnsi="Times New Roman"/>
          <w:sz w:val="24"/>
          <w:szCs w:val="24"/>
        </w:rPr>
        <w:t>на основе Примерной основной образовательной программы начального общего образования</w:t>
      </w:r>
      <w:r w:rsidR="00575B90">
        <w:rPr>
          <w:rFonts w:ascii="Times New Roman" w:hAnsi="Times New Roman"/>
          <w:sz w:val="24"/>
          <w:szCs w:val="24"/>
        </w:rPr>
        <w:t>,</w:t>
      </w:r>
      <w:r w:rsidRPr="001D2513">
        <w:rPr>
          <w:rFonts w:ascii="Times New Roman" w:hAnsi="Times New Roman"/>
          <w:sz w:val="24"/>
          <w:szCs w:val="24"/>
        </w:rPr>
        <w:t xml:space="preserve"> </w:t>
      </w:r>
      <w:r w:rsidRPr="001D2513">
        <w:rPr>
          <w:rStyle w:val="dash041e0431044b0447043d044b0439char1"/>
          <w:rFonts w:ascii="Times New Roman" w:hAnsi="Times New Roman"/>
          <w:bCs/>
          <w:sz w:val="24"/>
          <w:szCs w:val="24"/>
        </w:rPr>
        <w:t xml:space="preserve">образовательных потребностей и запросов обучающихся,  а также концептуальных положений </w:t>
      </w:r>
      <w:r w:rsidRPr="001D2513">
        <w:rPr>
          <w:rFonts w:ascii="Times New Roman" w:hAnsi="Times New Roman"/>
          <w:bCs/>
          <w:sz w:val="24"/>
          <w:szCs w:val="24"/>
        </w:rPr>
        <w:t xml:space="preserve">УМК </w:t>
      </w:r>
      <w:r>
        <w:rPr>
          <w:rStyle w:val="dash041e0431044b0447043d044b0439char1"/>
          <w:rFonts w:ascii="Times New Roman" w:hAnsi="Times New Roman"/>
          <w:iCs/>
          <w:sz w:val="24"/>
          <w:szCs w:val="24"/>
        </w:rPr>
        <w:t>«Школа России».</w:t>
      </w:r>
    </w:p>
    <w:p w:rsidR="00E74CCE" w:rsidRPr="00F13872" w:rsidRDefault="00E74CCE" w:rsidP="003D1A66">
      <w:pPr>
        <w:shd w:val="clear" w:color="auto" w:fill="FFFFFF"/>
        <w:spacing w:before="34" w:line="276" w:lineRule="auto"/>
        <w:jc w:val="both"/>
        <w:rPr>
          <w:rFonts w:ascii="Times New Roman" w:hAnsi="Times New Roman"/>
          <w:sz w:val="24"/>
          <w:szCs w:val="24"/>
        </w:rPr>
      </w:pPr>
      <w:r w:rsidRPr="00F13872">
        <w:rPr>
          <w:rFonts w:ascii="Times New Roman" w:hAnsi="Times New Roman"/>
          <w:sz w:val="24"/>
          <w:szCs w:val="24"/>
        </w:rPr>
        <w:t>Основание основной образовательной программы НОО:</w:t>
      </w:r>
    </w:p>
    <w:p w:rsidR="00E74CCE" w:rsidRPr="00F13872" w:rsidRDefault="00E74CCE" w:rsidP="003D1A66">
      <w:pPr>
        <w:numPr>
          <w:ilvl w:val="0"/>
          <w:numId w:val="1"/>
        </w:numPr>
        <w:shd w:val="clear" w:color="auto" w:fill="FFFFFF"/>
        <w:tabs>
          <w:tab w:val="left" w:pos="634"/>
        </w:tabs>
        <w:spacing w:line="276" w:lineRule="auto"/>
        <w:jc w:val="both"/>
        <w:rPr>
          <w:rFonts w:ascii="Times New Roman" w:hAnsi="Times New Roman"/>
          <w:spacing w:val="-1"/>
          <w:sz w:val="24"/>
          <w:szCs w:val="24"/>
        </w:rPr>
      </w:pPr>
      <w:r w:rsidRPr="00F13872">
        <w:rPr>
          <w:rFonts w:ascii="Times New Roman" w:hAnsi="Times New Roman"/>
          <w:sz w:val="24"/>
          <w:szCs w:val="24"/>
        </w:rPr>
        <w:t>Конституция Российской Федерации;</w:t>
      </w:r>
    </w:p>
    <w:p w:rsidR="00E74CCE" w:rsidRPr="00F13872" w:rsidRDefault="00E74CCE" w:rsidP="003D1A66">
      <w:pPr>
        <w:numPr>
          <w:ilvl w:val="0"/>
          <w:numId w:val="1"/>
        </w:numPr>
        <w:shd w:val="clear" w:color="auto" w:fill="FFFFFF"/>
        <w:tabs>
          <w:tab w:val="left" w:pos="634"/>
        </w:tabs>
        <w:spacing w:line="276" w:lineRule="auto"/>
        <w:jc w:val="both"/>
        <w:rPr>
          <w:rFonts w:ascii="Times New Roman" w:hAnsi="Times New Roman"/>
          <w:spacing w:val="-1"/>
          <w:sz w:val="24"/>
          <w:szCs w:val="24"/>
        </w:rPr>
      </w:pPr>
      <w:r w:rsidRPr="00F13872">
        <w:rPr>
          <w:rFonts w:ascii="Times New Roman" w:hAnsi="Times New Roman"/>
          <w:sz w:val="24"/>
          <w:szCs w:val="24"/>
        </w:rPr>
        <w:t>Конвенция о правах ребенка;</w:t>
      </w:r>
    </w:p>
    <w:p w:rsidR="00E74CCE" w:rsidRPr="00550109" w:rsidRDefault="00296471" w:rsidP="003D1A66">
      <w:pPr>
        <w:numPr>
          <w:ilvl w:val="0"/>
          <w:numId w:val="1"/>
        </w:numPr>
        <w:shd w:val="clear" w:color="auto" w:fill="FFFFFF"/>
        <w:tabs>
          <w:tab w:val="left" w:pos="634"/>
        </w:tabs>
        <w:spacing w:line="276" w:lineRule="auto"/>
        <w:jc w:val="both"/>
        <w:rPr>
          <w:rFonts w:ascii="Times New Roman" w:hAnsi="Times New Roman"/>
          <w:spacing w:val="-1"/>
          <w:sz w:val="24"/>
          <w:szCs w:val="24"/>
        </w:rPr>
      </w:pPr>
      <w:r w:rsidRPr="00550109">
        <w:rPr>
          <w:rFonts w:ascii="Times New Roman" w:hAnsi="Times New Roman"/>
          <w:sz w:val="24"/>
          <w:szCs w:val="24"/>
        </w:rPr>
        <w:t xml:space="preserve">Федеральный </w:t>
      </w:r>
      <w:r w:rsidR="00E74CCE" w:rsidRPr="00550109">
        <w:rPr>
          <w:rFonts w:ascii="Times New Roman" w:hAnsi="Times New Roman"/>
          <w:sz w:val="24"/>
          <w:szCs w:val="24"/>
        </w:rPr>
        <w:t xml:space="preserve">Закон </w:t>
      </w:r>
      <w:r w:rsidR="00550109" w:rsidRPr="00550109">
        <w:rPr>
          <w:rFonts w:ascii="Times New Roman" w:hAnsi="Times New Roman"/>
          <w:sz w:val="24"/>
          <w:szCs w:val="24"/>
        </w:rPr>
        <w:t>Российской Федерации</w:t>
      </w:r>
      <w:r w:rsidRPr="00550109">
        <w:rPr>
          <w:rFonts w:ascii="Times New Roman" w:hAnsi="Times New Roman"/>
          <w:sz w:val="24"/>
          <w:szCs w:val="24"/>
        </w:rPr>
        <w:t xml:space="preserve">  от 29.12.2012 г. №273 - ФЗ</w:t>
      </w:r>
      <w:r w:rsidR="00E74CCE" w:rsidRPr="00550109">
        <w:rPr>
          <w:rFonts w:ascii="Times New Roman" w:hAnsi="Times New Roman"/>
          <w:sz w:val="24"/>
          <w:szCs w:val="24"/>
        </w:rPr>
        <w:t xml:space="preserve"> «Об образовании</w:t>
      </w:r>
      <w:r w:rsidRPr="00550109">
        <w:rPr>
          <w:rFonts w:ascii="Times New Roman" w:hAnsi="Times New Roman"/>
          <w:sz w:val="24"/>
          <w:szCs w:val="24"/>
        </w:rPr>
        <w:t xml:space="preserve"> в Российской Федерации</w:t>
      </w:r>
      <w:r w:rsidR="00E74CCE" w:rsidRPr="00550109">
        <w:rPr>
          <w:rFonts w:ascii="Times New Roman" w:hAnsi="Times New Roman"/>
          <w:sz w:val="24"/>
          <w:szCs w:val="24"/>
        </w:rPr>
        <w:t>»;</w:t>
      </w:r>
    </w:p>
    <w:p w:rsidR="00E74CCE" w:rsidRPr="00F13872" w:rsidRDefault="00E74CCE" w:rsidP="003D1A66">
      <w:pPr>
        <w:numPr>
          <w:ilvl w:val="0"/>
          <w:numId w:val="1"/>
        </w:numPr>
        <w:shd w:val="clear" w:color="auto" w:fill="FFFFFF"/>
        <w:tabs>
          <w:tab w:val="left" w:pos="634"/>
        </w:tabs>
        <w:spacing w:line="276" w:lineRule="auto"/>
        <w:jc w:val="both"/>
        <w:rPr>
          <w:rFonts w:ascii="Times New Roman" w:hAnsi="Times New Roman"/>
          <w:spacing w:val="-1"/>
          <w:sz w:val="24"/>
          <w:szCs w:val="24"/>
        </w:rPr>
      </w:pPr>
      <w:r w:rsidRPr="00F13872">
        <w:rPr>
          <w:rFonts w:ascii="Times New Roman" w:hAnsi="Times New Roman"/>
          <w:sz w:val="24"/>
          <w:szCs w:val="24"/>
        </w:rPr>
        <w:t>Закон Российской Федерации «Об основных гарантиях прав ребенка»</w:t>
      </w:r>
      <w:proofErr w:type="gramStart"/>
      <w:r w:rsidRPr="00F13872">
        <w:rPr>
          <w:rFonts w:ascii="Times New Roman" w:hAnsi="Times New Roman"/>
          <w:sz w:val="24"/>
          <w:szCs w:val="24"/>
        </w:rPr>
        <w:t xml:space="preserve"> ;</w:t>
      </w:r>
      <w:proofErr w:type="gramEnd"/>
    </w:p>
    <w:p w:rsidR="00E74CCE" w:rsidRPr="00F13872" w:rsidRDefault="00E74CCE" w:rsidP="003D1A66">
      <w:pPr>
        <w:shd w:val="clear" w:color="auto" w:fill="FFFFFF"/>
        <w:tabs>
          <w:tab w:val="left" w:pos="709"/>
        </w:tabs>
        <w:spacing w:line="276" w:lineRule="auto"/>
        <w:ind w:right="331"/>
        <w:jc w:val="both"/>
        <w:rPr>
          <w:rFonts w:ascii="Times New Roman" w:hAnsi="Times New Roman"/>
          <w:spacing w:val="-1"/>
          <w:sz w:val="24"/>
          <w:szCs w:val="24"/>
        </w:rPr>
      </w:pPr>
      <w:r w:rsidRPr="00F13872">
        <w:rPr>
          <w:rFonts w:ascii="Times New Roman" w:hAnsi="Times New Roman"/>
          <w:spacing w:val="-1"/>
          <w:sz w:val="24"/>
          <w:szCs w:val="24"/>
        </w:rPr>
        <w:t>5.</w:t>
      </w:r>
      <w:r w:rsidR="003B6B53" w:rsidRPr="00F13872">
        <w:rPr>
          <w:rFonts w:ascii="Times New Roman" w:hAnsi="Times New Roman"/>
          <w:sz w:val="24"/>
          <w:szCs w:val="24"/>
        </w:rPr>
        <w:t xml:space="preserve"> </w:t>
      </w:r>
      <w:r w:rsidRPr="00F13872">
        <w:rPr>
          <w:rFonts w:ascii="Times New Roman" w:hAnsi="Times New Roman"/>
          <w:sz w:val="24"/>
          <w:szCs w:val="24"/>
        </w:rPr>
        <w:t xml:space="preserve">Федеральный государственный образовательный стандарт начального общего образования (утвержден приказом Министерства образования и </w:t>
      </w:r>
      <w:r w:rsidRPr="00F13872">
        <w:rPr>
          <w:rFonts w:ascii="Times New Roman" w:hAnsi="Times New Roman"/>
          <w:spacing w:val="-2"/>
          <w:sz w:val="24"/>
          <w:szCs w:val="24"/>
        </w:rPr>
        <w:t>наук</w:t>
      </w:r>
      <w:r w:rsidR="009A0194" w:rsidRPr="00F13872">
        <w:rPr>
          <w:rFonts w:ascii="Times New Roman" w:hAnsi="Times New Roman"/>
          <w:spacing w:val="-2"/>
          <w:sz w:val="24"/>
          <w:szCs w:val="24"/>
        </w:rPr>
        <w:t xml:space="preserve">и Российской Федерации от  6  </w:t>
      </w:r>
      <w:r w:rsidRPr="00F13872">
        <w:rPr>
          <w:rFonts w:ascii="Times New Roman" w:hAnsi="Times New Roman"/>
          <w:spacing w:val="-2"/>
          <w:sz w:val="24"/>
          <w:szCs w:val="24"/>
        </w:rPr>
        <w:t>октября 2009г. № 373);</w:t>
      </w:r>
    </w:p>
    <w:p w:rsidR="00E74CCE" w:rsidRPr="00F13872" w:rsidRDefault="00E74CCE" w:rsidP="003D1A66">
      <w:pPr>
        <w:numPr>
          <w:ilvl w:val="0"/>
          <w:numId w:val="2"/>
        </w:numPr>
        <w:shd w:val="clear" w:color="auto" w:fill="FFFFFF"/>
        <w:tabs>
          <w:tab w:val="left" w:pos="701"/>
        </w:tabs>
        <w:spacing w:line="276" w:lineRule="auto"/>
        <w:ind w:right="326"/>
        <w:jc w:val="both"/>
        <w:rPr>
          <w:rFonts w:ascii="Times New Roman" w:hAnsi="Times New Roman"/>
          <w:spacing w:val="-1"/>
          <w:sz w:val="24"/>
          <w:szCs w:val="24"/>
        </w:rPr>
      </w:pPr>
      <w:r w:rsidRPr="00F13872">
        <w:rPr>
          <w:rFonts w:ascii="Times New Roman" w:hAnsi="Times New Roman"/>
          <w:sz w:val="24"/>
          <w:szCs w:val="24"/>
        </w:rPr>
        <w:t>Приказ Министерства образования и науки РФ от 26.11.2010. №1241 «О внесении изменений в ФГОС НОО, утвержденный приказом МО и науки РФ от 06.10.2009 №373» (зарегистрирован в Минюсте РФ от 04.02.2011г. № 19707);</w:t>
      </w:r>
    </w:p>
    <w:p w:rsidR="00E74CCE" w:rsidRPr="00F13872" w:rsidRDefault="00E74CCE" w:rsidP="003D1A66">
      <w:pPr>
        <w:numPr>
          <w:ilvl w:val="0"/>
          <w:numId w:val="2"/>
        </w:numPr>
        <w:shd w:val="clear" w:color="auto" w:fill="FFFFFF"/>
        <w:tabs>
          <w:tab w:val="left" w:pos="701"/>
        </w:tabs>
        <w:spacing w:line="276" w:lineRule="auto"/>
        <w:ind w:right="336"/>
        <w:jc w:val="both"/>
        <w:rPr>
          <w:rFonts w:ascii="Times New Roman" w:hAnsi="Times New Roman"/>
          <w:spacing w:val="-1"/>
          <w:sz w:val="24"/>
          <w:szCs w:val="24"/>
        </w:rPr>
      </w:pPr>
      <w:r w:rsidRPr="00F13872">
        <w:rPr>
          <w:rFonts w:ascii="Times New Roman" w:hAnsi="Times New Roman"/>
          <w:sz w:val="24"/>
          <w:szCs w:val="24"/>
        </w:rPr>
        <w:t>Приказ Министерства образования и науки РФ от 22.09.2011. №2357 «О внесении изменений в ФГОС НОО, утвержденный приказом МО и науки РФ от 06.10.2009 №373» (зарегистрирован в Минюсте РФ от 12.12.2011г. №22540);</w:t>
      </w:r>
    </w:p>
    <w:p w:rsidR="00E74CCE" w:rsidRPr="00F13872" w:rsidRDefault="00E74CCE" w:rsidP="003D1A66">
      <w:pPr>
        <w:numPr>
          <w:ilvl w:val="0"/>
          <w:numId w:val="2"/>
        </w:numPr>
        <w:shd w:val="clear" w:color="auto" w:fill="FFFFFF"/>
        <w:tabs>
          <w:tab w:val="left" w:pos="816"/>
        </w:tabs>
        <w:spacing w:line="276" w:lineRule="auto"/>
        <w:ind w:right="336"/>
        <w:jc w:val="both"/>
        <w:rPr>
          <w:rFonts w:ascii="Times New Roman" w:hAnsi="Times New Roman"/>
          <w:spacing w:val="-2"/>
          <w:sz w:val="24"/>
          <w:szCs w:val="24"/>
        </w:rPr>
      </w:pPr>
      <w:r w:rsidRPr="00F13872">
        <w:rPr>
          <w:rFonts w:ascii="Times New Roman" w:hAnsi="Times New Roman"/>
          <w:sz w:val="24"/>
          <w:szCs w:val="24"/>
        </w:rPr>
        <w:t>Приказ Министерства образования и науки РФ от 24.12.2010. №2075 «О продолжительности рабочего времени педагогических работников»;</w:t>
      </w:r>
    </w:p>
    <w:p w:rsidR="00E74CCE" w:rsidRPr="00F13872" w:rsidRDefault="00E74CCE" w:rsidP="003D1A66">
      <w:pPr>
        <w:numPr>
          <w:ilvl w:val="0"/>
          <w:numId w:val="2"/>
        </w:numPr>
        <w:shd w:val="clear" w:color="auto" w:fill="FFFFFF"/>
        <w:tabs>
          <w:tab w:val="left" w:pos="816"/>
          <w:tab w:val="left" w:pos="1133"/>
          <w:tab w:val="left" w:pos="3067"/>
          <w:tab w:val="left" w:pos="5021"/>
          <w:tab w:val="left" w:pos="6763"/>
          <w:tab w:val="left" w:pos="7262"/>
        </w:tabs>
        <w:spacing w:line="276" w:lineRule="auto"/>
        <w:ind w:right="336"/>
        <w:jc w:val="both"/>
        <w:rPr>
          <w:rFonts w:ascii="Times New Roman" w:hAnsi="Times New Roman"/>
          <w:spacing w:val="-2"/>
          <w:sz w:val="24"/>
          <w:szCs w:val="24"/>
        </w:rPr>
      </w:pPr>
      <w:r w:rsidRPr="00F13872">
        <w:rPr>
          <w:rFonts w:ascii="Times New Roman" w:hAnsi="Times New Roman"/>
          <w:sz w:val="24"/>
          <w:szCs w:val="24"/>
        </w:rPr>
        <w:t>Приказ Министерства образования и науки РФ от 04.10.2010. №</w:t>
      </w:r>
      <w:r w:rsidR="00A82F55" w:rsidRPr="00F13872">
        <w:rPr>
          <w:rFonts w:ascii="Times New Roman" w:hAnsi="Times New Roman"/>
          <w:sz w:val="24"/>
          <w:szCs w:val="24"/>
        </w:rPr>
        <w:t xml:space="preserve"> </w:t>
      </w:r>
      <w:r w:rsidRPr="00F13872">
        <w:rPr>
          <w:rFonts w:ascii="Times New Roman" w:hAnsi="Times New Roman"/>
          <w:sz w:val="24"/>
          <w:szCs w:val="24"/>
        </w:rPr>
        <w:t xml:space="preserve">986 </w:t>
      </w:r>
      <w:r w:rsidRPr="00F13872">
        <w:rPr>
          <w:rFonts w:ascii="Times New Roman" w:hAnsi="Times New Roman"/>
          <w:spacing w:val="-4"/>
          <w:sz w:val="24"/>
          <w:szCs w:val="24"/>
        </w:rPr>
        <w:t>«Об</w:t>
      </w:r>
      <w:r w:rsidR="00A82F55" w:rsidRPr="00F13872">
        <w:rPr>
          <w:rFonts w:ascii="Times New Roman" w:hAnsi="Times New Roman"/>
          <w:spacing w:val="-4"/>
          <w:sz w:val="24"/>
          <w:szCs w:val="24"/>
        </w:rPr>
        <w:t xml:space="preserve"> </w:t>
      </w:r>
      <w:r w:rsidRPr="00F13872">
        <w:rPr>
          <w:rFonts w:ascii="Times New Roman" w:hAnsi="Times New Roman"/>
          <w:spacing w:val="-2"/>
          <w:sz w:val="24"/>
          <w:szCs w:val="24"/>
        </w:rPr>
        <w:t>утверждении</w:t>
      </w:r>
      <w:r w:rsidR="00A82F55" w:rsidRPr="00F13872">
        <w:rPr>
          <w:rFonts w:ascii="Times New Roman" w:hAnsi="Times New Roman"/>
          <w:sz w:val="24"/>
          <w:szCs w:val="24"/>
        </w:rPr>
        <w:t xml:space="preserve"> </w:t>
      </w:r>
      <w:r w:rsidRPr="00F13872">
        <w:rPr>
          <w:rFonts w:ascii="Times New Roman" w:hAnsi="Times New Roman"/>
          <w:spacing w:val="-2"/>
          <w:sz w:val="24"/>
          <w:szCs w:val="24"/>
        </w:rPr>
        <w:t>федеральных</w:t>
      </w:r>
      <w:r w:rsidR="00714B62" w:rsidRPr="00714B62">
        <w:rPr>
          <w:rFonts w:ascii="Times New Roman" w:hAnsi="Times New Roman"/>
          <w:sz w:val="24"/>
          <w:szCs w:val="24"/>
        </w:rPr>
        <w:t xml:space="preserve"> </w:t>
      </w:r>
      <w:r w:rsidRPr="00F13872">
        <w:rPr>
          <w:rFonts w:ascii="Times New Roman" w:hAnsi="Times New Roman"/>
          <w:spacing w:val="-2"/>
          <w:sz w:val="24"/>
          <w:szCs w:val="24"/>
        </w:rPr>
        <w:t>требований</w:t>
      </w:r>
      <w:r w:rsidR="00A82F55" w:rsidRPr="00F13872">
        <w:rPr>
          <w:rFonts w:ascii="Times New Roman" w:hAnsi="Times New Roman"/>
          <w:sz w:val="24"/>
          <w:szCs w:val="24"/>
        </w:rPr>
        <w:t xml:space="preserve"> </w:t>
      </w:r>
      <w:r w:rsidRPr="00F13872">
        <w:rPr>
          <w:rFonts w:ascii="Times New Roman" w:hAnsi="Times New Roman"/>
          <w:sz w:val="24"/>
          <w:szCs w:val="24"/>
        </w:rPr>
        <w:t>к</w:t>
      </w:r>
      <w:r w:rsidR="00A82F55" w:rsidRPr="00F13872">
        <w:rPr>
          <w:rFonts w:ascii="Times New Roman" w:hAnsi="Times New Roman"/>
          <w:sz w:val="24"/>
          <w:szCs w:val="24"/>
        </w:rPr>
        <w:t xml:space="preserve"> </w:t>
      </w:r>
      <w:r w:rsidRPr="00F13872">
        <w:rPr>
          <w:rFonts w:ascii="Times New Roman" w:hAnsi="Times New Roman"/>
          <w:spacing w:val="-2"/>
          <w:sz w:val="24"/>
          <w:szCs w:val="24"/>
        </w:rPr>
        <w:t xml:space="preserve">образовательным </w:t>
      </w:r>
      <w:r w:rsidRPr="00F13872">
        <w:rPr>
          <w:rFonts w:ascii="Times New Roman" w:hAnsi="Times New Roman"/>
          <w:sz w:val="24"/>
          <w:szCs w:val="24"/>
        </w:rPr>
        <w:t xml:space="preserve">учреждениям в части минимальной оснащенности учебного </w:t>
      </w:r>
      <w:r w:rsidR="00944CE9">
        <w:rPr>
          <w:rFonts w:ascii="Times New Roman" w:hAnsi="Times New Roman"/>
          <w:sz w:val="24"/>
          <w:szCs w:val="24"/>
        </w:rPr>
        <w:t>деятельности</w:t>
      </w:r>
      <w:r w:rsidRPr="00F13872">
        <w:rPr>
          <w:rFonts w:ascii="Times New Roman" w:hAnsi="Times New Roman"/>
          <w:sz w:val="24"/>
          <w:szCs w:val="24"/>
        </w:rPr>
        <w:t xml:space="preserve"> и оборудования учебных помещений»;</w:t>
      </w:r>
    </w:p>
    <w:p w:rsidR="00E74CCE" w:rsidRPr="00F13872" w:rsidRDefault="00E74CCE" w:rsidP="003D1A66">
      <w:pPr>
        <w:shd w:val="clear" w:color="auto" w:fill="FFFFFF"/>
        <w:tabs>
          <w:tab w:val="left" w:pos="773"/>
        </w:tabs>
        <w:spacing w:line="276" w:lineRule="auto"/>
        <w:ind w:right="331"/>
        <w:jc w:val="both"/>
        <w:rPr>
          <w:rFonts w:ascii="Times New Roman" w:hAnsi="Times New Roman"/>
          <w:sz w:val="24"/>
          <w:szCs w:val="24"/>
        </w:rPr>
      </w:pPr>
      <w:r w:rsidRPr="00F13872">
        <w:rPr>
          <w:rFonts w:ascii="Times New Roman" w:hAnsi="Times New Roman"/>
          <w:spacing w:val="-12"/>
          <w:sz w:val="24"/>
          <w:szCs w:val="24"/>
        </w:rPr>
        <w:t>1</w:t>
      </w:r>
      <w:r w:rsidR="003B6B53">
        <w:rPr>
          <w:rFonts w:ascii="Times New Roman" w:hAnsi="Times New Roman"/>
          <w:spacing w:val="-12"/>
          <w:sz w:val="24"/>
          <w:szCs w:val="24"/>
        </w:rPr>
        <w:t>0</w:t>
      </w:r>
      <w:r w:rsidRPr="00F13872">
        <w:rPr>
          <w:rFonts w:ascii="Times New Roman" w:hAnsi="Times New Roman"/>
          <w:spacing w:val="-12"/>
          <w:sz w:val="24"/>
          <w:szCs w:val="24"/>
        </w:rPr>
        <w:t>.</w:t>
      </w:r>
      <w:r w:rsidR="003D1A66">
        <w:rPr>
          <w:rFonts w:ascii="Times New Roman" w:hAnsi="Times New Roman"/>
          <w:sz w:val="24"/>
          <w:szCs w:val="24"/>
        </w:rPr>
        <w:t xml:space="preserve"> </w:t>
      </w:r>
      <w:proofErr w:type="spellStart"/>
      <w:r w:rsidRPr="00F13872">
        <w:rPr>
          <w:rFonts w:ascii="Times New Roman" w:hAnsi="Times New Roman"/>
          <w:sz w:val="24"/>
          <w:szCs w:val="24"/>
        </w:rPr>
        <w:t>СанПиН</w:t>
      </w:r>
      <w:proofErr w:type="spellEnd"/>
      <w:r w:rsidRPr="00F13872">
        <w:rPr>
          <w:rFonts w:ascii="Times New Roman" w:hAnsi="Times New Roman"/>
          <w:sz w:val="24"/>
          <w:szCs w:val="24"/>
        </w:rPr>
        <w:t xml:space="preserve"> 2.4.2.2821-10 «Санитарно-эпидемиологические требования к</w:t>
      </w:r>
      <w:r w:rsidR="00516628">
        <w:rPr>
          <w:rFonts w:ascii="Times New Roman" w:hAnsi="Times New Roman"/>
          <w:sz w:val="24"/>
          <w:szCs w:val="24"/>
        </w:rPr>
        <w:t xml:space="preserve"> </w:t>
      </w:r>
      <w:r w:rsidRPr="00F13872">
        <w:rPr>
          <w:rFonts w:ascii="Times New Roman" w:hAnsi="Times New Roman"/>
          <w:sz w:val="24"/>
          <w:szCs w:val="24"/>
        </w:rPr>
        <w:t>условиям и организации обучения в общеобразовательных учреждениях»</w:t>
      </w:r>
      <w:r w:rsidR="00516628">
        <w:rPr>
          <w:rFonts w:ascii="Times New Roman" w:hAnsi="Times New Roman"/>
          <w:sz w:val="24"/>
          <w:szCs w:val="24"/>
        </w:rPr>
        <w:t xml:space="preserve"> </w:t>
      </w:r>
      <w:r w:rsidRPr="00F13872">
        <w:rPr>
          <w:rFonts w:ascii="Times New Roman" w:hAnsi="Times New Roman"/>
          <w:sz w:val="24"/>
          <w:szCs w:val="24"/>
        </w:rPr>
        <w:t>от 29.12.2010г. №189 (зарегистрированы в Минюсте России 03.03.2011,</w:t>
      </w:r>
      <w:r w:rsidR="00516628">
        <w:rPr>
          <w:rFonts w:ascii="Times New Roman" w:hAnsi="Times New Roman"/>
          <w:sz w:val="24"/>
          <w:szCs w:val="24"/>
        </w:rPr>
        <w:t xml:space="preserve"> </w:t>
      </w:r>
      <w:r w:rsidRPr="00F13872">
        <w:rPr>
          <w:rFonts w:ascii="Times New Roman" w:hAnsi="Times New Roman"/>
          <w:sz w:val="24"/>
          <w:szCs w:val="24"/>
        </w:rPr>
        <w:t>регистрационный номер 19993);</w:t>
      </w:r>
    </w:p>
    <w:p w:rsidR="00E74CCE" w:rsidRPr="00F13872" w:rsidRDefault="00E74CCE" w:rsidP="003D1A66">
      <w:pPr>
        <w:shd w:val="clear" w:color="auto" w:fill="FFFFFF"/>
        <w:tabs>
          <w:tab w:val="left" w:pos="883"/>
        </w:tabs>
        <w:spacing w:line="276" w:lineRule="auto"/>
        <w:ind w:right="336"/>
        <w:jc w:val="both"/>
        <w:rPr>
          <w:rFonts w:ascii="Times New Roman" w:hAnsi="Times New Roman"/>
          <w:sz w:val="24"/>
          <w:szCs w:val="24"/>
        </w:rPr>
      </w:pPr>
      <w:r w:rsidRPr="00F13872">
        <w:rPr>
          <w:rFonts w:ascii="Times New Roman" w:hAnsi="Times New Roman"/>
          <w:spacing w:val="-12"/>
          <w:sz w:val="24"/>
          <w:szCs w:val="24"/>
        </w:rPr>
        <w:t>1</w:t>
      </w:r>
      <w:r w:rsidR="003B6B53">
        <w:rPr>
          <w:rFonts w:ascii="Times New Roman" w:hAnsi="Times New Roman"/>
          <w:spacing w:val="-12"/>
          <w:sz w:val="24"/>
          <w:szCs w:val="24"/>
        </w:rPr>
        <w:t>1</w:t>
      </w:r>
      <w:r w:rsidRPr="00F13872">
        <w:rPr>
          <w:rFonts w:ascii="Times New Roman" w:hAnsi="Times New Roman"/>
          <w:spacing w:val="-12"/>
          <w:sz w:val="24"/>
          <w:szCs w:val="24"/>
        </w:rPr>
        <w:t>.</w:t>
      </w:r>
      <w:r w:rsidRPr="00F13872">
        <w:rPr>
          <w:rFonts w:ascii="Times New Roman" w:hAnsi="Times New Roman"/>
          <w:sz w:val="24"/>
          <w:szCs w:val="24"/>
        </w:rPr>
        <w:t>Единый квалификационный справочник должностей руководителей,</w:t>
      </w:r>
      <w:r w:rsidR="00A82F55" w:rsidRPr="00F13872">
        <w:rPr>
          <w:rFonts w:ascii="Times New Roman" w:hAnsi="Times New Roman"/>
          <w:sz w:val="24"/>
          <w:szCs w:val="24"/>
        </w:rPr>
        <w:t xml:space="preserve"> </w:t>
      </w:r>
      <w:r w:rsidRPr="00F13872">
        <w:rPr>
          <w:rFonts w:ascii="Times New Roman" w:hAnsi="Times New Roman"/>
          <w:sz w:val="24"/>
          <w:szCs w:val="24"/>
        </w:rPr>
        <w:t>специалистов и служащих. Раздел «Квалификационные характеристики</w:t>
      </w:r>
      <w:r w:rsidR="00A82F55" w:rsidRPr="00F13872">
        <w:rPr>
          <w:rFonts w:ascii="Times New Roman" w:hAnsi="Times New Roman"/>
          <w:sz w:val="24"/>
          <w:szCs w:val="24"/>
        </w:rPr>
        <w:t xml:space="preserve"> </w:t>
      </w:r>
      <w:r w:rsidRPr="00F13872">
        <w:rPr>
          <w:rFonts w:ascii="Times New Roman" w:hAnsi="Times New Roman"/>
          <w:sz w:val="24"/>
          <w:szCs w:val="24"/>
        </w:rPr>
        <w:t>должностей работников образования» (утвержден Приказом</w:t>
      </w:r>
      <w:r w:rsidR="00A82F55" w:rsidRPr="00F13872">
        <w:rPr>
          <w:rFonts w:ascii="Times New Roman" w:hAnsi="Times New Roman"/>
          <w:sz w:val="24"/>
          <w:szCs w:val="24"/>
        </w:rPr>
        <w:t xml:space="preserve"> </w:t>
      </w:r>
      <w:r w:rsidRPr="00F13872">
        <w:rPr>
          <w:rFonts w:ascii="Times New Roman" w:hAnsi="Times New Roman"/>
          <w:sz w:val="24"/>
          <w:szCs w:val="24"/>
        </w:rPr>
        <w:t xml:space="preserve">Министерства здравоохранения и социального развития </w:t>
      </w:r>
      <w:r w:rsidRPr="003B6B53">
        <w:rPr>
          <w:rFonts w:ascii="Times New Roman" w:hAnsi="Times New Roman"/>
          <w:sz w:val="24"/>
          <w:szCs w:val="24"/>
        </w:rPr>
        <w:t>от 26.08.2010.</w:t>
      </w:r>
      <w:r w:rsidR="00A82F55" w:rsidRPr="003B6B53">
        <w:rPr>
          <w:rFonts w:ascii="Times New Roman" w:hAnsi="Times New Roman"/>
          <w:sz w:val="24"/>
          <w:szCs w:val="24"/>
        </w:rPr>
        <w:t xml:space="preserve"> </w:t>
      </w:r>
      <w:r w:rsidRPr="003B6B53">
        <w:rPr>
          <w:rFonts w:ascii="Times New Roman" w:hAnsi="Times New Roman"/>
          <w:sz w:val="24"/>
          <w:szCs w:val="24"/>
        </w:rPr>
        <w:t>№761-Н;</w:t>
      </w:r>
    </w:p>
    <w:p w:rsidR="00E74CCE" w:rsidRPr="00F13872" w:rsidRDefault="00E74CCE" w:rsidP="003D1A66">
      <w:pPr>
        <w:numPr>
          <w:ilvl w:val="0"/>
          <w:numId w:val="3"/>
        </w:numPr>
        <w:shd w:val="clear" w:color="auto" w:fill="FFFFFF"/>
        <w:tabs>
          <w:tab w:val="left" w:pos="701"/>
        </w:tabs>
        <w:spacing w:line="276" w:lineRule="auto"/>
        <w:jc w:val="both"/>
        <w:rPr>
          <w:rFonts w:ascii="Times New Roman" w:hAnsi="Times New Roman"/>
          <w:spacing w:val="-13"/>
          <w:sz w:val="24"/>
          <w:szCs w:val="24"/>
        </w:rPr>
      </w:pPr>
      <w:r w:rsidRPr="00F13872">
        <w:rPr>
          <w:rFonts w:ascii="Times New Roman" w:hAnsi="Times New Roman"/>
          <w:sz w:val="24"/>
          <w:szCs w:val="24"/>
        </w:rPr>
        <w:t xml:space="preserve">Устав </w:t>
      </w:r>
      <w:r w:rsidR="003477E4">
        <w:rPr>
          <w:rFonts w:ascii="Times New Roman" w:hAnsi="Times New Roman"/>
          <w:sz w:val="24"/>
          <w:szCs w:val="24"/>
        </w:rPr>
        <w:t xml:space="preserve">МБОУ </w:t>
      </w:r>
      <w:proofErr w:type="spellStart"/>
      <w:r w:rsidR="003477E4">
        <w:rPr>
          <w:rFonts w:ascii="Times New Roman" w:hAnsi="Times New Roman"/>
          <w:sz w:val="24"/>
          <w:szCs w:val="24"/>
        </w:rPr>
        <w:t>Панозерская</w:t>
      </w:r>
      <w:proofErr w:type="spellEnd"/>
      <w:r w:rsidR="003477E4">
        <w:rPr>
          <w:rFonts w:ascii="Times New Roman" w:hAnsi="Times New Roman"/>
          <w:sz w:val="24"/>
          <w:szCs w:val="24"/>
        </w:rPr>
        <w:t xml:space="preserve"> ООШ</w:t>
      </w:r>
      <w:r w:rsidRPr="00F13872">
        <w:rPr>
          <w:rFonts w:ascii="Times New Roman" w:hAnsi="Times New Roman"/>
          <w:sz w:val="24"/>
          <w:szCs w:val="24"/>
        </w:rPr>
        <w:t>;</w:t>
      </w:r>
    </w:p>
    <w:p w:rsidR="00E74CCE" w:rsidRPr="00F13872" w:rsidRDefault="00E74CCE" w:rsidP="003D1A66">
      <w:pPr>
        <w:numPr>
          <w:ilvl w:val="0"/>
          <w:numId w:val="3"/>
        </w:numPr>
        <w:shd w:val="clear" w:color="auto" w:fill="FFFFFF"/>
        <w:tabs>
          <w:tab w:val="left" w:pos="701"/>
        </w:tabs>
        <w:spacing w:line="276" w:lineRule="auto"/>
        <w:jc w:val="both"/>
        <w:rPr>
          <w:rFonts w:ascii="Times New Roman" w:hAnsi="Times New Roman"/>
          <w:spacing w:val="-13"/>
          <w:sz w:val="24"/>
          <w:szCs w:val="24"/>
        </w:rPr>
      </w:pPr>
      <w:r w:rsidRPr="00F13872">
        <w:rPr>
          <w:rFonts w:ascii="Times New Roman" w:hAnsi="Times New Roman"/>
          <w:sz w:val="24"/>
          <w:szCs w:val="24"/>
        </w:rPr>
        <w:t xml:space="preserve">Программа развития </w:t>
      </w:r>
      <w:r w:rsidR="00D74E62">
        <w:rPr>
          <w:rFonts w:ascii="Times New Roman" w:hAnsi="Times New Roman"/>
          <w:sz w:val="24"/>
          <w:szCs w:val="24"/>
        </w:rPr>
        <w:t xml:space="preserve"> </w:t>
      </w:r>
      <w:r w:rsidR="003477E4">
        <w:rPr>
          <w:rFonts w:ascii="Times New Roman" w:hAnsi="Times New Roman"/>
          <w:sz w:val="24"/>
          <w:szCs w:val="24"/>
        </w:rPr>
        <w:t xml:space="preserve">МБОУ </w:t>
      </w:r>
      <w:proofErr w:type="spellStart"/>
      <w:r w:rsidR="003477E4">
        <w:rPr>
          <w:rFonts w:ascii="Times New Roman" w:hAnsi="Times New Roman"/>
          <w:sz w:val="24"/>
          <w:szCs w:val="24"/>
        </w:rPr>
        <w:t>Панозерская</w:t>
      </w:r>
      <w:proofErr w:type="spellEnd"/>
      <w:r w:rsidR="003477E4">
        <w:rPr>
          <w:rFonts w:ascii="Times New Roman" w:hAnsi="Times New Roman"/>
          <w:sz w:val="24"/>
          <w:szCs w:val="24"/>
        </w:rPr>
        <w:t xml:space="preserve"> ООШ</w:t>
      </w:r>
      <w:r w:rsidRPr="00F13872">
        <w:rPr>
          <w:rFonts w:ascii="Times New Roman" w:hAnsi="Times New Roman"/>
          <w:sz w:val="24"/>
          <w:szCs w:val="24"/>
        </w:rPr>
        <w:t>;</w:t>
      </w:r>
    </w:p>
    <w:p w:rsidR="001D2513" w:rsidRDefault="001D2513" w:rsidP="003D1A66">
      <w:pPr>
        <w:shd w:val="clear" w:color="auto" w:fill="FFFFFF"/>
        <w:spacing w:line="276" w:lineRule="auto"/>
        <w:ind w:right="331" w:firstLine="706"/>
        <w:jc w:val="both"/>
        <w:rPr>
          <w:rFonts w:ascii="Times New Roman" w:hAnsi="Times New Roman"/>
          <w:sz w:val="24"/>
          <w:szCs w:val="24"/>
        </w:rPr>
      </w:pPr>
    </w:p>
    <w:p w:rsidR="00E74CCE" w:rsidRPr="00F13872" w:rsidRDefault="00E74CCE" w:rsidP="003D1A66">
      <w:pPr>
        <w:shd w:val="clear" w:color="auto" w:fill="FFFFFF"/>
        <w:spacing w:line="276" w:lineRule="auto"/>
        <w:ind w:right="331" w:firstLine="706"/>
        <w:jc w:val="both"/>
        <w:rPr>
          <w:rFonts w:ascii="Times New Roman" w:hAnsi="Times New Roman"/>
          <w:sz w:val="24"/>
          <w:szCs w:val="24"/>
        </w:rPr>
      </w:pPr>
      <w:r w:rsidRPr="00F13872">
        <w:rPr>
          <w:rFonts w:ascii="Times New Roman" w:hAnsi="Times New Roman"/>
          <w:sz w:val="24"/>
          <w:szCs w:val="24"/>
        </w:rPr>
        <w:lastRenderedPageBreak/>
        <w:t xml:space="preserve">Содержание основной образовательной программы </w:t>
      </w:r>
      <w:r w:rsidR="003477E4">
        <w:rPr>
          <w:rFonts w:ascii="Times New Roman" w:hAnsi="Times New Roman"/>
          <w:sz w:val="24"/>
          <w:szCs w:val="24"/>
        </w:rPr>
        <w:t xml:space="preserve">МБОУ </w:t>
      </w:r>
      <w:proofErr w:type="spellStart"/>
      <w:r w:rsidR="003477E4">
        <w:rPr>
          <w:rFonts w:ascii="Times New Roman" w:hAnsi="Times New Roman"/>
          <w:sz w:val="24"/>
          <w:szCs w:val="24"/>
        </w:rPr>
        <w:t>Панозерская</w:t>
      </w:r>
      <w:proofErr w:type="spellEnd"/>
      <w:r w:rsidR="003477E4">
        <w:rPr>
          <w:rFonts w:ascii="Times New Roman" w:hAnsi="Times New Roman"/>
          <w:sz w:val="24"/>
          <w:szCs w:val="24"/>
        </w:rPr>
        <w:t xml:space="preserve"> ООШ</w:t>
      </w:r>
      <w:r w:rsidR="003477E4" w:rsidRPr="003477E4">
        <w:rPr>
          <w:rFonts w:ascii="Times New Roman" w:hAnsi="Times New Roman"/>
          <w:sz w:val="24"/>
          <w:szCs w:val="24"/>
        </w:rPr>
        <w:t xml:space="preserve"> </w:t>
      </w:r>
      <w:r w:rsidRPr="00F13872">
        <w:rPr>
          <w:rFonts w:ascii="Times New Roman" w:hAnsi="Times New Roman"/>
          <w:spacing w:val="-1"/>
          <w:sz w:val="24"/>
          <w:szCs w:val="24"/>
        </w:rPr>
        <w:t xml:space="preserve">отражает требования ФГОС НОО и содержит три основных раздела: </w:t>
      </w:r>
      <w:r w:rsidRPr="00F13872">
        <w:rPr>
          <w:rFonts w:ascii="Times New Roman" w:hAnsi="Times New Roman"/>
          <w:b/>
          <w:bCs/>
          <w:i/>
          <w:iCs/>
          <w:spacing w:val="-1"/>
          <w:sz w:val="24"/>
          <w:szCs w:val="24"/>
        </w:rPr>
        <w:t xml:space="preserve">целевой, </w:t>
      </w:r>
      <w:r w:rsidRPr="00F13872">
        <w:rPr>
          <w:rFonts w:ascii="Times New Roman" w:hAnsi="Times New Roman"/>
          <w:b/>
          <w:bCs/>
          <w:i/>
          <w:iCs/>
          <w:sz w:val="24"/>
          <w:szCs w:val="24"/>
        </w:rPr>
        <w:t>содержательный и организационный.</w:t>
      </w:r>
    </w:p>
    <w:p w:rsidR="00E74CCE" w:rsidRPr="00F13872" w:rsidRDefault="00E74CCE" w:rsidP="003D1A66">
      <w:pPr>
        <w:shd w:val="clear" w:color="auto" w:fill="FFFFFF"/>
        <w:spacing w:line="276" w:lineRule="auto"/>
        <w:ind w:right="331" w:firstLine="706"/>
        <w:jc w:val="both"/>
        <w:rPr>
          <w:rFonts w:ascii="Times New Roman" w:hAnsi="Times New Roman"/>
          <w:sz w:val="24"/>
          <w:szCs w:val="24"/>
        </w:rPr>
      </w:pPr>
      <w:r w:rsidRPr="00F13872">
        <w:rPr>
          <w:rFonts w:ascii="Times New Roman" w:hAnsi="Times New Roman"/>
          <w:b/>
          <w:bCs/>
          <w:sz w:val="24"/>
          <w:szCs w:val="24"/>
        </w:rPr>
        <w:t xml:space="preserve">Целевой </w:t>
      </w:r>
      <w:r w:rsidRPr="00F13872">
        <w:rPr>
          <w:rFonts w:ascii="Times New Roman" w:hAnsi="Times New Roman"/>
          <w:sz w:val="24"/>
          <w:szCs w:val="24"/>
        </w:rPr>
        <w:t xml:space="preserve">раздел определяет общее назначение, цели, задачи и планируемые результаты реализации основной образовательной программы, </w:t>
      </w:r>
      <w:r w:rsidRPr="00F13872">
        <w:rPr>
          <w:rFonts w:ascii="Times New Roman" w:hAnsi="Times New Roman"/>
          <w:spacing w:val="-1"/>
          <w:sz w:val="24"/>
          <w:szCs w:val="24"/>
        </w:rPr>
        <w:t>конкретизированные в соответствии</w:t>
      </w:r>
      <w:r w:rsidR="000174C2" w:rsidRPr="00F13872">
        <w:rPr>
          <w:rFonts w:ascii="Times New Roman" w:hAnsi="Times New Roman"/>
          <w:spacing w:val="-1"/>
          <w:sz w:val="24"/>
          <w:szCs w:val="24"/>
        </w:rPr>
        <w:t xml:space="preserve"> </w:t>
      </w:r>
      <w:r w:rsidRPr="00F13872">
        <w:rPr>
          <w:rFonts w:ascii="Times New Roman" w:hAnsi="Times New Roman"/>
          <w:spacing w:val="-1"/>
          <w:sz w:val="24"/>
          <w:szCs w:val="24"/>
        </w:rPr>
        <w:t xml:space="preserve">с требованиями ФГОС НОО и учитывающие </w:t>
      </w:r>
      <w:r w:rsidRPr="00F13872">
        <w:rPr>
          <w:rFonts w:ascii="Times New Roman" w:hAnsi="Times New Roman"/>
          <w:sz w:val="24"/>
          <w:szCs w:val="24"/>
        </w:rPr>
        <w:t>региональные, национальные и этнокультурные особенности народов Российской Федерации, а также способы определения достижения этих целей и результатов. Целевой раздел включает:</w:t>
      </w:r>
    </w:p>
    <w:p w:rsidR="00E74CCE" w:rsidRPr="00F13872" w:rsidRDefault="00E74CCE" w:rsidP="006F6F2E">
      <w:pPr>
        <w:numPr>
          <w:ilvl w:val="0"/>
          <w:numId w:val="34"/>
        </w:numPr>
        <w:shd w:val="clear" w:color="auto" w:fill="FFFFFF"/>
        <w:tabs>
          <w:tab w:val="left" w:pos="571"/>
        </w:tabs>
        <w:spacing w:before="5" w:line="276" w:lineRule="auto"/>
        <w:ind w:left="0" w:hanging="76"/>
        <w:jc w:val="both"/>
        <w:rPr>
          <w:rFonts w:ascii="Times New Roman" w:hAnsi="Times New Roman"/>
          <w:b/>
          <w:bCs/>
          <w:sz w:val="24"/>
          <w:szCs w:val="24"/>
        </w:rPr>
      </w:pPr>
      <w:r w:rsidRPr="00F13872">
        <w:rPr>
          <w:rFonts w:ascii="Times New Roman" w:hAnsi="Times New Roman"/>
          <w:spacing w:val="-1"/>
          <w:sz w:val="24"/>
          <w:szCs w:val="24"/>
        </w:rPr>
        <w:t>пояснительную записку;</w:t>
      </w:r>
    </w:p>
    <w:p w:rsidR="00E74CCE" w:rsidRPr="00F13872" w:rsidRDefault="007E51B3" w:rsidP="006F6F2E">
      <w:pPr>
        <w:numPr>
          <w:ilvl w:val="0"/>
          <w:numId w:val="34"/>
        </w:numPr>
        <w:shd w:val="clear" w:color="auto" w:fill="FFFFFF"/>
        <w:tabs>
          <w:tab w:val="left" w:pos="571"/>
        </w:tabs>
        <w:spacing w:line="276" w:lineRule="auto"/>
        <w:ind w:left="0" w:right="336" w:hanging="76"/>
        <w:jc w:val="both"/>
        <w:rPr>
          <w:rFonts w:ascii="Times New Roman" w:hAnsi="Times New Roman"/>
          <w:b/>
          <w:bCs/>
          <w:sz w:val="24"/>
          <w:szCs w:val="24"/>
        </w:rPr>
      </w:pPr>
      <w:r w:rsidRPr="00F13872">
        <w:rPr>
          <w:rFonts w:ascii="Times New Roman" w:hAnsi="Times New Roman"/>
          <w:spacing w:val="-1"/>
          <w:sz w:val="24"/>
          <w:szCs w:val="24"/>
        </w:rPr>
        <w:t xml:space="preserve">планируемые </w:t>
      </w:r>
      <w:r w:rsidR="00E74CCE" w:rsidRPr="00F13872">
        <w:rPr>
          <w:rFonts w:ascii="Times New Roman" w:hAnsi="Times New Roman"/>
          <w:spacing w:val="-1"/>
          <w:sz w:val="24"/>
          <w:szCs w:val="24"/>
        </w:rPr>
        <w:t xml:space="preserve">результаты освоения </w:t>
      </w:r>
      <w:proofErr w:type="gramStart"/>
      <w:r w:rsidR="00E74CCE" w:rsidRPr="00F13872">
        <w:rPr>
          <w:rFonts w:ascii="Times New Roman" w:hAnsi="Times New Roman"/>
          <w:spacing w:val="-1"/>
          <w:sz w:val="24"/>
          <w:szCs w:val="24"/>
        </w:rPr>
        <w:t>обучающимися</w:t>
      </w:r>
      <w:proofErr w:type="gramEnd"/>
      <w:r w:rsidR="00E74CCE" w:rsidRPr="00F13872">
        <w:rPr>
          <w:rFonts w:ascii="Times New Roman" w:hAnsi="Times New Roman"/>
          <w:spacing w:val="-1"/>
          <w:sz w:val="24"/>
          <w:szCs w:val="24"/>
        </w:rPr>
        <w:t xml:space="preserve"> основной образовательной </w:t>
      </w:r>
      <w:r w:rsidR="00E74CCE" w:rsidRPr="00F13872">
        <w:rPr>
          <w:rFonts w:ascii="Times New Roman" w:hAnsi="Times New Roman"/>
          <w:sz w:val="24"/>
          <w:szCs w:val="24"/>
        </w:rPr>
        <w:t>программы</w:t>
      </w:r>
      <w:r w:rsidR="00516628">
        <w:rPr>
          <w:rFonts w:ascii="Times New Roman" w:hAnsi="Times New Roman"/>
          <w:sz w:val="24"/>
          <w:szCs w:val="24"/>
        </w:rPr>
        <w:t xml:space="preserve"> начального общего образования</w:t>
      </w:r>
      <w:r w:rsidR="00E74CCE" w:rsidRPr="00F13872">
        <w:rPr>
          <w:rFonts w:ascii="Times New Roman" w:hAnsi="Times New Roman"/>
          <w:sz w:val="24"/>
          <w:szCs w:val="24"/>
        </w:rPr>
        <w:t>;</w:t>
      </w:r>
    </w:p>
    <w:p w:rsidR="00E74CCE" w:rsidRPr="00F13872" w:rsidRDefault="00E74CCE" w:rsidP="006F6F2E">
      <w:pPr>
        <w:numPr>
          <w:ilvl w:val="0"/>
          <w:numId w:val="34"/>
        </w:numPr>
        <w:shd w:val="clear" w:color="auto" w:fill="FFFFFF"/>
        <w:tabs>
          <w:tab w:val="left" w:pos="571"/>
        </w:tabs>
        <w:spacing w:line="276" w:lineRule="auto"/>
        <w:ind w:left="0" w:right="331" w:hanging="76"/>
        <w:jc w:val="both"/>
        <w:rPr>
          <w:rFonts w:ascii="Times New Roman" w:hAnsi="Times New Roman"/>
          <w:b/>
          <w:bCs/>
          <w:sz w:val="24"/>
          <w:szCs w:val="24"/>
        </w:rPr>
      </w:pPr>
      <w:r w:rsidRPr="00F13872">
        <w:rPr>
          <w:rFonts w:ascii="Times New Roman" w:hAnsi="Times New Roman"/>
          <w:sz w:val="24"/>
          <w:szCs w:val="24"/>
        </w:rPr>
        <w:t xml:space="preserve">систему </w:t>
      </w:r>
      <w:proofErr w:type="gramStart"/>
      <w:r w:rsidRPr="00F13872">
        <w:rPr>
          <w:rFonts w:ascii="Times New Roman" w:hAnsi="Times New Roman"/>
          <w:sz w:val="24"/>
          <w:szCs w:val="24"/>
        </w:rPr>
        <w:t>оценки достижения планируемых результатов освоения основной образовательной программы</w:t>
      </w:r>
      <w:r w:rsidR="00516628">
        <w:rPr>
          <w:rFonts w:ascii="Times New Roman" w:hAnsi="Times New Roman"/>
          <w:sz w:val="24"/>
          <w:szCs w:val="24"/>
        </w:rPr>
        <w:t xml:space="preserve"> начального общего образования</w:t>
      </w:r>
      <w:proofErr w:type="gramEnd"/>
      <w:r w:rsidRPr="00F13872">
        <w:rPr>
          <w:rFonts w:ascii="Times New Roman" w:hAnsi="Times New Roman"/>
          <w:sz w:val="24"/>
          <w:szCs w:val="24"/>
        </w:rPr>
        <w:t>.</w:t>
      </w:r>
    </w:p>
    <w:p w:rsidR="00E74CCE" w:rsidRPr="00F13872" w:rsidRDefault="00E74CCE" w:rsidP="003D1A66">
      <w:pPr>
        <w:shd w:val="clear" w:color="auto" w:fill="FFFFFF"/>
        <w:spacing w:before="5" w:line="276" w:lineRule="auto"/>
        <w:ind w:right="336" w:firstLine="706"/>
        <w:jc w:val="both"/>
        <w:rPr>
          <w:rFonts w:ascii="Times New Roman" w:hAnsi="Times New Roman"/>
          <w:sz w:val="24"/>
          <w:szCs w:val="24"/>
        </w:rPr>
      </w:pPr>
      <w:r w:rsidRPr="00F13872">
        <w:rPr>
          <w:rFonts w:ascii="Times New Roman" w:hAnsi="Times New Roman"/>
          <w:b/>
          <w:bCs/>
          <w:sz w:val="24"/>
          <w:szCs w:val="24"/>
        </w:rPr>
        <w:t xml:space="preserve">Содержательный </w:t>
      </w:r>
      <w:r w:rsidRPr="00F13872">
        <w:rPr>
          <w:rFonts w:ascii="Times New Roman" w:hAnsi="Times New Roman"/>
          <w:sz w:val="24"/>
          <w:szCs w:val="24"/>
        </w:rPr>
        <w:t xml:space="preserve">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w:t>
      </w:r>
      <w:proofErr w:type="spellStart"/>
      <w:r w:rsidRPr="00F13872">
        <w:rPr>
          <w:rFonts w:ascii="Times New Roman" w:hAnsi="Times New Roman"/>
          <w:sz w:val="24"/>
          <w:szCs w:val="24"/>
        </w:rPr>
        <w:t>метапредметных</w:t>
      </w:r>
      <w:proofErr w:type="spellEnd"/>
      <w:r w:rsidRPr="00F13872">
        <w:rPr>
          <w:rFonts w:ascii="Times New Roman" w:hAnsi="Times New Roman"/>
          <w:sz w:val="24"/>
          <w:szCs w:val="24"/>
        </w:rPr>
        <w:t xml:space="preserve"> результатов, в том числе:</w:t>
      </w:r>
    </w:p>
    <w:p w:rsidR="00E74CCE" w:rsidRPr="00F13872" w:rsidRDefault="00E74CCE" w:rsidP="006F6F2E">
      <w:pPr>
        <w:numPr>
          <w:ilvl w:val="0"/>
          <w:numId w:val="34"/>
        </w:numPr>
        <w:shd w:val="clear" w:color="auto" w:fill="FFFFFF"/>
        <w:tabs>
          <w:tab w:val="left" w:pos="571"/>
        </w:tabs>
        <w:spacing w:line="276" w:lineRule="auto"/>
        <w:ind w:left="0" w:hanging="76"/>
        <w:jc w:val="both"/>
        <w:rPr>
          <w:rFonts w:ascii="Times New Roman" w:hAnsi="Times New Roman"/>
          <w:b/>
          <w:bCs/>
          <w:sz w:val="24"/>
          <w:szCs w:val="24"/>
        </w:rPr>
      </w:pPr>
      <w:r w:rsidRPr="00F13872">
        <w:rPr>
          <w:rFonts w:ascii="Times New Roman" w:hAnsi="Times New Roman"/>
          <w:sz w:val="24"/>
          <w:szCs w:val="24"/>
        </w:rPr>
        <w:t xml:space="preserve">программу формирования универсальных учебных действий </w:t>
      </w:r>
      <w:proofErr w:type="gramStart"/>
      <w:r w:rsidRPr="00F13872">
        <w:rPr>
          <w:rFonts w:ascii="Times New Roman" w:hAnsi="Times New Roman"/>
          <w:sz w:val="24"/>
          <w:szCs w:val="24"/>
        </w:rPr>
        <w:t>у</w:t>
      </w:r>
      <w:proofErr w:type="gramEnd"/>
      <w:r w:rsidRPr="00F13872">
        <w:rPr>
          <w:rFonts w:ascii="Times New Roman" w:hAnsi="Times New Roman"/>
          <w:sz w:val="24"/>
          <w:szCs w:val="24"/>
        </w:rPr>
        <w:t xml:space="preserve"> обучающихся;</w:t>
      </w:r>
    </w:p>
    <w:p w:rsidR="00E74CCE" w:rsidRPr="00F13872" w:rsidRDefault="00E74CCE" w:rsidP="006F6F2E">
      <w:pPr>
        <w:numPr>
          <w:ilvl w:val="0"/>
          <w:numId w:val="34"/>
        </w:numPr>
        <w:shd w:val="clear" w:color="auto" w:fill="FFFFFF"/>
        <w:tabs>
          <w:tab w:val="left" w:pos="571"/>
        </w:tabs>
        <w:spacing w:line="276" w:lineRule="auto"/>
        <w:ind w:left="0" w:hanging="76"/>
        <w:jc w:val="both"/>
        <w:rPr>
          <w:rFonts w:ascii="Times New Roman" w:hAnsi="Times New Roman"/>
          <w:b/>
          <w:bCs/>
          <w:sz w:val="24"/>
          <w:szCs w:val="24"/>
        </w:rPr>
      </w:pPr>
      <w:r w:rsidRPr="00F13872">
        <w:rPr>
          <w:rFonts w:ascii="Times New Roman" w:hAnsi="Times New Roman"/>
          <w:spacing w:val="-1"/>
          <w:sz w:val="24"/>
          <w:szCs w:val="24"/>
        </w:rPr>
        <w:t>программы отдельных учебных предметов, курсов;</w:t>
      </w:r>
    </w:p>
    <w:p w:rsidR="00E74CCE" w:rsidRPr="00F13872" w:rsidRDefault="00E74CCE" w:rsidP="006F6F2E">
      <w:pPr>
        <w:numPr>
          <w:ilvl w:val="0"/>
          <w:numId w:val="34"/>
        </w:numPr>
        <w:shd w:val="clear" w:color="auto" w:fill="FFFFFF"/>
        <w:tabs>
          <w:tab w:val="left" w:pos="571"/>
        </w:tabs>
        <w:spacing w:line="276" w:lineRule="auto"/>
        <w:ind w:left="0" w:hanging="76"/>
        <w:jc w:val="both"/>
        <w:rPr>
          <w:rFonts w:ascii="Times New Roman" w:hAnsi="Times New Roman"/>
          <w:b/>
          <w:bCs/>
          <w:sz w:val="24"/>
          <w:szCs w:val="24"/>
        </w:rPr>
      </w:pPr>
      <w:r w:rsidRPr="00F13872">
        <w:rPr>
          <w:rFonts w:ascii="Times New Roman" w:hAnsi="Times New Roman"/>
          <w:sz w:val="24"/>
          <w:szCs w:val="24"/>
        </w:rPr>
        <w:t xml:space="preserve">программу духовно-нравственного развития, воспитания </w:t>
      </w:r>
      <w:proofErr w:type="gramStart"/>
      <w:r w:rsidRPr="00F13872">
        <w:rPr>
          <w:rFonts w:ascii="Times New Roman" w:hAnsi="Times New Roman"/>
          <w:sz w:val="24"/>
          <w:szCs w:val="24"/>
        </w:rPr>
        <w:t>обучающихся</w:t>
      </w:r>
      <w:proofErr w:type="gramEnd"/>
      <w:r w:rsidRPr="00F13872">
        <w:rPr>
          <w:rFonts w:ascii="Times New Roman" w:hAnsi="Times New Roman"/>
          <w:sz w:val="24"/>
          <w:szCs w:val="24"/>
        </w:rPr>
        <w:t>;</w:t>
      </w:r>
    </w:p>
    <w:p w:rsidR="00E74CCE" w:rsidRPr="00F13872" w:rsidRDefault="00E74CCE" w:rsidP="006F6F2E">
      <w:pPr>
        <w:numPr>
          <w:ilvl w:val="0"/>
          <w:numId w:val="34"/>
        </w:numPr>
        <w:shd w:val="clear" w:color="auto" w:fill="FFFFFF"/>
        <w:tabs>
          <w:tab w:val="left" w:pos="571"/>
        </w:tabs>
        <w:spacing w:line="276" w:lineRule="auto"/>
        <w:ind w:left="0" w:right="346" w:hanging="76"/>
        <w:jc w:val="both"/>
        <w:rPr>
          <w:rFonts w:ascii="Times New Roman" w:hAnsi="Times New Roman"/>
          <w:b/>
          <w:bCs/>
          <w:sz w:val="24"/>
          <w:szCs w:val="24"/>
        </w:rPr>
      </w:pPr>
      <w:r w:rsidRPr="00F13872">
        <w:rPr>
          <w:rFonts w:ascii="Times New Roman" w:hAnsi="Times New Roman"/>
          <w:sz w:val="24"/>
          <w:szCs w:val="24"/>
        </w:rPr>
        <w:t>программу формирования экологической культуры, здорового и безопасного образа жизни;</w:t>
      </w:r>
    </w:p>
    <w:p w:rsidR="00E74CCE" w:rsidRPr="00F13872" w:rsidRDefault="00E74CCE" w:rsidP="006F6F2E">
      <w:pPr>
        <w:numPr>
          <w:ilvl w:val="0"/>
          <w:numId w:val="34"/>
        </w:numPr>
        <w:shd w:val="clear" w:color="auto" w:fill="FFFFFF"/>
        <w:tabs>
          <w:tab w:val="left" w:pos="571"/>
        </w:tabs>
        <w:spacing w:line="276" w:lineRule="auto"/>
        <w:ind w:left="0" w:hanging="76"/>
        <w:jc w:val="both"/>
        <w:rPr>
          <w:rFonts w:ascii="Times New Roman" w:hAnsi="Times New Roman"/>
          <w:b/>
          <w:bCs/>
          <w:sz w:val="24"/>
          <w:szCs w:val="24"/>
        </w:rPr>
      </w:pPr>
      <w:r w:rsidRPr="00F13872">
        <w:rPr>
          <w:rFonts w:ascii="Times New Roman" w:hAnsi="Times New Roman"/>
          <w:spacing w:val="-1"/>
          <w:sz w:val="24"/>
          <w:szCs w:val="24"/>
        </w:rPr>
        <w:t>программу коррекционной работы.</w:t>
      </w:r>
    </w:p>
    <w:p w:rsidR="00A82F55" w:rsidRPr="00F13872" w:rsidRDefault="00E74CCE" w:rsidP="003D1A66">
      <w:pPr>
        <w:shd w:val="clear" w:color="auto" w:fill="FFFFFF"/>
        <w:spacing w:line="276" w:lineRule="auto"/>
        <w:ind w:firstLine="706"/>
        <w:jc w:val="both"/>
        <w:rPr>
          <w:rFonts w:ascii="Times New Roman" w:hAnsi="Times New Roman"/>
          <w:sz w:val="24"/>
          <w:szCs w:val="24"/>
        </w:rPr>
      </w:pPr>
      <w:r w:rsidRPr="00F13872">
        <w:rPr>
          <w:rFonts w:ascii="Times New Roman" w:hAnsi="Times New Roman"/>
          <w:b/>
          <w:bCs/>
          <w:sz w:val="24"/>
          <w:szCs w:val="24"/>
        </w:rPr>
        <w:t xml:space="preserve">Организационный   </w:t>
      </w:r>
      <w:r w:rsidRPr="00F13872">
        <w:rPr>
          <w:rFonts w:ascii="Times New Roman" w:hAnsi="Times New Roman"/>
          <w:sz w:val="24"/>
          <w:szCs w:val="24"/>
        </w:rPr>
        <w:t>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Организационный раздел включает:</w:t>
      </w:r>
    </w:p>
    <w:p w:rsidR="00E74CCE" w:rsidRPr="00F13872" w:rsidRDefault="00E74CCE" w:rsidP="006F6F2E">
      <w:pPr>
        <w:numPr>
          <w:ilvl w:val="0"/>
          <w:numId w:val="52"/>
        </w:numPr>
        <w:shd w:val="clear" w:color="auto" w:fill="FFFFFF"/>
        <w:spacing w:line="276" w:lineRule="auto"/>
        <w:ind w:left="0" w:hanging="283"/>
        <w:jc w:val="both"/>
        <w:rPr>
          <w:rFonts w:ascii="Times New Roman" w:hAnsi="Times New Roman"/>
          <w:b/>
          <w:bCs/>
          <w:sz w:val="24"/>
          <w:szCs w:val="24"/>
        </w:rPr>
      </w:pPr>
      <w:r w:rsidRPr="00F13872">
        <w:rPr>
          <w:rFonts w:ascii="Times New Roman" w:hAnsi="Times New Roman"/>
          <w:spacing w:val="-2"/>
          <w:sz w:val="24"/>
          <w:szCs w:val="24"/>
        </w:rPr>
        <w:t>учебный план начального общего образования;</w:t>
      </w:r>
    </w:p>
    <w:p w:rsidR="00E74CCE" w:rsidRPr="00F13872" w:rsidRDefault="00E74CCE" w:rsidP="006F6F2E">
      <w:pPr>
        <w:numPr>
          <w:ilvl w:val="0"/>
          <w:numId w:val="35"/>
        </w:numPr>
        <w:shd w:val="clear" w:color="auto" w:fill="FFFFFF"/>
        <w:tabs>
          <w:tab w:val="left" w:pos="562"/>
        </w:tabs>
        <w:spacing w:line="276" w:lineRule="auto"/>
        <w:ind w:left="0" w:hanging="76"/>
        <w:jc w:val="both"/>
        <w:rPr>
          <w:rFonts w:ascii="Times New Roman" w:hAnsi="Times New Roman"/>
          <w:b/>
          <w:bCs/>
          <w:sz w:val="24"/>
          <w:szCs w:val="24"/>
        </w:rPr>
      </w:pPr>
      <w:r w:rsidRPr="00F13872">
        <w:rPr>
          <w:rFonts w:ascii="Times New Roman" w:hAnsi="Times New Roman"/>
          <w:spacing w:val="-1"/>
          <w:sz w:val="24"/>
          <w:szCs w:val="24"/>
        </w:rPr>
        <w:t>план внеурочной деятельности;</w:t>
      </w:r>
    </w:p>
    <w:p w:rsidR="00E74CCE" w:rsidRPr="00F13872" w:rsidRDefault="00E74CCE" w:rsidP="006F6F2E">
      <w:pPr>
        <w:numPr>
          <w:ilvl w:val="0"/>
          <w:numId w:val="35"/>
        </w:numPr>
        <w:shd w:val="clear" w:color="auto" w:fill="FFFFFF"/>
        <w:tabs>
          <w:tab w:val="left" w:pos="562"/>
        </w:tabs>
        <w:spacing w:line="276" w:lineRule="auto"/>
        <w:ind w:left="0" w:hanging="76"/>
        <w:jc w:val="both"/>
        <w:rPr>
          <w:rFonts w:ascii="Times New Roman" w:hAnsi="Times New Roman"/>
          <w:b/>
          <w:bCs/>
          <w:sz w:val="24"/>
          <w:szCs w:val="24"/>
        </w:rPr>
      </w:pPr>
      <w:r w:rsidRPr="00F13872">
        <w:rPr>
          <w:rFonts w:ascii="Times New Roman" w:hAnsi="Times New Roman"/>
          <w:spacing w:val="-1"/>
          <w:sz w:val="24"/>
          <w:szCs w:val="24"/>
        </w:rPr>
        <w:t>календарный учебный график;</w:t>
      </w:r>
    </w:p>
    <w:p w:rsidR="00E74CCE" w:rsidRPr="00F13872" w:rsidRDefault="00E74CCE" w:rsidP="006F6F2E">
      <w:pPr>
        <w:numPr>
          <w:ilvl w:val="0"/>
          <w:numId w:val="35"/>
        </w:numPr>
        <w:shd w:val="clear" w:color="auto" w:fill="FFFFFF"/>
        <w:tabs>
          <w:tab w:val="left" w:pos="562"/>
        </w:tabs>
        <w:spacing w:line="276" w:lineRule="auto"/>
        <w:ind w:left="0" w:right="341" w:hanging="76"/>
        <w:jc w:val="both"/>
        <w:rPr>
          <w:rFonts w:ascii="Times New Roman" w:hAnsi="Times New Roman"/>
          <w:b/>
          <w:bCs/>
          <w:sz w:val="24"/>
          <w:szCs w:val="24"/>
        </w:rPr>
      </w:pPr>
      <w:r w:rsidRPr="00F13872">
        <w:rPr>
          <w:rFonts w:ascii="Times New Roman" w:hAnsi="Times New Roman"/>
          <w:sz w:val="24"/>
          <w:szCs w:val="24"/>
        </w:rPr>
        <w:t>систему условий реализации основной образовательной программы в соответствии с требованиями ФГОС НОО.</w:t>
      </w:r>
    </w:p>
    <w:p w:rsidR="00E74CCE" w:rsidRPr="00F13872" w:rsidRDefault="003C26F6" w:rsidP="003D1A66">
      <w:pPr>
        <w:shd w:val="clear" w:color="auto" w:fill="FFFFFF"/>
        <w:spacing w:line="276" w:lineRule="auto"/>
        <w:ind w:right="326"/>
        <w:jc w:val="both"/>
        <w:rPr>
          <w:rFonts w:ascii="Times New Roman" w:hAnsi="Times New Roman"/>
          <w:sz w:val="24"/>
          <w:szCs w:val="24"/>
        </w:rPr>
      </w:pPr>
      <w:r w:rsidRPr="00F13872">
        <w:rPr>
          <w:rFonts w:ascii="Times New Roman" w:hAnsi="Times New Roman"/>
          <w:sz w:val="24"/>
          <w:szCs w:val="24"/>
        </w:rPr>
        <w:t xml:space="preserve">      </w:t>
      </w:r>
      <w:r w:rsidR="003477E4">
        <w:rPr>
          <w:rFonts w:ascii="Times New Roman" w:hAnsi="Times New Roman"/>
          <w:sz w:val="24"/>
          <w:szCs w:val="24"/>
        </w:rPr>
        <w:t xml:space="preserve">МБОУ </w:t>
      </w:r>
      <w:proofErr w:type="spellStart"/>
      <w:r w:rsidR="003477E4">
        <w:rPr>
          <w:rFonts w:ascii="Times New Roman" w:hAnsi="Times New Roman"/>
          <w:sz w:val="24"/>
          <w:szCs w:val="24"/>
        </w:rPr>
        <w:t>Панозерская</w:t>
      </w:r>
      <w:proofErr w:type="spellEnd"/>
      <w:r w:rsidR="003477E4">
        <w:rPr>
          <w:rFonts w:ascii="Times New Roman" w:hAnsi="Times New Roman"/>
          <w:sz w:val="24"/>
          <w:szCs w:val="24"/>
        </w:rPr>
        <w:t xml:space="preserve"> ООШ</w:t>
      </w:r>
      <w:r w:rsidR="00E74CCE" w:rsidRPr="00F13872">
        <w:rPr>
          <w:rFonts w:ascii="Times New Roman" w:hAnsi="Times New Roman"/>
          <w:sz w:val="24"/>
          <w:szCs w:val="24"/>
        </w:rPr>
        <w:t xml:space="preserve">, </w:t>
      </w:r>
      <w:proofErr w:type="gramStart"/>
      <w:r w:rsidR="00E74CCE" w:rsidRPr="00F13872">
        <w:rPr>
          <w:rFonts w:ascii="Times New Roman" w:hAnsi="Times New Roman"/>
          <w:sz w:val="24"/>
          <w:szCs w:val="24"/>
        </w:rPr>
        <w:t>реализующ</w:t>
      </w:r>
      <w:r w:rsidR="00341C05" w:rsidRPr="00F13872">
        <w:rPr>
          <w:rFonts w:ascii="Times New Roman" w:hAnsi="Times New Roman"/>
          <w:sz w:val="24"/>
          <w:szCs w:val="24"/>
        </w:rPr>
        <w:t>ая</w:t>
      </w:r>
      <w:proofErr w:type="gramEnd"/>
      <w:r w:rsidR="00E74CCE" w:rsidRPr="00F13872">
        <w:rPr>
          <w:rFonts w:ascii="Times New Roman" w:hAnsi="Times New Roman"/>
          <w:sz w:val="24"/>
          <w:szCs w:val="24"/>
        </w:rPr>
        <w:t xml:space="preserve"> основную образовательную программу начального общего образования, обеспечивает ознакомление обучающихся и их родителей (законных представителей) как участников образовательных отношений:</w:t>
      </w:r>
    </w:p>
    <w:p w:rsidR="00E74CCE" w:rsidRPr="00F13872" w:rsidRDefault="00E74CCE" w:rsidP="006F6F2E">
      <w:pPr>
        <w:numPr>
          <w:ilvl w:val="0"/>
          <w:numId w:val="35"/>
        </w:numPr>
        <w:shd w:val="clear" w:color="auto" w:fill="FFFFFF"/>
        <w:tabs>
          <w:tab w:val="left" w:pos="562"/>
        </w:tabs>
        <w:spacing w:line="276" w:lineRule="auto"/>
        <w:ind w:left="0" w:right="336"/>
        <w:jc w:val="both"/>
        <w:rPr>
          <w:rFonts w:ascii="Times New Roman" w:hAnsi="Times New Roman"/>
          <w:b/>
          <w:bCs/>
          <w:sz w:val="24"/>
          <w:szCs w:val="24"/>
        </w:rPr>
      </w:pPr>
      <w:r w:rsidRPr="00F13872">
        <w:rPr>
          <w:rFonts w:ascii="Times New Roman" w:hAnsi="Times New Roman"/>
          <w:sz w:val="24"/>
          <w:szCs w:val="24"/>
        </w:rPr>
        <w:t>с уставом</w:t>
      </w:r>
      <w:r w:rsidR="00516628">
        <w:rPr>
          <w:rFonts w:ascii="Times New Roman" w:hAnsi="Times New Roman"/>
          <w:sz w:val="24"/>
          <w:szCs w:val="24"/>
        </w:rPr>
        <w:t>, лицензией, свидетельством об аккредитации</w:t>
      </w:r>
      <w:r w:rsidRPr="00F13872">
        <w:rPr>
          <w:rFonts w:ascii="Times New Roman" w:hAnsi="Times New Roman"/>
          <w:sz w:val="24"/>
          <w:szCs w:val="24"/>
        </w:rPr>
        <w:t xml:space="preserve"> и другими документами, регламентирующими осуществление образовательной деятельности в </w:t>
      </w:r>
      <w:r w:rsidR="003477E4">
        <w:rPr>
          <w:rFonts w:ascii="Times New Roman" w:hAnsi="Times New Roman"/>
          <w:sz w:val="24"/>
          <w:szCs w:val="24"/>
        </w:rPr>
        <w:t xml:space="preserve">МБОУ </w:t>
      </w:r>
      <w:proofErr w:type="spellStart"/>
      <w:r w:rsidR="003477E4">
        <w:rPr>
          <w:rFonts w:ascii="Times New Roman" w:hAnsi="Times New Roman"/>
          <w:sz w:val="24"/>
          <w:szCs w:val="24"/>
        </w:rPr>
        <w:t>Панозерская</w:t>
      </w:r>
      <w:proofErr w:type="spellEnd"/>
      <w:r w:rsidR="003477E4">
        <w:rPr>
          <w:rFonts w:ascii="Times New Roman" w:hAnsi="Times New Roman"/>
          <w:sz w:val="24"/>
          <w:szCs w:val="24"/>
        </w:rPr>
        <w:t xml:space="preserve"> ООШ;</w:t>
      </w:r>
    </w:p>
    <w:p w:rsidR="00E74CCE" w:rsidRPr="00F13872" w:rsidRDefault="00E74CCE" w:rsidP="006F6F2E">
      <w:pPr>
        <w:numPr>
          <w:ilvl w:val="0"/>
          <w:numId w:val="35"/>
        </w:numPr>
        <w:shd w:val="clear" w:color="auto" w:fill="FFFFFF"/>
        <w:tabs>
          <w:tab w:val="left" w:pos="562"/>
        </w:tabs>
        <w:spacing w:line="276" w:lineRule="auto"/>
        <w:ind w:left="0" w:right="331"/>
        <w:jc w:val="both"/>
        <w:rPr>
          <w:rFonts w:ascii="Times New Roman" w:hAnsi="Times New Roman"/>
          <w:b/>
          <w:bCs/>
          <w:sz w:val="24"/>
          <w:szCs w:val="24"/>
        </w:rPr>
      </w:pPr>
      <w:r w:rsidRPr="00F13872">
        <w:rPr>
          <w:rFonts w:ascii="Times New Roman" w:hAnsi="Times New Roman"/>
          <w:sz w:val="24"/>
          <w:szCs w:val="24"/>
        </w:rPr>
        <w:t xml:space="preserve">с их правами и обязанностями в части формировании реализации основной образовательной программы начального общего образования, установленными </w:t>
      </w:r>
      <w:r w:rsidRPr="00F13872">
        <w:rPr>
          <w:rFonts w:ascii="Times New Roman" w:hAnsi="Times New Roman"/>
          <w:spacing w:val="-3"/>
          <w:sz w:val="24"/>
          <w:szCs w:val="24"/>
        </w:rPr>
        <w:t>законодательством Российской Федерации и уставом</w:t>
      </w:r>
      <w:r w:rsidR="003477E4" w:rsidRPr="003477E4">
        <w:rPr>
          <w:rFonts w:ascii="Times New Roman" w:hAnsi="Times New Roman"/>
          <w:sz w:val="24"/>
          <w:szCs w:val="24"/>
        </w:rPr>
        <w:t xml:space="preserve"> </w:t>
      </w:r>
      <w:r w:rsidR="003477E4">
        <w:rPr>
          <w:rFonts w:ascii="Times New Roman" w:hAnsi="Times New Roman"/>
          <w:sz w:val="24"/>
          <w:szCs w:val="24"/>
        </w:rPr>
        <w:t xml:space="preserve">МБОУ </w:t>
      </w:r>
      <w:proofErr w:type="spellStart"/>
      <w:r w:rsidR="003477E4">
        <w:rPr>
          <w:rFonts w:ascii="Times New Roman" w:hAnsi="Times New Roman"/>
          <w:sz w:val="24"/>
          <w:szCs w:val="24"/>
        </w:rPr>
        <w:t>Панозерская</w:t>
      </w:r>
      <w:proofErr w:type="spellEnd"/>
      <w:r w:rsidR="003477E4">
        <w:rPr>
          <w:rFonts w:ascii="Times New Roman" w:hAnsi="Times New Roman"/>
          <w:sz w:val="24"/>
          <w:szCs w:val="24"/>
        </w:rPr>
        <w:t xml:space="preserve"> ООШ</w:t>
      </w:r>
      <w:r w:rsidRPr="00F13872">
        <w:rPr>
          <w:rFonts w:ascii="Times New Roman" w:hAnsi="Times New Roman"/>
          <w:spacing w:val="-3"/>
          <w:sz w:val="24"/>
          <w:szCs w:val="24"/>
        </w:rPr>
        <w:t>.</w:t>
      </w:r>
    </w:p>
    <w:p w:rsidR="009D0D0C" w:rsidRDefault="009D0D0C" w:rsidP="003D1A66">
      <w:pPr>
        <w:shd w:val="clear" w:color="auto" w:fill="FFFFFF"/>
        <w:tabs>
          <w:tab w:val="left" w:pos="8647"/>
        </w:tabs>
        <w:spacing w:before="14" w:line="276" w:lineRule="auto"/>
        <w:ind w:right="3110"/>
        <w:rPr>
          <w:rFonts w:ascii="Times New Roman" w:hAnsi="Times New Roman"/>
          <w:b/>
          <w:bCs/>
          <w:spacing w:val="-1"/>
          <w:sz w:val="22"/>
          <w:szCs w:val="22"/>
        </w:rPr>
      </w:pPr>
    </w:p>
    <w:p w:rsidR="009D0D0C" w:rsidRDefault="009D0D0C" w:rsidP="003D1A66">
      <w:pPr>
        <w:shd w:val="clear" w:color="auto" w:fill="FFFFFF"/>
        <w:tabs>
          <w:tab w:val="left" w:pos="8647"/>
        </w:tabs>
        <w:spacing w:before="14" w:line="276" w:lineRule="auto"/>
        <w:ind w:right="3110"/>
        <w:rPr>
          <w:rFonts w:ascii="Times New Roman" w:hAnsi="Times New Roman"/>
          <w:b/>
          <w:bCs/>
          <w:spacing w:val="-1"/>
          <w:sz w:val="22"/>
          <w:szCs w:val="22"/>
        </w:rPr>
      </w:pPr>
    </w:p>
    <w:p w:rsidR="009D0D0C" w:rsidRDefault="009D0D0C" w:rsidP="003D1A66">
      <w:pPr>
        <w:shd w:val="clear" w:color="auto" w:fill="FFFFFF"/>
        <w:tabs>
          <w:tab w:val="left" w:pos="8647"/>
        </w:tabs>
        <w:spacing w:before="14" w:line="276" w:lineRule="auto"/>
        <w:ind w:right="3110"/>
        <w:rPr>
          <w:rFonts w:ascii="Times New Roman" w:hAnsi="Times New Roman"/>
          <w:b/>
          <w:bCs/>
          <w:spacing w:val="-1"/>
          <w:sz w:val="22"/>
          <w:szCs w:val="22"/>
        </w:rPr>
      </w:pPr>
    </w:p>
    <w:p w:rsidR="009D0D0C" w:rsidRDefault="009D0D0C" w:rsidP="003D1A66">
      <w:pPr>
        <w:shd w:val="clear" w:color="auto" w:fill="FFFFFF"/>
        <w:tabs>
          <w:tab w:val="left" w:pos="8647"/>
        </w:tabs>
        <w:spacing w:before="14" w:line="276" w:lineRule="auto"/>
        <w:ind w:right="3110"/>
        <w:rPr>
          <w:rFonts w:ascii="Times New Roman" w:hAnsi="Times New Roman"/>
          <w:b/>
          <w:bCs/>
          <w:spacing w:val="-1"/>
          <w:sz w:val="22"/>
          <w:szCs w:val="22"/>
        </w:rPr>
      </w:pPr>
    </w:p>
    <w:p w:rsidR="009D0D0C" w:rsidRDefault="009D0D0C" w:rsidP="003D1A66">
      <w:pPr>
        <w:shd w:val="clear" w:color="auto" w:fill="FFFFFF"/>
        <w:tabs>
          <w:tab w:val="left" w:pos="8647"/>
        </w:tabs>
        <w:spacing w:before="14" w:line="276" w:lineRule="auto"/>
        <w:ind w:right="3110"/>
        <w:rPr>
          <w:rFonts w:ascii="Times New Roman" w:hAnsi="Times New Roman"/>
          <w:b/>
          <w:bCs/>
          <w:spacing w:val="-1"/>
          <w:sz w:val="22"/>
          <w:szCs w:val="22"/>
        </w:rPr>
      </w:pPr>
    </w:p>
    <w:p w:rsidR="009D0D0C" w:rsidRDefault="009D0D0C" w:rsidP="003D1A66">
      <w:pPr>
        <w:shd w:val="clear" w:color="auto" w:fill="FFFFFF"/>
        <w:tabs>
          <w:tab w:val="left" w:pos="8647"/>
        </w:tabs>
        <w:spacing w:before="14" w:line="276" w:lineRule="auto"/>
        <w:ind w:right="3110"/>
        <w:rPr>
          <w:rFonts w:ascii="Times New Roman" w:hAnsi="Times New Roman"/>
          <w:b/>
          <w:bCs/>
          <w:spacing w:val="-1"/>
          <w:sz w:val="22"/>
          <w:szCs w:val="22"/>
        </w:rPr>
      </w:pPr>
    </w:p>
    <w:p w:rsidR="009D0D0C" w:rsidRDefault="009D0D0C" w:rsidP="003D1A66">
      <w:pPr>
        <w:shd w:val="clear" w:color="auto" w:fill="FFFFFF"/>
        <w:tabs>
          <w:tab w:val="left" w:pos="8647"/>
        </w:tabs>
        <w:spacing w:before="14" w:line="276" w:lineRule="auto"/>
        <w:ind w:right="3110"/>
        <w:rPr>
          <w:rFonts w:ascii="Times New Roman" w:hAnsi="Times New Roman"/>
          <w:b/>
          <w:bCs/>
          <w:spacing w:val="-1"/>
          <w:sz w:val="22"/>
          <w:szCs w:val="22"/>
        </w:rPr>
      </w:pPr>
    </w:p>
    <w:p w:rsidR="00550109" w:rsidRPr="00575B90" w:rsidRDefault="00E74CCE" w:rsidP="003D1A66">
      <w:pPr>
        <w:shd w:val="clear" w:color="auto" w:fill="FFFFFF"/>
        <w:tabs>
          <w:tab w:val="left" w:pos="8647"/>
        </w:tabs>
        <w:spacing w:before="14" w:line="276" w:lineRule="auto"/>
        <w:ind w:right="3110"/>
        <w:rPr>
          <w:rFonts w:ascii="Times New Roman" w:hAnsi="Times New Roman"/>
          <w:b/>
          <w:bCs/>
          <w:spacing w:val="-1"/>
          <w:sz w:val="22"/>
          <w:szCs w:val="22"/>
        </w:rPr>
      </w:pPr>
      <w:r w:rsidRPr="00575B90">
        <w:rPr>
          <w:rFonts w:ascii="Times New Roman" w:hAnsi="Times New Roman"/>
          <w:b/>
          <w:bCs/>
          <w:spacing w:val="-1"/>
          <w:sz w:val="22"/>
          <w:szCs w:val="22"/>
        </w:rPr>
        <w:lastRenderedPageBreak/>
        <w:t xml:space="preserve">1.        ЦЕЛЕВОЙ </w:t>
      </w:r>
      <w:r w:rsidR="00722D34" w:rsidRPr="00575B90">
        <w:rPr>
          <w:rFonts w:ascii="Times New Roman" w:hAnsi="Times New Roman"/>
          <w:b/>
          <w:bCs/>
          <w:spacing w:val="-1"/>
          <w:sz w:val="22"/>
          <w:szCs w:val="22"/>
        </w:rPr>
        <w:t xml:space="preserve">  </w:t>
      </w:r>
      <w:r w:rsidRPr="00575B90">
        <w:rPr>
          <w:rFonts w:ascii="Times New Roman" w:hAnsi="Times New Roman"/>
          <w:b/>
          <w:bCs/>
          <w:spacing w:val="-1"/>
          <w:sz w:val="22"/>
          <w:szCs w:val="22"/>
        </w:rPr>
        <w:t>РАЗДЕЛ</w:t>
      </w:r>
    </w:p>
    <w:p w:rsidR="00E74CCE" w:rsidRPr="00F13872" w:rsidRDefault="00E74CCE" w:rsidP="003D1A66">
      <w:pPr>
        <w:shd w:val="clear" w:color="auto" w:fill="FFFFFF"/>
        <w:tabs>
          <w:tab w:val="left" w:pos="8647"/>
        </w:tabs>
        <w:spacing w:before="14" w:line="276" w:lineRule="auto"/>
        <w:ind w:right="3110"/>
        <w:rPr>
          <w:rFonts w:ascii="Times New Roman" w:hAnsi="Times New Roman"/>
          <w:sz w:val="24"/>
          <w:szCs w:val="24"/>
        </w:rPr>
      </w:pPr>
      <w:r w:rsidRPr="00F13872">
        <w:rPr>
          <w:rFonts w:ascii="Times New Roman" w:hAnsi="Times New Roman"/>
          <w:b/>
          <w:bCs/>
          <w:spacing w:val="-3"/>
          <w:sz w:val="24"/>
          <w:szCs w:val="24"/>
        </w:rPr>
        <w:t xml:space="preserve">1.1.     Пояснительная </w:t>
      </w:r>
      <w:r w:rsidR="00341C05" w:rsidRPr="00F13872">
        <w:rPr>
          <w:rFonts w:ascii="Times New Roman" w:hAnsi="Times New Roman"/>
          <w:b/>
          <w:bCs/>
          <w:spacing w:val="-3"/>
          <w:sz w:val="24"/>
          <w:szCs w:val="24"/>
        </w:rPr>
        <w:t>записка</w:t>
      </w:r>
    </w:p>
    <w:p w:rsidR="00E74CCE" w:rsidRPr="00A14CC2" w:rsidRDefault="00E74CCE" w:rsidP="003D1A66">
      <w:pPr>
        <w:shd w:val="clear" w:color="auto" w:fill="FFFFFF"/>
        <w:spacing w:line="276" w:lineRule="auto"/>
        <w:ind w:right="341" w:firstLine="701"/>
        <w:jc w:val="both"/>
        <w:rPr>
          <w:rFonts w:ascii="Times New Roman" w:hAnsi="Times New Roman"/>
          <w:spacing w:val="-1"/>
          <w:sz w:val="24"/>
          <w:szCs w:val="24"/>
        </w:rPr>
      </w:pPr>
      <w:r w:rsidRPr="00A14CC2">
        <w:rPr>
          <w:rFonts w:ascii="Times New Roman" w:hAnsi="Times New Roman"/>
          <w:bCs/>
          <w:sz w:val="24"/>
          <w:szCs w:val="24"/>
        </w:rPr>
        <w:t xml:space="preserve">Цель реализации </w:t>
      </w:r>
      <w:r w:rsidRPr="00A14CC2">
        <w:rPr>
          <w:rFonts w:ascii="Times New Roman" w:hAnsi="Times New Roman"/>
          <w:sz w:val="24"/>
          <w:szCs w:val="24"/>
        </w:rPr>
        <w:t xml:space="preserve">основной образовательной программы начального </w:t>
      </w:r>
      <w:r w:rsidRPr="00A14CC2">
        <w:rPr>
          <w:rFonts w:ascii="Times New Roman" w:hAnsi="Times New Roman"/>
          <w:spacing w:val="-1"/>
          <w:sz w:val="24"/>
          <w:szCs w:val="24"/>
        </w:rPr>
        <w:t>общего образования — обеспечение выполнения требований ФГОС НОО.</w:t>
      </w:r>
    </w:p>
    <w:p w:rsidR="00E74CCE" w:rsidRPr="00A14CC2" w:rsidRDefault="00E74CCE" w:rsidP="003D1A66">
      <w:pPr>
        <w:shd w:val="clear" w:color="auto" w:fill="FFFFFF"/>
        <w:spacing w:before="5" w:line="276" w:lineRule="auto"/>
        <w:ind w:right="336" w:firstLine="701"/>
        <w:jc w:val="both"/>
        <w:rPr>
          <w:rFonts w:ascii="Times New Roman" w:hAnsi="Times New Roman"/>
          <w:sz w:val="24"/>
          <w:szCs w:val="24"/>
        </w:rPr>
      </w:pPr>
      <w:r w:rsidRPr="00A14CC2">
        <w:rPr>
          <w:rFonts w:ascii="Times New Roman" w:hAnsi="Times New Roman"/>
          <w:bCs/>
          <w:sz w:val="24"/>
          <w:szCs w:val="24"/>
        </w:rPr>
        <w:t xml:space="preserve">Достижение поставленной цели </w:t>
      </w:r>
      <w:r w:rsidRPr="00A14CC2">
        <w:rPr>
          <w:rFonts w:ascii="Times New Roman" w:hAnsi="Times New Roman"/>
          <w:sz w:val="24"/>
          <w:szCs w:val="24"/>
        </w:rPr>
        <w:t xml:space="preserve">при разработке и реализации </w:t>
      </w:r>
      <w:r w:rsidR="003477E4">
        <w:rPr>
          <w:rFonts w:ascii="Times New Roman" w:hAnsi="Times New Roman"/>
          <w:sz w:val="24"/>
          <w:szCs w:val="24"/>
        </w:rPr>
        <w:t xml:space="preserve">МБОУ </w:t>
      </w:r>
      <w:proofErr w:type="spellStart"/>
      <w:r w:rsidR="003477E4">
        <w:rPr>
          <w:rFonts w:ascii="Times New Roman" w:hAnsi="Times New Roman"/>
          <w:sz w:val="24"/>
          <w:szCs w:val="24"/>
        </w:rPr>
        <w:t>Панозерская</w:t>
      </w:r>
      <w:proofErr w:type="spellEnd"/>
      <w:r w:rsidR="003477E4">
        <w:rPr>
          <w:rFonts w:ascii="Times New Roman" w:hAnsi="Times New Roman"/>
          <w:sz w:val="24"/>
          <w:szCs w:val="24"/>
        </w:rPr>
        <w:t xml:space="preserve"> ООШ</w:t>
      </w:r>
      <w:r w:rsidR="003477E4" w:rsidRPr="003477E4">
        <w:rPr>
          <w:rFonts w:ascii="Times New Roman" w:hAnsi="Times New Roman"/>
          <w:sz w:val="24"/>
          <w:szCs w:val="24"/>
        </w:rPr>
        <w:t xml:space="preserve"> </w:t>
      </w:r>
      <w:r w:rsidR="00550109" w:rsidRPr="00A14CC2">
        <w:rPr>
          <w:rFonts w:ascii="Times New Roman" w:hAnsi="Times New Roman"/>
          <w:sz w:val="24"/>
          <w:szCs w:val="24"/>
        </w:rPr>
        <w:t>основной образовательной программы начального общего образования</w:t>
      </w:r>
      <w:r w:rsidR="00550109" w:rsidRPr="00A14CC2">
        <w:rPr>
          <w:rFonts w:ascii="Times New Roman" w:hAnsi="Times New Roman"/>
          <w:bCs/>
          <w:sz w:val="24"/>
          <w:szCs w:val="24"/>
        </w:rPr>
        <w:t xml:space="preserve"> </w:t>
      </w:r>
      <w:r w:rsidRPr="00A14CC2">
        <w:rPr>
          <w:rFonts w:ascii="Times New Roman" w:hAnsi="Times New Roman"/>
          <w:bCs/>
          <w:sz w:val="24"/>
          <w:szCs w:val="24"/>
        </w:rPr>
        <w:t>предусматривает решение следующих основных задач</w:t>
      </w:r>
      <w:r w:rsidRPr="00A14CC2">
        <w:rPr>
          <w:rFonts w:ascii="Times New Roman" w:hAnsi="Times New Roman"/>
          <w:sz w:val="24"/>
          <w:szCs w:val="24"/>
        </w:rPr>
        <w:t>:</w:t>
      </w:r>
    </w:p>
    <w:p w:rsidR="00550109" w:rsidRPr="00550109" w:rsidRDefault="00550109" w:rsidP="006F6F2E">
      <w:pPr>
        <w:pStyle w:val="af3"/>
        <w:numPr>
          <w:ilvl w:val="0"/>
          <w:numId w:val="130"/>
        </w:numPr>
        <w:spacing w:line="240" w:lineRule="auto"/>
        <w:ind w:left="0"/>
        <w:rPr>
          <w:rFonts w:ascii="Times New Roman" w:hAnsi="Times New Roman"/>
          <w:color w:val="auto"/>
          <w:sz w:val="24"/>
          <w:szCs w:val="24"/>
        </w:rPr>
      </w:pPr>
      <w:r w:rsidRPr="00A14CC2">
        <w:rPr>
          <w:rFonts w:ascii="Times New Roman" w:hAnsi="Times New Roman"/>
          <w:color w:val="auto"/>
          <w:spacing w:val="2"/>
          <w:sz w:val="24"/>
          <w:szCs w:val="24"/>
        </w:rPr>
        <w:t xml:space="preserve">формирование общей культуры, </w:t>
      </w:r>
      <w:proofErr w:type="spellStart"/>
      <w:r w:rsidRPr="00A14CC2">
        <w:rPr>
          <w:rFonts w:ascii="Times New Roman" w:hAnsi="Times New Roman"/>
          <w:color w:val="auto"/>
          <w:spacing w:val="2"/>
          <w:sz w:val="24"/>
          <w:szCs w:val="24"/>
        </w:rPr>
        <w:t>духовно­нравственное</w:t>
      </w:r>
      <w:proofErr w:type="spellEnd"/>
      <w:r w:rsidRPr="00550109">
        <w:rPr>
          <w:rFonts w:ascii="Times New Roman" w:hAnsi="Times New Roman"/>
          <w:color w:val="auto"/>
          <w:spacing w:val="2"/>
          <w:sz w:val="24"/>
          <w:szCs w:val="24"/>
        </w:rPr>
        <w:t>,</w:t>
      </w:r>
      <w:r w:rsidR="003A6245">
        <w:rPr>
          <w:rFonts w:ascii="Times New Roman" w:hAnsi="Times New Roman"/>
          <w:color w:val="auto"/>
          <w:spacing w:val="2"/>
          <w:sz w:val="24"/>
          <w:szCs w:val="24"/>
        </w:rPr>
        <w:t xml:space="preserve"> </w:t>
      </w:r>
      <w:r w:rsidRPr="00550109">
        <w:rPr>
          <w:rFonts w:ascii="Times New Roman" w:hAnsi="Times New Roman"/>
          <w:color w:val="auto"/>
          <w:spacing w:val="-2"/>
          <w:sz w:val="24"/>
          <w:szCs w:val="24"/>
        </w:rPr>
        <w:t>гражданское, социальное, личностное и интеллектуальное раз</w:t>
      </w:r>
      <w:r w:rsidRPr="00550109">
        <w:rPr>
          <w:rFonts w:ascii="Times New Roman" w:hAnsi="Times New Roman"/>
          <w:color w:val="auto"/>
          <w:spacing w:val="-4"/>
          <w:sz w:val="24"/>
          <w:szCs w:val="24"/>
        </w:rPr>
        <w:t>витие, развитие творческих способностей, сохранение и укреп</w:t>
      </w:r>
      <w:r w:rsidRPr="00550109">
        <w:rPr>
          <w:rFonts w:ascii="Times New Roman" w:hAnsi="Times New Roman"/>
          <w:color w:val="auto"/>
          <w:sz w:val="24"/>
          <w:szCs w:val="24"/>
        </w:rPr>
        <w:t>ление здоровья;</w:t>
      </w:r>
    </w:p>
    <w:p w:rsidR="00550109" w:rsidRPr="00550109" w:rsidRDefault="00550109" w:rsidP="006F6F2E">
      <w:pPr>
        <w:pStyle w:val="af3"/>
        <w:numPr>
          <w:ilvl w:val="0"/>
          <w:numId w:val="130"/>
        </w:numPr>
        <w:spacing w:line="240" w:lineRule="auto"/>
        <w:ind w:left="0"/>
        <w:rPr>
          <w:rFonts w:ascii="Times New Roman" w:hAnsi="Times New Roman"/>
          <w:color w:val="auto"/>
          <w:spacing w:val="-2"/>
          <w:sz w:val="24"/>
          <w:szCs w:val="24"/>
        </w:rPr>
      </w:pPr>
      <w:r w:rsidRPr="00550109">
        <w:rPr>
          <w:rFonts w:ascii="Times New Roman" w:hAnsi="Times New Roman"/>
          <w:color w:val="auto"/>
          <w:sz w:val="24"/>
          <w:szCs w:val="24"/>
        </w:rPr>
        <w:t>обеспечение планируемых результатов по освоению вы</w:t>
      </w:r>
      <w:r w:rsidRPr="00550109">
        <w:rPr>
          <w:rFonts w:ascii="Times New Roman" w:hAnsi="Times New Roman"/>
          <w:color w:val="auto"/>
          <w:spacing w:val="2"/>
          <w:sz w:val="24"/>
          <w:szCs w:val="24"/>
        </w:rPr>
        <w:t>пускником целевых установок, приобретению знаний, уме</w:t>
      </w:r>
      <w:r w:rsidRPr="00550109">
        <w:rPr>
          <w:rFonts w:ascii="Times New Roman" w:hAnsi="Times New Roman"/>
          <w:color w:val="auto"/>
          <w:spacing w:val="-2"/>
          <w:sz w:val="24"/>
          <w:szCs w:val="24"/>
        </w:rPr>
        <w:t xml:space="preserve">ний, навыков, компетенций и компетентностей, определяемых </w:t>
      </w:r>
      <w:r w:rsidRPr="00550109">
        <w:rPr>
          <w:rFonts w:ascii="Times New Roman" w:hAnsi="Times New Roman"/>
          <w:color w:val="auto"/>
          <w:sz w:val="24"/>
          <w:szCs w:val="24"/>
        </w:rPr>
        <w:t>личностными, семейными, общественными, государственны</w:t>
      </w:r>
      <w:r w:rsidRPr="00550109">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550109" w:rsidRPr="00550109" w:rsidRDefault="00550109" w:rsidP="006F6F2E">
      <w:pPr>
        <w:pStyle w:val="af3"/>
        <w:numPr>
          <w:ilvl w:val="0"/>
          <w:numId w:val="130"/>
        </w:numPr>
        <w:spacing w:line="240" w:lineRule="auto"/>
        <w:ind w:left="0"/>
        <w:rPr>
          <w:rFonts w:ascii="Times New Roman" w:hAnsi="Times New Roman"/>
          <w:color w:val="auto"/>
          <w:sz w:val="24"/>
          <w:szCs w:val="24"/>
        </w:rPr>
      </w:pPr>
      <w:r w:rsidRPr="00550109">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550109" w:rsidRPr="00550109" w:rsidRDefault="00550109" w:rsidP="006F6F2E">
      <w:pPr>
        <w:pStyle w:val="af3"/>
        <w:numPr>
          <w:ilvl w:val="0"/>
          <w:numId w:val="130"/>
        </w:numPr>
        <w:spacing w:line="240" w:lineRule="auto"/>
        <w:ind w:left="0"/>
        <w:rPr>
          <w:rFonts w:ascii="Times New Roman" w:hAnsi="Times New Roman"/>
          <w:color w:val="auto"/>
          <w:sz w:val="24"/>
          <w:szCs w:val="24"/>
        </w:rPr>
      </w:pPr>
      <w:r w:rsidRPr="00550109">
        <w:rPr>
          <w:rFonts w:ascii="Times New Roman" w:hAnsi="Times New Roman"/>
          <w:color w:val="auto"/>
          <w:spacing w:val="-4"/>
          <w:sz w:val="24"/>
          <w:szCs w:val="24"/>
        </w:rPr>
        <w:t>обеспечение преемственности начального общего и основ</w:t>
      </w:r>
      <w:r w:rsidRPr="00550109">
        <w:rPr>
          <w:rFonts w:ascii="Times New Roman" w:hAnsi="Times New Roman"/>
          <w:color w:val="auto"/>
          <w:sz w:val="24"/>
          <w:szCs w:val="24"/>
        </w:rPr>
        <w:t>ного общего образования;</w:t>
      </w:r>
    </w:p>
    <w:p w:rsidR="00550109" w:rsidRPr="00550109" w:rsidRDefault="00550109" w:rsidP="006F6F2E">
      <w:pPr>
        <w:pStyle w:val="af3"/>
        <w:numPr>
          <w:ilvl w:val="0"/>
          <w:numId w:val="130"/>
        </w:numPr>
        <w:spacing w:line="240" w:lineRule="auto"/>
        <w:ind w:left="0"/>
        <w:rPr>
          <w:rFonts w:ascii="Times New Roman" w:hAnsi="Times New Roman"/>
          <w:color w:val="auto"/>
          <w:sz w:val="24"/>
          <w:szCs w:val="24"/>
        </w:rPr>
      </w:pPr>
      <w:r w:rsidRPr="00550109">
        <w:rPr>
          <w:rFonts w:ascii="Times New Roman" w:hAnsi="Times New Roman"/>
          <w:color w:val="auto"/>
          <w:spacing w:val="2"/>
          <w:sz w:val="24"/>
          <w:szCs w:val="24"/>
        </w:rPr>
        <w:t>достижение планируемых ре</w:t>
      </w:r>
      <w:r w:rsidRPr="00550109">
        <w:rPr>
          <w:rFonts w:ascii="Times New Roman" w:hAnsi="Times New Roman"/>
          <w:color w:val="auto"/>
          <w:spacing w:val="-2"/>
          <w:sz w:val="24"/>
          <w:szCs w:val="24"/>
        </w:rPr>
        <w:t>зультатов освоения основной образовательной программы на</w:t>
      </w:r>
      <w:r w:rsidRPr="00550109">
        <w:rPr>
          <w:rFonts w:ascii="Times New Roman" w:hAnsi="Times New Roman"/>
          <w:color w:val="auto"/>
          <w:spacing w:val="2"/>
          <w:sz w:val="24"/>
          <w:szCs w:val="24"/>
        </w:rPr>
        <w:t xml:space="preserve">чального общего образования всеми обучающимися, в том </w:t>
      </w:r>
      <w:r w:rsidRPr="00550109">
        <w:rPr>
          <w:rFonts w:ascii="Times New Roman" w:hAnsi="Times New Roman"/>
          <w:color w:val="auto"/>
          <w:sz w:val="24"/>
          <w:szCs w:val="24"/>
        </w:rPr>
        <w:t>числе детьми с ограниченными возможностями здоровья (</w:t>
      </w:r>
      <w:proofErr w:type="spellStart"/>
      <w:r w:rsidRPr="00550109">
        <w:rPr>
          <w:rFonts w:ascii="Times New Roman" w:hAnsi="Times New Roman"/>
          <w:color w:val="auto"/>
          <w:sz w:val="24"/>
          <w:szCs w:val="24"/>
        </w:rPr>
        <w:t>далее-дети</w:t>
      </w:r>
      <w:proofErr w:type="spellEnd"/>
      <w:r w:rsidRPr="00550109">
        <w:rPr>
          <w:rFonts w:ascii="Times New Roman" w:hAnsi="Times New Roman"/>
          <w:color w:val="auto"/>
          <w:sz w:val="24"/>
          <w:szCs w:val="24"/>
        </w:rPr>
        <w:t xml:space="preserve"> с ОВЗ);</w:t>
      </w:r>
    </w:p>
    <w:p w:rsidR="00550109" w:rsidRPr="00550109" w:rsidRDefault="00550109" w:rsidP="006F6F2E">
      <w:pPr>
        <w:pStyle w:val="af3"/>
        <w:numPr>
          <w:ilvl w:val="0"/>
          <w:numId w:val="130"/>
        </w:numPr>
        <w:spacing w:line="240" w:lineRule="auto"/>
        <w:ind w:left="0"/>
        <w:rPr>
          <w:rFonts w:ascii="Times New Roman" w:hAnsi="Times New Roman"/>
          <w:color w:val="auto"/>
          <w:sz w:val="24"/>
          <w:szCs w:val="24"/>
        </w:rPr>
      </w:pPr>
      <w:r w:rsidRPr="00550109">
        <w:rPr>
          <w:rFonts w:ascii="Times New Roman" w:hAnsi="Times New Roman"/>
          <w:color w:val="auto"/>
          <w:spacing w:val="2"/>
          <w:sz w:val="24"/>
          <w:szCs w:val="24"/>
        </w:rPr>
        <w:t>обеспечение доступности получения качественного на</w:t>
      </w:r>
      <w:r w:rsidRPr="00550109">
        <w:rPr>
          <w:rFonts w:ascii="Times New Roman" w:hAnsi="Times New Roman"/>
          <w:color w:val="auto"/>
          <w:sz w:val="24"/>
          <w:szCs w:val="24"/>
        </w:rPr>
        <w:t>чального общего образования;</w:t>
      </w:r>
    </w:p>
    <w:p w:rsidR="00550109" w:rsidRPr="00550109" w:rsidRDefault="00550109" w:rsidP="006F6F2E">
      <w:pPr>
        <w:pStyle w:val="af3"/>
        <w:numPr>
          <w:ilvl w:val="0"/>
          <w:numId w:val="130"/>
        </w:numPr>
        <w:spacing w:line="240" w:lineRule="auto"/>
        <w:ind w:left="0"/>
        <w:rPr>
          <w:rFonts w:ascii="Times New Roman" w:hAnsi="Times New Roman"/>
          <w:color w:val="auto"/>
          <w:spacing w:val="-2"/>
          <w:sz w:val="24"/>
          <w:szCs w:val="24"/>
        </w:rPr>
      </w:pPr>
      <w:r w:rsidRPr="00550109">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550109" w:rsidRPr="00550109" w:rsidRDefault="00550109" w:rsidP="006F6F2E">
      <w:pPr>
        <w:pStyle w:val="af3"/>
        <w:numPr>
          <w:ilvl w:val="0"/>
          <w:numId w:val="130"/>
        </w:numPr>
        <w:spacing w:line="240" w:lineRule="auto"/>
        <w:ind w:left="0"/>
        <w:rPr>
          <w:rFonts w:ascii="Times New Roman" w:hAnsi="Times New Roman"/>
          <w:color w:val="auto"/>
          <w:sz w:val="24"/>
          <w:szCs w:val="24"/>
        </w:rPr>
      </w:pPr>
      <w:r w:rsidRPr="00550109">
        <w:rPr>
          <w:rFonts w:ascii="Times New Roman" w:hAnsi="Times New Roman"/>
          <w:color w:val="auto"/>
          <w:sz w:val="24"/>
          <w:szCs w:val="24"/>
        </w:rPr>
        <w:t xml:space="preserve">организация интеллектуальных и творческих соревнований, </w:t>
      </w:r>
      <w:proofErr w:type="spellStart"/>
      <w:r w:rsidRPr="00550109">
        <w:rPr>
          <w:rFonts w:ascii="Times New Roman" w:hAnsi="Times New Roman"/>
          <w:color w:val="auto"/>
          <w:sz w:val="24"/>
          <w:szCs w:val="24"/>
        </w:rPr>
        <w:t>научно­технического</w:t>
      </w:r>
      <w:proofErr w:type="spellEnd"/>
      <w:r w:rsidRPr="00550109">
        <w:rPr>
          <w:rFonts w:ascii="Times New Roman" w:hAnsi="Times New Roman"/>
          <w:color w:val="auto"/>
          <w:sz w:val="24"/>
          <w:szCs w:val="24"/>
        </w:rPr>
        <w:t xml:space="preserve"> творчества и </w:t>
      </w:r>
      <w:proofErr w:type="spellStart"/>
      <w:r w:rsidRPr="00550109">
        <w:rPr>
          <w:rFonts w:ascii="Times New Roman" w:hAnsi="Times New Roman"/>
          <w:color w:val="auto"/>
          <w:sz w:val="24"/>
          <w:szCs w:val="24"/>
        </w:rPr>
        <w:t>проектно­исследовательской</w:t>
      </w:r>
      <w:proofErr w:type="spellEnd"/>
      <w:r w:rsidRPr="00550109">
        <w:rPr>
          <w:rFonts w:ascii="Times New Roman" w:hAnsi="Times New Roman"/>
          <w:color w:val="auto"/>
          <w:sz w:val="24"/>
          <w:szCs w:val="24"/>
        </w:rPr>
        <w:t xml:space="preserve"> деятельности;</w:t>
      </w:r>
    </w:p>
    <w:p w:rsidR="00550109" w:rsidRPr="00550109" w:rsidRDefault="00550109" w:rsidP="006F6F2E">
      <w:pPr>
        <w:pStyle w:val="af3"/>
        <w:numPr>
          <w:ilvl w:val="0"/>
          <w:numId w:val="130"/>
        </w:numPr>
        <w:spacing w:line="240" w:lineRule="auto"/>
        <w:ind w:left="0"/>
        <w:rPr>
          <w:rFonts w:ascii="Times New Roman" w:hAnsi="Times New Roman"/>
          <w:color w:val="auto"/>
          <w:spacing w:val="-2"/>
          <w:sz w:val="24"/>
          <w:szCs w:val="24"/>
        </w:rPr>
      </w:pPr>
      <w:r w:rsidRPr="00550109">
        <w:rPr>
          <w:rFonts w:ascii="Times New Roman" w:hAnsi="Times New Roman"/>
          <w:color w:val="auto"/>
          <w:spacing w:val="-2"/>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550109">
        <w:rPr>
          <w:rFonts w:ascii="Times New Roman" w:hAnsi="Times New Roman"/>
          <w:color w:val="auto"/>
          <w:spacing w:val="-2"/>
          <w:sz w:val="24"/>
          <w:szCs w:val="24"/>
        </w:rPr>
        <w:t>внутришкольной</w:t>
      </w:r>
      <w:proofErr w:type="spellEnd"/>
      <w:r w:rsidRPr="00550109">
        <w:rPr>
          <w:rFonts w:ascii="Times New Roman" w:hAnsi="Times New Roman"/>
          <w:color w:val="auto"/>
          <w:spacing w:val="-2"/>
          <w:sz w:val="24"/>
          <w:szCs w:val="24"/>
        </w:rPr>
        <w:t xml:space="preserve"> социальной среды;</w:t>
      </w:r>
    </w:p>
    <w:p w:rsidR="00550109" w:rsidRPr="00550109" w:rsidRDefault="00550109" w:rsidP="006F6F2E">
      <w:pPr>
        <w:pStyle w:val="af3"/>
        <w:numPr>
          <w:ilvl w:val="0"/>
          <w:numId w:val="130"/>
        </w:numPr>
        <w:spacing w:line="240" w:lineRule="auto"/>
        <w:ind w:left="0"/>
        <w:rPr>
          <w:rFonts w:ascii="Times New Roman" w:hAnsi="Times New Roman"/>
          <w:color w:val="auto"/>
          <w:sz w:val="24"/>
          <w:szCs w:val="24"/>
        </w:rPr>
      </w:pPr>
      <w:r w:rsidRPr="00550109">
        <w:rPr>
          <w:rFonts w:ascii="Times New Roman" w:hAnsi="Times New Roman"/>
          <w:color w:val="auto"/>
          <w:sz w:val="24"/>
          <w:szCs w:val="24"/>
        </w:rPr>
        <w:t xml:space="preserve">использование в образовательной деятельности современных образовательных технологий </w:t>
      </w:r>
      <w:proofErr w:type="spellStart"/>
      <w:r w:rsidRPr="00550109">
        <w:rPr>
          <w:rFonts w:ascii="Times New Roman" w:hAnsi="Times New Roman"/>
          <w:color w:val="auto"/>
          <w:sz w:val="24"/>
          <w:szCs w:val="24"/>
        </w:rPr>
        <w:t>деятельностного</w:t>
      </w:r>
      <w:proofErr w:type="spellEnd"/>
      <w:r w:rsidRPr="00550109">
        <w:rPr>
          <w:rFonts w:ascii="Times New Roman" w:hAnsi="Times New Roman"/>
          <w:color w:val="auto"/>
          <w:sz w:val="24"/>
          <w:szCs w:val="24"/>
        </w:rPr>
        <w:t xml:space="preserve"> типа;</w:t>
      </w:r>
    </w:p>
    <w:p w:rsidR="00550109" w:rsidRPr="00550109" w:rsidRDefault="00550109" w:rsidP="006F6F2E">
      <w:pPr>
        <w:pStyle w:val="af3"/>
        <w:numPr>
          <w:ilvl w:val="0"/>
          <w:numId w:val="130"/>
        </w:numPr>
        <w:spacing w:line="240" w:lineRule="auto"/>
        <w:ind w:left="0"/>
        <w:rPr>
          <w:rFonts w:ascii="Times New Roman" w:hAnsi="Times New Roman"/>
          <w:color w:val="auto"/>
          <w:sz w:val="24"/>
          <w:szCs w:val="24"/>
        </w:rPr>
      </w:pPr>
      <w:r w:rsidRPr="00550109">
        <w:rPr>
          <w:rFonts w:ascii="Times New Roman" w:hAnsi="Times New Roman"/>
          <w:color w:val="auto"/>
          <w:spacing w:val="2"/>
          <w:sz w:val="24"/>
          <w:szCs w:val="24"/>
        </w:rPr>
        <w:t xml:space="preserve">предоставление </w:t>
      </w:r>
      <w:proofErr w:type="gramStart"/>
      <w:r w:rsidRPr="00550109">
        <w:rPr>
          <w:rFonts w:ascii="Times New Roman" w:hAnsi="Times New Roman"/>
          <w:color w:val="auto"/>
          <w:spacing w:val="2"/>
          <w:sz w:val="24"/>
          <w:szCs w:val="24"/>
        </w:rPr>
        <w:t>обучающимся</w:t>
      </w:r>
      <w:proofErr w:type="gramEnd"/>
      <w:r w:rsidRPr="00550109">
        <w:rPr>
          <w:rFonts w:ascii="Times New Roman" w:hAnsi="Times New Roman"/>
          <w:color w:val="auto"/>
          <w:spacing w:val="2"/>
          <w:sz w:val="24"/>
          <w:szCs w:val="24"/>
        </w:rPr>
        <w:t xml:space="preserve"> возможности для эффек</w:t>
      </w:r>
      <w:r w:rsidRPr="00550109">
        <w:rPr>
          <w:rFonts w:ascii="Times New Roman" w:hAnsi="Times New Roman"/>
          <w:color w:val="auto"/>
          <w:sz w:val="24"/>
          <w:szCs w:val="24"/>
        </w:rPr>
        <w:t>тивной самостоятельной работы;</w:t>
      </w:r>
    </w:p>
    <w:p w:rsidR="00550109" w:rsidRPr="00550109" w:rsidRDefault="00550109" w:rsidP="006F6F2E">
      <w:pPr>
        <w:pStyle w:val="af3"/>
        <w:numPr>
          <w:ilvl w:val="0"/>
          <w:numId w:val="130"/>
        </w:numPr>
        <w:spacing w:line="240" w:lineRule="auto"/>
        <w:ind w:left="0"/>
        <w:rPr>
          <w:rFonts w:ascii="Times New Roman" w:hAnsi="Times New Roman"/>
          <w:color w:val="auto"/>
          <w:sz w:val="24"/>
          <w:szCs w:val="24"/>
        </w:rPr>
      </w:pPr>
      <w:r w:rsidRPr="00550109">
        <w:rPr>
          <w:rFonts w:ascii="Times New Roman" w:hAnsi="Times New Roman"/>
          <w:color w:val="auto"/>
          <w:spacing w:val="2"/>
          <w:sz w:val="24"/>
          <w:szCs w:val="24"/>
        </w:rPr>
        <w:t xml:space="preserve">включение </w:t>
      </w:r>
      <w:proofErr w:type="gramStart"/>
      <w:r w:rsidRPr="00550109">
        <w:rPr>
          <w:rFonts w:ascii="Times New Roman" w:hAnsi="Times New Roman"/>
          <w:color w:val="auto"/>
          <w:spacing w:val="2"/>
          <w:sz w:val="24"/>
          <w:szCs w:val="24"/>
        </w:rPr>
        <w:t>обучающихся</w:t>
      </w:r>
      <w:proofErr w:type="gramEnd"/>
      <w:r w:rsidRPr="00550109">
        <w:rPr>
          <w:rFonts w:ascii="Times New Roman" w:hAnsi="Times New Roman"/>
          <w:color w:val="auto"/>
          <w:spacing w:val="2"/>
          <w:sz w:val="24"/>
          <w:szCs w:val="24"/>
        </w:rPr>
        <w:t xml:space="preserve"> в процессы познания и преобразования внешкольной социальной среды (населённого </w:t>
      </w:r>
      <w:r w:rsidRPr="00550109">
        <w:rPr>
          <w:rFonts w:ascii="Times New Roman" w:hAnsi="Times New Roman"/>
          <w:color w:val="auto"/>
          <w:sz w:val="24"/>
          <w:szCs w:val="24"/>
        </w:rPr>
        <w:t xml:space="preserve">пункта, </w:t>
      </w:r>
      <w:r w:rsidR="003A6245">
        <w:rPr>
          <w:rFonts w:ascii="Times New Roman" w:hAnsi="Times New Roman"/>
          <w:color w:val="auto"/>
          <w:sz w:val="24"/>
          <w:szCs w:val="24"/>
        </w:rPr>
        <w:t>городского округа</w:t>
      </w:r>
      <w:r w:rsidRPr="00550109">
        <w:rPr>
          <w:rFonts w:ascii="Times New Roman" w:hAnsi="Times New Roman"/>
          <w:color w:val="auto"/>
          <w:sz w:val="24"/>
          <w:szCs w:val="24"/>
        </w:rPr>
        <w:t xml:space="preserve">, </w:t>
      </w:r>
      <w:r w:rsidR="003A6245">
        <w:rPr>
          <w:rFonts w:ascii="Times New Roman" w:hAnsi="Times New Roman"/>
          <w:color w:val="auto"/>
          <w:sz w:val="24"/>
          <w:szCs w:val="24"/>
        </w:rPr>
        <w:t>области</w:t>
      </w:r>
      <w:r w:rsidRPr="00550109">
        <w:rPr>
          <w:rFonts w:ascii="Times New Roman" w:hAnsi="Times New Roman"/>
          <w:color w:val="auto"/>
          <w:sz w:val="24"/>
          <w:szCs w:val="24"/>
        </w:rPr>
        <w:t>).</w:t>
      </w:r>
    </w:p>
    <w:p w:rsidR="00B14BF5" w:rsidRPr="003A6245" w:rsidRDefault="00E74CCE" w:rsidP="003D1A66">
      <w:pPr>
        <w:shd w:val="clear" w:color="auto" w:fill="FFFFFF"/>
        <w:spacing w:before="5" w:line="276" w:lineRule="auto"/>
        <w:ind w:right="163" w:firstLine="701"/>
        <w:jc w:val="both"/>
        <w:rPr>
          <w:rFonts w:ascii="Times New Roman" w:hAnsi="Times New Roman"/>
          <w:bCs/>
          <w:spacing w:val="-1"/>
          <w:sz w:val="24"/>
          <w:szCs w:val="24"/>
        </w:rPr>
      </w:pPr>
      <w:r w:rsidRPr="003A6245">
        <w:rPr>
          <w:rFonts w:ascii="Times New Roman" w:hAnsi="Times New Roman"/>
          <w:bCs/>
          <w:sz w:val="24"/>
          <w:szCs w:val="24"/>
        </w:rPr>
        <w:t xml:space="preserve">В  основе  реализации  основной  образовательной   программы  лежит </w:t>
      </w:r>
      <w:proofErr w:type="spellStart"/>
      <w:r w:rsidR="00A14CC2">
        <w:rPr>
          <w:rFonts w:ascii="Times New Roman" w:hAnsi="Times New Roman"/>
          <w:bCs/>
          <w:spacing w:val="-1"/>
          <w:sz w:val="24"/>
          <w:szCs w:val="24"/>
        </w:rPr>
        <w:t>системно-деятельностный</w:t>
      </w:r>
      <w:proofErr w:type="spellEnd"/>
      <w:r w:rsidR="00A14CC2">
        <w:rPr>
          <w:rFonts w:ascii="Times New Roman" w:hAnsi="Times New Roman"/>
          <w:bCs/>
          <w:spacing w:val="-1"/>
          <w:sz w:val="24"/>
          <w:szCs w:val="24"/>
        </w:rPr>
        <w:t xml:space="preserve">  </w:t>
      </w:r>
      <w:r w:rsidRPr="003A6245">
        <w:rPr>
          <w:rFonts w:ascii="Times New Roman" w:hAnsi="Times New Roman"/>
          <w:bCs/>
          <w:spacing w:val="-1"/>
          <w:sz w:val="24"/>
          <w:szCs w:val="24"/>
        </w:rPr>
        <w:t xml:space="preserve"> подход. </w:t>
      </w:r>
    </w:p>
    <w:p w:rsidR="00E74CCE" w:rsidRPr="00F13872" w:rsidRDefault="00B14BF5" w:rsidP="003D1A66">
      <w:pPr>
        <w:shd w:val="clear" w:color="auto" w:fill="FFFFFF"/>
        <w:spacing w:before="5" w:line="276" w:lineRule="auto"/>
        <w:ind w:right="163" w:firstLine="701"/>
        <w:jc w:val="both"/>
        <w:rPr>
          <w:rFonts w:ascii="Times New Roman" w:hAnsi="Times New Roman"/>
          <w:sz w:val="24"/>
          <w:szCs w:val="24"/>
        </w:rPr>
      </w:pPr>
      <w:proofErr w:type="spellStart"/>
      <w:r w:rsidRPr="003A6245">
        <w:rPr>
          <w:rFonts w:ascii="Times New Roman" w:hAnsi="Times New Roman"/>
          <w:b/>
          <w:bCs/>
          <w:spacing w:val="-1"/>
          <w:sz w:val="24"/>
          <w:szCs w:val="24"/>
        </w:rPr>
        <w:t>Системно-деятельностный</w:t>
      </w:r>
      <w:proofErr w:type="spellEnd"/>
      <w:r w:rsidRPr="003A6245">
        <w:rPr>
          <w:rFonts w:ascii="Times New Roman" w:hAnsi="Times New Roman"/>
          <w:b/>
          <w:bCs/>
          <w:spacing w:val="-1"/>
          <w:sz w:val="24"/>
          <w:szCs w:val="24"/>
        </w:rPr>
        <w:t xml:space="preserve"> </w:t>
      </w:r>
      <w:r w:rsidR="00E74CCE" w:rsidRPr="003A6245">
        <w:rPr>
          <w:rFonts w:ascii="Times New Roman" w:hAnsi="Times New Roman"/>
          <w:b/>
          <w:bCs/>
          <w:spacing w:val="-1"/>
          <w:sz w:val="24"/>
          <w:szCs w:val="24"/>
        </w:rPr>
        <w:t>подход</w:t>
      </w:r>
      <w:r w:rsidR="00492CAF" w:rsidRPr="00F13872">
        <w:rPr>
          <w:rFonts w:ascii="Times New Roman" w:hAnsi="Times New Roman"/>
          <w:b/>
          <w:bCs/>
          <w:spacing w:val="-1"/>
          <w:sz w:val="24"/>
          <w:szCs w:val="24"/>
        </w:rPr>
        <w:t xml:space="preserve"> </w:t>
      </w:r>
      <w:r w:rsidR="00E74CCE" w:rsidRPr="00F13872">
        <w:rPr>
          <w:rFonts w:ascii="Times New Roman" w:hAnsi="Times New Roman"/>
          <w:sz w:val="24"/>
          <w:szCs w:val="24"/>
        </w:rPr>
        <w:t xml:space="preserve">перспективен в качестве средства реализации новой концепции Федеральных </w:t>
      </w:r>
      <w:r w:rsidR="00E74CCE" w:rsidRPr="00F13872">
        <w:rPr>
          <w:rFonts w:ascii="Times New Roman" w:hAnsi="Times New Roman"/>
          <w:spacing w:val="-1"/>
          <w:sz w:val="24"/>
          <w:szCs w:val="24"/>
        </w:rPr>
        <w:t xml:space="preserve">государственных образовательных стандартов, доступен для освоения в массовой </w:t>
      </w:r>
      <w:r w:rsidR="00E74CCE" w:rsidRPr="00F13872">
        <w:rPr>
          <w:rFonts w:ascii="Times New Roman" w:hAnsi="Times New Roman"/>
          <w:sz w:val="24"/>
          <w:szCs w:val="24"/>
        </w:rPr>
        <w:t xml:space="preserve">практике всеми </w:t>
      </w:r>
      <w:r w:rsidR="00A95876">
        <w:rPr>
          <w:rFonts w:ascii="Times New Roman" w:hAnsi="Times New Roman"/>
          <w:sz w:val="24"/>
          <w:szCs w:val="24"/>
        </w:rPr>
        <w:t xml:space="preserve">уровнями </w:t>
      </w:r>
      <w:r w:rsidR="00E74CCE" w:rsidRPr="00F13872">
        <w:rPr>
          <w:rFonts w:ascii="Times New Roman" w:hAnsi="Times New Roman"/>
          <w:sz w:val="24"/>
          <w:szCs w:val="24"/>
        </w:rPr>
        <w:t xml:space="preserve">образования </w:t>
      </w:r>
      <w:r w:rsidR="003477E4">
        <w:rPr>
          <w:rFonts w:ascii="Times New Roman" w:hAnsi="Times New Roman"/>
          <w:sz w:val="24"/>
          <w:szCs w:val="24"/>
        </w:rPr>
        <w:t xml:space="preserve">МБОУ </w:t>
      </w:r>
      <w:proofErr w:type="spellStart"/>
      <w:r w:rsidR="003477E4">
        <w:rPr>
          <w:rFonts w:ascii="Times New Roman" w:hAnsi="Times New Roman"/>
          <w:sz w:val="24"/>
          <w:szCs w:val="24"/>
        </w:rPr>
        <w:t>Панозерская</w:t>
      </w:r>
      <w:proofErr w:type="spellEnd"/>
      <w:r w:rsidR="003477E4">
        <w:rPr>
          <w:rFonts w:ascii="Times New Roman" w:hAnsi="Times New Roman"/>
          <w:sz w:val="24"/>
          <w:szCs w:val="24"/>
        </w:rPr>
        <w:t xml:space="preserve"> ООШ</w:t>
      </w:r>
      <w:r w:rsidR="00E74CCE" w:rsidRPr="00F13872">
        <w:rPr>
          <w:rFonts w:ascii="Times New Roman" w:hAnsi="Times New Roman"/>
          <w:sz w:val="24"/>
          <w:szCs w:val="24"/>
        </w:rPr>
        <w:t xml:space="preserve">. Метод дает высокие результаты, соответствующие современным ценностям и целям образования, удачно синтезирует позитивные элементы традиционной модели </w:t>
      </w:r>
      <w:r w:rsidR="00E74CCE" w:rsidRPr="00F13872">
        <w:rPr>
          <w:rFonts w:ascii="Times New Roman" w:hAnsi="Times New Roman"/>
          <w:spacing w:val="-1"/>
          <w:sz w:val="24"/>
          <w:szCs w:val="24"/>
        </w:rPr>
        <w:t>обучения и имеющихся альтернативных развивающих систем обучения.</w:t>
      </w:r>
    </w:p>
    <w:p w:rsidR="00E74CCE" w:rsidRPr="00F13872" w:rsidRDefault="00FF5024" w:rsidP="003D1A66">
      <w:pPr>
        <w:shd w:val="clear" w:color="auto" w:fill="FFFFFF"/>
        <w:spacing w:before="10" w:line="276" w:lineRule="auto"/>
        <w:jc w:val="both"/>
        <w:rPr>
          <w:rFonts w:ascii="Times New Roman" w:hAnsi="Times New Roman"/>
          <w:sz w:val="24"/>
          <w:szCs w:val="24"/>
        </w:rPr>
      </w:pPr>
      <w:r w:rsidRPr="00F13872">
        <w:rPr>
          <w:rFonts w:ascii="Times New Roman" w:hAnsi="Times New Roman"/>
          <w:b/>
          <w:bCs/>
          <w:spacing w:val="-1"/>
          <w:sz w:val="24"/>
          <w:szCs w:val="24"/>
        </w:rPr>
        <w:t xml:space="preserve">  </w:t>
      </w:r>
      <w:r w:rsidR="00E74CCE" w:rsidRPr="00F13872">
        <w:rPr>
          <w:rFonts w:ascii="Times New Roman" w:hAnsi="Times New Roman"/>
          <w:b/>
          <w:bCs/>
          <w:spacing w:val="-1"/>
          <w:sz w:val="24"/>
          <w:szCs w:val="24"/>
        </w:rPr>
        <w:t xml:space="preserve">Направления </w:t>
      </w:r>
      <w:proofErr w:type="spellStart"/>
      <w:r w:rsidR="00E74CCE" w:rsidRPr="00F13872">
        <w:rPr>
          <w:rFonts w:ascii="Times New Roman" w:hAnsi="Times New Roman"/>
          <w:b/>
          <w:bCs/>
          <w:spacing w:val="-1"/>
          <w:sz w:val="24"/>
          <w:szCs w:val="24"/>
        </w:rPr>
        <w:t>системно-деятельностного</w:t>
      </w:r>
      <w:proofErr w:type="spellEnd"/>
      <w:r w:rsidR="00E74CCE" w:rsidRPr="00F13872">
        <w:rPr>
          <w:rFonts w:ascii="Times New Roman" w:hAnsi="Times New Roman"/>
          <w:b/>
          <w:bCs/>
          <w:spacing w:val="-1"/>
          <w:sz w:val="24"/>
          <w:szCs w:val="24"/>
        </w:rPr>
        <w:t xml:space="preserve"> подхода:</w:t>
      </w:r>
    </w:p>
    <w:p w:rsidR="00E74CCE" w:rsidRPr="00F13872" w:rsidRDefault="00E74CCE" w:rsidP="003D1A66">
      <w:pPr>
        <w:numPr>
          <w:ilvl w:val="0"/>
          <w:numId w:val="4"/>
        </w:numPr>
        <w:shd w:val="clear" w:color="auto" w:fill="FFFFFF"/>
        <w:tabs>
          <w:tab w:val="left" w:pos="571"/>
        </w:tabs>
        <w:spacing w:line="276" w:lineRule="auto"/>
        <w:ind w:right="168"/>
        <w:jc w:val="both"/>
        <w:rPr>
          <w:rFonts w:ascii="Times New Roman" w:hAnsi="Times New Roman"/>
          <w:b/>
          <w:bCs/>
          <w:sz w:val="24"/>
          <w:szCs w:val="24"/>
        </w:rPr>
      </w:pPr>
      <w:r w:rsidRPr="00F13872">
        <w:rPr>
          <w:rFonts w:ascii="Times New Roman" w:hAnsi="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w:t>
      </w:r>
      <w:r w:rsidRPr="00F13872">
        <w:rPr>
          <w:rFonts w:ascii="Times New Roman" w:hAnsi="Times New Roman"/>
          <w:spacing w:val="-1"/>
          <w:sz w:val="24"/>
          <w:szCs w:val="24"/>
        </w:rPr>
        <w:lastRenderedPageBreak/>
        <w:t xml:space="preserve">российского гражданского общества на основе принципов толерантности, диалога </w:t>
      </w:r>
      <w:r w:rsidRPr="00F13872">
        <w:rPr>
          <w:rFonts w:ascii="Times New Roman" w:hAnsi="Times New Roman"/>
          <w:sz w:val="24"/>
          <w:szCs w:val="24"/>
        </w:rPr>
        <w:t xml:space="preserve">культур и уважения его многонационального, </w:t>
      </w:r>
      <w:proofErr w:type="spellStart"/>
      <w:r w:rsidRPr="00F13872">
        <w:rPr>
          <w:rFonts w:ascii="Times New Roman" w:hAnsi="Times New Roman"/>
          <w:sz w:val="24"/>
          <w:szCs w:val="24"/>
        </w:rPr>
        <w:t>полилингвального</w:t>
      </w:r>
      <w:proofErr w:type="spellEnd"/>
      <w:r w:rsidRPr="00F13872">
        <w:rPr>
          <w:rFonts w:ascii="Times New Roman" w:hAnsi="Times New Roman"/>
          <w:sz w:val="24"/>
          <w:szCs w:val="24"/>
        </w:rPr>
        <w:t xml:space="preserve">, поликультурного и </w:t>
      </w:r>
      <w:proofErr w:type="spellStart"/>
      <w:r w:rsidRPr="00F13872">
        <w:rPr>
          <w:rFonts w:ascii="Times New Roman" w:hAnsi="Times New Roman"/>
          <w:sz w:val="24"/>
          <w:szCs w:val="24"/>
        </w:rPr>
        <w:t>поликонфессионального</w:t>
      </w:r>
      <w:proofErr w:type="spellEnd"/>
      <w:r w:rsidRPr="00F13872">
        <w:rPr>
          <w:rFonts w:ascii="Times New Roman" w:hAnsi="Times New Roman"/>
          <w:sz w:val="24"/>
          <w:szCs w:val="24"/>
        </w:rPr>
        <w:t xml:space="preserve"> состава.</w:t>
      </w:r>
    </w:p>
    <w:p w:rsidR="00E74CCE" w:rsidRPr="00F13872" w:rsidRDefault="00E74CCE" w:rsidP="003D1A66">
      <w:pPr>
        <w:numPr>
          <w:ilvl w:val="0"/>
          <w:numId w:val="4"/>
        </w:numPr>
        <w:shd w:val="clear" w:color="auto" w:fill="FFFFFF"/>
        <w:tabs>
          <w:tab w:val="left" w:pos="571"/>
        </w:tabs>
        <w:spacing w:line="276" w:lineRule="auto"/>
        <w:ind w:right="163"/>
        <w:jc w:val="both"/>
        <w:rPr>
          <w:rFonts w:ascii="Times New Roman" w:hAnsi="Times New Roman"/>
          <w:b/>
          <w:bCs/>
          <w:sz w:val="24"/>
          <w:szCs w:val="24"/>
        </w:rPr>
      </w:pPr>
      <w:r w:rsidRPr="00F13872">
        <w:rPr>
          <w:rFonts w:ascii="Times New Roman" w:hAnsi="Times New Roman"/>
          <w:spacing w:val="-1"/>
          <w:sz w:val="24"/>
          <w:szCs w:val="24"/>
        </w:rPr>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w:t>
      </w:r>
      <w:r w:rsidRPr="00F13872">
        <w:rPr>
          <w:rFonts w:ascii="Times New Roman" w:hAnsi="Times New Roman"/>
          <w:sz w:val="24"/>
          <w:szCs w:val="24"/>
        </w:rPr>
        <w:t>достижения социально желаемого уровня (результата) личностного и познавательного развития обучающихся.</w:t>
      </w:r>
    </w:p>
    <w:p w:rsidR="00E74CCE" w:rsidRPr="00F13872" w:rsidRDefault="00E74CCE" w:rsidP="003D1A66">
      <w:pPr>
        <w:shd w:val="clear" w:color="auto" w:fill="FFFFFF"/>
        <w:tabs>
          <w:tab w:val="left" w:pos="638"/>
        </w:tabs>
        <w:spacing w:before="5" w:line="276" w:lineRule="auto"/>
        <w:ind w:right="163"/>
        <w:jc w:val="both"/>
        <w:rPr>
          <w:rFonts w:ascii="Times New Roman" w:hAnsi="Times New Roman"/>
          <w:sz w:val="24"/>
          <w:szCs w:val="24"/>
        </w:rPr>
      </w:pPr>
      <w:r w:rsidRPr="00F13872">
        <w:rPr>
          <w:rFonts w:ascii="Times New Roman" w:hAnsi="Times New Roman"/>
          <w:b/>
          <w:bCs/>
          <w:sz w:val="24"/>
          <w:szCs w:val="24"/>
        </w:rPr>
        <w:t>&gt;</w:t>
      </w:r>
      <w:r w:rsidRPr="00F13872">
        <w:rPr>
          <w:rFonts w:ascii="Times New Roman" w:hAnsi="Times New Roman"/>
          <w:b/>
          <w:bCs/>
          <w:sz w:val="24"/>
          <w:szCs w:val="24"/>
        </w:rPr>
        <w:tab/>
      </w:r>
      <w:r w:rsidRPr="00F13872">
        <w:rPr>
          <w:rFonts w:ascii="Times New Roman" w:hAnsi="Times New Roman"/>
          <w:sz w:val="24"/>
          <w:szCs w:val="24"/>
        </w:rPr>
        <w:t>Ориентация на достижение цели и основного результата образования —</w:t>
      </w:r>
      <w:r w:rsidR="005528B8" w:rsidRPr="00F13872">
        <w:rPr>
          <w:rFonts w:ascii="Times New Roman" w:hAnsi="Times New Roman"/>
          <w:sz w:val="24"/>
          <w:szCs w:val="24"/>
        </w:rPr>
        <w:t xml:space="preserve"> </w:t>
      </w:r>
      <w:r w:rsidRPr="00F13872">
        <w:rPr>
          <w:rFonts w:ascii="Times New Roman" w:hAnsi="Times New Roman"/>
          <w:sz w:val="24"/>
          <w:szCs w:val="24"/>
        </w:rPr>
        <w:t xml:space="preserve">развитие личности </w:t>
      </w:r>
      <w:proofErr w:type="gramStart"/>
      <w:r w:rsidRPr="00F13872">
        <w:rPr>
          <w:rFonts w:ascii="Times New Roman" w:hAnsi="Times New Roman"/>
          <w:sz w:val="24"/>
          <w:szCs w:val="24"/>
        </w:rPr>
        <w:t>обучающихся</w:t>
      </w:r>
      <w:proofErr w:type="gramEnd"/>
      <w:r w:rsidRPr="00F13872">
        <w:rPr>
          <w:rFonts w:ascii="Times New Roman" w:hAnsi="Times New Roman"/>
          <w:sz w:val="24"/>
          <w:szCs w:val="24"/>
        </w:rPr>
        <w:t xml:space="preserve"> на основе освоения УУД, познания и освоения</w:t>
      </w:r>
      <w:r w:rsidR="005528B8" w:rsidRPr="00F13872">
        <w:rPr>
          <w:rFonts w:ascii="Times New Roman" w:hAnsi="Times New Roman"/>
          <w:sz w:val="24"/>
          <w:szCs w:val="24"/>
        </w:rPr>
        <w:t xml:space="preserve"> </w:t>
      </w:r>
      <w:r w:rsidRPr="00F13872">
        <w:rPr>
          <w:rFonts w:ascii="Times New Roman" w:hAnsi="Times New Roman"/>
          <w:sz w:val="24"/>
          <w:szCs w:val="24"/>
        </w:rPr>
        <w:t>мира.</w:t>
      </w:r>
    </w:p>
    <w:p w:rsidR="005528B8" w:rsidRPr="00F13872" w:rsidRDefault="00E74CCE" w:rsidP="003D1A66">
      <w:pPr>
        <w:shd w:val="clear" w:color="auto" w:fill="FFFFFF"/>
        <w:tabs>
          <w:tab w:val="left" w:pos="566"/>
        </w:tabs>
        <w:spacing w:line="276" w:lineRule="auto"/>
        <w:ind w:right="168"/>
        <w:jc w:val="both"/>
        <w:rPr>
          <w:rFonts w:ascii="Times New Roman" w:hAnsi="Times New Roman"/>
          <w:sz w:val="24"/>
          <w:szCs w:val="24"/>
        </w:rPr>
      </w:pPr>
      <w:r w:rsidRPr="00F13872">
        <w:rPr>
          <w:rFonts w:ascii="Times New Roman" w:hAnsi="Times New Roman"/>
          <w:b/>
          <w:bCs/>
          <w:sz w:val="24"/>
          <w:szCs w:val="24"/>
        </w:rPr>
        <w:t>&gt;</w:t>
      </w:r>
      <w:r w:rsidRPr="00F13872">
        <w:rPr>
          <w:rFonts w:ascii="Times New Roman" w:hAnsi="Times New Roman"/>
          <w:b/>
          <w:bCs/>
          <w:sz w:val="24"/>
          <w:szCs w:val="24"/>
        </w:rPr>
        <w:tab/>
      </w:r>
      <w:r w:rsidRPr="00F13872">
        <w:rPr>
          <w:rFonts w:ascii="Times New Roman" w:hAnsi="Times New Roman"/>
          <w:sz w:val="24"/>
          <w:szCs w:val="24"/>
        </w:rPr>
        <w:t>Признание решающей роли содержания образования, способов организации</w:t>
      </w:r>
      <w:r w:rsidR="005528B8" w:rsidRPr="00F13872">
        <w:rPr>
          <w:rFonts w:ascii="Times New Roman" w:hAnsi="Times New Roman"/>
          <w:sz w:val="24"/>
          <w:szCs w:val="24"/>
        </w:rPr>
        <w:t xml:space="preserve"> </w:t>
      </w:r>
      <w:r w:rsidRPr="00F13872">
        <w:rPr>
          <w:rFonts w:ascii="Times New Roman" w:hAnsi="Times New Roman"/>
          <w:sz w:val="24"/>
          <w:szCs w:val="24"/>
        </w:rPr>
        <w:t>образовательной деятельности и учебного сотрудничества в достижении целей</w:t>
      </w:r>
      <w:r w:rsidR="005528B8" w:rsidRPr="00F13872">
        <w:rPr>
          <w:rFonts w:ascii="Times New Roman" w:hAnsi="Times New Roman"/>
          <w:sz w:val="24"/>
          <w:szCs w:val="24"/>
        </w:rPr>
        <w:t xml:space="preserve"> </w:t>
      </w:r>
      <w:r w:rsidRPr="00F13872">
        <w:rPr>
          <w:rFonts w:ascii="Times New Roman" w:hAnsi="Times New Roman"/>
          <w:sz w:val="24"/>
          <w:szCs w:val="24"/>
        </w:rPr>
        <w:t>личностного и социального развития обучающихся.</w:t>
      </w:r>
      <w:r w:rsidR="00B14BF5" w:rsidRPr="00F13872">
        <w:rPr>
          <w:rFonts w:ascii="Times New Roman" w:hAnsi="Times New Roman"/>
          <w:sz w:val="24"/>
          <w:szCs w:val="24"/>
        </w:rPr>
        <w:t xml:space="preserve"> </w:t>
      </w:r>
    </w:p>
    <w:p w:rsidR="00E74CCE" w:rsidRPr="00F13872" w:rsidRDefault="005528B8" w:rsidP="003D1A66">
      <w:pPr>
        <w:shd w:val="clear" w:color="auto" w:fill="FFFFFF"/>
        <w:tabs>
          <w:tab w:val="left" w:pos="566"/>
        </w:tabs>
        <w:spacing w:line="276" w:lineRule="auto"/>
        <w:ind w:right="168"/>
        <w:jc w:val="both"/>
        <w:rPr>
          <w:rFonts w:ascii="Times New Roman" w:hAnsi="Times New Roman"/>
          <w:b/>
          <w:bCs/>
          <w:sz w:val="24"/>
          <w:szCs w:val="24"/>
        </w:rPr>
      </w:pPr>
      <w:r w:rsidRPr="00F13872">
        <w:rPr>
          <w:rFonts w:ascii="Times New Roman" w:hAnsi="Times New Roman"/>
          <w:b/>
          <w:bCs/>
          <w:sz w:val="24"/>
          <w:szCs w:val="24"/>
        </w:rPr>
        <w:t>&gt;</w:t>
      </w:r>
      <w:r w:rsidRPr="00F13872">
        <w:rPr>
          <w:rFonts w:ascii="Times New Roman" w:hAnsi="Times New Roman"/>
          <w:b/>
          <w:bCs/>
          <w:sz w:val="24"/>
          <w:szCs w:val="24"/>
        </w:rPr>
        <w:tab/>
      </w:r>
      <w:r w:rsidR="00E74CCE" w:rsidRPr="00F13872">
        <w:rPr>
          <w:rFonts w:ascii="Times New Roman" w:hAnsi="Times New Roman"/>
          <w:sz w:val="24"/>
          <w:szCs w:val="24"/>
        </w:rPr>
        <w:t xml:space="preserve">Учёт индивидуальных возрастных, психологических и физиологических </w:t>
      </w:r>
      <w:r w:rsidR="00E74CCE" w:rsidRPr="00F13872">
        <w:rPr>
          <w:rFonts w:ascii="Times New Roman" w:hAnsi="Times New Roman"/>
          <w:spacing w:val="-1"/>
          <w:sz w:val="24"/>
          <w:szCs w:val="24"/>
        </w:rPr>
        <w:t xml:space="preserve">особенностей обучающихся, роли и значения видов деятельности и форм общения </w:t>
      </w:r>
      <w:r w:rsidR="00E74CCE" w:rsidRPr="00F13872">
        <w:rPr>
          <w:rFonts w:ascii="Times New Roman" w:hAnsi="Times New Roman"/>
          <w:sz w:val="24"/>
          <w:szCs w:val="24"/>
        </w:rPr>
        <w:t>при определении образовательно-воспитательных целей и путей их достижения.</w:t>
      </w:r>
    </w:p>
    <w:p w:rsidR="00E74CCE" w:rsidRPr="00F13872" w:rsidRDefault="00E74CCE" w:rsidP="003D1A66">
      <w:pPr>
        <w:numPr>
          <w:ilvl w:val="0"/>
          <w:numId w:val="4"/>
        </w:numPr>
        <w:shd w:val="clear" w:color="auto" w:fill="FFFFFF"/>
        <w:tabs>
          <w:tab w:val="left" w:pos="566"/>
        </w:tabs>
        <w:spacing w:line="276" w:lineRule="auto"/>
        <w:ind w:right="178"/>
        <w:jc w:val="both"/>
        <w:rPr>
          <w:rFonts w:ascii="Times New Roman" w:hAnsi="Times New Roman"/>
          <w:b/>
          <w:bCs/>
          <w:sz w:val="24"/>
          <w:szCs w:val="24"/>
        </w:rPr>
      </w:pPr>
      <w:r w:rsidRPr="00F13872">
        <w:rPr>
          <w:rFonts w:ascii="Times New Roman" w:hAnsi="Times New Roman"/>
          <w:sz w:val="24"/>
          <w:szCs w:val="24"/>
        </w:rPr>
        <w:t>Обеспечение преемственности дошкольного, начального общего, основного общего, среднего (полного) общего и профессионального образования.</w:t>
      </w:r>
    </w:p>
    <w:p w:rsidR="00E74CCE" w:rsidRPr="00F13872" w:rsidRDefault="00E74CCE" w:rsidP="003D1A66">
      <w:pPr>
        <w:numPr>
          <w:ilvl w:val="0"/>
          <w:numId w:val="4"/>
        </w:numPr>
        <w:shd w:val="clear" w:color="auto" w:fill="FFFFFF"/>
        <w:tabs>
          <w:tab w:val="left" w:pos="566"/>
        </w:tabs>
        <w:spacing w:line="276" w:lineRule="auto"/>
        <w:ind w:right="173"/>
        <w:jc w:val="both"/>
        <w:rPr>
          <w:rFonts w:ascii="Times New Roman" w:hAnsi="Times New Roman"/>
          <w:b/>
          <w:bCs/>
          <w:sz w:val="24"/>
          <w:szCs w:val="24"/>
        </w:rPr>
      </w:pPr>
      <w:r w:rsidRPr="00F13872">
        <w:rPr>
          <w:rFonts w:ascii="Times New Roman" w:hAnsi="Times New Roman"/>
          <w:spacing w:val="-1"/>
          <w:sz w:val="24"/>
          <w:szCs w:val="24"/>
        </w:rPr>
        <w:t xml:space="preserve">Разнообразие индивидуальных образовательных траекторий и индивидуального </w:t>
      </w:r>
      <w:r w:rsidRPr="00F13872">
        <w:rPr>
          <w:rFonts w:ascii="Times New Roman" w:hAnsi="Times New Roman"/>
          <w:sz w:val="24"/>
          <w:szCs w:val="24"/>
        </w:rPr>
        <w:t>развития каждого обучающихся (включая одарённых детей и детей с ограниченными возможностями здоровья),</w:t>
      </w:r>
      <w:r w:rsidR="00436138" w:rsidRPr="00F13872">
        <w:rPr>
          <w:rFonts w:ascii="Times New Roman" w:hAnsi="Times New Roman"/>
          <w:sz w:val="24"/>
          <w:szCs w:val="24"/>
        </w:rPr>
        <w:t xml:space="preserve"> </w:t>
      </w:r>
      <w:r w:rsidRPr="00F13872">
        <w:rPr>
          <w:rFonts w:ascii="Times New Roman" w:hAnsi="Times New Roman"/>
          <w:sz w:val="24"/>
          <w:szCs w:val="24"/>
        </w:rPr>
        <w:t>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E74CCE" w:rsidRPr="00F13872" w:rsidRDefault="00E74CCE" w:rsidP="003D1A66">
      <w:pPr>
        <w:numPr>
          <w:ilvl w:val="0"/>
          <w:numId w:val="4"/>
        </w:numPr>
        <w:shd w:val="clear" w:color="auto" w:fill="FFFFFF"/>
        <w:tabs>
          <w:tab w:val="left" w:pos="566"/>
        </w:tabs>
        <w:spacing w:line="276" w:lineRule="auto"/>
        <w:ind w:right="163"/>
        <w:jc w:val="both"/>
        <w:rPr>
          <w:rFonts w:ascii="Times New Roman" w:hAnsi="Times New Roman"/>
          <w:b/>
          <w:bCs/>
          <w:sz w:val="24"/>
          <w:szCs w:val="24"/>
        </w:rPr>
      </w:pPr>
      <w:r w:rsidRPr="00F13872">
        <w:rPr>
          <w:rFonts w:ascii="Times New Roman" w:hAnsi="Times New Roman"/>
          <w:sz w:val="24"/>
          <w:szCs w:val="24"/>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E74CCE" w:rsidRPr="00F13872" w:rsidRDefault="00E74CCE" w:rsidP="003D1A66">
      <w:pPr>
        <w:numPr>
          <w:ilvl w:val="0"/>
          <w:numId w:val="4"/>
        </w:numPr>
        <w:shd w:val="clear" w:color="auto" w:fill="FFFFFF"/>
        <w:tabs>
          <w:tab w:val="left" w:pos="566"/>
        </w:tabs>
        <w:spacing w:line="276" w:lineRule="auto"/>
        <w:ind w:right="163"/>
        <w:jc w:val="both"/>
        <w:rPr>
          <w:rFonts w:ascii="Times New Roman" w:hAnsi="Times New Roman"/>
          <w:b/>
          <w:bCs/>
          <w:sz w:val="24"/>
          <w:szCs w:val="24"/>
        </w:rPr>
      </w:pPr>
      <w:r w:rsidRPr="00F13872">
        <w:rPr>
          <w:rFonts w:ascii="Times New Roman"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лиц, проявивших </w:t>
      </w:r>
      <w:r w:rsidRPr="00F13872">
        <w:rPr>
          <w:rFonts w:ascii="Times New Roman" w:hAnsi="Times New Roman"/>
          <w:spacing w:val="-1"/>
          <w:sz w:val="24"/>
          <w:szCs w:val="24"/>
        </w:rPr>
        <w:t>выдающ</w:t>
      </w:r>
      <w:r w:rsidR="00C25118" w:rsidRPr="00F13872">
        <w:rPr>
          <w:rFonts w:ascii="Times New Roman" w:hAnsi="Times New Roman"/>
          <w:spacing w:val="-1"/>
          <w:sz w:val="24"/>
          <w:szCs w:val="24"/>
        </w:rPr>
        <w:t>иеся способности, и детей с ОВЗ</w:t>
      </w:r>
      <w:r w:rsidRPr="00F13872">
        <w:rPr>
          <w:rFonts w:ascii="Times New Roman" w:hAnsi="Times New Roman"/>
          <w:spacing w:val="-1"/>
          <w:sz w:val="24"/>
          <w:szCs w:val="24"/>
        </w:rPr>
        <w:t xml:space="preserve">), обеспечивающих рост творческого </w:t>
      </w:r>
      <w:r w:rsidRPr="00F13872">
        <w:rPr>
          <w:rFonts w:ascii="Times New Roman" w:hAnsi="Times New Roman"/>
          <w:spacing w:val="-3"/>
          <w:sz w:val="24"/>
          <w:szCs w:val="24"/>
        </w:rPr>
        <w:t xml:space="preserve">потенциала, познавательных мотивов, обогащение форм учебного сотрудничества и </w:t>
      </w:r>
      <w:r w:rsidRPr="00F13872">
        <w:rPr>
          <w:rFonts w:ascii="Times New Roman" w:hAnsi="Times New Roman"/>
          <w:sz w:val="24"/>
          <w:szCs w:val="24"/>
        </w:rPr>
        <w:t>расширение зоны ближайшего развития.</w:t>
      </w:r>
    </w:p>
    <w:p w:rsidR="007E2CB6" w:rsidRPr="00B7400F" w:rsidRDefault="00E74CCE" w:rsidP="003D1A66">
      <w:pPr>
        <w:shd w:val="clear" w:color="auto" w:fill="FFFFFF"/>
        <w:spacing w:before="5" w:line="276" w:lineRule="auto"/>
        <w:ind w:right="336" w:firstLine="706"/>
        <w:jc w:val="both"/>
        <w:rPr>
          <w:rFonts w:ascii="Times New Roman" w:hAnsi="Times New Roman"/>
          <w:bCs/>
          <w:sz w:val="24"/>
          <w:szCs w:val="24"/>
        </w:rPr>
      </w:pPr>
      <w:r w:rsidRPr="00B7400F">
        <w:rPr>
          <w:rFonts w:ascii="Times New Roman" w:hAnsi="Times New Roman"/>
          <w:bCs/>
          <w:sz w:val="24"/>
          <w:szCs w:val="24"/>
        </w:rPr>
        <w:t xml:space="preserve">Основная образовательная программа формируется с учётом </w:t>
      </w:r>
      <w:r w:rsidRPr="00B7400F">
        <w:rPr>
          <w:rFonts w:ascii="Times New Roman" w:hAnsi="Times New Roman"/>
          <w:bCs/>
          <w:spacing w:val="-2"/>
          <w:sz w:val="24"/>
          <w:szCs w:val="24"/>
        </w:rPr>
        <w:t xml:space="preserve">особенностей уровня начального общего образования как фундамента всего </w:t>
      </w:r>
      <w:r w:rsidRPr="00B7400F">
        <w:rPr>
          <w:rFonts w:ascii="Times New Roman" w:hAnsi="Times New Roman"/>
          <w:bCs/>
          <w:sz w:val="24"/>
          <w:szCs w:val="24"/>
        </w:rPr>
        <w:t xml:space="preserve">последующего обучения. </w:t>
      </w:r>
    </w:p>
    <w:p w:rsidR="00E74CCE" w:rsidRPr="00F13872" w:rsidRDefault="00A14CC2" w:rsidP="003D1A66">
      <w:pPr>
        <w:shd w:val="clear" w:color="auto" w:fill="FFFFFF"/>
        <w:spacing w:before="5" w:line="276" w:lineRule="auto"/>
        <w:ind w:right="336" w:firstLine="706"/>
        <w:jc w:val="both"/>
        <w:rPr>
          <w:rFonts w:ascii="Times New Roman" w:hAnsi="Times New Roman"/>
          <w:sz w:val="24"/>
          <w:szCs w:val="24"/>
        </w:rPr>
      </w:pPr>
      <w:r>
        <w:rPr>
          <w:rFonts w:ascii="Times New Roman" w:hAnsi="Times New Roman"/>
          <w:sz w:val="24"/>
          <w:szCs w:val="24"/>
        </w:rPr>
        <w:t>Первый уровень образования</w:t>
      </w:r>
      <w:r w:rsidR="00E74CCE" w:rsidRPr="00F13872">
        <w:rPr>
          <w:rFonts w:ascii="Times New Roman" w:hAnsi="Times New Roman"/>
          <w:sz w:val="24"/>
          <w:szCs w:val="24"/>
        </w:rPr>
        <w:t xml:space="preserve"> — особый этап в жизни ребёнка, связанный:</w:t>
      </w:r>
    </w:p>
    <w:p w:rsidR="00E74CCE" w:rsidRPr="00F13872" w:rsidRDefault="00E74CCE" w:rsidP="003D1A66">
      <w:pPr>
        <w:numPr>
          <w:ilvl w:val="0"/>
          <w:numId w:val="4"/>
        </w:numPr>
        <w:shd w:val="clear" w:color="auto" w:fill="FFFFFF"/>
        <w:tabs>
          <w:tab w:val="left" w:pos="566"/>
        </w:tabs>
        <w:spacing w:line="276" w:lineRule="auto"/>
        <w:ind w:right="341"/>
        <w:jc w:val="both"/>
        <w:rPr>
          <w:rFonts w:ascii="Times New Roman" w:hAnsi="Times New Roman"/>
          <w:b/>
          <w:bCs/>
          <w:sz w:val="24"/>
          <w:szCs w:val="24"/>
        </w:rPr>
      </w:pPr>
      <w:r w:rsidRPr="00F13872">
        <w:rPr>
          <w:rFonts w:ascii="Times New Roman" w:hAnsi="Times New Roman"/>
          <w:sz w:val="24"/>
          <w:szCs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E74CCE" w:rsidRPr="00F13872" w:rsidRDefault="00E74CCE" w:rsidP="003D1A66">
      <w:pPr>
        <w:numPr>
          <w:ilvl w:val="0"/>
          <w:numId w:val="4"/>
        </w:numPr>
        <w:shd w:val="clear" w:color="auto" w:fill="FFFFFF"/>
        <w:tabs>
          <w:tab w:val="left" w:pos="566"/>
        </w:tabs>
        <w:spacing w:line="276" w:lineRule="auto"/>
        <w:ind w:right="336"/>
        <w:jc w:val="both"/>
        <w:rPr>
          <w:rFonts w:ascii="Times New Roman" w:hAnsi="Times New Roman"/>
          <w:b/>
          <w:bCs/>
          <w:sz w:val="24"/>
          <w:szCs w:val="24"/>
        </w:rPr>
      </w:pPr>
      <w:r w:rsidRPr="00F13872">
        <w:rPr>
          <w:rFonts w:ascii="Times New Roman" w:hAnsi="Times New Roman"/>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E74CCE" w:rsidRPr="00F13872" w:rsidRDefault="00E74CCE" w:rsidP="003D1A66">
      <w:pPr>
        <w:numPr>
          <w:ilvl w:val="0"/>
          <w:numId w:val="4"/>
        </w:numPr>
        <w:shd w:val="clear" w:color="auto" w:fill="FFFFFF"/>
        <w:tabs>
          <w:tab w:val="left" w:pos="566"/>
        </w:tabs>
        <w:spacing w:line="276" w:lineRule="auto"/>
        <w:ind w:right="341"/>
        <w:jc w:val="both"/>
        <w:rPr>
          <w:rFonts w:ascii="Times New Roman" w:hAnsi="Times New Roman"/>
          <w:b/>
          <w:bCs/>
          <w:sz w:val="24"/>
          <w:szCs w:val="24"/>
        </w:rPr>
      </w:pPr>
      <w:r w:rsidRPr="00F13872">
        <w:rPr>
          <w:rFonts w:ascii="Times New Roman" w:hAnsi="Times New Roman"/>
          <w:sz w:val="24"/>
          <w:szCs w:val="24"/>
        </w:rPr>
        <w:t xml:space="preserve">с принятием и освоением ребёнком новой социальной роли </w:t>
      </w:r>
      <w:r w:rsidR="00C561AA">
        <w:rPr>
          <w:rFonts w:ascii="Times New Roman" w:hAnsi="Times New Roman"/>
          <w:sz w:val="24"/>
          <w:szCs w:val="24"/>
        </w:rPr>
        <w:t>обучающегося</w:t>
      </w:r>
      <w:r w:rsidRPr="00F13872">
        <w:rPr>
          <w:rFonts w:ascii="Times New Roman" w:hAnsi="Times New Roman"/>
          <w:sz w:val="24"/>
          <w:szCs w:val="24"/>
        </w:rPr>
        <w:t>,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E74CCE" w:rsidRPr="00F13872" w:rsidRDefault="00E74CCE" w:rsidP="003D1A66">
      <w:pPr>
        <w:numPr>
          <w:ilvl w:val="0"/>
          <w:numId w:val="4"/>
        </w:numPr>
        <w:shd w:val="clear" w:color="auto" w:fill="FFFFFF"/>
        <w:tabs>
          <w:tab w:val="left" w:pos="566"/>
        </w:tabs>
        <w:spacing w:line="276" w:lineRule="auto"/>
        <w:ind w:right="331"/>
        <w:jc w:val="both"/>
        <w:rPr>
          <w:rFonts w:ascii="Times New Roman" w:hAnsi="Times New Roman"/>
          <w:b/>
          <w:bCs/>
          <w:sz w:val="24"/>
          <w:szCs w:val="24"/>
        </w:rPr>
      </w:pPr>
      <w:r w:rsidRPr="00F13872">
        <w:rPr>
          <w:rFonts w:ascii="Times New Roman" w:hAnsi="Times New Roman"/>
          <w:sz w:val="24"/>
          <w:szCs w:val="24"/>
        </w:rPr>
        <w:t xml:space="preserve">с формированием у школьника основ умения учиться </w:t>
      </w:r>
      <w:r w:rsidRPr="00F13872">
        <w:rPr>
          <w:rFonts w:ascii="Times New Roman" w:hAnsi="Times New Roman"/>
          <w:spacing w:val="-1"/>
          <w:sz w:val="24"/>
          <w:szCs w:val="24"/>
        </w:rPr>
        <w:t xml:space="preserve">и способности к организации своей деятельности: принимать, сохранять цели и </w:t>
      </w:r>
      <w:r w:rsidRPr="00F13872">
        <w:rPr>
          <w:rFonts w:ascii="Times New Roman" w:hAnsi="Times New Roman"/>
          <w:sz w:val="24"/>
          <w:szCs w:val="24"/>
        </w:rPr>
        <w:t xml:space="preserve">следовать им в учебной </w:t>
      </w:r>
      <w:r w:rsidRPr="00F13872">
        <w:rPr>
          <w:rFonts w:ascii="Times New Roman" w:hAnsi="Times New Roman"/>
          <w:sz w:val="24"/>
          <w:szCs w:val="24"/>
        </w:rPr>
        <w:lastRenderedPageBreak/>
        <w:t>деятельности; планировать свою деятельность, осуществлять её контроль и оценку; взаимодействовать с учителем и сверстниками в учебной</w:t>
      </w:r>
      <w:r w:rsidR="00C25118" w:rsidRPr="00F13872">
        <w:rPr>
          <w:rFonts w:ascii="Times New Roman" w:hAnsi="Times New Roman"/>
          <w:sz w:val="24"/>
          <w:szCs w:val="24"/>
        </w:rPr>
        <w:t xml:space="preserve"> </w:t>
      </w:r>
      <w:r w:rsidRPr="00F13872">
        <w:rPr>
          <w:rFonts w:ascii="Times New Roman" w:hAnsi="Times New Roman"/>
          <w:sz w:val="24"/>
          <w:szCs w:val="24"/>
        </w:rPr>
        <w:t>деятельности;</w:t>
      </w:r>
    </w:p>
    <w:p w:rsidR="00E74CCE" w:rsidRPr="00F13872" w:rsidRDefault="00E74CCE" w:rsidP="003D1A66">
      <w:pPr>
        <w:numPr>
          <w:ilvl w:val="0"/>
          <w:numId w:val="4"/>
        </w:numPr>
        <w:shd w:val="clear" w:color="auto" w:fill="FFFFFF"/>
        <w:tabs>
          <w:tab w:val="left" w:pos="566"/>
        </w:tabs>
        <w:spacing w:line="276" w:lineRule="auto"/>
        <w:ind w:right="331"/>
        <w:jc w:val="both"/>
        <w:rPr>
          <w:rFonts w:ascii="Times New Roman" w:hAnsi="Times New Roman"/>
          <w:b/>
          <w:bCs/>
          <w:sz w:val="24"/>
          <w:szCs w:val="24"/>
        </w:rPr>
      </w:pPr>
      <w:r w:rsidRPr="00F13872">
        <w:rPr>
          <w:rFonts w:ascii="Times New Roman" w:hAnsi="Times New Roman"/>
          <w:sz w:val="24"/>
          <w:szCs w:val="24"/>
        </w:rPr>
        <w:t xml:space="preserve">с изменением при этом самооценки ребёнка, которая приобретает черты адекватности и </w:t>
      </w:r>
      <w:proofErr w:type="spellStart"/>
      <w:r w:rsidRPr="00F13872">
        <w:rPr>
          <w:rFonts w:ascii="Times New Roman" w:hAnsi="Times New Roman"/>
          <w:sz w:val="24"/>
          <w:szCs w:val="24"/>
        </w:rPr>
        <w:t>рефлексивности</w:t>
      </w:r>
      <w:proofErr w:type="spellEnd"/>
      <w:r w:rsidRPr="00F13872">
        <w:rPr>
          <w:rFonts w:ascii="Times New Roman" w:hAnsi="Times New Roman"/>
          <w:sz w:val="24"/>
          <w:szCs w:val="24"/>
        </w:rPr>
        <w:t>;</w:t>
      </w:r>
    </w:p>
    <w:p w:rsidR="00E74CCE" w:rsidRPr="00F13872" w:rsidRDefault="00E74CCE" w:rsidP="003D1A66">
      <w:pPr>
        <w:shd w:val="clear" w:color="auto" w:fill="FFFFFF"/>
        <w:tabs>
          <w:tab w:val="left" w:pos="566"/>
        </w:tabs>
        <w:spacing w:line="276" w:lineRule="auto"/>
        <w:ind w:right="451"/>
        <w:jc w:val="both"/>
        <w:rPr>
          <w:rFonts w:ascii="Times New Roman" w:hAnsi="Times New Roman"/>
          <w:sz w:val="24"/>
          <w:szCs w:val="24"/>
        </w:rPr>
      </w:pPr>
      <w:r w:rsidRPr="00F13872">
        <w:rPr>
          <w:rFonts w:ascii="Times New Roman" w:hAnsi="Times New Roman"/>
          <w:b/>
          <w:bCs/>
          <w:sz w:val="24"/>
          <w:szCs w:val="24"/>
        </w:rPr>
        <w:t>&gt;</w:t>
      </w:r>
      <w:r w:rsidRPr="00F13872">
        <w:rPr>
          <w:rFonts w:ascii="Times New Roman" w:hAnsi="Times New Roman"/>
          <w:b/>
          <w:bCs/>
          <w:sz w:val="24"/>
          <w:szCs w:val="24"/>
        </w:rPr>
        <w:tab/>
      </w:r>
      <w:r w:rsidRPr="00F13872">
        <w:rPr>
          <w:rFonts w:ascii="Times New Roman" w:hAnsi="Times New Roman"/>
          <w:spacing w:val="-2"/>
          <w:sz w:val="24"/>
          <w:szCs w:val="24"/>
        </w:rPr>
        <w:t>с моральным развитием, которое существенным образом связано с характером</w:t>
      </w:r>
      <w:r w:rsidR="007E2CB6">
        <w:rPr>
          <w:rFonts w:ascii="Times New Roman" w:hAnsi="Times New Roman"/>
          <w:spacing w:val="-2"/>
          <w:sz w:val="24"/>
          <w:szCs w:val="24"/>
        </w:rPr>
        <w:t xml:space="preserve"> </w:t>
      </w:r>
      <w:r w:rsidRPr="00F13872">
        <w:rPr>
          <w:rFonts w:ascii="Times New Roman" w:hAnsi="Times New Roman"/>
          <w:sz w:val="24"/>
          <w:szCs w:val="24"/>
        </w:rPr>
        <w:t xml:space="preserve">сотрудничества </w:t>
      </w:r>
      <w:proofErr w:type="gramStart"/>
      <w:r w:rsidRPr="00F13872">
        <w:rPr>
          <w:rFonts w:ascii="Times New Roman" w:hAnsi="Times New Roman"/>
          <w:sz w:val="24"/>
          <w:szCs w:val="24"/>
        </w:rPr>
        <w:t>со</w:t>
      </w:r>
      <w:proofErr w:type="gramEnd"/>
      <w:r w:rsidRPr="00F13872">
        <w:rPr>
          <w:rFonts w:ascii="Times New Roman" w:hAnsi="Times New Roman"/>
          <w:sz w:val="24"/>
          <w:szCs w:val="24"/>
        </w:rPr>
        <w:t xml:space="preserve"> взрослыми и сверстниками, общением и межличностными</w:t>
      </w:r>
      <w:r w:rsidR="007E2CB6">
        <w:rPr>
          <w:rFonts w:ascii="Times New Roman" w:hAnsi="Times New Roman"/>
          <w:sz w:val="24"/>
          <w:szCs w:val="24"/>
        </w:rPr>
        <w:t xml:space="preserve"> </w:t>
      </w:r>
      <w:r w:rsidRPr="00F13872">
        <w:rPr>
          <w:rFonts w:ascii="Times New Roman" w:hAnsi="Times New Roman"/>
          <w:sz w:val="24"/>
          <w:szCs w:val="24"/>
        </w:rPr>
        <w:t>отношениями дружбы, становлением основ гражданской идентичности и</w:t>
      </w:r>
      <w:r w:rsidR="007E2CB6">
        <w:rPr>
          <w:rFonts w:ascii="Times New Roman" w:hAnsi="Times New Roman"/>
          <w:sz w:val="24"/>
          <w:szCs w:val="24"/>
        </w:rPr>
        <w:t xml:space="preserve"> </w:t>
      </w:r>
      <w:r w:rsidRPr="00F13872">
        <w:rPr>
          <w:rFonts w:ascii="Times New Roman" w:hAnsi="Times New Roman"/>
          <w:sz w:val="24"/>
          <w:szCs w:val="24"/>
        </w:rPr>
        <w:t>мировоззрения.</w:t>
      </w:r>
    </w:p>
    <w:p w:rsidR="00E74CCE" w:rsidRPr="00B7400F" w:rsidRDefault="00A14CC2" w:rsidP="003D1A66">
      <w:pPr>
        <w:shd w:val="clear" w:color="auto" w:fill="FFFFFF"/>
        <w:spacing w:before="5" w:line="276" w:lineRule="auto"/>
        <w:ind w:right="470"/>
        <w:jc w:val="both"/>
        <w:rPr>
          <w:rFonts w:ascii="Times New Roman" w:hAnsi="Times New Roman"/>
          <w:sz w:val="24"/>
          <w:szCs w:val="24"/>
        </w:rPr>
      </w:pPr>
      <w:r>
        <w:rPr>
          <w:rFonts w:ascii="Times New Roman" w:hAnsi="Times New Roman"/>
          <w:sz w:val="24"/>
          <w:szCs w:val="24"/>
        </w:rPr>
        <w:t xml:space="preserve">      </w:t>
      </w:r>
      <w:r w:rsidR="00FF5024" w:rsidRPr="00F13872">
        <w:rPr>
          <w:rFonts w:ascii="Times New Roman" w:hAnsi="Times New Roman"/>
          <w:sz w:val="24"/>
          <w:szCs w:val="24"/>
        </w:rPr>
        <w:t xml:space="preserve"> </w:t>
      </w:r>
      <w:r w:rsidR="00E74CCE" w:rsidRPr="00F13872">
        <w:rPr>
          <w:rFonts w:ascii="Times New Roman" w:hAnsi="Times New Roman"/>
          <w:sz w:val="24"/>
          <w:szCs w:val="24"/>
        </w:rPr>
        <w:t xml:space="preserve">Учитываются также </w:t>
      </w:r>
      <w:proofErr w:type="gramStart"/>
      <w:r w:rsidR="00E74CCE" w:rsidRPr="00F13872">
        <w:rPr>
          <w:rFonts w:ascii="Times New Roman" w:hAnsi="Times New Roman"/>
          <w:sz w:val="24"/>
          <w:szCs w:val="24"/>
        </w:rPr>
        <w:t>характерные</w:t>
      </w:r>
      <w:proofErr w:type="gramEnd"/>
      <w:r w:rsidR="00E74CCE" w:rsidRPr="00F13872">
        <w:rPr>
          <w:rFonts w:ascii="Times New Roman" w:hAnsi="Times New Roman"/>
          <w:sz w:val="24"/>
          <w:szCs w:val="24"/>
        </w:rPr>
        <w:t xml:space="preserve"> для младшего школьного </w:t>
      </w:r>
      <w:r w:rsidR="00E74CCE" w:rsidRPr="00B7400F">
        <w:rPr>
          <w:rFonts w:ascii="Times New Roman" w:hAnsi="Times New Roman"/>
          <w:sz w:val="24"/>
          <w:szCs w:val="24"/>
        </w:rPr>
        <w:t>возраста (от 6,5 до 11 лет):</w:t>
      </w:r>
    </w:p>
    <w:p w:rsidR="00E74CCE" w:rsidRPr="00F13872" w:rsidRDefault="00E74CCE" w:rsidP="003D1A66">
      <w:pPr>
        <w:numPr>
          <w:ilvl w:val="0"/>
          <w:numId w:val="5"/>
        </w:numPr>
        <w:shd w:val="clear" w:color="auto" w:fill="FFFFFF"/>
        <w:tabs>
          <w:tab w:val="left" w:pos="566"/>
        </w:tabs>
        <w:spacing w:line="276" w:lineRule="auto"/>
        <w:ind w:right="451"/>
        <w:jc w:val="both"/>
        <w:rPr>
          <w:rFonts w:ascii="Times New Roman" w:hAnsi="Times New Roman"/>
          <w:b/>
          <w:bCs/>
          <w:sz w:val="24"/>
          <w:szCs w:val="24"/>
        </w:rPr>
      </w:pPr>
      <w:r w:rsidRPr="00F13872">
        <w:rPr>
          <w:rFonts w:ascii="Times New Roman" w:hAnsi="Times New Roman"/>
          <w:sz w:val="24"/>
          <w:szCs w:val="24"/>
        </w:rPr>
        <w:t>центральные психологические новообразования, формируемые на данном</w:t>
      </w:r>
      <w:r w:rsidR="00C25118" w:rsidRPr="00F13872">
        <w:rPr>
          <w:rFonts w:ascii="Times New Roman" w:hAnsi="Times New Roman"/>
          <w:sz w:val="24"/>
          <w:szCs w:val="24"/>
        </w:rPr>
        <w:t xml:space="preserve"> </w:t>
      </w:r>
      <w:r w:rsidRPr="00F13872">
        <w:rPr>
          <w:rFonts w:ascii="Times New Roman" w:hAnsi="Times New Roman"/>
          <w:sz w:val="24"/>
          <w:szCs w:val="24"/>
        </w:rPr>
        <w:t xml:space="preserve">уровне образования: словесно-логическое мышление, произвольная </w:t>
      </w:r>
      <w:r w:rsidRPr="00F13872">
        <w:rPr>
          <w:rFonts w:ascii="Times New Roman" w:hAnsi="Times New Roman"/>
          <w:spacing w:val="-1"/>
          <w:sz w:val="24"/>
          <w:szCs w:val="24"/>
        </w:rPr>
        <w:t xml:space="preserve">смысловая память, произвольное внимание, письменная речь, анализ, рефлексия </w:t>
      </w:r>
      <w:r w:rsidRPr="00F13872">
        <w:rPr>
          <w:rFonts w:ascii="Times New Roman" w:hAnsi="Times New Roman"/>
          <w:spacing w:val="-2"/>
          <w:sz w:val="24"/>
          <w:szCs w:val="24"/>
        </w:rPr>
        <w:t>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E74CCE" w:rsidRPr="00F13872" w:rsidRDefault="00E74CCE" w:rsidP="003D1A66">
      <w:pPr>
        <w:numPr>
          <w:ilvl w:val="0"/>
          <w:numId w:val="5"/>
        </w:numPr>
        <w:shd w:val="clear" w:color="auto" w:fill="FFFFFF"/>
        <w:tabs>
          <w:tab w:val="left" w:pos="566"/>
        </w:tabs>
        <w:spacing w:line="276" w:lineRule="auto"/>
        <w:ind w:right="456"/>
        <w:jc w:val="both"/>
        <w:rPr>
          <w:rFonts w:ascii="Times New Roman" w:hAnsi="Times New Roman"/>
          <w:b/>
          <w:bCs/>
          <w:sz w:val="24"/>
          <w:szCs w:val="24"/>
        </w:rPr>
      </w:pPr>
      <w:r w:rsidRPr="00F13872">
        <w:rPr>
          <w:rFonts w:ascii="Times New Roman" w:hAnsi="Times New Roman"/>
          <w:sz w:val="24"/>
          <w:szCs w:val="24"/>
        </w:rPr>
        <w:t xml:space="preserve">развитие целенаправленной и мотивированной активности обучающегося, </w:t>
      </w:r>
      <w:r w:rsidRPr="00F13872">
        <w:rPr>
          <w:rFonts w:ascii="Times New Roman" w:hAnsi="Times New Roman"/>
          <w:spacing w:val="-2"/>
          <w:sz w:val="24"/>
          <w:szCs w:val="24"/>
        </w:rPr>
        <w:t xml:space="preserve">направленной на овладение учебной деятельностью, основой которой выступает </w:t>
      </w:r>
      <w:r w:rsidRPr="00F13872">
        <w:rPr>
          <w:rFonts w:ascii="Times New Roman" w:hAnsi="Times New Roman"/>
          <w:sz w:val="24"/>
          <w:szCs w:val="24"/>
        </w:rPr>
        <w:t>формирование устойчивой системы учебно-познавательных и социальных мотивов и личностного смысла учения.</w:t>
      </w:r>
    </w:p>
    <w:p w:rsidR="00E74CCE" w:rsidRPr="00F13872" w:rsidRDefault="00E74CCE" w:rsidP="003D1A66">
      <w:pPr>
        <w:shd w:val="clear" w:color="auto" w:fill="FFFFFF"/>
        <w:spacing w:line="276" w:lineRule="auto"/>
        <w:ind w:right="456" w:firstLine="701"/>
        <w:jc w:val="both"/>
        <w:rPr>
          <w:rFonts w:ascii="Times New Roman" w:hAnsi="Times New Roman"/>
          <w:sz w:val="24"/>
          <w:szCs w:val="24"/>
        </w:rPr>
      </w:pPr>
      <w:r w:rsidRPr="00F13872">
        <w:rPr>
          <w:rFonts w:ascii="Times New Roman" w:hAnsi="Times New Roman"/>
          <w:sz w:val="24"/>
          <w:szCs w:val="24"/>
        </w:rPr>
        <w:t xml:space="preserve">При определении стратегических характеристик основной </w:t>
      </w:r>
      <w:r w:rsidRPr="00F13872">
        <w:rPr>
          <w:rFonts w:ascii="Times New Roman" w:hAnsi="Times New Roman"/>
          <w:spacing w:val="-1"/>
          <w:sz w:val="24"/>
          <w:szCs w:val="24"/>
        </w:rPr>
        <w:t xml:space="preserve">образовательной программы учитываются существующий разброс в темпах и </w:t>
      </w:r>
      <w:r w:rsidRPr="00F13872">
        <w:rPr>
          <w:rFonts w:ascii="Times New Roman" w:hAnsi="Times New Roman"/>
          <w:sz w:val="24"/>
          <w:szCs w:val="24"/>
        </w:rPr>
        <w:t>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E74CCE" w:rsidRPr="00F13872" w:rsidRDefault="00E74CCE" w:rsidP="003D1A66">
      <w:pPr>
        <w:shd w:val="clear" w:color="auto" w:fill="FFFFFF"/>
        <w:spacing w:line="276" w:lineRule="auto"/>
        <w:ind w:right="456" w:firstLine="706"/>
        <w:jc w:val="both"/>
        <w:rPr>
          <w:rFonts w:ascii="Times New Roman" w:hAnsi="Times New Roman"/>
          <w:sz w:val="24"/>
          <w:szCs w:val="24"/>
        </w:rPr>
      </w:pPr>
      <w:r w:rsidRPr="00F13872">
        <w:rPr>
          <w:rFonts w:ascii="Times New Roman" w:hAnsi="Times New Roman"/>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E74CCE" w:rsidRPr="00F13872" w:rsidRDefault="00E74CCE" w:rsidP="003D1A66">
      <w:pPr>
        <w:shd w:val="clear" w:color="auto" w:fill="FFFFFF"/>
        <w:spacing w:line="276" w:lineRule="auto"/>
        <w:ind w:right="461" w:firstLine="706"/>
        <w:jc w:val="both"/>
        <w:rPr>
          <w:rFonts w:ascii="Times New Roman" w:hAnsi="Times New Roman"/>
          <w:sz w:val="24"/>
          <w:szCs w:val="24"/>
        </w:rPr>
      </w:pPr>
      <w:r w:rsidRPr="00F13872">
        <w:rPr>
          <w:rFonts w:ascii="Times New Roman" w:hAnsi="Times New Roman"/>
          <w:sz w:val="24"/>
          <w:szCs w:val="24"/>
        </w:rPr>
        <w:t xml:space="preserve">Для реализации направлений </w:t>
      </w:r>
      <w:proofErr w:type="spellStart"/>
      <w:r w:rsidRPr="00F13872">
        <w:rPr>
          <w:rFonts w:ascii="Times New Roman" w:hAnsi="Times New Roman"/>
          <w:sz w:val="24"/>
          <w:szCs w:val="24"/>
        </w:rPr>
        <w:t>системно-деятельностного</w:t>
      </w:r>
      <w:proofErr w:type="spellEnd"/>
      <w:r w:rsidRPr="00F13872">
        <w:rPr>
          <w:rFonts w:ascii="Times New Roman" w:hAnsi="Times New Roman"/>
          <w:sz w:val="24"/>
          <w:szCs w:val="24"/>
        </w:rPr>
        <w:t xml:space="preserve"> подхода в </w:t>
      </w:r>
      <w:r w:rsidR="003477E4">
        <w:rPr>
          <w:rFonts w:ascii="Times New Roman" w:hAnsi="Times New Roman"/>
          <w:sz w:val="24"/>
          <w:szCs w:val="24"/>
        </w:rPr>
        <w:t xml:space="preserve">МБОУ </w:t>
      </w:r>
      <w:proofErr w:type="spellStart"/>
      <w:r w:rsidR="003477E4">
        <w:rPr>
          <w:rFonts w:ascii="Times New Roman" w:hAnsi="Times New Roman"/>
          <w:sz w:val="24"/>
          <w:szCs w:val="24"/>
        </w:rPr>
        <w:t>Панозерская</w:t>
      </w:r>
      <w:proofErr w:type="spellEnd"/>
      <w:r w:rsidR="003477E4">
        <w:rPr>
          <w:rFonts w:ascii="Times New Roman" w:hAnsi="Times New Roman"/>
          <w:sz w:val="24"/>
          <w:szCs w:val="24"/>
        </w:rPr>
        <w:t xml:space="preserve"> ООШ</w:t>
      </w:r>
      <w:r w:rsidR="003477E4" w:rsidRPr="003477E4">
        <w:rPr>
          <w:rFonts w:ascii="Times New Roman" w:hAnsi="Times New Roman"/>
          <w:sz w:val="24"/>
          <w:szCs w:val="24"/>
        </w:rPr>
        <w:t xml:space="preserve"> </w:t>
      </w:r>
      <w:r w:rsidRPr="00F13872">
        <w:rPr>
          <w:rFonts w:ascii="Times New Roman" w:hAnsi="Times New Roman"/>
          <w:sz w:val="24"/>
          <w:szCs w:val="24"/>
        </w:rPr>
        <w:t>организована исследовательская, проектная, рефлексивная, контрольно-оценочная, творческая, практическая, игровая деятельность обучающихся.</w:t>
      </w:r>
    </w:p>
    <w:p w:rsidR="00E74CCE" w:rsidRPr="00F13872" w:rsidRDefault="00E74CCE" w:rsidP="003D1A66">
      <w:pPr>
        <w:shd w:val="clear" w:color="auto" w:fill="FFFFFF"/>
        <w:spacing w:line="276" w:lineRule="auto"/>
        <w:ind w:right="480" w:firstLine="710"/>
        <w:jc w:val="both"/>
        <w:rPr>
          <w:rFonts w:ascii="Times New Roman" w:hAnsi="Times New Roman"/>
          <w:sz w:val="24"/>
          <w:szCs w:val="24"/>
        </w:rPr>
      </w:pPr>
      <w:r w:rsidRPr="00F13872">
        <w:rPr>
          <w:rFonts w:ascii="Times New Roman" w:hAnsi="Times New Roman"/>
          <w:spacing w:val="-1"/>
          <w:sz w:val="24"/>
          <w:szCs w:val="24"/>
        </w:rPr>
        <w:t xml:space="preserve">Формирование информационной культуры в </w:t>
      </w:r>
      <w:r w:rsidR="00C25118" w:rsidRPr="00F13872">
        <w:rPr>
          <w:rFonts w:ascii="Times New Roman" w:hAnsi="Times New Roman"/>
          <w:spacing w:val="-1"/>
          <w:sz w:val="24"/>
          <w:szCs w:val="24"/>
        </w:rPr>
        <w:t>школе</w:t>
      </w:r>
      <w:r w:rsidRPr="00F13872">
        <w:rPr>
          <w:rFonts w:ascii="Times New Roman" w:hAnsi="Times New Roman"/>
          <w:spacing w:val="-1"/>
          <w:sz w:val="24"/>
          <w:szCs w:val="24"/>
        </w:rPr>
        <w:t xml:space="preserve"> происходит, прежде </w:t>
      </w:r>
      <w:r w:rsidRPr="00F13872">
        <w:rPr>
          <w:rFonts w:ascii="Times New Roman" w:hAnsi="Times New Roman"/>
          <w:sz w:val="24"/>
          <w:szCs w:val="24"/>
        </w:rPr>
        <w:t xml:space="preserve">всего, с помощью и при посредстве средств ИКТ. Каждый класс начальной школы </w:t>
      </w:r>
      <w:r w:rsidR="003477E4">
        <w:rPr>
          <w:rFonts w:ascii="Times New Roman" w:hAnsi="Times New Roman"/>
          <w:sz w:val="24"/>
          <w:szCs w:val="24"/>
        </w:rPr>
        <w:t xml:space="preserve">МБОУ </w:t>
      </w:r>
      <w:proofErr w:type="spellStart"/>
      <w:r w:rsidR="003477E4">
        <w:rPr>
          <w:rFonts w:ascii="Times New Roman" w:hAnsi="Times New Roman"/>
          <w:sz w:val="24"/>
          <w:szCs w:val="24"/>
        </w:rPr>
        <w:t>Панозерская</w:t>
      </w:r>
      <w:proofErr w:type="spellEnd"/>
      <w:r w:rsidR="003477E4">
        <w:rPr>
          <w:rFonts w:ascii="Times New Roman" w:hAnsi="Times New Roman"/>
          <w:sz w:val="24"/>
          <w:szCs w:val="24"/>
        </w:rPr>
        <w:t xml:space="preserve"> ООШ</w:t>
      </w:r>
      <w:r w:rsidR="003477E4" w:rsidRPr="003477E4">
        <w:rPr>
          <w:rFonts w:ascii="Times New Roman" w:hAnsi="Times New Roman"/>
          <w:sz w:val="24"/>
          <w:szCs w:val="24"/>
        </w:rPr>
        <w:t xml:space="preserve"> </w:t>
      </w:r>
      <w:r w:rsidRPr="00F13872">
        <w:rPr>
          <w:rFonts w:ascii="Times New Roman" w:hAnsi="Times New Roman"/>
          <w:sz w:val="24"/>
          <w:szCs w:val="24"/>
        </w:rPr>
        <w:t>оборудован необходимой компьютерной техникой.</w:t>
      </w:r>
    </w:p>
    <w:p w:rsidR="00E74CCE" w:rsidRPr="00F13872" w:rsidRDefault="00E74CCE" w:rsidP="003D1A66">
      <w:pPr>
        <w:shd w:val="clear" w:color="auto" w:fill="FFFFFF"/>
        <w:spacing w:line="276" w:lineRule="auto"/>
        <w:ind w:right="466" w:firstLine="701"/>
        <w:jc w:val="both"/>
        <w:rPr>
          <w:rFonts w:ascii="Times New Roman" w:hAnsi="Times New Roman"/>
          <w:sz w:val="24"/>
          <w:szCs w:val="24"/>
        </w:rPr>
      </w:pPr>
      <w:r w:rsidRPr="00F13872">
        <w:rPr>
          <w:rFonts w:ascii="Times New Roman" w:hAnsi="Times New Roman"/>
          <w:sz w:val="24"/>
          <w:szCs w:val="24"/>
        </w:rPr>
        <w:t xml:space="preserve">В процессе изучения, многообразного применения и использования </w:t>
      </w:r>
      <w:r w:rsidRPr="00F13872">
        <w:rPr>
          <w:rFonts w:ascii="Times New Roman" w:hAnsi="Times New Roman"/>
          <w:spacing w:val="-1"/>
          <w:sz w:val="24"/>
          <w:szCs w:val="24"/>
        </w:rPr>
        <w:t xml:space="preserve">средств ИКТ формируется человек, умеющий действовать не только по образцу, </w:t>
      </w:r>
      <w:r w:rsidRPr="00F13872">
        <w:rPr>
          <w:rFonts w:ascii="Times New Roman" w:hAnsi="Times New Roman"/>
          <w:sz w:val="24"/>
          <w:szCs w:val="24"/>
        </w:rPr>
        <w:t>но и самостоятельно, получающий необходимую информацию из максимально большего числа источников; умеющий её анализировать, выдвигать гипотезы, строить модели, экспериментировать и делать выводы, принимать решения в сложных ситуациях.</w:t>
      </w:r>
    </w:p>
    <w:p w:rsidR="00E74CCE" w:rsidRPr="00F13872" w:rsidRDefault="00E74CCE" w:rsidP="003D1A66">
      <w:pPr>
        <w:shd w:val="clear" w:color="auto" w:fill="FFFFFF"/>
        <w:spacing w:line="276" w:lineRule="auto"/>
        <w:ind w:right="461" w:firstLine="715"/>
        <w:jc w:val="both"/>
        <w:rPr>
          <w:rFonts w:ascii="Times New Roman" w:hAnsi="Times New Roman"/>
          <w:sz w:val="24"/>
          <w:szCs w:val="24"/>
        </w:rPr>
      </w:pPr>
      <w:proofErr w:type="gramStart"/>
      <w:r w:rsidRPr="00F13872">
        <w:rPr>
          <w:rFonts w:ascii="Times New Roman" w:hAnsi="Times New Roman"/>
          <w:spacing w:val="-1"/>
          <w:sz w:val="24"/>
          <w:szCs w:val="24"/>
        </w:rPr>
        <w:t xml:space="preserve">В процессе применения ИКТ происходит развитие обучаемого, подготовка </w:t>
      </w:r>
      <w:r w:rsidR="00C25118" w:rsidRPr="00F13872">
        <w:rPr>
          <w:rFonts w:ascii="Times New Roman" w:hAnsi="Times New Roman"/>
          <w:spacing w:val="-1"/>
          <w:sz w:val="24"/>
          <w:szCs w:val="24"/>
        </w:rPr>
        <w:t>об</w:t>
      </w:r>
      <w:r w:rsidRPr="00F13872">
        <w:rPr>
          <w:rFonts w:ascii="Times New Roman" w:hAnsi="Times New Roman"/>
          <w:sz w:val="24"/>
          <w:szCs w:val="24"/>
        </w:rPr>
        <w:t>уча</w:t>
      </w:r>
      <w:r w:rsidR="00C25118" w:rsidRPr="00F13872">
        <w:rPr>
          <w:rFonts w:ascii="Times New Roman" w:hAnsi="Times New Roman"/>
          <w:sz w:val="24"/>
          <w:szCs w:val="24"/>
        </w:rPr>
        <w:t>ю</w:t>
      </w:r>
      <w:r w:rsidRPr="00F13872">
        <w:rPr>
          <w:rFonts w:ascii="Times New Roman" w:hAnsi="Times New Roman"/>
          <w:sz w:val="24"/>
          <w:szCs w:val="24"/>
        </w:rPr>
        <w:t xml:space="preserve">щихся к свободной и комфортной жизни в условиях информационного </w:t>
      </w:r>
      <w:r w:rsidRPr="00F13872">
        <w:rPr>
          <w:rFonts w:ascii="Times New Roman" w:hAnsi="Times New Roman"/>
          <w:sz w:val="24"/>
          <w:szCs w:val="24"/>
        </w:rPr>
        <w:lastRenderedPageBreak/>
        <w:t>общества, в том числе:</w:t>
      </w:r>
      <w:proofErr w:type="gramEnd"/>
    </w:p>
    <w:p w:rsidR="00E74CCE" w:rsidRPr="00F13872" w:rsidRDefault="00E74CCE" w:rsidP="006F6F2E">
      <w:pPr>
        <w:numPr>
          <w:ilvl w:val="0"/>
          <w:numId w:val="36"/>
        </w:numPr>
        <w:shd w:val="clear" w:color="auto" w:fill="FFFFFF"/>
        <w:tabs>
          <w:tab w:val="left" w:pos="629"/>
        </w:tabs>
        <w:spacing w:line="276" w:lineRule="auto"/>
        <w:ind w:left="0" w:right="451" w:hanging="567"/>
        <w:jc w:val="both"/>
        <w:rPr>
          <w:rFonts w:ascii="Times New Roman" w:hAnsi="Times New Roman"/>
          <w:sz w:val="24"/>
          <w:szCs w:val="24"/>
        </w:rPr>
      </w:pPr>
      <w:r w:rsidRPr="00F13872">
        <w:rPr>
          <w:rFonts w:ascii="Times New Roman" w:hAnsi="Times New Roman"/>
          <w:sz w:val="24"/>
          <w:szCs w:val="24"/>
        </w:rPr>
        <w:t>развитие наглядно-образного, наглядно-действенного, теоретического,</w:t>
      </w:r>
      <w:r w:rsidR="00B53A47">
        <w:rPr>
          <w:rFonts w:ascii="Times New Roman" w:hAnsi="Times New Roman"/>
          <w:sz w:val="24"/>
          <w:szCs w:val="24"/>
        </w:rPr>
        <w:t xml:space="preserve"> </w:t>
      </w:r>
      <w:r w:rsidRPr="00F13872">
        <w:rPr>
          <w:rFonts w:ascii="Times New Roman" w:hAnsi="Times New Roman"/>
          <w:sz w:val="24"/>
          <w:szCs w:val="24"/>
        </w:rPr>
        <w:t>интуитивного, творческого видов мышления; - эстетическое воспитание за счёт</w:t>
      </w:r>
      <w:r w:rsidR="00B53A47">
        <w:rPr>
          <w:rFonts w:ascii="Times New Roman" w:hAnsi="Times New Roman"/>
          <w:sz w:val="24"/>
          <w:szCs w:val="24"/>
        </w:rPr>
        <w:t xml:space="preserve"> </w:t>
      </w:r>
      <w:r w:rsidRPr="00F13872">
        <w:rPr>
          <w:rFonts w:ascii="Times New Roman" w:hAnsi="Times New Roman"/>
          <w:spacing w:val="-1"/>
          <w:sz w:val="24"/>
          <w:szCs w:val="24"/>
        </w:rPr>
        <w:t>использования возможностей компьютерной графики, технологии мультимедиа;</w:t>
      </w:r>
    </w:p>
    <w:p w:rsidR="00E74CCE" w:rsidRPr="00F13872" w:rsidRDefault="00E74CCE" w:rsidP="006F6F2E">
      <w:pPr>
        <w:numPr>
          <w:ilvl w:val="0"/>
          <w:numId w:val="35"/>
        </w:numPr>
        <w:shd w:val="clear" w:color="auto" w:fill="FFFFFF"/>
        <w:tabs>
          <w:tab w:val="left" w:pos="562"/>
        </w:tabs>
        <w:spacing w:line="276" w:lineRule="auto"/>
        <w:ind w:left="0"/>
        <w:jc w:val="both"/>
        <w:rPr>
          <w:rFonts w:ascii="Times New Roman" w:hAnsi="Times New Roman"/>
          <w:b/>
          <w:bCs/>
          <w:sz w:val="24"/>
          <w:szCs w:val="24"/>
        </w:rPr>
      </w:pPr>
      <w:r w:rsidRPr="00F13872">
        <w:rPr>
          <w:rFonts w:ascii="Times New Roman" w:hAnsi="Times New Roman"/>
          <w:spacing w:val="-1"/>
          <w:sz w:val="24"/>
          <w:szCs w:val="24"/>
        </w:rPr>
        <w:t>развитие коммуникативных способностей;</w:t>
      </w:r>
    </w:p>
    <w:p w:rsidR="00E74CCE" w:rsidRPr="00F13872" w:rsidRDefault="00E74CCE" w:rsidP="006F6F2E">
      <w:pPr>
        <w:numPr>
          <w:ilvl w:val="0"/>
          <w:numId w:val="35"/>
        </w:numPr>
        <w:shd w:val="clear" w:color="auto" w:fill="FFFFFF"/>
        <w:tabs>
          <w:tab w:val="left" w:pos="562"/>
        </w:tabs>
        <w:spacing w:before="5" w:line="276" w:lineRule="auto"/>
        <w:ind w:left="0" w:right="461"/>
        <w:jc w:val="both"/>
        <w:rPr>
          <w:rFonts w:ascii="Times New Roman" w:hAnsi="Times New Roman"/>
          <w:b/>
          <w:bCs/>
          <w:sz w:val="24"/>
          <w:szCs w:val="24"/>
        </w:rPr>
      </w:pPr>
      <w:r w:rsidRPr="00F13872">
        <w:rPr>
          <w:rFonts w:ascii="Times New Roman" w:hAnsi="Times New Roman"/>
          <w:sz w:val="24"/>
          <w:szCs w:val="24"/>
        </w:rPr>
        <w:t>формирование умений принимать оптимальное решение или предлагать варианты решений в сложной ситуации (использование ситуационных компьютерных игр, ориентированных на оптимизацию деятельности по принятию решения);</w:t>
      </w:r>
    </w:p>
    <w:p w:rsidR="00E74CCE" w:rsidRPr="00F13872" w:rsidRDefault="00E74CCE" w:rsidP="006F6F2E">
      <w:pPr>
        <w:numPr>
          <w:ilvl w:val="0"/>
          <w:numId w:val="35"/>
        </w:numPr>
        <w:shd w:val="clear" w:color="auto" w:fill="FFFFFF"/>
        <w:tabs>
          <w:tab w:val="left" w:pos="562"/>
        </w:tabs>
        <w:spacing w:line="276" w:lineRule="auto"/>
        <w:ind w:left="0" w:right="456"/>
        <w:jc w:val="both"/>
        <w:rPr>
          <w:rFonts w:ascii="Times New Roman" w:hAnsi="Times New Roman"/>
          <w:b/>
          <w:bCs/>
          <w:sz w:val="24"/>
          <w:szCs w:val="24"/>
        </w:rPr>
      </w:pPr>
      <w:r w:rsidRPr="00F13872">
        <w:rPr>
          <w:rFonts w:ascii="Times New Roman" w:hAnsi="Times New Roman"/>
          <w:sz w:val="24"/>
          <w:szCs w:val="24"/>
        </w:rPr>
        <w:t>формирование информационной культуры, умений осуществлять обработку информации.</w:t>
      </w:r>
    </w:p>
    <w:p w:rsidR="00E74CCE" w:rsidRPr="00F13872" w:rsidRDefault="00B53A47" w:rsidP="003D1A66">
      <w:pPr>
        <w:shd w:val="clear" w:color="auto" w:fill="FFFFFF"/>
        <w:tabs>
          <w:tab w:val="left" w:pos="562"/>
        </w:tabs>
        <w:spacing w:line="276" w:lineRule="auto"/>
        <w:ind w:right="466"/>
        <w:jc w:val="both"/>
        <w:rPr>
          <w:rFonts w:ascii="Times New Roman" w:hAnsi="Times New Roman"/>
          <w:b/>
          <w:bCs/>
          <w:sz w:val="24"/>
          <w:szCs w:val="24"/>
        </w:rPr>
      </w:pPr>
      <w:r>
        <w:rPr>
          <w:rFonts w:ascii="Times New Roman" w:hAnsi="Times New Roman"/>
          <w:sz w:val="24"/>
          <w:szCs w:val="24"/>
        </w:rPr>
        <w:t xml:space="preserve">             </w:t>
      </w:r>
      <w:r w:rsidR="00E74CCE" w:rsidRPr="00F13872">
        <w:rPr>
          <w:rFonts w:ascii="Times New Roman" w:hAnsi="Times New Roman"/>
          <w:sz w:val="24"/>
          <w:szCs w:val="24"/>
        </w:rPr>
        <w:t>ИКТ приводит к интенсификации всех уровней учебно-воспитательного процесса, обеспечивая:</w:t>
      </w:r>
    </w:p>
    <w:p w:rsidR="00E74CCE" w:rsidRPr="00F13872" w:rsidRDefault="00E74CCE" w:rsidP="006F6F2E">
      <w:pPr>
        <w:numPr>
          <w:ilvl w:val="0"/>
          <w:numId w:val="35"/>
        </w:numPr>
        <w:shd w:val="clear" w:color="auto" w:fill="FFFFFF"/>
        <w:tabs>
          <w:tab w:val="left" w:pos="562"/>
        </w:tabs>
        <w:spacing w:line="276" w:lineRule="auto"/>
        <w:ind w:left="0" w:right="461"/>
        <w:jc w:val="both"/>
        <w:rPr>
          <w:rFonts w:ascii="Times New Roman" w:hAnsi="Times New Roman"/>
          <w:b/>
          <w:bCs/>
          <w:sz w:val="24"/>
          <w:szCs w:val="24"/>
        </w:rPr>
      </w:pPr>
      <w:r w:rsidRPr="00F13872">
        <w:rPr>
          <w:rFonts w:ascii="Times New Roman" w:hAnsi="Times New Roman"/>
          <w:sz w:val="24"/>
          <w:szCs w:val="24"/>
        </w:rPr>
        <w:t>повышение эффективности и качества процесса обучения за счёт реализации средств ИКТ;</w:t>
      </w:r>
    </w:p>
    <w:p w:rsidR="00E74CCE" w:rsidRPr="00F13872" w:rsidRDefault="00E74CCE" w:rsidP="006F6F2E">
      <w:pPr>
        <w:numPr>
          <w:ilvl w:val="0"/>
          <w:numId w:val="35"/>
        </w:numPr>
        <w:shd w:val="clear" w:color="auto" w:fill="FFFFFF"/>
        <w:tabs>
          <w:tab w:val="left" w:pos="562"/>
        </w:tabs>
        <w:spacing w:line="276" w:lineRule="auto"/>
        <w:ind w:left="0" w:right="461"/>
        <w:jc w:val="both"/>
        <w:rPr>
          <w:rFonts w:ascii="Times New Roman" w:hAnsi="Times New Roman"/>
          <w:b/>
          <w:bCs/>
          <w:sz w:val="24"/>
          <w:szCs w:val="24"/>
        </w:rPr>
      </w:pPr>
      <w:r w:rsidRPr="00F13872">
        <w:rPr>
          <w:rFonts w:ascii="Times New Roman" w:hAnsi="Times New Roman"/>
          <w:sz w:val="24"/>
          <w:szCs w:val="24"/>
        </w:rPr>
        <w:t>обеспечение побудительных мотивов (стимулов), обуславливающих активизацию познавательной деятельности;</w:t>
      </w:r>
    </w:p>
    <w:p w:rsidR="00E74CCE" w:rsidRPr="00F13872" w:rsidRDefault="00E74CCE" w:rsidP="006F6F2E">
      <w:pPr>
        <w:numPr>
          <w:ilvl w:val="0"/>
          <w:numId w:val="35"/>
        </w:numPr>
        <w:shd w:val="clear" w:color="auto" w:fill="FFFFFF"/>
        <w:tabs>
          <w:tab w:val="left" w:pos="562"/>
        </w:tabs>
        <w:spacing w:line="276" w:lineRule="auto"/>
        <w:ind w:left="0" w:right="461"/>
        <w:jc w:val="both"/>
        <w:rPr>
          <w:rFonts w:ascii="Times New Roman" w:hAnsi="Times New Roman"/>
          <w:b/>
          <w:bCs/>
          <w:sz w:val="24"/>
          <w:szCs w:val="24"/>
        </w:rPr>
      </w:pPr>
      <w:r w:rsidRPr="00F13872">
        <w:rPr>
          <w:rFonts w:ascii="Times New Roman" w:hAnsi="Times New Roman"/>
          <w:sz w:val="24"/>
          <w:szCs w:val="24"/>
        </w:rPr>
        <w:t xml:space="preserve">углубление </w:t>
      </w:r>
      <w:proofErr w:type="spellStart"/>
      <w:r w:rsidRPr="00F13872">
        <w:rPr>
          <w:rFonts w:ascii="Times New Roman" w:hAnsi="Times New Roman"/>
          <w:sz w:val="24"/>
          <w:szCs w:val="24"/>
        </w:rPr>
        <w:t>межпредметных</w:t>
      </w:r>
      <w:proofErr w:type="spellEnd"/>
      <w:r w:rsidRPr="00F13872">
        <w:rPr>
          <w:rFonts w:ascii="Times New Roman" w:hAnsi="Times New Roman"/>
          <w:sz w:val="24"/>
          <w:szCs w:val="24"/>
        </w:rPr>
        <w:t xml:space="preserve"> связей за счёт использования современных средств обработки информации, в том числе и аудиовизуальной, при решении задач из различных предметных областей.</w:t>
      </w:r>
    </w:p>
    <w:p w:rsidR="00E74CCE" w:rsidRDefault="00E74CCE" w:rsidP="003D1A66">
      <w:pPr>
        <w:shd w:val="clear" w:color="auto" w:fill="FFFFFF"/>
        <w:spacing w:line="276" w:lineRule="auto"/>
        <w:ind w:right="461" w:firstLine="720"/>
        <w:jc w:val="both"/>
        <w:rPr>
          <w:rFonts w:ascii="Times New Roman" w:hAnsi="Times New Roman"/>
          <w:sz w:val="24"/>
          <w:szCs w:val="24"/>
        </w:rPr>
      </w:pPr>
      <w:proofErr w:type="spellStart"/>
      <w:r w:rsidRPr="00F13872">
        <w:rPr>
          <w:rFonts w:ascii="Times New Roman" w:hAnsi="Times New Roman"/>
          <w:sz w:val="24"/>
          <w:szCs w:val="24"/>
        </w:rPr>
        <w:t>Системно-деятельностный</w:t>
      </w:r>
      <w:proofErr w:type="spellEnd"/>
      <w:r w:rsidRPr="00F13872">
        <w:rPr>
          <w:rFonts w:ascii="Times New Roman" w:hAnsi="Times New Roman"/>
          <w:sz w:val="24"/>
          <w:szCs w:val="24"/>
        </w:rPr>
        <w:t xml:space="preserve"> подход создает основу для самостоятельного успешного усвоения обучающимися новых компетенций и для достижения новых уровней развития личности.</w:t>
      </w:r>
    </w:p>
    <w:p w:rsidR="00546ADC" w:rsidRDefault="00E74CCE" w:rsidP="003D1A66">
      <w:pPr>
        <w:shd w:val="clear" w:color="auto" w:fill="FFFFFF"/>
        <w:spacing w:before="5" w:line="276" w:lineRule="auto"/>
        <w:jc w:val="both"/>
        <w:rPr>
          <w:rFonts w:ascii="Times New Roman" w:hAnsi="Times New Roman"/>
          <w:b/>
          <w:bCs/>
          <w:sz w:val="24"/>
          <w:szCs w:val="24"/>
        </w:rPr>
      </w:pPr>
      <w:r w:rsidRPr="00F13872">
        <w:rPr>
          <w:rFonts w:ascii="Times New Roman" w:hAnsi="Times New Roman"/>
          <w:b/>
          <w:bCs/>
          <w:spacing w:val="-1"/>
          <w:sz w:val="24"/>
          <w:szCs w:val="24"/>
        </w:rPr>
        <w:t xml:space="preserve">1.2.     Планируемые результаты освоения </w:t>
      </w:r>
      <w:proofErr w:type="gramStart"/>
      <w:r w:rsidRPr="00F13872">
        <w:rPr>
          <w:rFonts w:ascii="Times New Roman" w:hAnsi="Times New Roman"/>
          <w:b/>
          <w:bCs/>
          <w:spacing w:val="-1"/>
          <w:sz w:val="24"/>
          <w:szCs w:val="24"/>
        </w:rPr>
        <w:t>обучающимися</w:t>
      </w:r>
      <w:proofErr w:type="gramEnd"/>
      <w:r w:rsidRPr="00F13872">
        <w:rPr>
          <w:rFonts w:ascii="Times New Roman" w:hAnsi="Times New Roman"/>
          <w:b/>
          <w:bCs/>
          <w:spacing w:val="-1"/>
          <w:sz w:val="24"/>
          <w:szCs w:val="24"/>
        </w:rPr>
        <w:t xml:space="preserve"> основной</w:t>
      </w:r>
      <w:r w:rsidR="00D74E62">
        <w:rPr>
          <w:rFonts w:ascii="Times New Roman" w:hAnsi="Times New Roman"/>
          <w:b/>
          <w:bCs/>
          <w:spacing w:val="-1"/>
          <w:sz w:val="24"/>
          <w:szCs w:val="24"/>
        </w:rPr>
        <w:t xml:space="preserve"> </w:t>
      </w:r>
      <w:r w:rsidRPr="00F13872">
        <w:rPr>
          <w:rFonts w:ascii="Times New Roman" w:hAnsi="Times New Roman"/>
          <w:b/>
          <w:bCs/>
          <w:sz w:val="24"/>
          <w:szCs w:val="24"/>
        </w:rPr>
        <w:t>образовательной программы</w:t>
      </w:r>
      <w:r w:rsidR="00846215">
        <w:rPr>
          <w:rFonts w:ascii="Times New Roman" w:hAnsi="Times New Roman"/>
          <w:b/>
          <w:bCs/>
          <w:sz w:val="24"/>
          <w:szCs w:val="24"/>
        </w:rPr>
        <w:t xml:space="preserve"> начального общего образования</w:t>
      </w:r>
    </w:p>
    <w:p w:rsidR="00B53A47" w:rsidRPr="00F13872" w:rsidRDefault="00B53A47" w:rsidP="003D1A66">
      <w:pPr>
        <w:shd w:val="clear" w:color="auto" w:fill="FFFFFF"/>
        <w:spacing w:line="276" w:lineRule="auto"/>
        <w:ind w:hanging="9"/>
        <w:jc w:val="center"/>
        <w:rPr>
          <w:rFonts w:ascii="Times New Roman" w:hAnsi="Times New Roman"/>
          <w:b/>
          <w:bCs/>
          <w:sz w:val="24"/>
          <w:szCs w:val="24"/>
        </w:rPr>
      </w:pPr>
    </w:p>
    <w:p w:rsidR="00E74CCE" w:rsidRPr="00B7400F" w:rsidRDefault="00C25118" w:rsidP="003D1A66">
      <w:pPr>
        <w:shd w:val="clear" w:color="auto" w:fill="FFFFFF"/>
        <w:spacing w:line="276" w:lineRule="auto"/>
        <w:ind w:hanging="9"/>
        <w:jc w:val="both"/>
        <w:rPr>
          <w:rFonts w:ascii="Times New Roman" w:hAnsi="Times New Roman"/>
          <w:sz w:val="24"/>
          <w:szCs w:val="24"/>
        </w:rPr>
      </w:pPr>
      <w:r w:rsidRPr="00F13872">
        <w:rPr>
          <w:rFonts w:ascii="Times New Roman" w:hAnsi="Times New Roman"/>
          <w:b/>
          <w:bCs/>
          <w:sz w:val="24"/>
          <w:szCs w:val="24"/>
        </w:rPr>
        <w:t xml:space="preserve"> </w:t>
      </w:r>
      <w:r w:rsidR="00546ADC" w:rsidRPr="00B7400F">
        <w:rPr>
          <w:rFonts w:ascii="Times New Roman" w:hAnsi="Times New Roman"/>
          <w:bCs/>
          <w:sz w:val="24"/>
          <w:szCs w:val="24"/>
        </w:rPr>
        <w:t>Н</w:t>
      </w:r>
      <w:r w:rsidR="00E74CCE" w:rsidRPr="00B7400F">
        <w:rPr>
          <w:rFonts w:ascii="Times New Roman" w:hAnsi="Times New Roman"/>
          <w:bCs/>
          <w:sz w:val="24"/>
          <w:szCs w:val="24"/>
        </w:rPr>
        <w:t xml:space="preserve">а  </w:t>
      </w:r>
      <w:r w:rsidR="00A95876" w:rsidRPr="00B7400F">
        <w:rPr>
          <w:rFonts w:ascii="Times New Roman" w:hAnsi="Times New Roman"/>
          <w:bCs/>
          <w:sz w:val="24"/>
          <w:szCs w:val="24"/>
        </w:rPr>
        <w:t>уровне</w:t>
      </w:r>
      <w:r w:rsidR="00E74CCE" w:rsidRPr="00B7400F">
        <w:rPr>
          <w:rFonts w:ascii="Times New Roman" w:hAnsi="Times New Roman"/>
          <w:bCs/>
          <w:sz w:val="24"/>
          <w:szCs w:val="24"/>
        </w:rPr>
        <w:t xml:space="preserve">    начального    общего    образования    устанавливаются планируемые</w:t>
      </w:r>
      <w:r w:rsidRPr="00B7400F">
        <w:rPr>
          <w:rFonts w:ascii="Times New Roman" w:hAnsi="Times New Roman"/>
          <w:bCs/>
          <w:sz w:val="24"/>
          <w:szCs w:val="24"/>
        </w:rPr>
        <w:t xml:space="preserve"> </w:t>
      </w:r>
      <w:r w:rsidR="00E74CCE" w:rsidRPr="00B7400F">
        <w:rPr>
          <w:rFonts w:ascii="Times New Roman" w:hAnsi="Times New Roman"/>
          <w:bCs/>
          <w:sz w:val="24"/>
          <w:szCs w:val="24"/>
        </w:rPr>
        <w:t>результаты освоения:</w:t>
      </w:r>
    </w:p>
    <w:p w:rsidR="00E74CCE" w:rsidRPr="00B7400F" w:rsidRDefault="00E74CCE" w:rsidP="006F6F2E">
      <w:pPr>
        <w:numPr>
          <w:ilvl w:val="0"/>
          <w:numId w:val="35"/>
        </w:numPr>
        <w:shd w:val="clear" w:color="auto" w:fill="FFFFFF"/>
        <w:tabs>
          <w:tab w:val="left" w:pos="562"/>
        </w:tabs>
        <w:spacing w:line="276" w:lineRule="auto"/>
        <w:ind w:left="0" w:right="461"/>
        <w:jc w:val="both"/>
        <w:rPr>
          <w:rFonts w:ascii="Times New Roman" w:hAnsi="Times New Roman"/>
          <w:bCs/>
          <w:sz w:val="24"/>
          <w:szCs w:val="24"/>
        </w:rPr>
      </w:pPr>
      <w:r w:rsidRPr="00B7400F">
        <w:rPr>
          <w:rFonts w:ascii="Times New Roman" w:hAnsi="Times New Roman"/>
          <w:sz w:val="24"/>
          <w:szCs w:val="24"/>
        </w:rPr>
        <w:t xml:space="preserve">междисциплинарной программы «Формирование универсальных учебных действий», а также её разделов «Чтение. Работа с текстом» и «Формирование </w:t>
      </w:r>
      <w:proofErr w:type="spellStart"/>
      <w:r w:rsidRPr="00B7400F">
        <w:rPr>
          <w:rFonts w:ascii="Times New Roman" w:hAnsi="Times New Roman"/>
          <w:sz w:val="24"/>
          <w:szCs w:val="24"/>
        </w:rPr>
        <w:t>ИКТ-компетентности</w:t>
      </w:r>
      <w:proofErr w:type="spellEnd"/>
      <w:r w:rsidRPr="00B7400F">
        <w:rPr>
          <w:rFonts w:ascii="Times New Roman" w:hAnsi="Times New Roman"/>
          <w:sz w:val="24"/>
          <w:szCs w:val="24"/>
        </w:rPr>
        <w:t xml:space="preserve"> </w:t>
      </w:r>
      <w:r w:rsidR="00546ADC" w:rsidRPr="00B7400F">
        <w:rPr>
          <w:rFonts w:ascii="Times New Roman" w:hAnsi="Times New Roman"/>
          <w:sz w:val="24"/>
          <w:szCs w:val="24"/>
        </w:rPr>
        <w:t>об</w:t>
      </w:r>
      <w:r w:rsidRPr="00B7400F">
        <w:rPr>
          <w:rFonts w:ascii="Times New Roman" w:hAnsi="Times New Roman"/>
          <w:sz w:val="24"/>
          <w:szCs w:val="24"/>
        </w:rPr>
        <w:t>уча</w:t>
      </w:r>
      <w:r w:rsidR="00546ADC" w:rsidRPr="00B7400F">
        <w:rPr>
          <w:rFonts w:ascii="Times New Roman" w:hAnsi="Times New Roman"/>
          <w:sz w:val="24"/>
          <w:szCs w:val="24"/>
        </w:rPr>
        <w:t>ю</w:t>
      </w:r>
      <w:r w:rsidRPr="00B7400F">
        <w:rPr>
          <w:rFonts w:ascii="Times New Roman" w:hAnsi="Times New Roman"/>
          <w:sz w:val="24"/>
          <w:szCs w:val="24"/>
        </w:rPr>
        <w:t>щихся»;</w:t>
      </w:r>
    </w:p>
    <w:p w:rsidR="00E74CCE" w:rsidRPr="00B7400F" w:rsidRDefault="00E74CCE" w:rsidP="006F6F2E">
      <w:pPr>
        <w:numPr>
          <w:ilvl w:val="0"/>
          <w:numId w:val="35"/>
        </w:numPr>
        <w:shd w:val="clear" w:color="auto" w:fill="FFFFFF"/>
        <w:tabs>
          <w:tab w:val="left" w:pos="562"/>
        </w:tabs>
        <w:spacing w:line="276" w:lineRule="auto"/>
        <w:ind w:left="0" w:right="461"/>
        <w:jc w:val="both"/>
        <w:rPr>
          <w:rFonts w:ascii="Times New Roman" w:hAnsi="Times New Roman"/>
          <w:bCs/>
          <w:sz w:val="24"/>
          <w:szCs w:val="24"/>
        </w:rPr>
      </w:pPr>
      <w:r w:rsidRPr="00B7400F">
        <w:rPr>
          <w:rFonts w:ascii="Times New Roman" w:hAnsi="Times New Roman"/>
          <w:sz w:val="24"/>
          <w:szCs w:val="24"/>
        </w:rPr>
        <w:t xml:space="preserve">программ по всем учебным предметам — «Русский язык», «Литературное чтение», </w:t>
      </w:r>
      <w:r w:rsidR="003605F1">
        <w:rPr>
          <w:rFonts w:ascii="Times New Roman" w:hAnsi="Times New Roman"/>
          <w:sz w:val="24"/>
          <w:szCs w:val="24"/>
        </w:rPr>
        <w:t xml:space="preserve">«Родной язык», «Литературное чтение на родном языке», </w:t>
      </w:r>
      <w:r w:rsidRPr="00B7400F">
        <w:rPr>
          <w:rFonts w:ascii="Times New Roman" w:hAnsi="Times New Roman"/>
          <w:sz w:val="24"/>
          <w:szCs w:val="24"/>
        </w:rPr>
        <w:t xml:space="preserve">«Иностранный язык», «Математика», «Окружающий мир», «Основы </w:t>
      </w:r>
      <w:r w:rsidR="00393EBF" w:rsidRPr="00B7400F">
        <w:rPr>
          <w:rFonts w:ascii="Times New Roman" w:hAnsi="Times New Roman"/>
          <w:sz w:val="24"/>
          <w:szCs w:val="24"/>
        </w:rPr>
        <w:t>религиозных культур и светской этики</w:t>
      </w:r>
      <w:r w:rsidR="004C296B" w:rsidRPr="00B7400F">
        <w:rPr>
          <w:rFonts w:ascii="Times New Roman" w:hAnsi="Times New Roman"/>
          <w:sz w:val="24"/>
          <w:szCs w:val="24"/>
        </w:rPr>
        <w:t>», «</w:t>
      </w:r>
      <w:r w:rsidRPr="00B7400F">
        <w:rPr>
          <w:rFonts w:ascii="Times New Roman" w:hAnsi="Times New Roman"/>
          <w:sz w:val="24"/>
          <w:szCs w:val="24"/>
        </w:rPr>
        <w:t xml:space="preserve">Искусство </w:t>
      </w:r>
      <w:r w:rsidRPr="00B7400F">
        <w:rPr>
          <w:rFonts w:ascii="Times New Roman" w:hAnsi="Times New Roman"/>
          <w:spacing w:val="-1"/>
          <w:sz w:val="24"/>
          <w:szCs w:val="24"/>
        </w:rPr>
        <w:t>(музыка)», «Искусство (</w:t>
      </w:r>
      <w:proofErr w:type="gramStart"/>
      <w:r w:rsidRPr="00B7400F">
        <w:rPr>
          <w:rFonts w:ascii="Times New Roman" w:hAnsi="Times New Roman"/>
          <w:spacing w:val="-1"/>
          <w:sz w:val="24"/>
          <w:szCs w:val="24"/>
        </w:rPr>
        <w:t>ИЗО</w:t>
      </w:r>
      <w:proofErr w:type="gramEnd"/>
      <w:r w:rsidRPr="00B7400F">
        <w:rPr>
          <w:rFonts w:ascii="Times New Roman" w:hAnsi="Times New Roman"/>
          <w:spacing w:val="-1"/>
          <w:sz w:val="24"/>
          <w:szCs w:val="24"/>
        </w:rPr>
        <w:t>)», «Технология», «Физическая культура».</w:t>
      </w:r>
    </w:p>
    <w:p w:rsidR="00E74CCE" w:rsidRPr="00B7400F" w:rsidRDefault="00E74CCE" w:rsidP="003D1A66">
      <w:pPr>
        <w:shd w:val="clear" w:color="auto" w:fill="FFFFFF"/>
        <w:spacing w:line="276" w:lineRule="auto"/>
        <w:ind w:right="461" w:firstLine="725"/>
        <w:jc w:val="both"/>
        <w:rPr>
          <w:rFonts w:ascii="Times New Roman" w:hAnsi="Times New Roman"/>
          <w:sz w:val="24"/>
          <w:szCs w:val="24"/>
        </w:rPr>
      </w:pPr>
      <w:r w:rsidRPr="00B7400F">
        <w:rPr>
          <w:rFonts w:ascii="Times New Roman" w:hAnsi="Times New Roman"/>
          <w:bCs/>
          <w:sz w:val="24"/>
          <w:szCs w:val="24"/>
        </w:rPr>
        <w:t xml:space="preserve">Формирование универсальных учебных действий </w:t>
      </w:r>
      <w:r w:rsidRPr="00B7400F">
        <w:rPr>
          <w:rFonts w:ascii="Times New Roman" w:hAnsi="Times New Roman"/>
          <w:i/>
          <w:iCs/>
          <w:sz w:val="24"/>
          <w:szCs w:val="24"/>
        </w:rPr>
        <w:t xml:space="preserve">(личностные и </w:t>
      </w:r>
      <w:proofErr w:type="spellStart"/>
      <w:r w:rsidRPr="00B7400F">
        <w:rPr>
          <w:rFonts w:ascii="Times New Roman" w:hAnsi="Times New Roman"/>
          <w:i/>
          <w:iCs/>
          <w:sz w:val="24"/>
          <w:szCs w:val="24"/>
        </w:rPr>
        <w:t>метапредметные</w:t>
      </w:r>
      <w:proofErr w:type="spellEnd"/>
      <w:r w:rsidRPr="00B7400F">
        <w:rPr>
          <w:rFonts w:ascii="Times New Roman" w:hAnsi="Times New Roman"/>
          <w:i/>
          <w:iCs/>
          <w:sz w:val="24"/>
          <w:szCs w:val="24"/>
        </w:rPr>
        <w:t xml:space="preserve"> результаты).</w:t>
      </w:r>
    </w:p>
    <w:p w:rsidR="00E74CCE" w:rsidRPr="00F13872" w:rsidRDefault="00E74CCE" w:rsidP="003D1A66">
      <w:pPr>
        <w:shd w:val="clear" w:color="auto" w:fill="FFFFFF"/>
        <w:spacing w:line="276" w:lineRule="auto"/>
        <w:ind w:right="456" w:firstLine="706"/>
        <w:jc w:val="both"/>
        <w:rPr>
          <w:rFonts w:ascii="Times New Roman" w:hAnsi="Times New Roman"/>
          <w:sz w:val="24"/>
          <w:szCs w:val="24"/>
        </w:rPr>
      </w:pPr>
      <w:r w:rsidRPr="00B7400F">
        <w:rPr>
          <w:rFonts w:ascii="Times New Roman" w:hAnsi="Times New Roman"/>
          <w:sz w:val="24"/>
          <w:szCs w:val="24"/>
        </w:rPr>
        <w:t xml:space="preserve">В результате изучения </w:t>
      </w:r>
      <w:r w:rsidRPr="00B7400F">
        <w:rPr>
          <w:rFonts w:ascii="Times New Roman" w:hAnsi="Times New Roman"/>
          <w:bCs/>
          <w:sz w:val="24"/>
          <w:szCs w:val="24"/>
        </w:rPr>
        <w:t xml:space="preserve">всех без исключения предметов </w:t>
      </w:r>
      <w:r w:rsidRPr="00B7400F">
        <w:rPr>
          <w:rFonts w:ascii="Times New Roman" w:hAnsi="Times New Roman"/>
          <w:sz w:val="24"/>
          <w:szCs w:val="24"/>
        </w:rPr>
        <w:t>на</w:t>
      </w:r>
      <w:r w:rsidRPr="00F13872">
        <w:rPr>
          <w:rFonts w:ascii="Times New Roman" w:hAnsi="Times New Roman"/>
          <w:sz w:val="24"/>
          <w:szCs w:val="24"/>
        </w:rPr>
        <w:t xml:space="preserve"> </w:t>
      </w:r>
      <w:r w:rsidR="00A95876">
        <w:rPr>
          <w:rFonts w:ascii="Times New Roman" w:hAnsi="Times New Roman"/>
          <w:sz w:val="24"/>
          <w:szCs w:val="24"/>
        </w:rPr>
        <w:t>уровне</w:t>
      </w:r>
      <w:r w:rsidRPr="00F13872">
        <w:rPr>
          <w:rFonts w:ascii="Times New Roman" w:hAnsi="Times New Roman"/>
          <w:sz w:val="24"/>
          <w:szCs w:val="24"/>
        </w:rPr>
        <w:t xml:space="preserve"> начального    общего    образования    у    выпускников    </w:t>
      </w:r>
      <w:r w:rsidRPr="00A53105">
        <w:rPr>
          <w:rFonts w:ascii="Times New Roman" w:hAnsi="Times New Roman"/>
          <w:sz w:val="24"/>
          <w:szCs w:val="24"/>
        </w:rPr>
        <w:t xml:space="preserve">будут    </w:t>
      </w:r>
      <w:r w:rsidR="006D20CB" w:rsidRPr="00A53105">
        <w:rPr>
          <w:rFonts w:ascii="Times New Roman" w:hAnsi="Times New Roman"/>
          <w:iCs/>
          <w:sz w:val="24"/>
          <w:szCs w:val="24"/>
        </w:rPr>
        <w:t>сформированы</w:t>
      </w:r>
      <w:r w:rsidR="006D20CB" w:rsidRPr="00A53105">
        <w:rPr>
          <w:rFonts w:ascii="Times New Roman" w:hAnsi="Times New Roman"/>
          <w:i/>
          <w:iCs/>
          <w:sz w:val="24"/>
          <w:szCs w:val="24"/>
        </w:rPr>
        <w:t xml:space="preserve"> личностные</w:t>
      </w:r>
      <w:r w:rsidR="00B53A47" w:rsidRPr="00A53105">
        <w:rPr>
          <w:rFonts w:ascii="Times New Roman" w:hAnsi="Times New Roman"/>
          <w:i/>
          <w:iCs/>
          <w:sz w:val="24"/>
          <w:szCs w:val="24"/>
        </w:rPr>
        <w:t xml:space="preserve"> </w:t>
      </w:r>
      <w:r w:rsidRPr="00A53105">
        <w:rPr>
          <w:rFonts w:ascii="Times New Roman" w:hAnsi="Times New Roman"/>
          <w:i/>
          <w:iCs/>
          <w:sz w:val="24"/>
          <w:szCs w:val="24"/>
        </w:rPr>
        <w:t xml:space="preserve">результаты, регулятивные, познавательные </w:t>
      </w:r>
      <w:r w:rsidRPr="00A53105">
        <w:rPr>
          <w:rFonts w:ascii="Times New Roman" w:hAnsi="Times New Roman"/>
          <w:i/>
          <w:sz w:val="24"/>
          <w:szCs w:val="24"/>
        </w:rPr>
        <w:t xml:space="preserve">и </w:t>
      </w:r>
      <w:r w:rsidRPr="00A53105">
        <w:rPr>
          <w:rFonts w:ascii="Times New Roman" w:hAnsi="Times New Roman"/>
          <w:i/>
          <w:iCs/>
          <w:sz w:val="24"/>
          <w:szCs w:val="24"/>
        </w:rPr>
        <w:t>коммуникативные</w:t>
      </w:r>
      <w:r w:rsidRPr="00F13872">
        <w:rPr>
          <w:rFonts w:ascii="Times New Roman" w:hAnsi="Times New Roman"/>
          <w:i/>
          <w:iCs/>
          <w:sz w:val="24"/>
          <w:szCs w:val="24"/>
        </w:rPr>
        <w:t xml:space="preserve"> </w:t>
      </w:r>
      <w:r w:rsidRPr="00F13872">
        <w:rPr>
          <w:rFonts w:ascii="Times New Roman" w:hAnsi="Times New Roman"/>
          <w:sz w:val="24"/>
          <w:szCs w:val="24"/>
        </w:rPr>
        <w:t>универсальные учебные действия как основа умения учиться.</w:t>
      </w:r>
    </w:p>
    <w:p w:rsidR="00E74CCE" w:rsidRPr="00B7400F" w:rsidRDefault="00E74CCE" w:rsidP="003D1A66">
      <w:pPr>
        <w:shd w:val="clear" w:color="auto" w:fill="FFFFFF"/>
        <w:spacing w:line="276" w:lineRule="auto"/>
        <w:ind w:right="461" w:firstLine="706"/>
        <w:jc w:val="both"/>
        <w:rPr>
          <w:rFonts w:ascii="Times New Roman" w:hAnsi="Times New Roman"/>
          <w:sz w:val="24"/>
          <w:szCs w:val="24"/>
        </w:rPr>
      </w:pPr>
      <w:r w:rsidRPr="00B7400F">
        <w:rPr>
          <w:rFonts w:ascii="Times New Roman" w:hAnsi="Times New Roman"/>
          <w:sz w:val="24"/>
          <w:szCs w:val="24"/>
        </w:rPr>
        <w:t xml:space="preserve">В </w:t>
      </w:r>
      <w:r w:rsidRPr="00B7400F">
        <w:rPr>
          <w:rFonts w:ascii="Times New Roman" w:hAnsi="Times New Roman"/>
          <w:bCs/>
          <w:i/>
          <w:iCs/>
          <w:sz w:val="24"/>
          <w:szCs w:val="24"/>
        </w:rPr>
        <w:t xml:space="preserve">сфере личностных результатов </w:t>
      </w:r>
      <w:r w:rsidRPr="00B7400F">
        <w:rPr>
          <w:rFonts w:ascii="Times New Roman" w:hAnsi="Times New Roman"/>
          <w:sz w:val="24"/>
          <w:szCs w:val="24"/>
        </w:rPr>
        <w:t xml:space="preserve">будут сформированы внутренняя позиция </w:t>
      </w:r>
      <w:proofErr w:type="gramStart"/>
      <w:r w:rsidRPr="00B7400F">
        <w:rPr>
          <w:rFonts w:ascii="Times New Roman" w:hAnsi="Times New Roman"/>
          <w:sz w:val="24"/>
          <w:szCs w:val="24"/>
        </w:rPr>
        <w:t>обучающегося</w:t>
      </w:r>
      <w:proofErr w:type="gramEnd"/>
      <w:r w:rsidRPr="00B7400F">
        <w:rPr>
          <w:rFonts w:ascii="Times New Roman" w:hAnsi="Times New Roman"/>
          <w:sz w:val="24"/>
          <w:szCs w:val="24"/>
        </w:rP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B7400F">
        <w:rPr>
          <w:rFonts w:ascii="Times New Roman" w:hAnsi="Times New Roman"/>
          <w:sz w:val="24"/>
          <w:szCs w:val="24"/>
        </w:rPr>
        <w:t>децентрации</w:t>
      </w:r>
      <w:proofErr w:type="spellEnd"/>
      <w:r w:rsidRPr="00B7400F">
        <w:rPr>
          <w:rFonts w:ascii="Times New Roman" w:hAnsi="Times New Roman"/>
          <w:sz w:val="24"/>
          <w:szCs w:val="24"/>
        </w:rPr>
        <w:t>.</w:t>
      </w:r>
    </w:p>
    <w:p w:rsidR="00E74CCE" w:rsidRPr="00F13872" w:rsidRDefault="00E74CCE" w:rsidP="003D1A66">
      <w:pPr>
        <w:shd w:val="clear" w:color="auto" w:fill="FFFFFF"/>
        <w:spacing w:line="276" w:lineRule="auto"/>
        <w:ind w:right="456" w:firstLine="701"/>
        <w:jc w:val="both"/>
        <w:rPr>
          <w:rFonts w:ascii="Times New Roman" w:hAnsi="Times New Roman"/>
          <w:sz w:val="24"/>
          <w:szCs w:val="24"/>
        </w:rPr>
      </w:pPr>
      <w:proofErr w:type="gramStart"/>
      <w:r w:rsidRPr="00B7400F">
        <w:rPr>
          <w:rFonts w:ascii="Times New Roman" w:hAnsi="Times New Roman"/>
          <w:sz w:val="24"/>
          <w:szCs w:val="24"/>
        </w:rPr>
        <w:lastRenderedPageBreak/>
        <w:t xml:space="preserve">В </w:t>
      </w:r>
      <w:r w:rsidRPr="00B7400F">
        <w:rPr>
          <w:rFonts w:ascii="Times New Roman" w:hAnsi="Times New Roman"/>
          <w:bCs/>
          <w:i/>
          <w:iCs/>
          <w:sz w:val="24"/>
          <w:szCs w:val="24"/>
        </w:rPr>
        <w:t xml:space="preserve">сфере регулятивных универсальных учебных действий </w:t>
      </w:r>
      <w:r w:rsidRPr="00B7400F">
        <w:rPr>
          <w:rFonts w:ascii="Times New Roman" w:hAnsi="Times New Roman"/>
          <w:sz w:val="24"/>
          <w:szCs w:val="24"/>
        </w:rPr>
        <w:t>выпускники</w:t>
      </w:r>
      <w:r w:rsidRPr="00F13872">
        <w:rPr>
          <w:rFonts w:ascii="Times New Roman" w:hAnsi="Times New Roman"/>
          <w:sz w:val="24"/>
          <w:szCs w:val="24"/>
        </w:rPr>
        <w:t xml:space="preserve"> </w:t>
      </w:r>
      <w:r w:rsidRPr="00F13872">
        <w:rPr>
          <w:rFonts w:ascii="Times New Roman" w:hAnsi="Times New Roman"/>
          <w:spacing w:val="-1"/>
          <w:sz w:val="24"/>
          <w:szCs w:val="24"/>
        </w:rPr>
        <w:t xml:space="preserve">овладеют всеми типами учебных действий, направленных на организацию своей </w:t>
      </w:r>
      <w:r w:rsidRPr="00F13872">
        <w:rPr>
          <w:rFonts w:ascii="Times New Roman" w:hAnsi="Times New Roman"/>
          <w:sz w:val="24"/>
          <w:szCs w:val="24"/>
        </w:rPr>
        <w:t>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E74CCE" w:rsidRPr="00F13872" w:rsidRDefault="00E74CCE" w:rsidP="003D1A66">
      <w:pPr>
        <w:shd w:val="clear" w:color="auto" w:fill="FFFFFF"/>
        <w:spacing w:line="276" w:lineRule="auto"/>
        <w:ind w:right="456" w:firstLine="706"/>
        <w:jc w:val="both"/>
        <w:rPr>
          <w:rFonts w:ascii="Times New Roman" w:hAnsi="Times New Roman"/>
          <w:sz w:val="24"/>
          <w:szCs w:val="24"/>
        </w:rPr>
      </w:pPr>
      <w:r w:rsidRPr="00B7400F">
        <w:rPr>
          <w:rFonts w:ascii="Times New Roman" w:hAnsi="Times New Roman"/>
          <w:spacing w:val="-1"/>
          <w:sz w:val="24"/>
          <w:szCs w:val="24"/>
        </w:rPr>
        <w:t xml:space="preserve">В </w:t>
      </w:r>
      <w:r w:rsidRPr="00B7400F">
        <w:rPr>
          <w:rFonts w:ascii="Times New Roman" w:hAnsi="Times New Roman"/>
          <w:bCs/>
          <w:i/>
          <w:iCs/>
          <w:spacing w:val="-1"/>
          <w:sz w:val="24"/>
          <w:szCs w:val="24"/>
        </w:rPr>
        <w:t xml:space="preserve">сфере познавательных универсальных учебных действий </w:t>
      </w:r>
      <w:r w:rsidRPr="00B7400F">
        <w:rPr>
          <w:rFonts w:ascii="Times New Roman" w:hAnsi="Times New Roman"/>
          <w:spacing w:val="-1"/>
          <w:sz w:val="24"/>
          <w:szCs w:val="24"/>
        </w:rPr>
        <w:t xml:space="preserve">выпускники </w:t>
      </w:r>
      <w:r w:rsidRPr="00B7400F">
        <w:rPr>
          <w:rFonts w:ascii="Times New Roman" w:hAnsi="Times New Roman"/>
          <w:sz w:val="24"/>
          <w:szCs w:val="24"/>
        </w:rPr>
        <w:t>научатся воспринимать и анализировать сообщения и важнейшие их компоненты</w:t>
      </w:r>
      <w:r w:rsidRPr="00F13872">
        <w:rPr>
          <w:rFonts w:ascii="Times New Roman" w:hAnsi="Times New Roman"/>
          <w:sz w:val="24"/>
          <w:szCs w:val="24"/>
        </w:rPr>
        <w:t xml:space="preserve"> — тексты, использовать знаково-символические средства, в том числе овладеют действием моделирования, а также широким спектром </w:t>
      </w:r>
      <w:r w:rsidRPr="00F13872">
        <w:rPr>
          <w:rFonts w:ascii="Times New Roman" w:hAnsi="Times New Roman"/>
          <w:spacing w:val="-1"/>
          <w:sz w:val="24"/>
          <w:szCs w:val="24"/>
        </w:rPr>
        <w:t>логических действий и операций, включая общие приёмы решения задач.</w:t>
      </w:r>
    </w:p>
    <w:p w:rsidR="00393EBF" w:rsidRPr="0048331A" w:rsidRDefault="00E74CCE" w:rsidP="0048331A">
      <w:pPr>
        <w:shd w:val="clear" w:color="auto" w:fill="FFFFFF"/>
        <w:spacing w:line="276" w:lineRule="auto"/>
        <w:ind w:right="461" w:firstLine="706"/>
        <w:jc w:val="both"/>
        <w:rPr>
          <w:rFonts w:ascii="Times New Roman" w:hAnsi="Times New Roman"/>
          <w:iCs/>
          <w:sz w:val="24"/>
          <w:szCs w:val="24"/>
        </w:rPr>
      </w:pPr>
      <w:r w:rsidRPr="00B7400F">
        <w:rPr>
          <w:rFonts w:ascii="Times New Roman" w:hAnsi="Times New Roman"/>
          <w:sz w:val="24"/>
          <w:szCs w:val="24"/>
        </w:rPr>
        <w:t xml:space="preserve">В </w:t>
      </w:r>
      <w:r w:rsidRPr="003605F1">
        <w:rPr>
          <w:rFonts w:ascii="Times New Roman" w:hAnsi="Times New Roman"/>
          <w:bCs/>
          <w:i/>
          <w:iCs/>
          <w:sz w:val="24"/>
          <w:szCs w:val="24"/>
        </w:rPr>
        <w:t>сфере</w:t>
      </w:r>
      <w:r w:rsidRPr="00B7400F">
        <w:rPr>
          <w:rFonts w:ascii="Times New Roman" w:hAnsi="Times New Roman"/>
          <w:bCs/>
          <w:iCs/>
          <w:sz w:val="24"/>
          <w:szCs w:val="24"/>
        </w:rPr>
        <w:t xml:space="preserve"> </w:t>
      </w:r>
      <w:r w:rsidRPr="003605F1">
        <w:rPr>
          <w:rFonts w:ascii="Times New Roman" w:hAnsi="Times New Roman"/>
          <w:bCs/>
          <w:i/>
          <w:iCs/>
          <w:sz w:val="24"/>
          <w:szCs w:val="24"/>
        </w:rPr>
        <w:t>коммуникативных универсальных учебных действий</w:t>
      </w:r>
      <w:r w:rsidRPr="00B7400F">
        <w:rPr>
          <w:rFonts w:ascii="Times New Roman" w:hAnsi="Times New Roman"/>
          <w:bCs/>
          <w:iCs/>
          <w:sz w:val="24"/>
          <w:szCs w:val="24"/>
        </w:rPr>
        <w:t xml:space="preserve"> </w:t>
      </w:r>
      <w:r w:rsidRPr="00B7400F">
        <w:rPr>
          <w:rFonts w:ascii="Times New Roman" w:hAnsi="Times New Roman"/>
          <w:sz w:val="24"/>
          <w:szCs w:val="24"/>
        </w:rPr>
        <w:t>выпускники</w:t>
      </w:r>
      <w:r w:rsidRPr="00F13872">
        <w:rPr>
          <w:rFonts w:ascii="Times New Roman" w:hAnsi="Times New Roman"/>
          <w:sz w:val="24"/>
          <w:szCs w:val="24"/>
        </w:rPr>
        <w:t xml:space="preserve"> приобретут умения учитывать позицию собеседника (партнёра), организовывать и осуществлять сотрудничество и кооперацию с учителем и </w:t>
      </w:r>
      <w:r w:rsidRPr="00F13872">
        <w:rPr>
          <w:rFonts w:ascii="Times New Roman" w:hAnsi="Times New Roman"/>
          <w:spacing w:val="-1"/>
          <w:sz w:val="24"/>
          <w:szCs w:val="24"/>
        </w:rPr>
        <w:t xml:space="preserve">сверстниками, адекватно воспринимать и передавать </w:t>
      </w:r>
      <w:r w:rsidRPr="003605F1">
        <w:rPr>
          <w:rFonts w:ascii="Times New Roman" w:hAnsi="Times New Roman"/>
          <w:spacing w:val="-1"/>
          <w:sz w:val="24"/>
          <w:szCs w:val="24"/>
        </w:rPr>
        <w:t>информацию</w:t>
      </w:r>
      <w:r w:rsidRPr="003605F1">
        <w:rPr>
          <w:rFonts w:ascii="Times New Roman" w:hAnsi="Times New Roman"/>
          <w:iCs/>
          <w:spacing w:val="-1"/>
          <w:sz w:val="24"/>
          <w:szCs w:val="24"/>
        </w:rPr>
        <w:t xml:space="preserve">, отображать </w:t>
      </w:r>
      <w:r w:rsidRPr="003605F1">
        <w:rPr>
          <w:rFonts w:ascii="Times New Roman" w:hAnsi="Times New Roman"/>
          <w:iCs/>
          <w:sz w:val="24"/>
          <w:szCs w:val="24"/>
        </w:rPr>
        <w:t>предметное содержание и условия деятельности в сообщениях, важнейшими компонентами которых являются тексты.</w:t>
      </w:r>
    </w:p>
    <w:p w:rsidR="00E74CCE" w:rsidRPr="00F13872" w:rsidRDefault="00E74CCE" w:rsidP="006D1B11">
      <w:pPr>
        <w:shd w:val="clear" w:color="auto" w:fill="FFFFFF"/>
        <w:spacing w:before="10" w:line="276" w:lineRule="auto"/>
        <w:ind w:right="168"/>
        <w:rPr>
          <w:rFonts w:ascii="Times New Roman" w:hAnsi="Times New Roman"/>
          <w:sz w:val="24"/>
          <w:szCs w:val="24"/>
        </w:rPr>
      </w:pPr>
      <w:r w:rsidRPr="00F13872">
        <w:rPr>
          <w:rFonts w:ascii="Times New Roman" w:hAnsi="Times New Roman"/>
          <w:b/>
          <w:bCs/>
          <w:sz w:val="24"/>
          <w:szCs w:val="24"/>
        </w:rPr>
        <w:t xml:space="preserve">1.2.1 </w:t>
      </w:r>
      <w:r w:rsidR="00B53A47">
        <w:rPr>
          <w:rFonts w:ascii="Times New Roman" w:hAnsi="Times New Roman"/>
          <w:b/>
          <w:bCs/>
          <w:sz w:val="24"/>
          <w:szCs w:val="24"/>
        </w:rPr>
        <w:t xml:space="preserve"> </w:t>
      </w:r>
      <w:r w:rsidR="005F50C7">
        <w:rPr>
          <w:rFonts w:ascii="Times New Roman" w:hAnsi="Times New Roman"/>
          <w:b/>
          <w:bCs/>
          <w:sz w:val="24"/>
          <w:szCs w:val="24"/>
        </w:rPr>
        <w:t>Формирование</w:t>
      </w:r>
      <w:r w:rsidRPr="00F13872">
        <w:rPr>
          <w:rFonts w:ascii="Times New Roman" w:hAnsi="Times New Roman"/>
          <w:b/>
          <w:bCs/>
          <w:sz w:val="24"/>
          <w:szCs w:val="24"/>
        </w:rPr>
        <w:t xml:space="preserve"> универсальны</w:t>
      </w:r>
      <w:r w:rsidR="005F50C7">
        <w:rPr>
          <w:rFonts w:ascii="Times New Roman" w:hAnsi="Times New Roman"/>
          <w:b/>
          <w:bCs/>
          <w:sz w:val="24"/>
          <w:szCs w:val="24"/>
        </w:rPr>
        <w:t>х</w:t>
      </w:r>
      <w:r w:rsidRPr="00F13872">
        <w:rPr>
          <w:rFonts w:ascii="Times New Roman" w:hAnsi="Times New Roman"/>
          <w:b/>
          <w:bCs/>
          <w:sz w:val="24"/>
          <w:szCs w:val="24"/>
        </w:rPr>
        <w:t xml:space="preserve"> учебны</w:t>
      </w:r>
      <w:r w:rsidR="005F50C7">
        <w:rPr>
          <w:rFonts w:ascii="Times New Roman" w:hAnsi="Times New Roman"/>
          <w:b/>
          <w:bCs/>
          <w:sz w:val="24"/>
          <w:szCs w:val="24"/>
        </w:rPr>
        <w:t>х действий</w:t>
      </w:r>
      <w:r w:rsidRPr="00F13872">
        <w:rPr>
          <w:rFonts w:ascii="Times New Roman" w:hAnsi="Times New Roman"/>
          <w:b/>
          <w:bCs/>
          <w:sz w:val="24"/>
          <w:szCs w:val="24"/>
        </w:rPr>
        <w:t>.</w:t>
      </w:r>
    </w:p>
    <w:p w:rsidR="00546ADC" w:rsidRPr="00F13872" w:rsidRDefault="00E74CCE" w:rsidP="004242D1">
      <w:pPr>
        <w:shd w:val="clear" w:color="auto" w:fill="FFFFFF"/>
        <w:spacing w:line="276" w:lineRule="auto"/>
        <w:ind w:hanging="4"/>
        <w:jc w:val="both"/>
        <w:rPr>
          <w:rFonts w:ascii="Times New Roman" w:hAnsi="Times New Roman"/>
          <w:sz w:val="24"/>
          <w:szCs w:val="24"/>
        </w:rPr>
      </w:pPr>
      <w:r w:rsidRPr="00F13872">
        <w:rPr>
          <w:rFonts w:ascii="Times New Roman" w:hAnsi="Times New Roman"/>
          <w:sz w:val="24"/>
          <w:szCs w:val="24"/>
        </w:rPr>
        <w:t xml:space="preserve">(личностные и </w:t>
      </w:r>
      <w:proofErr w:type="spellStart"/>
      <w:r w:rsidRPr="00F13872">
        <w:rPr>
          <w:rFonts w:ascii="Times New Roman" w:hAnsi="Times New Roman"/>
          <w:sz w:val="24"/>
          <w:szCs w:val="24"/>
        </w:rPr>
        <w:t>метапредметные</w:t>
      </w:r>
      <w:proofErr w:type="spellEnd"/>
      <w:r w:rsidRPr="00F13872">
        <w:rPr>
          <w:rFonts w:ascii="Times New Roman" w:hAnsi="Times New Roman"/>
          <w:sz w:val="24"/>
          <w:szCs w:val="24"/>
        </w:rPr>
        <w:t xml:space="preserve"> результаты)</w:t>
      </w:r>
    </w:p>
    <w:p w:rsidR="005F50C7" w:rsidRPr="003477E4" w:rsidRDefault="005F50C7" w:rsidP="004242D1">
      <w:pPr>
        <w:pStyle w:val="af5"/>
        <w:spacing w:line="240" w:lineRule="auto"/>
        <w:jc w:val="left"/>
        <w:rPr>
          <w:rFonts w:ascii="Times New Roman" w:hAnsi="Times New Roman"/>
          <w:b/>
          <w:color w:val="auto"/>
          <w:sz w:val="24"/>
          <w:szCs w:val="24"/>
        </w:rPr>
      </w:pPr>
      <w:r w:rsidRPr="003477E4">
        <w:rPr>
          <w:rFonts w:ascii="Times New Roman" w:hAnsi="Times New Roman"/>
          <w:b/>
          <w:color w:val="auto"/>
          <w:sz w:val="24"/>
          <w:szCs w:val="24"/>
        </w:rPr>
        <w:t>Личностные универсальные учебные действия</w:t>
      </w:r>
    </w:p>
    <w:p w:rsidR="00546ADC" w:rsidRPr="003477E4" w:rsidRDefault="00546ADC" w:rsidP="003D1A66">
      <w:pPr>
        <w:shd w:val="clear" w:color="auto" w:fill="FFFFFF"/>
        <w:spacing w:line="276" w:lineRule="auto"/>
        <w:jc w:val="both"/>
        <w:rPr>
          <w:rFonts w:ascii="Times New Roman" w:hAnsi="Times New Roman"/>
          <w:b/>
          <w:sz w:val="24"/>
          <w:szCs w:val="24"/>
        </w:rPr>
      </w:pPr>
      <w:r w:rsidRPr="00B7400F">
        <w:rPr>
          <w:rFonts w:ascii="Times New Roman" w:hAnsi="Times New Roman"/>
          <w:sz w:val="24"/>
          <w:szCs w:val="24"/>
        </w:rPr>
        <w:t xml:space="preserve"> </w:t>
      </w:r>
      <w:r w:rsidR="00E74CCE" w:rsidRPr="003477E4">
        <w:rPr>
          <w:rFonts w:ascii="Times New Roman" w:hAnsi="Times New Roman"/>
          <w:b/>
          <w:sz w:val="24"/>
          <w:szCs w:val="24"/>
        </w:rPr>
        <w:t xml:space="preserve">У выпускника будут сформированы: </w:t>
      </w:r>
    </w:p>
    <w:p w:rsidR="00E74CCE" w:rsidRPr="00F13872" w:rsidRDefault="00546ADC" w:rsidP="003D1A66">
      <w:pPr>
        <w:shd w:val="clear" w:color="auto" w:fill="FFFFFF"/>
        <w:spacing w:line="276" w:lineRule="auto"/>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Pr="00F13872">
        <w:rPr>
          <w:rFonts w:ascii="Times New Roman" w:hAnsi="Times New Roman"/>
          <w:b/>
          <w:bCs/>
          <w:i/>
          <w:iCs/>
          <w:sz w:val="24"/>
          <w:szCs w:val="24"/>
        </w:rPr>
        <w:t xml:space="preserve"> </w:t>
      </w:r>
      <w:r w:rsidR="00E74CCE" w:rsidRPr="00F13872">
        <w:rPr>
          <w:rFonts w:ascii="Times New Roman" w:hAnsi="Times New Roman"/>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E74CCE" w:rsidRPr="00F13872" w:rsidRDefault="00546ADC" w:rsidP="003D1A66">
      <w:pPr>
        <w:shd w:val="clear" w:color="auto" w:fill="FFFFFF"/>
        <w:spacing w:line="276" w:lineRule="auto"/>
        <w:ind w:right="466"/>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широкая мотивационная основа учебной деятельности, включающая социальные, учебно-познавательные и внешние мотивы;</w:t>
      </w:r>
    </w:p>
    <w:p w:rsidR="00E74CCE" w:rsidRPr="00F13872" w:rsidRDefault="00546ADC" w:rsidP="003D1A66">
      <w:pPr>
        <w:shd w:val="clear" w:color="auto" w:fill="FFFFFF"/>
        <w:spacing w:line="276" w:lineRule="auto"/>
        <w:ind w:right="466"/>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учебно-познавательный интерес к новому учебному материалу и способам решения новой задачи;</w:t>
      </w:r>
    </w:p>
    <w:p w:rsidR="00E74CCE" w:rsidRPr="00F13872" w:rsidRDefault="00546ADC" w:rsidP="003D1A66">
      <w:pPr>
        <w:shd w:val="clear" w:color="auto" w:fill="FFFFFF"/>
        <w:spacing w:line="276" w:lineRule="auto"/>
        <w:ind w:right="470"/>
        <w:jc w:val="both"/>
        <w:rPr>
          <w:rFonts w:ascii="Times New Roman" w:hAnsi="Times New Roman"/>
          <w:sz w:val="24"/>
          <w:szCs w:val="24"/>
        </w:rPr>
      </w:pPr>
      <w:r w:rsidRPr="00F13872">
        <w:rPr>
          <w:rFonts w:ascii="Times New Roman" w:hAnsi="Times New Roman"/>
          <w:b/>
          <w:bCs/>
          <w:i/>
          <w:iCs/>
          <w:sz w:val="24"/>
          <w:szCs w:val="24"/>
        </w:rPr>
        <w:t xml:space="preserve">- </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w:t>
      </w:r>
      <w:r w:rsidR="00E74CCE" w:rsidRPr="00F13872">
        <w:rPr>
          <w:rFonts w:ascii="Times New Roman" w:hAnsi="Times New Roman"/>
          <w:spacing w:val="-1"/>
          <w:sz w:val="24"/>
          <w:szCs w:val="24"/>
        </w:rPr>
        <w:t xml:space="preserve">требованиям конкретной задачи, на понимание предложений и оценок учителей, </w:t>
      </w:r>
      <w:r w:rsidR="00E74CCE" w:rsidRPr="00F13872">
        <w:rPr>
          <w:rFonts w:ascii="Times New Roman" w:hAnsi="Times New Roman"/>
          <w:sz w:val="24"/>
          <w:szCs w:val="24"/>
        </w:rPr>
        <w:t>товарищей, родителей и других людей;</w:t>
      </w:r>
    </w:p>
    <w:p w:rsidR="00E74CCE" w:rsidRPr="00F13872" w:rsidRDefault="00546ADC" w:rsidP="003D1A66">
      <w:pPr>
        <w:shd w:val="clear" w:color="auto" w:fill="FFFFFF"/>
        <w:spacing w:line="276" w:lineRule="auto"/>
        <w:ind w:right="461"/>
        <w:jc w:val="both"/>
        <w:rPr>
          <w:rFonts w:ascii="Times New Roman" w:hAnsi="Times New Roman"/>
          <w:sz w:val="24"/>
          <w:szCs w:val="24"/>
        </w:rPr>
      </w:pPr>
      <w:r w:rsidRPr="00F13872">
        <w:rPr>
          <w:rFonts w:ascii="Times New Roman" w:hAnsi="Times New Roman"/>
          <w:b/>
          <w:bCs/>
          <w:i/>
          <w:iCs/>
          <w:sz w:val="24"/>
          <w:szCs w:val="24"/>
        </w:rPr>
        <w:t>-</w:t>
      </w:r>
      <w:r w:rsidR="00393EBF" w:rsidRPr="00F13872">
        <w:rPr>
          <w:rFonts w:ascii="Times New Roman" w:hAnsi="Times New Roman"/>
          <w:b/>
          <w:bCs/>
          <w:i/>
          <w:iCs/>
          <w:sz w:val="24"/>
          <w:szCs w:val="24"/>
        </w:rPr>
        <w:t xml:space="preserve"> </w:t>
      </w:r>
      <w:r w:rsidRPr="00F13872">
        <w:rPr>
          <w:rFonts w:ascii="Times New Roman" w:hAnsi="Times New Roman"/>
          <w:b/>
          <w:bCs/>
          <w:i/>
          <w:iCs/>
          <w:sz w:val="24"/>
          <w:szCs w:val="24"/>
        </w:rPr>
        <w:t xml:space="preserve"> </w:t>
      </w:r>
      <w:r w:rsidR="00B53A47">
        <w:rPr>
          <w:rFonts w:ascii="Times New Roman" w:hAnsi="Times New Roman"/>
          <w:b/>
          <w:bCs/>
          <w:i/>
          <w:iCs/>
          <w:sz w:val="24"/>
          <w:szCs w:val="24"/>
        </w:rPr>
        <w:t xml:space="preserve"> </w:t>
      </w:r>
      <w:r w:rsidR="00E74CCE" w:rsidRPr="00F13872">
        <w:rPr>
          <w:rFonts w:ascii="Times New Roman" w:hAnsi="Times New Roman"/>
          <w:sz w:val="24"/>
          <w:szCs w:val="24"/>
        </w:rPr>
        <w:t>способность к самооценке на основе критериев успешности учебной деятельности;</w:t>
      </w:r>
    </w:p>
    <w:p w:rsidR="00546ADC" w:rsidRPr="00F13872" w:rsidRDefault="00393EBF" w:rsidP="003D1A66">
      <w:pPr>
        <w:shd w:val="clear" w:color="auto" w:fill="FFFFFF"/>
        <w:spacing w:line="276" w:lineRule="auto"/>
        <w:ind w:right="461"/>
        <w:jc w:val="both"/>
        <w:rPr>
          <w:rFonts w:ascii="Times New Roman" w:hAnsi="Times New Roman"/>
          <w:spacing w:val="-1"/>
          <w:sz w:val="24"/>
          <w:szCs w:val="24"/>
        </w:rPr>
      </w:pPr>
      <w:r w:rsidRPr="00F13872">
        <w:rPr>
          <w:rFonts w:ascii="Times New Roman" w:hAnsi="Times New Roman"/>
          <w:b/>
          <w:bCs/>
          <w:i/>
          <w:iCs/>
          <w:sz w:val="24"/>
          <w:szCs w:val="24"/>
        </w:rPr>
        <w:t xml:space="preserve">- </w:t>
      </w:r>
      <w:r w:rsidR="00E74CCE" w:rsidRPr="00F13872">
        <w:rPr>
          <w:rFonts w:ascii="Times New Roman" w:hAnsi="Times New Roman"/>
          <w:sz w:val="24"/>
          <w:szCs w:val="24"/>
        </w:rPr>
        <w:t>основы гражданской идентичности, своей этнической принадлежности в форме  осознания  «Я»  как члена  семьи,  представителя  народа,  гражданина</w:t>
      </w:r>
      <w:r w:rsidR="00546ADC" w:rsidRPr="00F13872">
        <w:rPr>
          <w:rFonts w:ascii="Times New Roman" w:hAnsi="Times New Roman"/>
          <w:sz w:val="24"/>
          <w:szCs w:val="24"/>
        </w:rPr>
        <w:t xml:space="preserve"> </w:t>
      </w:r>
      <w:r w:rsidR="00E74CCE" w:rsidRPr="00F13872">
        <w:rPr>
          <w:rFonts w:ascii="Times New Roman" w:hAnsi="Times New Roman"/>
          <w:sz w:val="24"/>
          <w:szCs w:val="24"/>
        </w:rPr>
        <w:t xml:space="preserve">России, чувства сопричастности и гордости за свою Родину, народ и историю, </w:t>
      </w:r>
      <w:r w:rsidR="00E74CCE" w:rsidRPr="00F13872">
        <w:rPr>
          <w:rFonts w:ascii="Times New Roman" w:hAnsi="Times New Roman"/>
          <w:spacing w:val="-1"/>
          <w:sz w:val="24"/>
          <w:szCs w:val="24"/>
        </w:rPr>
        <w:t xml:space="preserve">осознание ответственности человека за общее благополучие; </w:t>
      </w:r>
    </w:p>
    <w:p w:rsidR="00E74CCE" w:rsidRPr="00F13872" w:rsidRDefault="00546ADC" w:rsidP="003D1A66">
      <w:pPr>
        <w:shd w:val="clear" w:color="auto" w:fill="FFFFFF"/>
        <w:spacing w:line="276" w:lineRule="auto"/>
        <w:ind w:right="461"/>
        <w:jc w:val="both"/>
        <w:rPr>
          <w:rFonts w:ascii="Times New Roman" w:hAnsi="Times New Roman"/>
          <w:sz w:val="24"/>
          <w:szCs w:val="24"/>
        </w:rPr>
      </w:pPr>
      <w:r w:rsidRPr="00F13872">
        <w:rPr>
          <w:rFonts w:ascii="Times New Roman" w:hAnsi="Times New Roman"/>
          <w:b/>
          <w:bCs/>
          <w:i/>
          <w:iCs/>
          <w:sz w:val="24"/>
          <w:szCs w:val="24"/>
        </w:rPr>
        <w:t xml:space="preserve">- </w:t>
      </w:r>
      <w:r w:rsidR="00E74CCE" w:rsidRPr="00F13872">
        <w:rPr>
          <w:rFonts w:ascii="Times New Roman" w:hAnsi="Times New Roman"/>
          <w:sz w:val="24"/>
          <w:szCs w:val="24"/>
        </w:rPr>
        <w:t xml:space="preserve">ориентация в нравственном содержании и </w:t>
      </w:r>
      <w:proofErr w:type="gramStart"/>
      <w:r w:rsidR="00E74CCE" w:rsidRPr="00F13872">
        <w:rPr>
          <w:rFonts w:ascii="Times New Roman" w:hAnsi="Times New Roman"/>
          <w:sz w:val="24"/>
          <w:szCs w:val="24"/>
        </w:rPr>
        <w:t>смысле</w:t>
      </w:r>
      <w:proofErr w:type="gramEnd"/>
      <w:r w:rsidR="00E74CCE" w:rsidRPr="00F13872">
        <w:rPr>
          <w:rFonts w:ascii="Times New Roman" w:hAnsi="Times New Roman"/>
          <w:sz w:val="24"/>
          <w:szCs w:val="24"/>
        </w:rPr>
        <w:t xml:space="preserve"> как собственных поступков, так и поступков окружающих людей;</w:t>
      </w:r>
    </w:p>
    <w:p w:rsidR="00E74CCE" w:rsidRPr="00F13872" w:rsidRDefault="00546ADC" w:rsidP="003D1A66">
      <w:pPr>
        <w:shd w:val="clear" w:color="auto" w:fill="FFFFFF"/>
        <w:spacing w:line="276" w:lineRule="auto"/>
        <w:ind w:right="456"/>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00E74CCE" w:rsidRPr="00F13872">
        <w:rPr>
          <w:rFonts w:ascii="Times New Roman" w:hAnsi="Times New Roman"/>
          <w:sz w:val="24"/>
          <w:szCs w:val="24"/>
        </w:rPr>
        <w:t>доконвенционального</w:t>
      </w:r>
      <w:proofErr w:type="spellEnd"/>
      <w:r w:rsidR="00E74CCE" w:rsidRPr="00F13872">
        <w:rPr>
          <w:rFonts w:ascii="Times New Roman" w:hAnsi="Times New Roman"/>
          <w:sz w:val="24"/>
          <w:szCs w:val="24"/>
        </w:rPr>
        <w:t xml:space="preserve"> к конвенциональному уровню;</w:t>
      </w:r>
    </w:p>
    <w:p w:rsidR="00E74CCE" w:rsidRPr="00F13872" w:rsidRDefault="00546ADC" w:rsidP="003D1A66">
      <w:pPr>
        <w:shd w:val="clear" w:color="auto" w:fill="FFFFFF"/>
        <w:spacing w:line="276" w:lineRule="auto"/>
        <w:ind w:right="466"/>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развитие этических чувств — стыда, вины, совести как регуляторов морального поведения;</w:t>
      </w:r>
    </w:p>
    <w:p w:rsidR="00E74CCE" w:rsidRPr="00F13872" w:rsidRDefault="00546ADC" w:rsidP="003D1A66">
      <w:pPr>
        <w:shd w:val="clear" w:color="auto" w:fill="FFFFFF"/>
        <w:spacing w:line="276" w:lineRule="auto"/>
        <w:ind w:right="466"/>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 xml:space="preserve">этические чувства, прежде всего доброжелательность и эмоционально-нравственная </w:t>
      </w:r>
      <w:r w:rsidR="00E74CCE" w:rsidRPr="00F13872">
        <w:rPr>
          <w:rFonts w:ascii="Times New Roman" w:hAnsi="Times New Roman"/>
          <w:sz w:val="24"/>
          <w:szCs w:val="24"/>
        </w:rPr>
        <w:lastRenderedPageBreak/>
        <w:t>отзывчивость;</w:t>
      </w:r>
    </w:p>
    <w:p w:rsidR="00393EBF" w:rsidRPr="00F13872" w:rsidRDefault="00546ADC" w:rsidP="003D1A66">
      <w:pPr>
        <w:shd w:val="clear" w:color="auto" w:fill="FFFFFF"/>
        <w:spacing w:line="276" w:lineRule="auto"/>
        <w:ind w:right="1440"/>
        <w:jc w:val="both"/>
        <w:rPr>
          <w:rFonts w:ascii="Times New Roman" w:hAnsi="Times New Roman"/>
          <w:b/>
          <w:bCs/>
          <w:i/>
          <w:iCs/>
          <w:sz w:val="24"/>
          <w:szCs w:val="24"/>
        </w:rPr>
      </w:pPr>
      <w:r w:rsidRPr="00F13872">
        <w:rPr>
          <w:rFonts w:ascii="Times New Roman" w:hAnsi="Times New Roman"/>
          <w:b/>
          <w:bCs/>
          <w:i/>
          <w:iCs/>
          <w:spacing w:val="-2"/>
          <w:sz w:val="24"/>
          <w:szCs w:val="24"/>
        </w:rPr>
        <w:t>-</w:t>
      </w:r>
      <w:r w:rsidR="00E74CCE" w:rsidRPr="00F13872">
        <w:rPr>
          <w:rFonts w:ascii="Times New Roman" w:hAnsi="Times New Roman"/>
          <w:b/>
          <w:bCs/>
          <w:i/>
          <w:iCs/>
          <w:spacing w:val="-2"/>
          <w:sz w:val="24"/>
          <w:szCs w:val="24"/>
        </w:rPr>
        <w:t xml:space="preserve"> </w:t>
      </w:r>
      <w:proofErr w:type="spellStart"/>
      <w:r w:rsidR="00E74CCE" w:rsidRPr="00F13872">
        <w:rPr>
          <w:rFonts w:ascii="Times New Roman" w:hAnsi="Times New Roman"/>
          <w:spacing w:val="-2"/>
          <w:sz w:val="24"/>
          <w:szCs w:val="24"/>
        </w:rPr>
        <w:t>эмпатия</w:t>
      </w:r>
      <w:proofErr w:type="spellEnd"/>
      <w:r w:rsidR="00E74CCE" w:rsidRPr="00F13872">
        <w:rPr>
          <w:rFonts w:ascii="Times New Roman" w:hAnsi="Times New Roman"/>
          <w:spacing w:val="-2"/>
          <w:sz w:val="24"/>
          <w:szCs w:val="24"/>
        </w:rPr>
        <w:t xml:space="preserve"> как понимание чу</w:t>
      </w:r>
      <w:proofErr w:type="gramStart"/>
      <w:r w:rsidR="00E74CCE" w:rsidRPr="00F13872">
        <w:rPr>
          <w:rFonts w:ascii="Times New Roman" w:hAnsi="Times New Roman"/>
          <w:spacing w:val="-2"/>
          <w:sz w:val="24"/>
          <w:szCs w:val="24"/>
        </w:rPr>
        <w:t>вств др</w:t>
      </w:r>
      <w:proofErr w:type="gramEnd"/>
      <w:r w:rsidR="00E74CCE" w:rsidRPr="00F13872">
        <w:rPr>
          <w:rFonts w:ascii="Times New Roman" w:hAnsi="Times New Roman"/>
          <w:spacing w:val="-2"/>
          <w:sz w:val="24"/>
          <w:szCs w:val="24"/>
        </w:rPr>
        <w:t xml:space="preserve">угих людей и сопереживание им; </w:t>
      </w:r>
    </w:p>
    <w:p w:rsidR="00E74CCE" w:rsidRPr="00F13872" w:rsidRDefault="00393EBF" w:rsidP="003D1A66">
      <w:pPr>
        <w:shd w:val="clear" w:color="auto" w:fill="FFFFFF"/>
        <w:spacing w:line="276" w:lineRule="auto"/>
        <w:ind w:right="1440"/>
        <w:jc w:val="both"/>
        <w:rPr>
          <w:rFonts w:ascii="Times New Roman" w:hAnsi="Times New Roman"/>
          <w:sz w:val="24"/>
          <w:szCs w:val="24"/>
        </w:rPr>
      </w:pPr>
      <w:r w:rsidRPr="00F13872">
        <w:rPr>
          <w:rFonts w:ascii="Times New Roman" w:hAnsi="Times New Roman"/>
          <w:b/>
          <w:bCs/>
          <w:i/>
          <w:iCs/>
          <w:spacing w:val="-2"/>
          <w:sz w:val="24"/>
          <w:szCs w:val="24"/>
        </w:rPr>
        <w:t>-</w:t>
      </w:r>
      <w:r w:rsidRPr="00F13872">
        <w:rPr>
          <w:rFonts w:ascii="Times New Roman" w:hAnsi="Times New Roman"/>
          <w:b/>
          <w:bCs/>
          <w:i/>
          <w:iCs/>
          <w:sz w:val="24"/>
          <w:szCs w:val="24"/>
        </w:rPr>
        <w:t xml:space="preserve"> </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установка на здоровый образ жизни;</w:t>
      </w:r>
    </w:p>
    <w:p w:rsidR="00E74CCE" w:rsidRPr="00F13872" w:rsidRDefault="00546ADC" w:rsidP="003D1A66">
      <w:pPr>
        <w:shd w:val="clear" w:color="auto" w:fill="FFFFFF"/>
        <w:spacing w:line="276" w:lineRule="auto"/>
        <w:ind w:right="475"/>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00E74CCE" w:rsidRPr="00F13872">
        <w:rPr>
          <w:rFonts w:ascii="Times New Roman" w:hAnsi="Times New Roman"/>
          <w:sz w:val="24"/>
          <w:szCs w:val="24"/>
        </w:rPr>
        <w:t>здоровьесберегающего</w:t>
      </w:r>
      <w:proofErr w:type="spellEnd"/>
      <w:r w:rsidR="00E74CCE" w:rsidRPr="00F13872">
        <w:rPr>
          <w:rFonts w:ascii="Times New Roman" w:hAnsi="Times New Roman"/>
          <w:sz w:val="24"/>
          <w:szCs w:val="24"/>
        </w:rPr>
        <w:t xml:space="preserve"> поведения;</w:t>
      </w:r>
    </w:p>
    <w:p w:rsidR="00393EBF" w:rsidRPr="00F13872" w:rsidRDefault="00546ADC" w:rsidP="003D1A66">
      <w:pPr>
        <w:shd w:val="clear" w:color="auto" w:fill="FFFFFF"/>
        <w:spacing w:line="276" w:lineRule="auto"/>
        <w:jc w:val="both"/>
        <w:rPr>
          <w:rFonts w:ascii="Times New Roman" w:hAnsi="Times New Roman"/>
          <w:sz w:val="24"/>
          <w:szCs w:val="24"/>
        </w:rPr>
      </w:pPr>
      <w:r w:rsidRPr="00F13872">
        <w:rPr>
          <w:rFonts w:ascii="Times New Roman" w:hAnsi="Times New Roman"/>
          <w:b/>
          <w:bCs/>
          <w:i/>
          <w:iCs/>
          <w:sz w:val="24"/>
          <w:szCs w:val="24"/>
        </w:rPr>
        <w:t xml:space="preserve">- </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 xml:space="preserve">чувство прекрасного и эстетические чувства на основе знакомства с мировой и отечественной художественной культурой. </w:t>
      </w:r>
    </w:p>
    <w:p w:rsidR="00E74CCE" w:rsidRPr="00B7400F" w:rsidRDefault="00393EBF" w:rsidP="003D1A66">
      <w:pPr>
        <w:shd w:val="clear" w:color="auto" w:fill="FFFFFF"/>
        <w:spacing w:line="276" w:lineRule="auto"/>
        <w:jc w:val="both"/>
        <w:rPr>
          <w:rFonts w:ascii="Times New Roman" w:hAnsi="Times New Roman"/>
          <w:sz w:val="24"/>
          <w:szCs w:val="24"/>
        </w:rPr>
      </w:pPr>
      <w:r w:rsidRPr="003477E4">
        <w:rPr>
          <w:rFonts w:ascii="Times New Roman" w:hAnsi="Times New Roman"/>
          <w:b/>
          <w:bCs/>
          <w:i/>
          <w:iCs/>
          <w:sz w:val="24"/>
          <w:szCs w:val="24"/>
        </w:rPr>
        <w:t xml:space="preserve">         </w:t>
      </w:r>
      <w:r w:rsidR="00E74CCE" w:rsidRPr="003477E4">
        <w:rPr>
          <w:rFonts w:ascii="Times New Roman" w:hAnsi="Times New Roman"/>
          <w:b/>
          <w:iCs/>
          <w:sz w:val="24"/>
          <w:szCs w:val="24"/>
        </w:rPr>
        <w:t>Выпускник получит возможность</w:t>
      </w:r>
      <w:r w:rsidR="00E74CCE" w:rsidRPr="00B7400F">
        <w:rPr>
          <w:rFonts w:ascii="Times New Roman" w:hAnsi="Times New Roman"/>
          <w:iCs/>
          <w:sz w:val="24"/>
          <w:szCs w:val="24"/>
        </w:rPr>
        <w:t xml:space="preserve"> для формирования:</w:t>
      </w:r>
    </w:p>
    <w:p w:rsidR="00E74CCE" w:rsidRPr="00F13872" w:rsidRDefault="00546ADC" w:rsidP="003D1A66">
      <w:pPr>
        <w:shd w:val="clear" w:color="auto" w:fill="FFFFFF"/>
        <w:spacing w:line="276" w:lineRule="auto"/>
        <w:ind w:right="461"/>
        <w:jc w:val="both"/>
        <w:rPr>
          <w:rFonts w:ascii="Times New Roman" w:hAnsi="Times New Roman"/>
          <w:sz w:val="24"/>
          <w:szCs w:val="24"/>
        </w:rPr>
      </w:pPr>
      <w:r w:rsidRPr="00F13872">
        <w:rPr>
          <w:rFonts w:ascii="Times New Roman" w:hAnsi="Times New Roman"/>
          <w:b/>
          <w:bCs/>
          <w:iCs/>
          <w:sz w:val="24"/>
          <w:szCs w:val="24"/>
        </w:rPr>
        <w:t xml:space="preserve">- </w:t>
      </w:r>
      <w:r w:rsidR="00E74CCE" w:rsidRPr="00F13872">
        <w:rPr>
          <w:rFonts w:ascii="Times New Roman" w:hAnsi="Times New Roman"/>
          <w:iCs/>
          <w:sz w:val="24"/>
          <w:szCs w:val="24"/>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436138" w:rsidRPr="00F13872" w:rsidRDefault="00546ADC" w:rsidP="003D1A66">
      <w:pPr>
        <w:shd w:val="clear" w:color="auto" w:fill="FFFFFF"/>
        <w:spacing w:line="276" w:lineRule="auto"/>
        <w:jc w:val="both"/>
        <w:rPr>
          <w:rFonts w:ascii="Times New Roman" w:hAnsi="Times New Roman"/>
          <w:b/>
          <w:bCs/>
          <w:iCs/>
          <w:sz w:val="24"/>
          <w:szCs w:val="24"/>
        </w:rPr>
      </w:pPr>
      <w:r w:rsidRPr="00F13872">
        <w:rPr>
          <w:rFonts w:ascii="Times New Roman" w:hAnsi="Times New Roman"/>
          <w:b/>
          <w:bCs/>
          <w:iCs/>
          <w:sz w:val="24"/>
          <w:szCs w:val="24"/>
        </w:rPr>
        <w:t xml:space="preserve">- </w:t>
      </w:r>
      <w:r w:rsidR="00E74CCE" w:rsidRPr="00F13872">
        <w:rPr>
          <w:rFonts w:ascii="Times New Roman" w:hAnsi="Times New Roman"/>
          <w:b/>
          <w:bCs/>
          <w:iCs/>
          <w:sz w:val="24"/>
          <w:szCs w:val="24"/>
        </w:rPr>
        <w:t xml:space="preserve"> </w:t>
      </w:r>
      <w:r w:rsidR="00B53A47">
        <w:rPr>
          <w:rFonts w:ascii="Times New Roman" w:hAnsi="Times New Roman"/>
          <w:b/>
          <w:bCs/>
          <w:iCs/>
          <w:sz w:val="24"/>
          <w:szCs w:val="24"/>
        </w:rPr>
        <w:t xml:space="preserve"> </w:t>
      </w:r>
      <w:r w:rsidR="00E74CCE" w:rsidRPr="00F13872">
        <w:rPr>
          <w:rFonts w:ascii="Times New Roman" w:hAnsi="Times New Roman"/>
          <w:iCs/>
          <w:sz w:val="24"/>
          <w:szCs w:val="24"/>
        </w:rPr>
        <w:t xml:space="preserve">выраженной устойчивой учебно-познавательной мотивации учения; </w:t>
      </w:r>
    </w:p>
    <w:p w:rsidR="00E74CCE" w:rsidRPr="00F13872" w:rsidRDefault="00436138" w:rsidP="003D1A66">
      <w:pPr>
        <w:shd w:val="clear" w:color="auto" w:fill="FFFFFF"/>
        <w:spacing w:line="276" w:lineRule="auto"/>
        <w:jc w:val="both"/>
        <w:rPr>
          <w:rFonts w:ascii="Times New Roman" w:hAnsi="Times New Roman"/>
          <w:sz w:val="24"/>
          <w:szCs w:val="24"/>
        </w:rPr>
      </w:pPr>
      <w:r w:rsidRPr="00F13872">
        <w:rPr>
          <w:rFonts w:ascii="Times New Roman" w:hAnsi="Times New Roman"/>
          <w:b/>
          <w:bCs/>
          <w:iCs/>
          <w:sz w:val="24"/>
          <w:szCs w:val="24"/>
        </w:rPr>
        <w:t xml:space="preserve">- </w:t>
      </w:r>
      <w:r w:rsidR="00E74CCE" w:rsidRPr="00F13872">
        <w:rPr>
          <w:rFonts w:ascii="Times New Roman" w:hAnsi="Times New Roman"/>
          <w:b/>
          <w:bCs/>
          <w:iCs/>
          <w:sz w:val="24"/>
          <w:szCs w:val="24"/>
        </w:rPr>
        <w:t xml:space="preserve"> </w:t>
      </w:r>
      <w:r w:rsidR="00B53A47">
        <w:rPr>
          <w:rFonts w:ascii="Times New Roman" w:hAnsi="Times New Roman"/>
          <w:b/>
          <w:bCs/>
          <w:iCs/>
          <w:sz w:val="24"/>
          <w:szCs w:val="24"/>
        </w:rPr>
        <w:t xml:space="preserve"> </w:t>
      </w:r>
      <w:r w:rsidR="00E74CCE" w:rsidRPr="00F13872">
        <w:rPr>
          <w:rFonts w:ascii="Times New Roman" w:hAnsi="Times New Roman"/>
          <w:iCs/>
          <w:sz w:val="24"/>
          <w:szCs w:val="24"/>
        </w:rPr>
        <w:t>устойчивого учебно-познавательного  интереса к новым  общим способам решения задач;</w:t>
      </w:r>
    </w:p>
    <w:p w:rsidR="00E74CCE" w:rsidRPr="00F13872" w:rsidRDefault="00546ADC" w:rsidP="003D1A66">
      <w:pPr>
        <w:shd w:val="clear" w:color="auto" w:fill="FFFFFF"/>
        <w:spacing w:line="276" w:lineRule="auto"/>
        <w:ind w:right="466"/>
        <w:jc w:val="both"/>
        <w:rPr>
          <w:rFonts w:ascii="Times New Roman" w:hAnsi="Times New Roman"/>
          <w:sz w:val="24"/>
          <w:szCs w:val="24"/>
        </w:rPr>
      </w:pPr>
      <w:r w:rsidRPr="00F13872">
        <w:rPr>
          <w:rFonts w:ascii="Times New Roman" w:hAnsi="Times New Roman"/>
          <w:b/>
          <w:bCs/>
          <w:iCs/>
          <w:sz w:val="24"/>
          <w:szCs w:val="24"/>
        </w:rPr>
        <w:t>-</w:t>
      </w:r>
      <w:r w:rsidR="00E74CCE" w:rsidRPr="00F13872">
        <w:rPr>
          <w:rFonts w:ascii="Times New Roman" w:hAnsi="Times New Roman"/>
          <w:b/>
          <w:bCs/>
          <w:iCs/>
          <w:sz w:val="24"/>
          <w:szCs w:val="24"/>
        </w:rPr>
        <w:t xml:space="preserve"> </w:t>
      </w:r>
      <w:r w:rsidR="00B53A47">
        <w:rPr>
          <w:rFonts w:ascii="Times New Roman" w:hAnsi="Times New Roman"/>
          <w:b/>
          <w:bCs/>
          <w:iCs/>
          <w:sz w:val="24"/>
          <w:szCs w:val="24"/>
        </w:rPr>
        <w:t xml:space="preserve">  </w:t>
      </w:r>
      <w:r w:rsidR="00E74CCE" w:rsidRPr="00F13872">
        <w:rPr>
          <w:rFonts w:ascii="Times New Roman" w:hAnsi="Times New Roman"/>
          <w:iCs/>
          <w:sz w:val="24"/>
          <w:szCs w:val="24"/>
        </w:rPr>
        <w:t>адекватного понимания причин успешности/</w:t>
      </w:r>
      <w:proofErr w:type="spellStart"/>
      <w:r w:rsidR="00E74CCE" w:rsidRPr="00F13872">
        <w:rPr>
          <w:rFonts w:ascii="Times New Roman" w:hAnsi="Times New Roman"/>
          <w:iCs/>
          <w:sz w:val="24"/>
          <w:szCs w:val="24"/>
        </w:rPr>
        <w:t>неуспешности</w:t>
      </w:r>
      <w:proofErr w:type="spellEnd"/>
      <w:r w:rsidR="00E74CCE" w:rsidRPr="00F13872">
        <w:rPr>
          <w:rFonts w:ascii="Times New Roman" w:hAnsi="Times New Roman"/>
          <w:iCs/>
          <w:sz w:val="24"/>
          <w:szCs w:val="24"/>
        </w:rPr>
        <w:t xml:space="preserve"> учебной деятельности;</w:t>
      </w:r>
    </w:p>
    <w:p w:rsidR="00436138" w:rsidRPr="00F13872" w:rsidRDefault="00546ADC" w:rsidP="003D1A66">
      <w:pPr>
        <w:shd w:val="clear" w:color="auto" w:fill="FFFFFF"/>
        <w:spacing w:line="276" w:lineRule="auto"/>
        <w:jc w:val="both"/>
        <w:rPr>
          <w:rFonts w:ascii="Times New Roman" w:hAnsi="Times New Roman"/>
          <w:iCs/>
          <w:spacing w:val="-1"/>
          <w:sz w:val="24"/>
          <w:szCs w:val="24"/>
        </w:rPr>
      </w:pPr>
      <w:r w:rsidRPr="00F13872">
        <w:rPr>
          <w:rFonts w:ascii="Times New Roman" w:hAnsi="Times New Roman"/>
          <w:b/>
          <w:bCs/>
          <w:iCs/>
          <w:sz w:val="24"/>
          <w:szCs w:val="24"/>
        </w:rPr>
        <w:t xml:space="preserve">- </w:t>
      </w:r>
      <w:r w:rsidR="00E74CCE" w:rsidRPr="00F13872">
        <w:rPr>
          <w:rFonts w:ascii="Times New Roman" w:hAnsi="Times New Roman"/>
          <w:b/>
          <w:bCs/>
          <w:iCs/>
          <w:sz w:val="24"/>
          <w:szCs w:val="24"/>
        </w:rPr>
        <w:t xml:space="preserve"> </w:t>
      </w:r>
      <w:r w:rsidR="00E74CCE" w:rsidRPr="00F13872">
        <w:rPr>
          <w:rFonts w:ascii="Times New Roman" w:hAnsi="Times New Roman"/>
          <w:iCs/>
          <w:sz w:val="24"/>
          <w:szCs w:val="24"/>
        </w:rPr>
        <w:t xml:space="preserve">положительной   адекватной   дифференцированной   самооценки   на   основе </w:t>
      </w:r>
      <w:r w:rsidR="00E74CCE" w:rsidRPr="00F13872">
        <w:rPr>
          <w:rFonts w:ascii="Times New Roman" w:hAnsi="Times New Roman"/>
          <w:iCs/>
          <w:spacing w:val="-1"/>
          <w:sz w:val="24"/>
          <w:szCs w:val="24"/>
        </w:rPr>
        <w:t xml:space="preserve">критерия успешности реализации социальной роли «хорошего ученика»; </w:t>
      </w:r>
    </w:p>
    <w:p w:rsidR="00E74CCE" w:rsidRPr="00F13872" w:rsidRDefault="00436138" w:rsidP="003D1A66">
      <w:pPr>
        <w:shd w:val="clear" w:color="auto" w:fill="FFFFFF"/>
        <w:spacing w:line="276" w:lineRule="auto"/>
        <w:jc w:val="both"/>
        <w:rPr>
          <w:rFonts w:ascii="Times New Roman" w:hAnsi="Times New Roman"/>
          <w:sz w:val="24"/>
          <w:szCs w:val="24"/>
        </w:rPr>
      </w:pPr>
      <w:r w:rsidRPr="00F13872">
        <w:rPr>
          <w:rFonts w:ascii="Times New Roman" w:hAnsi="Times New Roman"/>
          <w:b/>
          <w:bCs/>
          <w:iCs/>
          <w:sz w:val="24"/>
          <w:szCs w:val="24"/>
        </w:rPr>
        <w:t>-</w:t>
      </w:r>
      <w:r w:rsidR="00E74CCE" w:rsidRPr="00F13872">
        <w:rPr>
          <w:rFonts w:ascii="Times New Roman" w:hAnsi="Times New Roman"/>
          <w:b/>
          <w:bCs/>
          <w:iCs/>
          <w:sz w:val="24"/>
          <w:szCs w:val="24"/>
        </w:rPr>
        <w:t xml:space="preserve"> </w:t>
      </w:r>
      <w:r w:rsidR="00E74CCE" w:rsidRPr="00F13872">
        <w:rPr>
          <w:rFonts w:ascii="Times New Roman" w:hAnsi="Times New Roman"/>
          <w:iCs/>
          <w:sz w:val="24"/>
          <w:szCs w:val="24"/>
        </w:rPr>
        <w:t>компетентности    в   реализации    основ    гражданской    идентичности    в поступках и деятельности;</w:t>
      </w:r>
    </w:p>
    <w:p w:rsidR="00E74CCE" w:rsidRPr="00F13872" w:rsidRDefault="00546ADC" w:rsidP="003D1A66">
      <w:pPr>
        <w:shd w:val="clear" w:color="auto" w:fill="FFFFFF"/>
        <w:spacing w:line="276" w:lineRule="auto"/>
        <w:ind w:right="466"/>
        <w:jc w:val="both"/>
        <w:rPr>
          <w:rFonts w:ascii="Times New Roman" w:hAnsi="Times New Roman"/>
          <w:sz w:val="24"/>
          <w:szCs w:val="24"/>
        </w:rPr>
      </w:pPr>
      <w:r w:rsidRPr="00F13872">
        <w:rPr>
          <w:rFonts w:ascii="Times New Roman" w:hAnsi="Times New Roman"/>
          <w:b/>
          <w:bCs/>
          <w:iCs/>
          <w:sz w:val="24"/>
          <w:szCs w:val="24"/>
        </w:rPr>
        <w:t>-</w:t>
      </w:r>
      <w:r w:rsidR="00E74CCE" w:rsidRPr="00F13872">
        <w:rPr>
          <w:rFonts w:ascii="Times New Roman" w:hAnsi="Times New Roman"/>
          <w:b/>
          <w:bCs/>
          <w:iCs/>
          <w:sz w:val="24"/>
          <w:szCs w:val="24"/>
        </w:rPr>
        <w:t xml:space="preserve"> </w:t>
      </w:r>
      <w:r w:rsidR="00E74CCE" w:rsidRPr="00F13872">
        <w:rPr>
          <w:rFonts w:ascii="Times New Roman" w:hAnsi="Times New Roman"/>
          <w:iCs/>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E74CCE" w:rsidRPr="00F13872" w:rsidRDefault="00546ADC" w:rsidP="003D1A66">
      <w:pPr>
        <w:shd w:val="clear" w:color="auto" w:fill="FFFFFF"/>
        <w:spacing w:line="276" w:lineRule="auto"/>
        <w:ind w:right="466"/>
        <w:jc w:val="both"/>
        <w:rPr>
          <w:rFonts w:ascii="Times New Roman" w:hAnsi="Times New Roman"/>
          <w:sz w:val="24"/>
          <w:szCs w:val="24"/>
        </w:rPr>
      </w:pPr>
      <w:r w:rsidRPr="00F13872">
        <w:rPr>
          <w:rFonts w:ascii="Times New Roman" w:hAnsi="Times New Roman"/>
          <w:b/>
          <w:bCs/>
          <w:iCs/>
          <w:sz w:val="24"/>
          <w:szCs w:val="24"/>
        </w:rPr>
        <w:t>-</w:t>
      </w:r>
      <w:r w:rsidR="00E74CCE" w:rsidRPr="00F13872">
        <w:rPr>
          <w:rFonts w:ascii="Times New Roman" w:hAnsi="Times New Roman"/>
          <w:b/>
          <w:bCs/>
          <w:iCs/>
          <w:sz w:val="24"/>
          <w:szCs w:val="24"/>
        </w:rPr>
        <w:t xml:space="preserve"> </w:t>
      </w:r>
      <w:r w:rsidR="00B53A47">
        <w:rPr>
          <w:rFonts w:ascii="Times New Roman" w:hAnsi="Times New Roman"/>
          <w:b/>
          <w:bCs/>
          <w:iCs/>
          <w:sz w:val="24"/>
          <w:szCs w:val="24"/>
        </w:rPr>
        <w:t xml:space="preserve"> </w:t>
      </w:r>
      <w:r w:rsidR="00E74CCE" w:rsidRPr="00F13872">
        <w:rPr>
          <w:rFonts w:ascii="Times New Roman" w:hAnsi="Times New Roman"/>
          <w:iCs/>
          <w:sz w:val="24"/>
          <w:szCs w:val="24"/>
        </w:rPr>
        <w:t>установки на здоровый образ жизни и реализации её в реальном поведении и поступках;</w:t>
      </w:r>
    </w:p>
    <w:p w:rsidR="00E74CCE" w:rsidRPr="00F13872" w:rsidRDefault="00546ADC" w:rsidP="003D1A66">
      <w:pPr>
        <w:shd w:val="clear" w:color="auto" w:fill="FFFFFF"/>
        <w:spacing w:line="276" w:lineRule="auto"/>
        <w:ind w:right="461"/>
        <w:jc w:val="both"/>
        <w:rPr>
          <w:rFonts w:ascii="Times New Roman" w:hAnsi="Times New Roman"/>
          <w:sz w:val="24"/>
          <w:szCs w:val="24"/>
        </w:rPr>
      </w:pPr>
      <w:r w:rsidRPr="00F13872">
        <w:rPr>
          <w:rFonts w:ascii="Times New Roman" w:hAnsi="Times New Roman"/>
          <w:b/>
          <w:bCs/>
          <w:iCs/>
          <w:sz w:val="24"/>
          <w:szCs w:val="24"/>
        </w:rPr>
        <w:t>-</w:t>
      </w:r>
      <w:r w:rsidR="00E74CCE" w:rsidRPr="00F13872">
        <w:rPr>
          <w:rFonts w:ascii="Times New Roman" w:hAnsi="Times New Roman"/>
          <w:b/>
          <w:bCs/>
          <w:iCs/>
          <w:sz w:val="24"/>
          <w:szCs w:val="24"/>
        </w:rPr>
        <w:t xml:space="preserve"> </w:t>
      </w:r>
      <w:r w:rsidR="00E74CCE" w:rsidRPr="00F13872">
        <w:rPr>
          <w:rFonts w:ascii="Times New Roman" w:hAnsi="Times New Roman"/>
          <w:iCs/>
          <w:sz w:val="24"/>
          <w:szCs w:val="24"/>
        </w:rPr>
        <w:t>осознанных устойчивых эстетических предпочтений и ориентации на искусство как значимую сферу человеческой жизни;</w:t>
      </w:r>
    </w:p>
    <w:p w:rsidR="00E74CCE" w:rsidRPr="00F13872" w:rsidRDefault="00546ADC" w:rsidP="003D1A66">
      <w:pPr>
        <w:shd w:val="clear" w:color="auto" w:fill="FFFFFF"/>
        <w:spacing w:line="276" w:lineRule="auto"/>
        <w:ind w:right="302"/>
        <w:jc w:val="both"/>
        <w:rPr>
          <w:rFonts w:ascii="Times New Roman" w:hAnsi="Times New Roman"/>
          <w:sz w:val="24"/>
          <w:szCs w:val="24"/>
        </w:rPr>
      </w:pPr>
      <w:r w:rsidRPr="00F13872">
        <w:rPr>
          <w:rFonts w:ascii="Times New Roman" w:hAnsi="Times New Roman"/>
          <w:b/>
          <w:bCs/>
          <w:iCs/>
          <w:sz w:val="24"/>
          <w:szCs w:val="24"/>
        </w:rPr>
        <w:t xml:space="preserve">- </w:t>
      </w:r>
      <w:r w:rsidR="00E74CCE" w:rsidRPr="00F13872">
        <w:rPr>
          <w:rFonts w:ascii="Times New Roman" w:hAnsi="Times New Roman"/>
          <w:b/>
          <w:bCs/>
          <w:iCs/>
          <w:sz w:val="24"/>
          <w:szCs w:val="24"/>
        </w:rPr>
        <w:t xml:space="preserve"> </w:t>
      </w:r>
      <w:proofErr w:type="spellStart"/>
      <w:r w:rsidR="00E74CCE" w:rsidRPr="00F13872">
        <w:rPr>
          <w:rFonts w:ascii="Times New Roman" w:hAnsi="Times New Roman"/>
          <w:iCs/>
          <w:sz w:val="24"/>
          <w:szCs w:val="24"/>
        </w:rPr>
        <w:t>эмпатии</w:t>
      </w:r>
      <w:proofErr w:type="spellEnd"/>
      <w:r w:rsidR="00E74CCE" w:rsidRPr="00F13872">
        <w:rPr>
          <w:rFonts w:ascii="Times New Roman" w:hAnsi="Times New Roman"/>
          <w:iCs/>
          <w:sz w:val="24"/>
          <w:szCs w:val="24"/>
        </w:rPr>
        <w:t xml:space="preserve"> как осознанного понимания чу</w:t>
      </w:r>
      <w:proofErr w:type="gramStart"/>
      <w:r w:rsidR="00E74CCE" w:rsidRPr="00F13872">
        <w:rPr>
          <w:rFonts w:ascii="Times New Roman" w:hAnsi="Times New Roman"/>
          <w:iCs/>
          <w:sz w:val="24"/>
          <w:szCs w:val="24"/>
        </w:rPr>
        <w:t>вств др</w:t>
      </w:r>
      <w:proofErr w:type="gramEnd"/>
      <w:r w:rsidR="00E74CCE" w:rsidRPr="00F13872">
        <w:rPr>
          <w:rFonts w:ascii="Times New Roman" w:hAnsi="Times New Roman"/>
          <w:iCs/>
          <w:sz w:val="24"/>
          <w:szCs w:val="24"/>
        </w:rPr>
        <w:t>угих людей и сопереживания</w:t>
      </w:r>
      <w:r w:rsidR="00393EBF" w:rsidRPr="00F13872">
        <w:rPr>
          <w:rFonts w:ascii="Times New Roman" w:hAnsi="Times New Roman"/>
          <w:iCs/>
          <w:sz w:val="24"/>
          <w:szCs w:val="24"/>
        </w:rPr>
        <w:t xml:space="preserve"> </w:t>
      </w:r>
      <w:r w:rsidR="00E74CCE" w:rsidRPr="00F13872">
        <w:rPr>
          <w:rFonts w:ascii="Times New Roman" w:hAnsi="Times New Roman"/>
          <w:iCs/>
          <w:sz w:val="24"/>
          <w:szCs w:val="24"/>
        </w:rPr>
        <w:t>им,   выражающихся  в  поступках,   направленных  на  помощь  и  обеспечение</w:t>
      </w:r>
      <w:r w:rsidRPr="00F13872">
        <w:rPr>
          <w:rFonts w:ascii="Times New Roman" w:hAnsi="Times New Roman"/>
          <w:iCs/>
          <w:sz w:val="24"/>
          <w:szCs w:val="24"/>
        </w:rPr>
        <w:t xml:space="preserve"> </w:t>
      </w:r>
      <w:r w:rsidR="00E74CCE" w:rsidRPr="00F13872">
        <w:rPr>
          <w:rFonts w:ascii="Times New Roman" w:hAnsi="Times New Roman"/>
          <w:iCs/>
          <w:spacing w:val="-3"/>
          <w:sz w:val="24"/>
          <w:szCs w:val="24"/>
        </w:rPr>
        <w:t>благополучия;</w:t>
      </w:r>
    </w:p>
    <w:p w:rsidR="00E74CCE" w:rsidRPr="00F13872" w:rsidRDefault="00546ADC" w:rsidP="003D1A66">
      <w:pPr>
        <w:shd w:val="clear" w:color="auto" w:fill="FFFFFF"/>
        <w:spacing w:line="276" w:lineRule="auto"/>
        <w:jc w:val="both"/>
        <w:rPr>
          <w:rFonts w:ascii="Times New Roman" w:hAnsi="Times New Roman"/>
          <w:sz w:val="24"/>
          <w:szCs w:val="24"/>
        </w:rPr>
      </w:pPr>
      <w:r w:rsidRPr="00F13872">
        <w:rPr>
          <w:rFonts w:ascii="Times New Roman" w:hAnsi="Times New Roman"/>
          <w:b/>
          <w:bCs/>
          <w:iCs/>
          <w:spacing w:val="-2"/>
          <w:sz w:val="24"/>
          <w:szCs w:val="24"/>
        </w:rPr>
        <w:t xml:space="preserve">- </w:t>
      </w:r>
      <w:r w:rsidR="00E74CCE" w:rsidRPr="00F13872">
        <w:rPr>
          <w:rFonts w:ascii="Times New Roman" w:hAnsi="Times New Roman"/>
          <w:b/>
          <w:bCs/>
          <w:iCs/>
          <w:spacing w:val="-2"/>
          <w:sz w:val="24"/>
          <w:szCs w:val="24"/>
        </w:rPr>
        <w:t xml:space="preserve"> </w:t>
      </w:r>
      <w:r w:rsidR="00E74CCE" w:rsidRPr="00F13872">
        <w:rPr>
          <w:rFonts w:ascii="Times New Roman" w:hAnsi="Times New Roman"/>
          <w:iCs/>
          <w:spacing w:val="-2"/>
          <w:sz w:val="24"/>
          <w:szCs w:val="24"/>
        </w:rPr>
        <w:t>гуманистическое сознание;</w:t>
      </w:r>
    </w:p>
    <w:p w:rsidR="00E74CCE" w:rsidRPr="00F13872" w:rsidRDefault="00546ADC" w:rsidP="003D1A66">
      <w:pPr>
        <w:shd w:val="clear" w:color="auto" w:fill="FFFFFF"/>
        <w:spacing w:line="276" w:lineRule="auto"/>
        <w:jc w:val="both"/>
        <w:rPr>
          <w:rFonts w:ascii="Times New Roman" w:hAnsi="Times New Roman"/>
          <w:sz w:val="24"/>
          <w:szCs w:val="24"/>
        </w:rPr>
      </w:pPr>
      <w:r w:rsidRPr="00F13872">
        <w:rPr>
          <w:rFonts w:ascii="Times New Roman" w:hAnsi="Times New Roman"/>
          <w:b/>
          <w:bCs/>
          <w:iCs/>
          <w:spacing w:val="-1"/>
          <w:sz w:val="24"/>
          <w:szCs w:val="24"/>
        </w:rPr>
        <w:t xml:space="preserve">- </w:t>
      </w:r>
      <w:r w:rsidR="00E74CCE" w:rsidRPr="00F13872">
        <w:rPr>
          <w:rFonts w:ascii="Times New Roman" w:hAnsi="Times New Roman"/>
          <w:b/>
          <w:bCs/>
          <w:iCs/>
          <w:spacing w:val="-1"/>
          <w:sz w:val="24"/>
          <w:szCs w:val="24"/>
        </w:rPr>
        <w:t xml:space="preserve"> </w:t>
      </w:r>
      <w:r w:rsidR="00E74CCE" w:rsidRPr="00F13872">
        <w:rPr>
          <w:rFonts w:ascii="Times New Roman" w:hAnsi="Times New Roman"/>
          <w:iCs/>
          <w:spacing w:val="-1"/>
          <w:sz w:val="24"/>
          <w:szCs w:val="24"/>
        </w:rPr>
        <w:t>социальная компетентность как готовность к решению моральных дилемм;</w:t>
      </w:r>
    </w:p>
    <w:p w:rsidR="00E74CCE" w:rsidRPr="00F13872" w:rsidRDefault="00546ADC" w:rsidP="003D1A66">
      <w:pPr>
        <w:shd w:val="clear" w:color="auto" w:fill="FFFFFF"/>
        <w:spacing w:line="276" w:lineRule="auto"/>
        <w:jc w:val="both"/>
        <w:rPr>
          <w:rFonts w:ascii="Times New Roman" w:hAnsi="Times New Roman"/>
          <w:sz w:val="24"/>
          <w:szCs w:val="24"/>
        </w:rPr>
      </w:pPr>
      <w:r w:rsidRPr="00F13872">
        <w:rPr>
          <w:rFonts w:ascii="Times New Roman" w:hAnsi="Times New Roman"/>
          <w:b/>
          <w:bCs/>
          <w:iCs/>
          <w:sz w:val="24"/>
          <w:szCs w:val="24"/>
        </w:rPr>
        <w:t xml:space="preserve">- </w:t>
      </w:r>
      <w:r w:rsidR="00E74CCE" w:rsidRPr="00F13872">
        <w:rPr>
          <w:rFonts w:ascii="Times New Roman" w:hAnsi="Times New Roman"/>
          <w:b/>
          <w:bCs/>
          <w:iCs/>
          <w:sz w:val="24"/>
          <w:szCs w:val="24"/>
        </w:rPr>
        <w:t xml:space="preserve"> </w:t>
      </w:r>
      <w:r w:rsidR="00E74CCE" w:rsidRPr="00F13872">
        <w:rPr>
          <w:rFonts w:ascii="Times New Roman" w:hAnsi="Times New Roman"/>
          <w:iCs/>
          <w:sz w:val="24"/>
          <w:szCs w:val="24"/>
        </w:rPr>
        <w:t>устойчивое следование в поведении социальным нормам;</w:t>
      </w:r>
    </w:p>
    <w:p w:rsidR="00E74CCE" w:rsidRPr="00F13872" w:rsidRDefault="00546ADC" w:rsidP="003D1A66">
      <w:pPr>
        <w:shd w:val="clear" w:color="auto" w:fill="FFFFFF"/>
        <w:spacing w:line="276" w:lineRule="auto"/>
        <w:jc w:val="both"/>
        <w:rPr>
          <w:rFonts w:ascii="Times New Roman" w:hAnsi="Times New Roman"/>
          <w:sz w:val="24"/>
          <w:szCs w:val="24"/>
        </w:rPr>
      </w:pPr>
      <w:r w:rsidRPr="00F13872">
        <w:rPr>
          <w:rFonts w:ascii="Times New Roman" w:hAnsi="Times New Roman"/>
          <w:b/>
          <w:bCs/>
          <w:iCs/>
          <w:sz w:val="24"/>
          <w:szCs w:val="24"/>
        </w:rPr>
        <w:t xml:space="preserve">- </w:t>
      </w:r>
      <w:r w:rsidR="00E74CCE" w:rsidRPr="00F13872">
        <w:rPr>
          <w:rFonts w:ascii="Times New Roman" w:hAnsi="Times New Roman"/>
          <w:b/>
          <w:bCs/>
          <w:iCs/>
          <w:sz w:val="24"/>
          <w:szCs w:val="24"/>
        </w:rPr>
        <w:t xml:space="preserve"> </w:t>
      </w:r>
      <w:r w:rsidR="00E74CCE" w:rsidRPr="00F13872">
        <w:rPr>
          <w:rFonts w:ascii="Times New Roman" w:hAnsi="Times New Roman"/>
          <w:iCs/>
          <w:sz w:val="24"/>
          <w:szCs w:val="24"/>
        </w:rPr>
        <w:t>начальные навыки адаптации в динамично изменяющемся мире;</w:t>
      </w:r>
    </w:p>
    <w:p w:rsidR="00E74CCE" w:rsidRPr="00F13872" w:rsidRDefault="00546ADC" w:rsidP="003D1A66">
      <w:pPr>
        <w:shd w:val="clear" w:color="auto" w:fill="FFFFFF"/>
        <w:spacing w:line="276" w:lineRule="auto"/>
        <w:jc w:val="both"/>
        <w:rPr>
          <w:rFonts w:ascii="Times New Roman" w:hAnsi="Times New Roman"/>
          <w:sz w:val="24"/>
          <w:szCs w:val="24"/>
        </w:rPr>
      </w:pPr>
      <w:r w:rsidRPr="00F13872">
        <w:rPr>
          <w:rFonts w:ascii="Times New Roman" w:hAnsi="Times New Roman"/>
          <w:b/>
          <w:bCs/>
          <w:iCs/>
          <w:sz w:val="24"/>
          <w:szCs w:val="24"/>
        </w:rPr>
        <w:t xml:space="preserve">- </w:t>
      </w:r>
      <w:r w:rsidR="00E74CCE" w:rsidRPr="00F13872">
        <w:rPr>
          <w:rFonts w:ascii="Times New Roman" w:hAnsi="Times New Roman"/>
          <w:b/>
          <w:bCs/>
          <w:iCs/>
          <w:sz w:val="24"/>
          <w:szCs w:val="24"/>
        </w:rPr>
        <w:t xml:space="preserve"> </w:t>
      </w:r>
      <w:r w:rsidR="00E74CCE" w:rsidRPr="00F13872">
        <w:rPr>
          <w:rFonts w:ascii="Times New Roman" w:hAnsi="Times New Roman"/>
          <w:iCs/>
          <w:sz w:val="24"/>
          <w:szCs w:val="24"/>
        </w:rPr>
        <w:t>гуманистические     и     демократические     ценности     многонационального</w:t>
      </w:r>
      <w:r w:rsidRPr="00F13872">
        <w:rPr>
          <w:rFonts w:ascii="Times New Roman" w:hAnsi="Times New Roman"/>
          <w:iCs/>
          <w:sz w:val="24"/>
          <w:szCs w:val="24"/>
        </w:rPr>
        <w:t xml:space="preserve"> </w:t>
      </w:r>
      <w:r w:rsidR="00E74CCE" w:rsidRPr="00F13872">
        <w:rPr>
          <w:rFonts w:ascii="Times New Roman" w:hAnsi="Times New Roman"/>
          <w:iCs/>
          <w:spacing w:val="-1"/>
          <w:sz w:val="24"/>
          <w:szCs w:val="24"/>
        </w:rPr>
        <w:t>российского общества.</w:t>
      </w:r>
    </w:p>
    <w:p w:rsidR="00E74CCE" w:rsidRPr="00F13872" w:rsidRDefault="00393EBF" w:rsidP="003D1A66">
      <w:pPr>
        <w:shd w:val="clear" w:color="auto" w:fill="FFFFFF"/>
        <w:spacing w:line="276" w:lineRule="auto"/>
        <w:ind w:right="160"/>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 xml:space="preserve">Выпускник </w:t>
      </w:r>
      <w:r w:rsidR="00E74CCE" w:rsidRPr="00F13872">
        <w:rPr>
          <w:rFonts w:ascii="Times New Roman" w:hAnsi="Times New Roman"/>
          <w:sz w:val="24"/>
          <w:szCs w:val="24"/>
          <w:lang w:val="en-US"/>
        </w:rPr>
        <w:t>I</w:t>
      </w:r>
      <w:r w:rsidR="00E74CCE" w:rsidRPr="00F13872">
        <w:rPr>
          <w:rFonts w:ascii="Times New Roman" w:hAnsi="Times New Roman"/>
          <w:sz w:val="24"/>
          <w:szCs w:val="24"/>
        </w:rPr>
        <w:t xml:space="preserve"> </w:t>
      </w:r>
      <w:r w:rsidR="004C296B">
        <w:rPr>
          <w:rFonts w:ascii="Times New Roman" w:hAnsi="Times New Roman"/>
          <w:sz w:val="24"/>
          <w:szCs w:val="24"/>
        </w:rPr>
        <w:t>уровн</w:t>
      </w:r>
      <w:r w:rsidR="003605F1">
        <w:rPr>
          <w:rFonts w:ascii="Times New Roman" w:hAnsi="Times New Roman"/>
          <w:sz w:val="24"/>
          <w:szCs w:val="24"/>
        </w:rPr>
        <w:t>я образования</w:t>
      </w:r>
      <w:r w:rsidR="00E74CCE" w:rsidRPr="00F13872">
        <w:rPr>
          <w:rFonts w:ascii="Times New Roman" w:hAnsi="Times New Roman"/>
          <w:sz w:val="24"/>
          <w:szCs w:val="24"/>
        </w:rPr>
        <w:t xml:space="preserve"> </w:t>
      </w:r>
      <w:r w:rsidR="003477E4">
        <w:rPr>
          <w:rFonts w:ascii="Times New Roman" w:hAnsi="Times New Roman"/>
          <w:sz w:val="24"/>
          <w:szCs w:val="24"/>
        </w:rPr>
        <w:t xml:space="preserve">МБОУ </w:t>
      </w:r>
      <w:proofErr w:type="spellStart"/>
      <w:r w:rsidR="003477E4">
        <w:rPr>
          <w:rFonts w:ascii="Times New Roman" w:hAnsi="Times New Roman"/>
          <w:sz w:val="24"/>
          <w:szCs w:val="24"/>
        </w:rPr>
        <w:t>Панозерская</w:t>
      </w:r>
      <w:proofErr w:type="spellEnd"/>
      <w:r w:rsidR="003477E4">
        <w:rPr>
          <w:rFonts w:ascii="Times New Roman" w:hAnsi="Times New Roman"/>
          <w:sz w:val="24"/>
          <w:szCs w:val="24"/>
        </w:rPr>
        <w:t xml:space="preserve"> ООШ</w:t>
      </w:r>
      <w:r w:rsidR="003477E4" w:rsidRPr="003477E4">
        <w:rPr>
          <w:rFonts w:ascii="Times New Roman" w:hAnsi="Times New Roman"/>
          <w:sz w:val="24"/>
          <w:szCs w:val="24"/>
        </w:rPr>
        <w:t xml:space="preserve"> </w:t>
      </w:r>
      <w:r w:rsidR="00E74CCE" w:rsidRPr="00F13872">
        <w:rPr>
          <w:rFonts w:ascii="Times New Roman" w:hAnsi="Times New Roman"/>
          <w:sz w:val="24"/>
          <w:szCs w:val="24"/>
        </w:rPr>
        <w:t>в соответствии  с</w:t>
      </w:r>
      <w:r w:rsidR="00546ADC" w:rsidRPr="00F13872">
        <w:rPr>
          <w:rFonts w:ascii="Times New Roman" w:hAnsi="Times New Roman"/>
          <w:sz w:val="24"/>
          <w:szCs w:val="24"/>
        </w:rPr>
        <w:t xml:space="preserve"> </w:t>
      </w:r>
      <w:r w:rsidR="00E74CCE" w:rsidRPr="00F13872">
        <w:rPr>
          <w:rFonts w:ascii="Times New Roman" w:hAnsi="Times New Roman"/>
          <w:sz w:val="24"/>
          <w:szCs w:val="24"/>
        </w:rPr>
        <w:t>образовательными  потребностям</w:t>
      </w:r>
      <w:r w:rsidR="00546ADC" w:rsidRPr="00F13872">
        <w:rPr>
          <w:rFonts w:ascii="Times New Roman" w:hAnsi="Times New Roman"/>
          <w:sz w:val="24"/>
          <w:szCs w:val="24"/>
        </w:rPr>
        <w:t xml:space="preserve">и  в   будущем  и  концепцией школы </w:t>
      </w:r>
      <w:r w:rsidR="00E74CCE" w:rsidRPr="00F13872">
        <w:rPr>
          <w:rFonts w:ascii="Times New Roman" w:hAnsi="Times New Roman"/>
          <w:sz w:val="24"/>
          <w:szCs w:val="24"/>
        </w:rPr>
        <w:t>должен</w:t>
      </w:r>
      <w:r w:rsidR="00546ADC" w:rsidRPr="00F13872">
        <w:rPr>
          <w:rFonts w:ascii="Times New Roman" w:hAnsi="Times New Roman"/>
          <w:sz w:val="24"/>
          <w:szCs w:val="24"/>
        </w:rPr>
        <w:t xml:space="preserve"> </w:t>
      </w:r>
      <w:r w:rsidR="00E74CCE" w:rsidRPr="00F13872">
        <w:rPr>
          <w:rFonts w:ascii="Times New Roman" w:hAnsi="Times New Roman"/>
          <w:spacing w:val="-1"/>
          <w:sz w:val="24"/>
          <w:szCs w:val="24"/>
        </w:rPr>
        <w:t xml:space="preserve">обладать качествами   для  успешного   продолжения   образования   </w:t>
      </w:r>
      <w:r w:rsidR="003605F1">
        <w:rPr>
          <w:rFonts w:ascii="Times New Roman" w:hAnsi="Times New Roman"/>
          <w:spacing w:val="-1"/>
          <w:sz w:val="24"/>
          <w:szCs w:val="24"/>
        </w:rPr>
        <w:t>на 2 уровне</w:t>
      </w:r>
      <w:r w:rsidR="00E74CCE" w:rsidRPr="00F13872">
        <w:rPr>
          <w:rFonts w:ascii="Times New Roman" w:hAnsi="Times New Roman"/>
          <w:sz w:val="24"/>
          <w:szCs w:val="24"/>
        </w:rPr>
        <w:t>; обладать устойчивой мотивацией к достижению высоких результатов</w:t>
      </w:r>
      <w:r w:rsidR="00546ADC" w:rsidRPr="00F13872">
        <w:rPr>
          <w:rFonts w:ascii="Times New Roman" w:hAnsi="Times New Roman"/>
          <w:sz w:val="24"/>
          <w:szCs w:val="24"/>
        </w:rPr>
        <w:t xml:space="preserve"> </w:t>
      </w:r>
      <w:r w:rsidR="00E74CCE" w:rsidRPr="00F13872">
        <w:rPr>
          <w:rFonts w:ascii="Times New Roman" w:hAnsi="Times New Roman"/>
          <w:sz w:val="24"/>
          <w:szCs w:val="24"/>
        </w:rPr>
        <w:t>обучения; быть способным сохранять свое физическое и психическое здоровье,</w:t>
      </w:r>
      <w:r w:rsidR="00546ADC" w:rsidRPr="00F13872">
        <w:rPr>
          <w:rFonts w:ascii="Times New Roman" w:hAnsi="Times New Roman"/>
          <w:sz w:val="24"/>
          <w:szCs w:val="24"/>
        </w:rPr>
        <w:t xml:space="preserve"> </w:t>
      </w:r>
      <w:r w:rsidR="00E74CCE" w:rsidRPr="00F13872">
        <w:rPr>
          <w:rFonts w:ascii="Times New Roman" w:hAnsi="Times New Roman"/>
          <w:sz w:val="24"/>
          <w:szCs w:val="24"/>
        </w:rPr>
        <w:t>быть   способным   сохранять   и   разв</w:t>
      </w:r>
      <w:r w:rsidR="00546ADC" w:rsidRPr="00F13872">
        <w:rPr>
          <w:rFonts w:ascii="Times New Roman" w:hAnsi="Times New Roman"/>
          <w:sz w:val="24"/>
          <w:szCs w:val="24"/>
        </w:rPr>
        <w:t xml:space="preserve">ивать поисковую активность; </w:t>
      </w:r>
      <w:r w:rsidR="00E74CCE" w:rsidRPr="00F13872">
        <w:rPr>
          <w:rFonts w:ascii="Times New Roman" w:hAnsi="Times New Roman"/>
          <w:sz w:val="24"/>
          <w:szCs w:val="24"/>
        </w:rPr>
        <w:t>обладать</w:t>
      </w:r>
      <w:r w:rsidR="00546ADC" w:rsidRPr="00F13872">
        <w:rPr>
          <w:rFonts w:ascii="Times New Roman" w:hAnsi="Times New Roman"/>
          <w:sz w:val="24"/>
          <w:szCs w:val="24"/>
        </w:rPr>
        <w:t xml:space="preserve"> </w:t>
      </w:r>
      <w:r w:rsidR="00E74CCE" w:rsidRPr="00F13872">
        <w:rPr>
          <w:rFonts w:ascii="Times New Roman" w:hAnsi="Times New Roman"/>
          <w:sz w:val="24"/>
          <w:szCs w:val="24"/>
        </w:rPr>
        <w:t>навыками развитого вербального общения; быть способным адаптироваться к</w:t>
      </w:r>
      <w:r w:rsidR="00546ADC" w:rsidRPr="00F13872">
        <w:rPr>
          <w:rFonts w:ascii="Times New Roman" w:hAnsi="Times New Roman"/>
          <w:sz w:val="24"/>
          <w:szCs w:val="24"/>
        </w:rPr>
        <w:t xml:space="preserve"> </w:t>
      </w:r>
      <w:r w:rsidR="00E74CCE" w:rsidRPr="00F13872">
        <w:rPr>
          <w:rFonts w:ascii="Times New Roman" w:hAnsi="Times New Roman"/>
          <w:spacing w:val="-1"/>
          <w:sz w:val="24"/>
          <w:szCs w:val="24"/>
        </w:rPr>
        <w:t xml:space="preserve">меняющимся условиями жизни; иметь и развивать </w:t>
      </w:r>
      <w:proofErr w:type="gramStart"/>
      <w:r w:rsidR="00E74CCE" w:rsidRPr="00F13872">
        <w:rPr>
          <w:rFonts w:ascii="Times New Roman" w:hAnsi="Times New Roman"/>
          <w:spacing w:val="-1"/>
          <w:sz w:val="24"/>
          <w:szCs w:val="24"/>
        </w:rPr>
        <w:lastRenderedPageBreak/>
        <w:t>позитивное</w:t>
      </w:r>
      <w:proofErr w:type="gramEnd"/>
      <w:r w:rsidR="00E74CCE" w:rsidRPr="00F13872">
        <w:rPr>
          <w:rFonts w:ascii="Times New Roman" w:hAnsi="Times New Roman"/>
          <w:spacing w:val="-1"/>
          <w:sz w:val="24"/>
          <w:szCs w:val="24"/>
        </w:rPr>
        <w:t xml:space="preserve"> мышления.</w:t>
      </w:r>
    </w:p>
    <w:p w:rsidR="00E74CCE" w:rsidRPr="004242D1" w:rsidRDefault="00E74CCE" w:rsidP="003D1A66">
      <w:pPr>
        <w:shd w:val="clear" w:color="auto" w:fill="FFFFFF"/>
        <w:spacing w:before="10" w:line="276" w:lineRule="auto"/>
        <w:jc w:val="both"/>
        <w:rPr>
          <w:rFonts w:ascii="Times New Roman" w:hAnsi="Times New Roman"/>
          <w:b/>
          <w:sz w:val="24"/>
          <w:szCs w:val="24"/>
        </w:rPr>
      </w:pPr>
      <w:r w:rsidRPr="004242D1">
        <w:rPr>
          <w:rFonts w:ascii="Times New Roman" w:hAnsi="Times New Roman"/>
          <w:b/>
          <w:bCs/>
          <w:spacing w:val="-1"/>
          <w:sz w:val="24"/>
          <w:szCs w:val="24"/>
        </w:rPr>
        <w:t>Регулятивные универсальные учебные действия.</w:t>
      </w:r>
    </w:p>
    <w:p w:rsidR="00E74CCE" w:rsidRPr="004242D1" w:rsidRDefault="00E74CCE" w:rsidP="003D1A66">
      <w:pPr>
        <w:shd w:val="clear" w:color="auto" w:fill="FFFFFF"/>
        <w:spacing w:line="276" w:lineRule="auto"/>
        <w:jc w:val="both"/>
        <w:rPr>
          <w:rFonts w:ascii="Times New Roman" w:hAnsi="Times New Roman"/>
          <w:b/>
          <w:sz w:val="24"/>
          <w:szCs w:val="24"/>
        </w:rPr>
      </w:pPr>
      <w:r w:rsidRPr="004242D1">
        <w:rPr>
          <w:rFonts w:ascii="Times New Roman" w:hAnsi="Times New Roman"/>
          <w:b/>
          <w:spacing w:val="-2"/>
          <w:sz w:val="24"/>
          <w:szCs w:val="24"/>
        </w:rPr>
        <w:t>Выпускник научится:</w:t>
      </w:r>
    </w:p>
    <w:p w:rsidR="00E74CCE" w:rsidRPr="00F13872" w:rsidRDefault="00E74CCE" w:rsidP="006F6F2E">
      <w:pPr>
        <w:numPr>
          <w:ilvl w:val="0"/>
          <w:numId w:val="37"/>
        </w:numPr>
        <w:shd w:val="clear" w:color="auto" w:fill="FFFFFF"/>
        <w:spacing w:line="276" w:lineRule="auto"/>
        <w:ind w:left="0"/>
        <w:jc w:val="both"/>
        <w:rPr>
          <w:rFonts w:ascii="Times New Roman" w:hAnsi="Times New Roman"/>
          <w:sz w:val="24"/>
          <w:szCs w:val="24"/>
        </w:rPr>
      </w:pPr>
      <w:r w:rsidRPr="00F13872">
        <w:rPr>
          <w:rFonts w:ascii="Times New Roman" w:hAnsi="Times New Roman"/>
          <w:spacing w:val="-1"/>
          <w:sz w:val="24"/>
          <w:szCs w:val="24"/>
        </w:rPr>
        <w:t>принимать и сохранять учебную задачу;</w:t>
      </w:r>
    </w:p>
    <w:p w:rsidR="00E74CCE" w:rsidRPr="00F13872" w:rsidRDefault="00E74CCE" w:rsidP="006F6F2E">
      <w:pPr>
        <w:numPr>
          <w:ilvl w:val="0"/>
          <w:numId w:val="37"/>
        </w:numPr>
        <w:shd w:val="clear" w:color="auto" w:fill="FFFFFF"/>
        <w:spacing w:before="5" w:line="276" w:lineRule="auto"/>
        <w:ind w:left="0"/>
        <w:jc w:val="both"/>
        <w:rPr>
          <w:rFonts w:ascii="Times New Roman" w:hAnsi="Times New Roman"/>
          <w:sz w:val="24"/>
          <w:szCs w:val="24"/>
        </w:rPr>
      </w:pPr>
      <w:r w:rsidRPr="00F13872">
        <w:rPr>
          <w:rFonts w:ascii="Times New Roman" w:hAnsi="Times New Roman"/>
          <w:sz w:val="24"/>
          <w:szCs w:val="24"/>
        </w:rPr>
        <w:t>учитывать  выделенные  учителем   ориентиры  действия  в  новом  учебном</w:t>
      </w:r>
      <w:r w:rsidR="00546ADC" w:rsidRPr="00F13872">
        <w:rPr>
          <w:rFonts w:ascii="Times New Roman" w:hAnsi="Times New Roman"/>
          <w:sz w:val="24"/>
          <w:szCs w:val="24"/>
        </w:rPr>
        <w:t xml:space="preserve"> </w:t>
      </w:r>
      <w:r w:rsidRPr="00F13872">
        <w:rPr>
          <w:rFonts w:ascii="Times New Roman" w:hAnsi="Times New Roman"/>
          <w:spacing w:val="-1"/>
          <w:sz w:val="24"/>
          <w:szCs w:val="24"/>
        </w:rPr>
        <w:t>материале в сотрудничестве с учителем;</w:t>
      </w:r>
    </w:p>
    <w:p w:rsidR="00E74CCE" w:rsidRPr="00F13872" w:rsidRDefault="00E74CCE" w:rsidP="006F6F2E">
      <w:pPr>
        <w:numPr>
          <w:ilvl w:val="0"/>
          <w:numId w:val="37"/>
        </w:numPr>
        <w:shd w:val="clear" w:color="auto" w:fill="FFFFFF"/>
        <w:spacing w:line="276" w:lineRule="auto"/>
        <w:ind w:left="0"/>
        <w:jc w:val="both"/>
        <w:rPr>
          <w:rFonts w:ascii="Times New Roman" w:hAnsi="Times New Roman"/>
          <w:sz w:val="24"/>
          <w:szCs w:val="24"/>
        </w:rPr>
      </w:pPr>
      <w:r w:rsidRPr="00F13872">
        <w:rPr>
          <w:rFonts w:ascii="Times New Roman" w:hAnsi="Times New Roman"/>
          <w:sz w:val="24"/>
          <w:szCs w:val="24"/>
        </w:rPr>
        <w:t>планировать   свои   действия   в   соответствии   с   поставленной   задачей   и</w:t>
      </w:r>
      <w:r w:rsidR="00546ADC" w:rsidRPr="00F13872">
        <w:rPr>
          <w:rFonts w:ascii="Times New Roman" w:hAnsi="Times New Roman"/>
          <w:sz w:val="24"/>
          <w:szCs w:val="24"/>
        </w:rPr>
        <w:t xml:space="preserve"> </w:t>
      </w:r>
      <w:r w:rsidRPr="00F13872">
        <w:rPr>
          <w:rFonts w:ascii="Times New Roman" w:hAnsi="Times New Roman"/>
          <w:sz w:val="24"/>
          <w:szCs w:val="24"/>
        </w:rPr>
        <w:t>условиями её реализации, в том числе во внутреннем плане;</w:t>
      </w:r>
    </w:p>
    <w:p w:rsidR="00E74CCE" w:rsidRPr="00F13872" w:rsidRDefault="00E74CCE" w:rsidP="006F6F2E">
      <w:pPr>
        <w:numPr>
          <w:ilvl w:val="0"/>
          <w:numId w:val="38"/>
        </w:numPr>
        <w:shd w:val="clear" w:color="auto" w:fill="FFFFFF"/>
        <w:spacing w:before="5" w:line="276" w:lineRule="auto"/>
        <w:ind w:left="0"/>
        <w:jc w:val="both"/>
        <w:rPr>
          <w:rFonts w:ascii="Times New Roman" w:hAnsi="Times New Roman"/>
          <w:sz w:val="24"/>
          <w:szCs w:val="24"/>
        </w:rPr>
      </w:pPr>
      <w:r w:rsidRPr="00F13872">
        <w:rPr>
          <w:rFonts w:ascii="Times New Roman" w:hAnsi="Times New Roman"/>
          <w:spacing w:val="-1"/>
          <w:sz w:val="24"/>
          <w:szCs w:val="24"/>
        </w:rPr>
        <w:t>учитывать   установленные   правила   в   планировании  и   контроле   способа</w:t>
      </w:r>
      <w:r w:rsidR="00546ADC" w:rsidRPr="00F13872">
        <w:rPr>
          <w:rFonts w:ascii="Times New Roman" w:hAnsi="Times New Roman"/>
          <w:spacing w:val="-1"/>
          <w:sz w:val="24"/>
          <w:szCs w:val="24"/>
        </w:rPr>
        <w:t xml:space="preserve"> </w:t>
      </w:r>
      <w:r w:rsidRPr="00F13872">
        <w:rPr>
          <w:rFonts w:ascii="Times New Roman" w:hAnsi="Times New Roman"/>
          <w:spacing w:val="-2"/>
          <w:sz w:val="24"/>
          <w:szCs w:val="24"/>
        </w:rPr>
        <w:t>решения;</w:t>
      </w:r>
    </w:p>
    <w:p w:rsidR="00E74CCE" w:rsidRPr="00F13872" w:rsidRDefault="00E74CCE" w:rsidP="006F6F2E">
      <w:pPr>
        <w:numPr>
          <w:ilvl w:val="0"/>
          <w:numId w:val="38"/>
        </w:numPr>
        <w:shd w:val="clear" w:color="auto" w:fill="FFFFFF"/>
        <w:spacing w:line="276" w:lineRule="auto"/>
        <w:ind w:left="0"/>
        <w:jc w:val="both"/>
        <w:rPr>
          <w:rFonts w:ascii="Times New Roman" w:hAnsi="Times New Roman"/>
          <w:sz w:val="24"/>
          <w:szCs w:val="24"/>
        </w:rPr>
      </w:pPr>
      <w:r w:rsidRPr="00F13872">
        <w:rPr>
          <w:rFonts w:ascii="Times New Roman" w:hAnsi="Times New Roman"/>
          <w:sz w:val="24"/>
          <w:szCs w:val="24"/>
        </w:rPr>
        <w:t>осуществлять  итоговый  и  пошаговый  контроль  по  результату  (в  случае</w:t>
      </w:r>
      <w:r w:rsidR="00546ADC" w:rsidRPr="00F13872">
        <w:rPr>
          <w:rFonts w:ascii="Times New Roman" w:hAnsi="Times New Roman"/>
          <w:sz w:val="24"/>
          <w:szCs w:val="24"/>
        </w:rPr>
        <w:t xml:space="preserve"> </w:t>
      </w:r>
      <w:r w:rsidRPr="00F13872">
        <w:rPr>
          <w:rFonts w:ascii="Times New Roman" w:hAnsi="Times New Roman"/>
          <w:sz w:val="24"/>
          <w:szCs w:val="24"/>
        </w:rPr>
        <w:t>работы в интерактивной среде пользоваться реакцией среды решения задачи);</w:t>
      </w:r>
    </w:p>
    <w:p w:rsidR="00436138" w:rsidRPr="00F13872" w:rsidRDefault="00E74CCE" w:rsidP="006F6F2E">
      <w:pPr>
        <w:numPr>
          <w:ilvl w:val="0"/>
          <w:numId w:val="39"/>
        </w:numPr>
        <w:shd w:val="clear" w:color="auto" w:fill="FFFFFF"/>
        <w:spacing w:line="276" w:lineRule="auto"/>
        <w:ind w:left="0"/>
        <w:jc w:val="both"/>
        <w:rPr>
          <w:rFonts w:ascii="Times New Roman" w:hAnsi="Times New Roman"/>
          <w:sz w:val="24"/>
          <w:szCs w:val="24"/>
        </w:rPr>
      </w:pPr>
      <w:r w:rsidRPr="00F13872">
        <w:rPr>
          <w:rFonts w:ascii="Times New Roman" w:hAnsi="Times New Roman"/>
          <w:spacing w:val="-1"/>
          <w:sz w:val="24"/>
          <w:szCs w:val="24"/>
        </w:rPr>
        <w:t xml:space="preserve">оценивать    правильность    выполнения    действия    на   уровне    </w:t>
      </w:r>
      <w:proofErr w:type="gramStart"/>
      <w:r w:rsidRPr="00F13872">
        <w:rPr>
          <w:rFonts w:ascii="Times New Roman" w:hAnsi="Times New Roman"/>
          <w:spacing w:val="-1"/>
          <w:sz w:val="24"/>
          <w:szCs w:val="24"/>
        </w:rPr>
        <w:t>адекватной</w:t>
      </w:r>
      <w:proofErr w:type="gramEnd"/>
      <w:r w:rsidR="00546ADC" w:rsidRPr="00F13872">
        <w:rPr>
          <w:rFonts w:ascii="Times New Roman" w:hAnsi="Times New Roman"/>
          <w:spacing w:val="-1"/>
          <w:sz w:val="24"/>
          <w:szCs w:val="24"/>
        </w:rPr>
        <w:t xml:space="preserve"> </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ретроспективной оценки соответствия резуль</w:t>
      </w:r>
      <w:r w:rsidR="00252AA6">
        <w:rPr>
          <w:rFonts w:ascii="Times New Roman" w:hAnsi="Times New Roman"/>
          <w:sz w:val="24"/>
          <w:szCs w:val="24"/>
        </w:rPr>
        <w:t>татов требованиям данной задачи</w:t>
      </w:r>
      <w:r w:rsidRPr="00F13872">
        <w:rPr>
          <w:rFonts w:ascii="Times New Roman" w:hAnsi="Times New Roman"/>
          <w:spacing w:val="-2"/>
          <w:sz w:val="24"/>
          <w:szCs w:val="24"/>
        </w:rPr>
        <w:t>;</w:t>
      </w:r>
    </w:p>
    <w:p w:rsidR="00E74CCE" w:rsidRPr="00F13872" w:rsidRDefault="00E74CCE" w:rsidP="006F6F2E">
      <w:pPr>
        <w:numPr>
          <w:ilvl w:val="0"/>
          <w:numId w:val="40"/>
        </w:numPr>
        <w:shd w:val="clear" w:color="auto" w:fill="FFFFFF"/>
        <w:spacing w:line="276" w:lineRule="auto"/>
        <w:ind w:left="0"/>
        <w:jc w:val="both"/>
        <w:rPr>
          <w:rFonts w:ascii="Times New Roman" w:hAnsi="Times New Roman"/>
          <w:sz w:val="24"/>
          <w:szCs w:val="24"/>
        </w:rPr>
      </w:pPr>
      <w:r w:rsidRPr="00F13872">
        <w:rPr>
          <w:rFonts w:ascii="Times New Roman" w:hAnsi="Times New Roman"/>
          <w:sz w:val="24"/>
          <w:szCs w:val="24"/>
        </w:rPr>
        <w:t>адекватно   воспринимать   предложения   и   оценку   учителей,   товарищей,</w:t>
      </w:r>
      <w:r w:rsidR="0011404E" w:rsidRPr="00F13872">
        <w:rPr>
          <w:rFonts w:ascii="Times New Roman" w:hAnsi="Times New Roman"/>
          <w:sz w:val="24"/>
          <w:szCs w:val="24"/>
        </w:rPr>
        <w:t xml:space="preserve"> </w:t>
      </w:r>
      <w:r w:rsidRPr="00F13872">
        <w:rPr>
          <w:rFonts w:ascii="Times New Roman" w:hAnsi="Times New Roman"/>
          <w:spacing w:val="-1"/>
          <w:sz w:val="24"/>
          <w:szCs w:val="24"/>
        </w:rPr>
        <w:t>родителей и других людей;</w:t>
      </w:r>
    </w:p>
    <w:p w:rsidR="00E74CCE" w:rsidRPr="00F13872" w:rsidRDefault="00E74CCE" w:rsidP="006F6F2E">
      <w:pPr>
        <w:numPr>
          <w:ilvl w:val="0"/>
          <w:numId w:val="41"/>
        </w:numPr>
        <w:shd w:val="clear" w:color="auto" w:fill="FFFFFF"/>
        <w:spacing w:line="276" w:lineRule="auto"/>
        <w:ind w:left="0" w:hanging="284"/>
        <w:jc w:val="both"/>
        <w:rPr>
          <w:rFonts w:ascii="Times New Roman" w:hAnsi="Times New Roman"/>
          <w:sz w:val="24"/>
          <w:szCs w:val="24"/>
        </w:rPr>
      </w:pPr>
      <w:r w:rsidRPr="00F13872">
        <w:rPr>
          <w:rFonts w:ascii="Times New Roman" w:hAnsi="Times New Roman"/>
          <w:sz w:val="24"/>
          <w:szCs w:val="24"/>
        </w:rPr>
        <w:t>различать способ и результат действия;</w:t>
      </w:r>
    </w:p>
    <w:p w:rsidR="00E74CCE" w:rsidRPr="00F13872" w:rsidRDefault="00E74CCE" w:rsidP="006F6F2E">
      <w:pPr>
        <w:numPr>
          <w:ilvl w:val="0"/>
          <w:numId w:val="41"/>
        </w:numPr>
        <w:shd w:val="clear" w:color="auto" w:fill="FFFFFF"/>
        <w:spacing w:before="5" w:line="276" w:lineRule="auto"/>
        <w:ind w:left="0" w:right="443" w:hanging="284"/>
        <w:jc w:val="both"/>
        <w:rPr>
          <w:rFonts w:ascii="Times New Roman" w:hAnsi="Times New Roman"/>
          <w:sz w:val="24"/>
          <w:szCs w:val="24"/>
        </w:rPr>
      </w:pPr>
      <w:r w:rsidRPr="00F13872">
        <w:rPr>
          <w:rFonts w:ascii="Times New Roman" w:hAnsi="Times New Roman"/>
          <w:sz w:val="24"/>
          <w:szCs w:val="24"/>
        </w:rPr>
        <w:t>вносить необходимые коррективы в действие после его завершения на основе</w:t>
      </w:r>
      <w:r w:rsidR="00393EBF" w:rsidRPr="00F13872">
        <w:rPr>
          <w:rFonts w:ascii="Times New Roman" w:hAnsi="Times New Roman"/>
          <w:sz w:val="24"/>
          <w:szCs w:val="24"/>
        </w:rPr>
        <w:t xml:space="preserve"> </w:t>
      </w:r>
      <w:r w:rsidRPr="00F13872">
        <w:rPr>
          <w:rFonts w:ascii="Times New Roman" w:hAnsi="Times New Roman"/>
          <w:sz w:val="24"/>
          <w:szCs w:val="24"/>
        </w:rPr>
        <w:t>его оценки и учёта характера сделанных ошибок, использовать предложения и</w:t>
      </w:r>
      <w:r w:rsidR="00393EBF" w:rsidRPr="00F13872">
        <w:rPr>
          <w:rFonts w:ascii="Times New Roman" w:hAnsi="Times New Roman"/>
          <w:sz w:val="24"/>
          <w:szCs w:val="24"/>
        </w:rPr>
        <w:t xml:space="preserve"> </w:t>
      </w:r>
      <w:r w:rsidRPr="00F13872">
        <w:rPr>
          <w:rFonts w:ascii="Times New Roman" w:hAnsi="Times New Roman"/>
          <w:sz w:val="24"/>
          <w:szCs w:val="24"/>
        </w:rPr>
        <w:t>оценки для  создания  нового,  более  совершенного  результата,  использовать</w:t>
      </w:r>
      <w:r w:rsidR="00393EBF" w:rsidRPr="00F13872">
        <w:rPr>
          <w:rFonts w:ascii="Times New Roman" w:hAnsi="Times New Roman"/>
          <w:sz w:val="24"/>
          <w:szCs w:val="24"/>
        </w:rPr>
        <w:t xml:space="preserve"> </w:t>
      </w:r>
      <w:r w:rsidRPr="00F13872">
        <w:rPr>
          <w:rFonts w:ascii="Times New Roman" w:hAnsi="Times New Roman"/>
          <w:sz w:val="24"/>
          <w:szCs w:val="24"/>
        </w:rPr>
        <w:t>запись (фиксацию) в цифровой форме хода и результатов решения задачи,</w:t>
      </w:r>
      <w:r w:rsidR="00393EBF" w:rsidRPr="00F13872">
        <w:rPr>
          <w:rFonts w:ascii="Times New Roman" w:hAnsi="Times New Roman"/>
          <w:sz w:val="24"/>
          <w:szCs w:val="24"/>
        </w:rPr>
        <w:t xml:space="preserve"> </w:t>
      </w:r>
      <w:r w:rsidRPr="00F13872">
        <w:rPr>
          <w:rFonts w:ascii="Times New Roman" w:hAnsi="Times New Roman"/>
          <w:spacing w:val="-1"/>
          <w:sz w:val="24"/>
          <w:szCs w:val="24"/>
        </w:rPr>
        <w:t>собственной звучащей речи на русском, родном и иностранном языках;</w:t>
      </w:r>
    </w:p>
    <w:p w:rsidR="00E74CCE" w:rsidRPr="00F13872" w:rsidRDefault="00E74CCE" w:rsidP="006F6F2E">
      <w:pPr>
        <w:numPr>
          <w:ilvl w:val="0"/>
          <w:numId w:val="42"/>
        </w:numPr>
        <w:shd w:val="clear" w:color="auto" w:fill="FFFFFF"/>
        <w:spacing w:line="276" w:lineRule="auto"/>
        <w:ind w:left="0"/>
        <w:jc w:val="both"/>
        <w:rPr>
          <w:rFonts w:ascii="Times New Roman" w:hAnsi="Times New Roman"/>
          <w:sz w:val="24"/>
          <w:szCs w:val="24"/>
        </w:rPr>
      </w:pPr>
      <w:r w:rsidRPr="00F13872">
        <w:rPr>
          <w:rFonts w:ascii="Times New Roman" w:hAnsi="Times New Roman"/>
          <w:sz w:val="24"/>
          <w:szCs w:val="24"/>
        </w:rPr>
        <w:t>концентрация   воли   для   преодоления   интеллектуальных   затруднений   и</w:t>
      </w:r>
      <w:r w:rsidR="0011404E" w:rsidRPr="00F13872">
        <w:rPr>
          <w:rFonts w:ascii="Times New Roman" w:hAnsi="Times New Roman"/>
          <w:sz w:val="24"/>
          <w:szCs w:val="24"/>
        </w:rPr>
        <w:t xml:space="preserve"> </w:t>
      </w:r>
      <w:r w:rsidRPr="00F13872">
        <w:rPr>
          <w:rFonts w:ascii="Times New Roman" w:hAnsi="Times New Roman"/>
          <w:spacing w:val="-1"/>
          <w:sz w:val="24"/>
          <w:szCs w:val="24"/>
        </w:rPr>
        <w:t>физических      препятствий;</w:t>
      </w:r>
    </w:p>
    <w:p w:rsidR="00E74CCE" w:rsidRPr="00F13872" w:rsidRDefault="00E74CCE" w:rsidP="006F6F2E">
      <w:pPr>
        <w:numPr>
          <w:ilvl w:val="0"/>
          <w:numId w:val="42"/>
        </w:numPr>
        <w:shd w:val="clear" w:color="auto" w:fill="FFFFFF"/>
        <w:spacing w:line="276" w:lineRule="auto"/>
        <w:ind w:left="0"/>
        <w:jc w:val="both"/>
        <w:rPr>
          <w:rFonts w:ascii="Times New Roman" w:hAnsi="Times New Roman"/>
          <w:sz w:val="24"/>
          <w:szCs w:val="24"/>
        </w:rPr>
      </w:pPr>
      <w:r w:rsidRPr="00F13872">
        <w:rPr>
          <w:rFonts w:ascii="Times New Roman" w:hAnsi="Times New Roman"/>
          <w:sz w:val="24"/>
          <w:szCs w:val="24"/>
        </w:rPr>
        <w:t xml:space="preserve">выполнять учебные действия в материализованной, </w:t>
      </w:r>
      <w:proofErr w:type="spellStart"/>
      <w:r w:rsidRPr="00F13872">
        <w:rPr>
          <w:rFonts w:ascii="Times New Roman" w:hAnsi="Times New Roman"/>
          <w:sz w:val="24"/>
          <w:szCs w:val="24"/>
        </w:rPr>
        <w:t>гипермедийной</w:t>
      </w:r>
      <w:proofErr w:type="spellEnd"/>
      <w:r w:rsidRPr="00F13872">
        <w:rPr>
          <w:rFonts w:ascii="Times New Roman" w:hAnsi="Times New Roman"/>
          <w:sz w:val="24"/>
          <w:szCs w:val="24"/>
        </w:rPr>
        <w:t xml:space="preserve">, </w:t>
      </w:r>
      <w:proofErr w:type="spellStart"/>
      <w:r w:rsidRPr="00F13872">
        <w:rPr>
          <w:rFonts w:ascii="Times New Roman" w:hAnsi="Times New Roman"/>
          <w:sz w:val="24"/>
          <w:szCs w:val="24"/>
        </w:rPr>
        <w:t>громкоре</w:t>
      </w:r>
      <w:r w:rsidRPr="00F13872">
        <w:rPr>
          <w:rFonts w:ascii="Times New Roman" w:hAnsi="Times New Roman"/>
          <w:spacing w:val="-1"/>
          <w:sz w:val="24"/>
          <w:szCs w:val="24"/>
        </w:rPr>
        <w:t>чевой</w:t>
      </w:r>
      <w:proofErr w:type="spellEnd"/>
      <w:r w:rsidRPr="00F13872">
        <w:rPr>
          <w:rFonts w:ascii="Times New Roman" w:hAnsi="Times New Roman"/>
          <w:spacing w:val="-1"/>
          <w:sz w:val="24"/>
          <w:szCs w:val="24"/>
        </w:rPr>
        <w:t xml:space="preserve"> и умственной формах;</w:t>
      </w:r>
    </w:p>
    <w:p w:rsidR="00E74CCE" w:rsidRPr="00F13872" w:rsidRDefault="00E74CCE" w:rsidP="006F6F2E">
      <w:pPr>
        <w:numPr>
          <w:ilvl w:val="0"/>
          <w:numId w:val="43"/>
        </w:numPr>
        <w:shd w:val="clear" w:color="auto" w:fill="FFFFFF"/>
        <w:spacing w:line="276" w:lineRule="auto"/>
        <w:ind w:left="0"/>
        <w:jc w:val="both"/>
        <w:rPr>
          <w:rFonts w:ascii="Times New Roman" w:hAnsi="Times New Roman"/>
          <w:sz w:val="24"/>
          <w:szCs w:val="24"/>
        </w:rPr>
      </w:pPr>
      <w:r w:rsidRPr="00F13872">
        <w:rPr>
          <w:rFonts w:ascii="Times New Roman" w:hAnsi="Times New Roman"/>
          <w:spacing w:val="-1"/>
          <w:sz w:val="24"/>
          <w:szCs w:val="24"/>
        </w:rPr>
        <w:t>использовать речь для регуляции своего действия.</w:t>
      </w:r>
    </w:p>
    <w:p w:rsidR="00E74CCE" w:rsidRPr="004242D1" w:rsidRDefault="00E74CCE" w:rsidP="003D1A66">
      <w:pPr>
        <w:shd w:val="clear" w:color="auto" w:fill="FFFFFF"/>
        <w:spacing w:line="276" w:lineRule="auto"/>
        <w:jc w:val="both"/>
        <w:rPr>
          <w:rFonts w:ascii="Times New Roman" w:hAnsi="Times New Roman"/>
          <w:b/>
          <w:sz w:val="24"/>
          <w:szCs w:val="24"/>
        </w:rPr>
      </w:pPr>
      <w:r w:rsidRPr="004242D1">
        <w:rPr>
          <w:rFonts w:ascii="Times New Roman" w:hAnsi="Times New Roman"/>
          <w:b/>
          <w:iCs/>
          <w:spacing w:val="-1"/>
          <w:sz w:val="24"/>
          <w:szCs w:val="24"/>
        </w:rPr>
        <w:t>Выпускник получит возможность научиться:</w:t>
      </w:r>
    </w:p>
    <w:p w:rsidR="00E74CCE" w:rsidRPr="00F13872" w:rsidRDefault="00E74CCE" w:rsidP="006F6F2E">
      <w:pPr>
        <w:numPr>
          <w:ilvl w:val="0"/>
          <w:numId w:val="43"/>
        </w:numPr>
        <w:shd w:val="clear" w:color="auto" w:fill="FFFFFF"/>
        <w:spacing w:line="276" w:lineRule="auto"/>
        <w:ind w:left="0"/>
        <w:jc w:val="both"/>
        <w:rPr>
          <w:rFonts w:ascii="Times New Roman" w:hAnsi="Times New Roman"/>
          <w:sz w:val="24"/>
          <w:szCs w:val="24"/>
        </w:rPr>
      </w:pPr>
      <w:r w:rsidRPr="00F13872">
        <w:rPr>
          <w:rFonts w:ascii="Times New Roman" w:hAnsi="Times New Roman"/>
          <w:iCs/>
          <w:sz w:val="24"/>
          <w:szCs w:val="24"/>
        </w:rPr>
        <w:t>в сотрудничестве с учителем ставить новые учебные задачи;</w:t>
      </w:r>
    </w:p>
    <w:p w:rsidR="00E74CCE" w:rsidRPr="00F13872" w:rsidRDefault="00E74CCE" w:rsidP="006F6F2E">
      <w:pPr>
        <w:numPr>
          <w:ilvl w:val="0"/>
          <w:numId w:val="43"/>
        </w:numPr>
        <w:shd w:val="clear" w:color="auto" w:fill="FFFFFF"/>
        <w:spacing w:line="276" w:lineRule="auto"/>
        <w:ind w:left="0"/>
        <w:jc w:val="both"/>
        <w:rPr>
          <w:rFonts w:ascii="Times New Roman" w:hAnsi="Times New Roman"/>
          <w:sz w:val="24"/>
          <w:szCs w:val="24"/>
        </w:rPr>
      </w:pPr>
      <w:r w:rsidRPr="00F13872">
        <w:rPr>
          <w:rFonts w:ascii="Times New Roman" w:hAnsi="Times New Roman"/>
          <w:iCs/>
          <w:sz w:val="24"/>
          <w:szCs w:val="24"/>
        </w:rPr>
        <w:t xml:space="preserve">преобразовывать практическую задачу </w:t>
      </w:r>
      <w:proofErr w:type="gramStart"/>
      <w:r w:rsidRPr="00F13872">
        <w:rPr>
          <w:rFonts w:ascii="Times New Roman" w:hAnsi="Times New Roman"/>
          <w:iCs/>
          <w:sz w:val="24"/>
          <w:szCs w:val="24"/>
        </w:rPr>
        <w:t>в</w:t>
      </w:r>
      <w:proofErr w:type="gramEnd"/>
      <w:r w:rsidRPr="00F13872">
        <w:rPr>
          <w:rFonts w:ascii="Times New Roman" w:hAnsi="Times New Roman"/>
          <w:iCs/>
          <w:sz w:val="24"/>
          <w:szCs w:val="24"/>
        </w:rPr>
        <w:t xml:space="preserve"> познавательную;</w:t>
      </w:r>
    </w:p>
    <w:p w:rsidR="00E74CCE" w:rsidRPr="00F13872" w:rsidRDefault="00E74CCE" w:rsidP="006F6F2E">
      <w:pPr>
        <w:numPr>
          <w:ilvl w:val="0"/>
          <w:numId w:val="43"/>
        </w:numPr>
        <w:shd w:val="clear" w:color="auto" w:fill="FFFFFF"/>
        <w:spacing w:line="276" w:lineRule="auto"/>
        <w:ind w:left="0"/>
        <w:jc w:val="both"/>
        <w:rPr>
          <w:rFonts w:ascii="Times New Roman" w:hAnsi="Times New Roman"/>
          <w:sz w:val="24"/>
          <w:szCs w:val="24"/>
        </w:rPr>
      </w:pPr>
      <w:r w:rsidRPr="00F13872">
        <w:rPr>
          <w:rFonts w:ascii="Times New Roman" w:hAnsi="Times New Roman"/>
          <w:iCs/>
          <w:spacing w:val="-1"/>
          <w:sz w:val="24"/>
          <w:szCs w:val="24"/>
        </w:rPr>
        <w:t>проявлять познавательную инициативу в учебном сотрудничестве;</w:t>
      </w:r>
    </w:p>
    <w:p w:rsidR="00E74CCE" w:rsidRPr="00F13872" w:rsidRDefault="00E74CCE" w:rsidP="006F6F2E">
      <w:pPr>
        <w:numPr>
          <w:ilvl w:val="0"/>
          <w:numId w:val="43"/>
        </w:numPr>
        <w:shd w:val="clear" w:color="auto" w:fill="FFFFFF"/>
        <w:spacing w:line="276" w:lineRule="auto"/>
        <w:ind w:left="0"/>
        <w:jc w:val="both"/>
        <w:rPr>
          <w:rFonts w:ascii="Times New Roman" w:hAnsi="Times New Roman"/>
          <w:sz w:val="24"/>
          <w:szCs w:val="24"/>
        </w:rPr>
      </w:pPr>
      <w:r w:rsidRPr="00F13872">
        <w:rPr>
          <w:rFonts w:ascii="Times New Roman" w:hAnsi="Times New Roman"/>
          <w:iCs/>
          <w:sz w:val="24"/>
          <w:szCs w:val="24"/>
        </w:rPr>
        <w:t>самостоятельно учитывать выделенные учителем ориентиры действия в</w:t>
      </w:r>
      <w:r w:rsidR="00393EBF" w:rsidRPr="00F13872">
        <w:rPr>
          <w:rFonts w:ascii="Times New Roman" w:hAnsi="Times New Roman"/>
          <w:iCs/>
          <w:sz w:val="24"/>
          <w:szCs w:val="24"/>
        </w:rPr>
        <w:t xml:space="preserve"> </w:t>
      </w:r>
      <w:r w:rsidRPr="00F13872">
        <w:rPr>
          <w:rFonts w:ascii="Times New Roman" w:hAnsi="Times New Roman"/>
          <w:iCs/>
          <w:spacing w:val="-1"/>
          <w:sz w:val="24"/>
          <w:szCs w:val="24"/>
        </w:rPr>
        <w:t>новом учебном материале;</w:t>
      </w:r>
    </w:p>
    <w:p w:rsidR="00E74CCE" w:rsidRPr="00F13872" w:rsidRDefault="00E74CCE" w:rsidP="006F6F2E">
      <w:pPr>
        <w:numPr>
          <w:ilvl w:val="0"/>
          <w:numId w:val="44"/>
        </w:numPr>
        <w:shd w:val="clear" w:color="auto" w:fill="FFFFFF"/>
        <w:spacing w:line="276" w:lineRule="auto"/>
        <w:ind w:left="0" w:right="302"/>
        <w:jc w:val="both"/>
        <w:rPr>
          <w:rFonts w:ascii="Times New Roman" w:hAnsi="Times New Roman"/>
          <w:sz w:val="24"/>
          <w:szCs w:val="24"/>
        </w:rPr>
      </w:pPr>
      <w:r w:rsidRPr="00F13872">
        <w:rPr>
          <w:rFonts w:ascii="Times New Roman" w:hAnsi="Times New Roman"/>
          <w:iCs/>
          <w:spacing w:val="-1"/>
          <w:sz w:val="24"/>
          <w:szCs w:val="24"/>
        </w:rPr>
        <w:t>осуществлять     констатирующий     и     предвосхищающий     контроль     по</w:t>
      </w:r>
      <w:r w:rsidR="0011404E" w:rsidRPr="00F13872">
        <w:rPr>
          <w:rFonts w:ascii="Times New Roman" w:hAnsi="Times New Roman"/>
          <w:iCs/>
          <w:spacing w:val="-1"/>
          <w:sz w:val="24"/>
          <w:szCs w:val="24"/>
        </w:rPr>
        <w:t xml:space="preserve"> </w:t>
      </w:r>
      <w:r w:rsidRPr="00F13872">
        <w:rPr>
          <w:rFonts w:ascii="Times New Roman" w:hAnsi="Times New Roman"/>
          <w:iCs/>
          <w:sz w:val="24"/>
          <w:szCs w:val="24"/>
        </w:rPr>
        <w:t>результату   и   по    способу   действия,    актуальный   контроль   на   уровне</w:t>
      </w:r>
      <w:r w:rsidR="00393EBF" w:rsidRPr="00F13872">
        <w:rPr>
          <w:rFonts w:ascii="Times New Roman" w:hAnsi="Times New Roman"/>
          <w:iCs/>
          <w:sz w:val="24"/>
          <w:szCs w:val="24"/>
        </w:rPr>
        <w:t xml:space="preserve"> </w:t>
      </w:r>
      <w:r w:rsidRPr="00F13872">
        <w:rPr>
          <w:rFonts w:ascii="Times New Roman" w:hAnsi="Times New Roman"/>
          <w:iCs/>
          <w:spacing w:val="-1"/>
          <w:sz w:val="24"/>
          <w:szCs w:val="24"/>
        </w:rPr>
        <w:t>произвольного внимания;</w:t>
      </w:r>
    </w:p>
    <w:p w:rsidR="00E74CCE" w:rsidRPr="00F13872" w:rsidRDefault="00E74CCE" w:rsidP="006F6F2E">
      <w:pPr>
        <w:numPr>
          <w:ilvl w:val="0"/>
          <w:numId w:val="44"/>
        </w:numPr>
        <w:shd w:val="clear" w:color="auto" w:fill="FFFFFF"/>
        <w:spacing w:line="276" w:lineRule="auto"/>
        <w:ind w:left="0"/>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самостоятельно адекватно оценивать правильность выполнения действия и</w:t>
      </w:r>
      <w:r w:rsidR="00393EBF" w:rsidRPr="00F13872">
        <w:rPr>
          <w:rFonts w:ascii="Times New Roman" w:hAnsi="Times New Roman"/>
          <w:iCs/>
          <w:sz w:val="24"/>
          <w:szCs w:val="24"/>
        </w:rPr>
        <w:t xml:space="preserve"> </w:t>
      </w:r>
      <w:r w:rsidRPr="00F13872">
        <w:rPr>
          <w:rFonts w:ascii="Times New Roman" w:hAnsi="Times New Roman"/>
          <w:iCs/>
          <w:sz w:val="24"/>
          <w:szCs w:val="24"/>
        </w:rPr>
        <w:t>вносить необходимые коррективы в исполнение, как по ходу его реализации, так</w:t>
      </w:r>
      <w:r w:rsidR="00393EBF" w:rsidRPr="00F13872">
        <w:rPr>
          <w:rFonts w:ascii="Times New Roman" w:hAnsi="Times New Roman"/>
          <w:iCs/>
          <w:sz w:val="24"/>
          <w:szCs w:val="24"/>
        </w:rPr>
        <w:t xml:space="preserve"> </w:t>
      </w:r>
      <w:r w:rsidRPr="00F13872">
        <w:rPr>
          <w:rFonts w:ascii="Times New Roman" w:hAnsi="Times New Roman"/>
          <w:iCs/>
          <w:spacing w:val="-2"/>
          <w:sz w:val="24"/>
          <w:szCs w:val="24"/>
        </w:rPr>
        <w:t>и в конце действия;</w:t>
      </w:r>
    </w:p>
    <w:p w:rsidR="00E74CCE" w:rsidRPr="00F13872" w:rsidRDefault="00E74CCE" w:rsidP="006F6F2E">
      <w:pPr>
        <w:numPr>
          <w:ilvl w:val="0"/>
          <w:numId w:val="45"/>
        </w:numPr>
        <w:shd w:val="clear" w:color="auto" w:fill="FFFFFF"/>
        <w:spacing w:line="276" w:lineRule="auto"/>
        <w:ind w:left="0"/>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активизация сил и энергии, к волевому усилию в ситуации мотивационного</w:t>
      </w:r>
      <w:r w:rsidR="00393EBF" w:rsidRPr="00F13872">
        <w:rPr>
          <w:rFonts w:ascii="Times New Roman" w:hAnsi="Times New Roman"/>
          <w:iCs/>
          <w:sz w:val="24"/>
          <w:szCs w:val="24"/>
        </w:rPr>
        <w:t xml:space="preserve"> </w:t>
      </w:r>
      <w:r w:rsidRPr="00F13872">
        <w:rPr>
          <w:rFonts w:ascii="Times New Roman" w:hAnsi="Times New Roman"/>
          <w:iCs/>
          <w:spacing w:val="-4"/>
          <w:sz w:val="24"/>
          <w:szCs w:val="24"/>
        </w:rPr>
        <w:t>конфликта.</w:t>
      </w:r>
    </w:p>
    <w:p w:rsidR="00E74CCE" w:rsidRPr="003477E4" w:rsidRDefault="00E74CCE" w:rsidP="003D1A66">
      <w:pPr>
        <w:shd w:val="clear" w:color="auto" w:fill="FFFFFF"/>
        <w:spacing w:before="10" w:line="276" w:lineRule="auto"/>
        <w:jc w:val="center"/>
        <w:rPr>
          <w:rFonts w:ascii="Times New Roman" w:hAnsi="Times New Roman"/>
          <w:b/>
          <w:sz w:val="24"/>
          <w:szCs w:val="24"/>
        </w:rPr>
      </w:pPr>
      <w:r w:rsidRPr="003477E4">
        <w:rPr>
          <w:rFonts w:ascii="Times New Roman" w:hAnsi="Times New Roman"/>
          <w:b/>
          <w:bCs/>
          <w:sz w:val="24"/>
          <w:szCs w:val="24"/>
        </w:rPr>
        <w:t>Познавательные универсальные учебные действия.</w:t>
      </w:r>
    </w:p>
    <w:p w:rsidR="00E74CCE" w:rsidRPr="004242D1" w:rsidRDefault="00E74CCE" w:rsidP="003D1A66">
      <w:pPr>
        <w:shd w:val="clear" w:color="auto" w:fill="FFFFFF"/>
        <w:spacing w:line="276" w:lineRule="auto"/>
        <w:jc w:val="both"/>
        <w:rPr>
          <w:rFonts w:ascii="Times New Roman" w:hAnsi="Times New Roman"/>
          <w:b/>
          <w:sz w:val="24"/>
          <w:szCs w:val="24"/>
        </w:rPr>
      </w:pPr>
      <w:r w:rsidRPr="004242D1">
        <w:rPr>
          <w:rFonts w:ascii="Times New Roman" w:hAnsi="Times New Roman"/>
          <w:b/>
          <w:spacing w:val="-2"/>
          <w:sz w:val="24"/>
          <w:szCs w:val="24"/>
        </w:rPr>
        <w:t>Выпускник научится:</w:t>
      </w:r>
    </w:p>
    <w:p w:rsidR="00E74CCE" w:rsidRPr="00F13872" w:rsidRDefault="00E74CCE" w:rsidP="006F6F2E">
      <w:pPr>
        <w:numPr>
          <w:ilvl w:val="0"/>
          <w:numId w:val="45"/>
        </w:numPr>
        <w:shd w:val="clear" w:color="auto" w:fill="FFFFFF"/>
        <w:spacing w:line="276" w:lineRule="auto"/>
        <w:ind w:left="0"/>
        <w:jc w:val="both"/>
        <w:rPr>
          <w:rFonts w:ascii="Times New Roman" w:hAnsi="Times New Roman"/>
          <w:sz w:val="24"/>
          <w:szCs w:val="24"/>
        </w:rPr>
      </w:pPr>
      <w:r w:rsidRPr="00F13872">
        <w:rPr>
          <w:rFonts w:ascii="Times New Roman" w:hAnsi="Times New Roman"/>
          <w:sz w:val="24"/>
          <w:szCs w:val="24"/>
        </w:rPr>
        <w:t>самостоятельно выделять и формулировать познавательную цель;</w:t>
      </w:r>
    </w:p>
    <w:p w:rsidR="00E74CCE" w:rsidRPr="00F13872" w:rsidRDefault="00E74CCE" w:rsidP="006F6F2E">
      <w:pPr>
        <w:numPr>
          <w:ilvl w:val="0"/>
          <w:numId w:val="45"/>
        </w:numPr>
        <w:shd w:val="clear" w:color="auto" w:fill="FFFFFF"/>
        <w:spacing w:line="276" w:lineRule="auto"/>
        <w:ind w:left="0"/>
        <w:jc w:val="both"/>
        <w:rPr>
          <w:rFonts w:ascii="Times New Roman" w:hAnsi="Times New Roman"/>
          <w:sz w:val="24"/>
          <w:szCs w:val="24"/>
        </w:rPr>
      </w:pPr>
      <w:r w:rsidRPr="00F13872">
        <w:rPr>
          <w:rFonts w:ascii="Times New Roman" w:hAnsi="Times New Roman"/>
          <w:sz w:val="24"/>
          <w:szCs w:val="24"/>
        </w:rPr>
        <w:t>самостоятельно  создавать  алгоритмы деятельности при решении проблем</w:t>
      </w:r>
    </w:p>
    <w:p w:rsidR="00E74CCE" w:rsidRPr="00F13872" w:rsidRDefault="00E74CCE" w:rsidP="003D1A66">
      <w:pPr>
        <w:shd w:val="clear" w:color="auto" w:fill="FFFFFF"/>
        <w:spacing w:before="5" w:line="276" w:lineRule="auto"/>
        <w:jc w:val="both"/>
        <w:rPr>
          <w:rFonts w:ascii="Times New Roman" w:hAnsi="Times New Roman"/>
          <w:sz w:val="24"/>
          <w:szCs w:val="24"/>
        </w:rPr>
      </w:pPr>
      <w:r w:rsidRPr="00F13872">
        <w:rPr>
          <w:rFonts w:ascii="Times New Roman" w:hAnsi="Times New Roman"/>
          <w:spacing w:val="-1"/>
          <w:sz w:val="24"/>
          <w:szCs w:val="24"/>
        </w:rPr>
        <w:t>различного характера;</w:t>
      </w:r>
    </w:p>
    <w:p w:rsidR="00E74CCE" w:rsidRPr="00F13872" w:rsidRDefault="00E74CCE" w:rsidP="006F6F2E">
      <w:pPr>
        <w:numPr>
          <w:ilvl w:val="0"/>
          <w:numId w:val="46"/>
        </w:numPr>
        <w:shd w:val="clear" w:color="auto" w:fill="FFFFFF"/>
        <w:spacing w:before="5" w:line="276" w:lineRule="auto"/>
        <w:ind w:left="0" w:right="302"/>
        <w:jc w:val="both"/>
        <w:rPr>
          <w:rFonts w:ascii="Times New Roman" w:hAnsi="Times New Roman"/>
          <w:sz w:val="24"/>
          <w:szCs w:val="24"/>
        </w:rPr>
      </w:pPr>
      <w:r w:rsidRPr="00F13872">
        <w:rPr>
          <w:rFonts w:ascii="Times New Roman" w:hAnsi="Times New Roman"/>
          <w:sz w:val="24"/>
          <w:szCs w:val="24"/>
        </w:rPr>
        <w:lastRenderedPageBreak/>
        <w:t>осуществлять  поиск  необходимой  информации  для  выполнения  учебных</w:t>
      </w:r>
      <w:r w:rsidR="0011404E" w:rsidRPr="00F13872">
        <w:rPr>
          <w:rFonts w:ascii="Times New Roman" w:hAnsi="Times New Roman"/>
          <w:sz w:val="24"/>
          <w:szCs w:val="24"/>
        </w:rPr>
        <w:t xml:space="preserve"> </w:t>
      </w:r>
      <w:r w:rsidRPr="00F13872">
        <w:rPr>
          <w:rFonts w:ascii="Times New Roman" w:hAnsi="Times New Roman"/>
          <w:sz w:val="24"/>
          <w:szCs w:val="24"/>
        </w:rPr>
        <w:t>заданий с использованием учебной литературы, энциклопедий, справочников</w:t>
      </w:r>
      <w:r w:rsidR="00393EBF" w:rsidRPr="00F13872">
        <w:rPr>
          <w:rFonts w:ascii="Times New Roman" w:hAnsi="Times New Roman"/>
          <w:sz w:val="24"/>
          <w:szCs w:val="24"/>
        </w:rPr>
        <w:t xml:space="preserve"> </w:t>
      </w:r>
      <w:r w:rsidRPr="00F13872">
        <w:rPr>
          <w:rFonts w:ascii="Times New Roman" w:hAnsi="Times New Roman"/>
          <w:sz w:val="24"/>
          <w:szCs w:val="24"/>
        </w:rPr>
        <w:t>(включая электронные, цифровые), в открытом информационном пространстве,</w:t>
      </w:r>
      <w:r w:rsidR="00393EBF" w:rsidRPr="00F13872">
        <w:rPr>
          <w:rFonts w:ascii="Times New Roman" w:hAnsi="Times New Roman"/>
          <w:sz w:val="24"/>
          <w:szCs w:val="24"/>
        </w:rPr>
        <w:t xml:space="preserve"> </w:t>
      </w:r>
      <w:r w:rsidRPr="00F13872">
        <w:rPr>
          <w:rFonts w:ascii="Times New Roman" w:hAnsi="Times New Roman"/>
          <w:spacing w:val="-1"/>
          <w:sz w:val="24"/>
          <w:szCs w:val="24"/>
        </w:rPr>
        <w:t>в том числе контролируемом пространстве Интернета;</w:t>
      </w:r>
    </w:p>
    <w:p w:rsidR="00E74CCE" w:rsidRPr="00F13872" w:rsidRDefault="00E74CCE" w:rsidP="006F6F2E">
      <w:pPr>
        <w:numPr>
          <w:ilvl w:val="0"/>
          <w:numId w:val="46"/>
        </w:numPr>
        <w:shd w:val="clear" w:color="auto" w:fill="FFFFFF"/>
        <w:tabs>
          <w:tab w:val="left" w:pos="284"/>
        </w:tabs>
        <w:spacing w:line="276" w:lineRule="auto"/>
        <w:ind w:left="0" w:right="302"/>
        <w:jc w:val="both"/>
        <w:rPr>
          <w:rFonts w:ascii="Times New Roman" w:hAnsi="Times New Roman"/>
          <w:sz w:val="24"/>
          <w:szCs w:val="24"/>
        </w:rPr>
      </w:pPr>
      <w:r w:rsidRPr="00F13872">
        <w:rPr>
          <w:rFonts w:ascii="Times New Roman" w:hAnsi="Times New Roman"/>
          <w:sz w:val="24"/>
          <w:szCs w:val="24"/>
        </w:rPr>
        <w:t>осуществлять запись (фиксацию) выборочной информации об окружающем</w:t>
      </w:r>
      <w:r w:rsidR="00393EBF" w:rsidRPr="00F13872">
        <w:rPr>
          <w:rFonts w:ascii="Times New Roman" w:hAnsi="Times New Roman"/>
          <w:sz w:val="24"/>
          <w:szCs w:val="24"/>
        </w:rPr>
        <w:t xml:space="preserve"> </w:t>
      </w:r>
      <w:r w:rsidRPr="00F13872">
        <w:rPr>
          <w:rFonts w:ascii="Times New Roman" w:hAnsi="Times New Roman"/>
          <w:sz w:val="24"/>
          <w:szCs w:val="24"/>
        </w:rPr>
        <w:t>мире и о себе самом, в том числе с помощью инструментов ИКТ;</w:t>
      </w:r>
    </w:p>
    <w:p w:rsidR="00E74CCE" w:rsidRPr="00F13872" w:rsidRDefault="00E74CCE" w:rsidP="006F6F2E">
      <w:pPr>
        <w:numPr>
          <w:ilvl w:val="0"/>
          <w:numId w:val="46"/>
        </w:numPr>
        <w:shd w:val="clear" w:color="auto" w:fill="FFFFFF"/>
        <w:tabs>
          <w:tab w:val="left" w:pos="284"/>
        </w:tabs>
        <w:spacing w:line="276" w:lineRule="auto"/>
        <w:ind w:left="0" w:right="302"/>
        <w:jc w:val="both"/>
        <w:rPr>
          <w:rFonts w:ascii="Times New Roman" w:hAnsi="Times New Roman"/>
          <w:sz w:val="24"/>
          <w:szCs w:val="24"/>
        </w:rPr>
      </w:pPr>
      <w:r w:rsidRPr="00F13872">
        <w:rPr>
          <w:rFonts w:ascii="Times New Roman" w:hAnsi="Times New Roman"/>
          <w:sz w:val="24"/>
          <w:szCs w:val="24"/>
        </w:rPr>
        <w:t>использовать знаково-символические средства, в том числе модели (включая</w:t>
      </w:r>
      <w:r w:rsidR="00393EBF" w:rsidRPr="00F13872">
        <w:rPr>
          <w:rFonts w:ascii="Times New Roman" w:hAnsi="Times New Roman"/>
          <w:sz w:val="24"/>
          <w:szCs w:val="24"/>
        </w:rPr>
        <w:t xml:space="preserve"> </w:t>
      </w:r>
      <w:r w:rsidRPr="00F13872">
        <w:rPr>
          <w:rFonts w:ascii="Times New Roman" w:hAnsi="Times New Roman"/>
          <w:sz w:val="24"/>
          <w:szCs w:val="24"/>
        </w:rPr>
        <w:t>виртуальные) и схемы (включая концептуальные) для решения задач;</w:t>
      </w:r>
    </w:p>
    <w:p w:rsidR="00E74CCE" w:rsidRPr="00F13872" w:rsidRDefault="00E74CCE" w:rsidP="006F6F2E">
      <w:pPr>
        <w:numPr>
          <w:ilvl w:val="0"/>
          <w:numId w:val="46"/>
        </w:numPr>
        <w:shd w:val="clear" w:color="auto" w:fill="FFFFFF"/>
        <w:tabs>
          <w:tab w:val="left" w:pos="284"/>
        </w:tabs>
        <w:spacing w:line="276" w:lineRule="auto"/>
        <w:ind w:left="0"/>
        <w:jc w:val="both"/>
        <w:rPr>
          <w:rFonts w:ascii="Times New Roman" w:hAnsi="Times New Roman"/>
          <w:sz w:val="24"/>
          <w:szCs w:val="24"/>
        </w:rPr>
      </w:pPr>
      <w:r w:rsidRPr="00F13872">
        <w:rPr>
          <w:rFonts w:ascii="Times New Roman" w:hAnsi="Times New Roman"/>
          <w:sz w:val="24"/>
          <w:szCs w:val="24"/>
        </w:rPr>
        <w:t>строить сообщения в устной и письменной форме;</w:t>
      </w:r>
    </w:p>
    <w:p w:rsidR="00E74CCE" w:rsidRPr="00F13872" w:rsidRDefault="00E74CCE" w:rsidP="006F6F2E">
      <w:pPr>
        <w:numPr>
          <w:ilvl w:val="0"/>
          <w:numId w:val="46"/>
        </w:numPr>
        <w:shd w:val="clear" w:color="auto" w:fill="FFFFFF"/>
        <w:tabs>
          <w:tab w:val="left" w:pos="284"/>
        </w:tabs>
        <w:spacing w:line="276" w:lineRule="auto"/>
        <w:ind w:left="0"/>
        <w:jc w:val="both"/>
        <w:rPr>
          <w:rFonts w:ascii="Times New Roman" w:hAnsi="Times New Roman"/>
          <w:sz w:val="24"/>
          <w:szCs w:val="24"/>
        </w:rPr>
      </w:pPr>
      <w:r w:rsidRPr="00F13872">
        <w:rPr>
          <w:rFonts w:ascii="Times New Roman" w:hAnsi="Times New Roman"/>
          <w:sz w:val="24"/>
          <w:szCs w:val="24"/>
        </w:rPr>
        <w:t>ориентироваться на разнообразие способов решения задач;</w:t>
      </w:r>
    </w:p>
    <w:p w:rsidR="00E74CCE" w:rsidRPr="00F13872" w:rsidRDefault="00E74CCE" w:rsidP="006F6F2E">
      <w:pPr>
        <w:numPr>
          <w:ilvl w:val="0"/>
          <w:numId w:val="46"/>
        </w:numPr>
        <w:shd w:val="clear" w:color="auto" w:fill="FFFFFF"/>
        <w:tabs>
          <w:tab w:val="left" w:pos="284"/>
        </w:tabs>
        <w:spacing w:line="276" w:lineRule="auto"/>
        <w:ind w:left="0" w:right="305"/>
        <w:jc w:val="both"/>
        <w:rPr>
          <w:rFonts w:ascii="Times New Roman" w:hAnsi="Times New Roman"/>
          <w:sz w:val="24"/>
          <w:szCs w:val="24"/>
        </w:rPr>
      </w:pPr>
      <w:r w:rsidRPr="00F13872">
        <w:rPr>
          <w:rFonts w:ascii="Times New Roman" w:hAnsi="Times New Roman"/>
          <w:sz w:val="24"/>
          <w:szCs w:val="24"/>
        </w:rPr>
        <w:t>основам смыслового восприятия художественных и познавательных текстов,</w:t>
      </w:r>
      <w:r w:rsidR="00393EBF" w:rsidRPr="00F13872">
        <w:rPr>
          <w:rFonts w:ascii="Times New Roman" w:hAnsi="Times New Roman"/>
          <w:sz w:val="24"/>
          <w:szCs w:val="24"/>
        </w:rPr>
        <w:t xml:space="preserve"> </w:t>
      </w:r>
      <w:r w:rsidRPr="00F13872">
        <w:rPr>
          <w:rFonts w:ascii="Times New Roman" w:hAnsi="Times New Roman"/>
          <w:sz w:val="24"/>
          <w:szCs w:val="24"/>
        </w:rPr>
        <w:t>выделять существенную информацию из сообщений разных видов (в первую</w:t>
      </w:r>
      <w:r w:rsidR="00393EBF" w:rsidRPr="00F13872">
        <w:rPr>
          <w:rFonts w:ascii="Times New Roman" w:hAnsi="Times New Roman"/>
          <w:sz w:val="24"/>
          <w:szCs w:val="24"/>
        </w:rPr>
        <w:t xml:space="preserve"> </w:t>
      </w:r>
      <w:r w:rsidRPr="00F13872">
        <w:rPr>
          <w:rFonts w:ascii="Times New Roman" w:hAnsi="Times New Roman"/>
          <w:spacing w:val="-2"/>
          <w:sz w:val="24"/>
          <w:szCs w:val="24"/>
        </w:rPr>
        <w:t>очередь текстов);</w:t>
      </w:r>
    </w:p>
    <w:p w:rsidR="00E74CCE" w:rsidRPr="00F13872" w:rsidRDefault="00E74CCE" w:rsidP="006F6F2E">
      <w:pPr>
        <w:numPr>
          <w:ilvl w:val="0"/>
          <w:numId w:val="47"/>
        </w:numPr>
        <w:shd w:val="clear" w:color="auto" w:fill="FFFFFF"/>
        <w:spacing w:line="276" w:lineRule="auto"/>
        <w:ind w:left="0" w:right="305"/>
        <w:jc w:val="both"/>
        <w:rPr>
          <w:rFonts w:ascii="Times New Roman" w:hAnsi="Times New Roman"/>
          <w:sz w:val="24"/>
          <w:szCs w:val="24"/>
        </w:rPr>
      </w:pPr>
      <w:r w:rsidRPr="00F13872">
        <w:rPr>
          <w:rFonts w:ascii="Times New Roman" w:hAnsi="Times New Roman"/>
          <w:sz w:val="24"/>
          <w:szCs w:val="24"/>
        </w:rPr>
        <w:t>осуществлять      анализ      объектов      с      выделением      существенных     и</w:t>
      </w:r>
      <w:r w:rsidR="0011404E" w:rsidRPr="00F13872">
        <w:rPr>
          <w:rFonts w:ascii="Times New Roman" w:hAnsi="Times New Roman"/>
          <w:sz w:val="24"/>
          <w:szCs w:val="24"/>
        </w:rPr>
        <w:t xml:space="preserve"> </w:t>
      </w:r>
      <w:r w:rsidRPr="00F13872">
        <w:rPr>
          <w:rFonts w:ascii="Times New Roman" w:hAnsi="Times New Roman"/>
          <w:spacing w:val="-1"/>
          <w:sz w:val="24"/>
          <w:szCs w:val="24"/>
        </w:rPr>
        <w:t>несущественных признаков;</w:t>
      </w:r>
    </w:p>
    <w:p w:rsidR="00E74CCE" w:rsidRPr="00F13872" w:rsidRDefault="00E74CCE" w:rsidP="006F6F2E">
      <w:pPr>
        <w:numPr>
          <w:ilvl w:val="0"/>
          <w:numId w:val="47"/>
        </w:numPr>
        <w:shd w:val="clear" w:color="auto" w:fill="FFFFFF"/>
        <w:spacing w:before="5" w:line="276" w:lineRule="auto"/>
        <w:ind w:left="0"/>
        <w:jc w:val="both"/>
        <w:rPr>
          <w:rFonts w:ascii="Times New Roman" w:hAnsi="Times New Roman"/>
          <w:sz w:val="24"/>
          <w:szCs w:val="24"/>
        </w:rPr>
      </w:pPr>
      <w:r w:rsidRPr="00F13872">
        <w:rPr>
          <w:rFonts w:ascii="Times New Roman" w:hAnsi="Times New Roman"/>
          <w:sz w:val="24"/>
          <w:szCs w:val="24"/>
        </w:rPr>
        <w:t>осуществлять синтез как составление целого из частей;</w:t>
      </w:r>
    </w:p>
    <w:p w:rsidR="00E74CCE" w:rsidRPr="00F13872" w:rsidRDefault="00E74CCE" w:rsidP="006F6F2E">
      <w:pPr>
        <w:numPr>
          <w:ilvl w:val="0"/>
          <w:numId w:val="47"/>
        </w:numPr>
        <w:shd w:val="clear" w:color="auto" w:fill="FFFFFF"/>
        <w:spacing w:line="276" w:lineRule="auto"/>
        <w:ind w:left="0"/>
        <w:jc w:val="both"/>
        <w:rPr>
          <w:rFonts w:ascii="Times New Roman" w:hAnsi="Times New Roman"/>
          <w:sz w:val="24"/>
          <w:szCs w:val="24"/>
        </w:rPr>
      </w:pPr>
      <w:r w:rsidRPr="00F13872">
        <w:rPr>
          <w:rFonts w:ascii="Times New Roman" w:hAnsi="Times New Roman"/>
          <w:sz w:val="24"/>
          <w:szCs w:val="24"/>
        </w:rPr>
        <w:t xml:space="preserve">проводить сравнение, </w:t>
      </w:r>
      <w:proofErr w:type="spellStart"/>
      <w:r w:rsidRPr="00F13872">
        <w:rPr>
          <w:rFonts w:ascii="Times New Roman" w:hAnsi="Times New Roman"/>
          <w:sz w:val="24"/>
          <w:szCs w:val="24"/>
        </w:rPr>
        <w:t>сериацию</w:t>
      </w:r>
      <w:proofErr w:type="spellEnd"/>
      <w:r w:rsidRPr="00F13872">
        <w:rPr>
          <w:rFonts w:ascii="Times New Roman" w:hAnsi="Times New Roman"/>
          <w:sz w:val="24"/>
          <w:szCs w:val="24"/>
        </w:rPr>
        <w:t xml:space="preserve"> и классификацию по заданным критериям;</w:t>
      </w:r>
    </w:p>
    <w:p w:rsidR="00E74CCE" w:rsidRPr="00F13872" w:rsidRDefault="00E74CCE" w:rsidP="006F6F2E">
      <w:pPr>
        <w:numPr>
          <w:ilvl w:val="0"/>
          <w:numId w:val="47"/>
        </w:numPr>
        <w:shd w:val="clear" w:color="auto" w:fill="FFFFFF"/>
        <w:spacing w:line="276" w:lineRule="auto"/>
        <w:ind w:left="0"/>
        <w:jc w:val="both"/>
        <w:rPr>
          <w:rFonts w:ascii="Times New Roman" w:hAnsi="Times New Roman"/>
          <w:sz w:val="24"/>
          <w:szCs w:val="24"/>
        </w:rPr>
      </w:pPr>
      <w:r w:rsidRPr="00F13872">
        <w:rPr>
          <w:rFonts w:ascii="Times New Roman" w:hAnsi="Times New Roman"/>
          <w:sz w:val="24"/>
          <w:szCs w:val="24"/>
        </w:rPr>
        <w:t>устанавливать причинно-следственные связи в изучаемом круге явлений;</w:t>
      </w:r>
    </w:p>
    <w:p w:rsidR="00E74CCE" w:rsidRPr="00F13872" w:rsidRDefault="00E74CCE" w:rsidP="006F6F2E">
      <w:pPr>
        <w:numPr>
          <w:ilvl w:val="0"/>
          <w:numId w:val="47"/>
        </w:numPr>
        <w:shd w:val="clear" w:color="auto" w:fill="FFFFFF"/>
        <w:spacing w:line="276" w:lineRule="auto"/>
        <w:ind w:left="0" w:right="470"/>
        <w:jc w:val="both"/>
        <w:rPr>
          <w:rFonts w:ascii="Times New Roman" w:hAnsi="Times New Roman"/>
          <w:sz w:val="24"/>
          <w:szCs w:val="24"/>
        </w:rPr>
      </w:pPr>
      <w:r w:rsidRPr="00F13872">
        <w:rPr>
          <w:rFonts w:ascii="Times New Roman" w:hAnsi="Times New Roman"/>
          <w:sz w:val="24"/>
          <w:szCs w:val="24"/>
        </w:rPr>
        <w:t>строить рассуждения в форме связи простых суждений об объекте, его строении, свойствах и связях;</w:t>
      </w:r>
    </w:p>
    <w:p w:rsidR="00E74CCE" w:rsidRPr="00F13872" w:rsidRDefault="00E74CCE" w:rsidP="006F6F2E">
      <w:pPr>
        <w:numPr>
          <w:ilvl w:val="0"/>
          <w:numId w:val="47"/>
        </w:numPr>
        <w:shd w:val="clear" w:color="auto" w:fill="FFFFFF"/>
        <w:spacing w:line="276" w:lineRule="auto"/>
        <w:ind w:left="0" w:right="461"/>
        <w:jc w:val="both"/>
        <w:rPr>
          <w:rFonts w:ascii="Times New Roman" w:hAnsi="Times New Roman"/>
          <w:sz w:val="24"/>
          <w:szCs w:val="24"/>
        </w:rPr>
      </w:pPr>
      <w:r w:rsidRPr="00F13872">
        <w:rPr>
          <w:rFonts w:ascii="Times New Roman" w:hAnsi="Times New Roman"/>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11404E" w:rsidRPr="00F13872" w:rsidRDefault="00E74CCE" w:rsidP="006F6F2E">
      <w:pPr>
        <w:numPr>
          <w:ilvl w:val="0"/>
          <w:numId w:val="47"/>
        </w:numPr>
        <w:shd w:val="clear" w:color="auto" w:fill="FFFFFF"/>
        <w:spacing w:line="276" w:lineRule="auto"/>
        <w:ind w:left="0"/>
        <w:jc w:val="both"/>
        <w:rPr>
          <w:rFonts w:ascii="Times New Roman" w:hAnsi="Times New Roman"/>
          <w:sz w:val="24"/>
          <w:szCs w:val="24"/>
        </w:rPr>
      </w:pPr>
      <w:r w:rsidRPr="00F13872">
        <w:rPr>
          <w:rFonts w:ascii="Times New Roman" w:hAnsi="Times New Roman"/>
          <w:sz w:val="24"/>
          <w:szCs w:val="24"/>
        </w:rPr>
        <w:t xml:space="preserve">осуществлять подведение под понятие на основе распознавания объектов, выделения существенных признаков и их синтеза; </w:t>
      </w:r>
    </w:p>
    <w:p w:rsidR="0011404E" w:rsidRPr="00F13872" w:rsidRDefault="00E74CCE" w:rsidP="006F6F2E">
      <w:pPr>
        <w:numPr>
          <w:ilvl w:val="0"/>
          <w:numId w:val="47"/>
        </w:numPr>
        <w:shd w:val="clear" w:color="auto" w:fill="FFFFFF"/>
        <w:spacing w:line="276" w:lineRule="auto"/>
        <w:ind w:left="0"/>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 xml:space="preserve">устанавливать аналогии; </w:t>
      </w:r>
    </w:p>
    <w:p w:rsidR="0011404E" w:rsidRPr="00F13872" w:rsidRDefault="00E74CCE" w:rsidP="006F6F2E">
      <w:pPr>
        <w:numPr>
          <w:ilvl w:val="0"/>
          <w:numId w:val="47"/>
        </w:numPr>
        <w:shd w:val="clear" w:color="auto" w:fill="FFFFFF"/>
        <w:spacing w:line="276" w:lineRule="auto"/>
        <w:ind w:left="0"/>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 xml:space="preserve">владеть рядом общих приёмов решения задач. </w:t>
      </w:r>
    </w:p>
    <w:p w:rsidR="00E74CCE" w:rsidRPr="004242D1" w:rsidRDefault="00E74CCE" w:rsidP="003D1A66">
      <w:pPr>
        <w:shd w:val="clear" w:color="auto" w:fill="FFFFFF"/>
        <w:spacing w:line="276" w:lineRule="auto"/>
        <w:jc w:val="both"/>
        <w:rPr>
          <w:rFonts w:ascii="Times New Roman" w:hAnsi="Times New Roman"/>
          <w:b/>
          <w:sz w:val="24"/>
          <w:szCs w:val="24"/>
        </w:rPr>
      </w:pPr>
      <w:r w:rsidRPr="004242D1">
        <w:rPr>
          <w:rFonts w:ascii="Times New Roman" w:hAnsi="Times New Roman"/>
          <w:b/>
          <w:iCs/>
          <w:sz w:val="24"/>
          <w:szCs w:val="24"/>
        </w:rPr>
        <w:t>Выпускник получит возможность научиться:</w:t>
      </w:r>
    </w:p>
    <w:p w:rsidR="00E74CCE" w:rsidRPr="00F13872" w:rsidRDefault="00E74CCE" w:rsidP="006F6F2E">
      <w:pPr>
        <w:numPr>
          <w:ilvl w:val="0"/>
          <w:numId w:val="47"/>
        </w:numPr>
        <w:shd w:val="clear" w:color="auto" w:fill="FFFFFF"/>
        <w:spacing w:line="276" w:lineRule="auto"/>
        <w:ind w:left="0" w:right="466"/>
        <w:jc w:val="both"/>
        <w:rPr>
          <w:rFonts w:ascii="Times New Roman" w:hAnsi="Times New Roman"/>
          <w:sz w:val="24"/>
          <w:szCs w:val="24"/>
        </w:rPr>
      </w:pPr>
      <w:r w:rsidRPr="00F13872">
        <w:rPr>
          <w:rFonts w:ascii="Times New Roman" w:hAnsi="Times New Roman"/>
          <w:iCs/>
          <w:sz w:val="24"/>
          <w:szCs w:val="24"/>
        </w:rPr>
        <w:t>осуществлять расширенный поиск информации с использованием ресурсов библиотек и Интернета;</w:t>
      </w:r>
    </w:p>
    <w:p w:rsidR="00E74CCE" w:rsidRPr="00F13872" w:rsidRDefault="00E74CCE" w:rsidP="006F6F2E">
      <w:pPr>
        <w:numPr>
          <w:ilvl w:val="0"/>
          <w:numId w:val="47"/>
        </w:numPr>
        <w:shd w:val="clear" w:color="auto" w:fill="FFFFFF"/>
        <w:spacing w:line="276" w:lineRule="auto"/>
        <w:ind w:left="0" w:right="470"/>
        <w:jc w:val="both"/>
        <w:rPr>
          <w:rFonts w:ascii="Times New Roman" w:hAnsi="Times New Roman"/>
          <w:sz w:val="24"/>
          <w:szCs w:val="24"/>
        </w:rPr>
      </w:pPr>
      <w:r w:rsidRPr="00F13872">
        <w:rPr>
          <w:rFonts w:ascii="Times New Roman" w:hAnsi="Times New Roman"/>
          <w:iCs/>
          <w:sz w:val="24"/>
          <w:szCs w:val="24"/>
        </w:rPr>
        <w:t>записывать, фиксировать информацию об окружающем мире с помощью инструментов ИКТ;</w:t>
      </w:r>
    </w:p>
    <w:p w:rsidR="0011404E" w:rsidRPr="00F13872" w:rsidRDefault="00E74CCE" w:rsidP="006F6F2E">
      <w:pPr>
        <w:numPr>
          <w:ilvl w:val="0"/>
          <w:numId w:val="47"/>
        </w:numPr>
        <w:shd w:val="clear" w:color="auto" w:fill="FFFFFF"/>
        <w:spacing w:line="276" w:lineRule="auto"/>
        <w:ind w:left="0"/>
        <w:jc w:val="both"/>
        <w:rPr>
          <w:rFonts w:ascii="Times New Roman" w:hAnsi="Times New Roman"/>
          <w:sz w:val="24"/>
          <w:szCs w:val="24"/>
        </w:rPr>
      </w:pPr>
      <w:r w:rsidRPr="00F13872">
        <w:rPr>
          <w:rFonts w:ascii="Times New Roman" w:hAnsi="Times New Roman"/>
          <w:iCs/>
          <w:sz w:val="24"/>
          <w:szCs w:val="24"/>
        </w:rPr>
        <w:t xml:space="preserve">создавать и преобразовывать модели и схемы для решения задач; </w:t>
      </w:r>
    </w:p>
    <w:p w:rsidR="00E74CCE" w:rsidRPr="00F13872" w:rsidRDefault="00E74CCE" w:rsidP="006F6F2E">
      <w:pPr>
        <w:numPr>
          <w:ilvl w:val="0"/>
          <w:numId w:val="47"/>
        </w:numPr>
        <w:shd w:val="clear" w:color="auto" w:fill="FFFFFF"/>
        <w:spacing w:line="276" w:lineRule="auto"/>
        <w:ind w:left="0" w:right="305"/>
        <w:jc w:val="both"/>
        <w:rPr>
          <w:rFonts w:ascii="Times New Roman" w:hAnsi="Times New Roman"/>
          <w:sz w:val="24"/>
          <w:szCs w:val="24"/>
        </w:rPr>
      </w:pPr>
      <w:r w:rsidRPr="00F13872">
        <w:rPr>
          <w:rFonts w:ascii="Times New Roman" w:hAnsi="Times New Roman"/>
          <w:iCs/>
          <w:sz w:val="24"/>
          <w:szCs w:val="24"/>
        </w:rPr>
        <w:t>осознанно и произвольно строить сообщения в устной и письменной форме; осуществлять  выбор  наиболее  эффективных  способов решения  задач  в зависимости от конкретных условий;</w:t>
      </w:r>
    </w:p>
    <w:p w:rsidR="00E74CCE" w:rsidRPr="00F13872" w:rsidRDefault="00E74CCE" w:rsidP="006F6F2E">
      <w:pPr>
        <w:numPr>
          <w:ilvl w:val="0"/>
          <w:numId w:val="47"/>
        </w:numPr>
        <w:shd w:val="clear" w:color="auto" w:fill="FFFFFF"/>
        <w:spacing w:line="276" w:lineRule="auto"/>
        <w:ind w:left="0" w:right="305"/>
        <w:jc w:val="both"/>
        <w:rPr>
          <w:rFonts w:ascii="Times New Roman" w:hAnsi="Times New Roman"/>
          <w:sz w:val="24"/>
          <w:szCs w:val="24"/>
        </w:rPr>
      </w:pPr>
      <w:r w:rsidRPr="00F13872">
        <w:rPr>
          <w:rFonts w:ascii="Times New Roman" w:hAnsi="Times New Roman"/>
          <w:iCs/>
          <w:spacing w:val="-1"/>
          <w:sz w:val="24"/>
          <w:szCs w:val="24"/>
        </w:rPr>
        <w:t xml:space="preserve">осуществлять синтез как составление целого из частей, самостоятельно </w:t>
      </w:r>
      <w:r w:rsidRPr="00F13872">
        <w:rPr>
          <w:rFonts w:ascii="Times New Roman" w:hAnsi="Times New Roman"/>
          <w:iCs/>
          <w:sz w:val="24"/>
          <w:szCs w:val="24"/>
        </w:rPr>
        <w:t>достраивая и восполняя недостающие компоненты;</w:t>
      </w:r>
    </w:p>
    <w:p w:rsidR="0011404E" w:rsidRPr="00F13872" w:rsidRDefault="00E74CCE" w:rsidP="006F6F2E">
      <w:pPr>
        <w:numPr>
          <w:ilvl w:val="0"/>
          <w:numId w:val="47"/>
        </w:numPr>
        <w:shd w:val="clear" w:color="auto" w:fill="FFFFFF"/>
        <w:spacing w:line="276" w:lineRule="auto"/>
        <w:ind w:left="0" w:right="305"/>
        <w:jc w:val="both"/>
        <w:rPr>
          <w:rFonts w:ascii="Times New Roman" w:hAnsi="Times New Roman"/>
          <w:sz w:val="24"/>
          <w:szCs w:val="24"/>
        </w:rPr>
      </w:pPr>
      <w:r w:rsidRPr="00F13872">
        <w:rPr>
          <w:rFonts w:ascii="Times New Roman" w:hAnsi="Times New Roman"/>
          <w:iCs/>
          <w:spacing w:val="-2"/>
          <w:sz w:val="24"/>
          <w:szCs w:val="24"/>
        </w:rPr>
        <w:t xml:space="preserve">осуществлять   сравнение,    </w:t>
      </w:r>
      <w:proofErr w:type="spellStart"/>
      <w:r w:rsidRPr="00F13872">
        <w:rPr>
          <w:rFonts w:ascii="Times New Roman" w:hAnsi="Times New Roman"/>
          <w:iCs/>
          <w:spacing w:val="-2"/>
          <w:sz w:val="24"/>
          <w:szCs w:val="24"/>
        </w:rPr>
        <w:t>сериацию</w:t>
      </w:r>
      <w:proofErr w:type="spellEnd"/>
      <w:r w:rsidRPr="00F13872">
        <w:rPr>
          <w:rFonts w:ascii="Times New Roman" w:hAnsi="Times New Roman"/>
          <w:iCs/>
          <w:spacing w:val="-2"/>
          <w:sz w:val="24"/>
          <w:szCs w:val="24"/>
        </w:rPr>
        <w:t xml:space="preserve">   и   классификацию,    самостоятельно </w:t>
      </w:r>
      <w:r w:rsidRPr="00F13872">
        <w:rPr>
          <w:rFonts w:ascii="Times New Roman" w:hAnsi="Times New Roman"/>
          <w:iCs/>
          <w:spacing w:val="-1"/>
          <w:sz w:val="24"/>
          <w:szCs w:val="24"/>
        </w:rPr>
        <w:t xml:space="preserve">выбирая основания и критерии для указанных логических операций; </w:t>
      </w:r>
    </w:p>
    <w:p w:rsidR="00E74CCE" w:rsidRPr="00F13872" w:rsidRDefault="00E74CCE" w:rsidP="006F6F2E">
      <w:pPr>
        <w:numPr>
          <w:ilvl w:val="0"/>
          <w:numId w:val="47"/>
        </w:numPr>
        <w:shd w:val="clear" w:color="auto" w:fill="FFFFFF"/>
        <w:spacing w:line="276" w:lineRule="auto"/>
        <w:ind w:left="0" w:right="305"/>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 xml:space="preserve">строить   </w:t>
      </w:r>
      <w:proofErr w:type="gramStart"/>
      <w:r w:rsidRPr="00F13872">
        <w:rPr>
          <w:rFonts w:ascii="Times New Roman" w:hAnsi="Times New Roman"/>
          <w:iCs/>
          <w:sz w:val="24"/>
          <w:szCs w:val="24"/>
        </w:rPr>
        <w:t>логическое  рассуждение</w:t>
      </w:r>
      <w:proofErr w:type="gramEnd"/>
      <w:r w:rsidRPr="00F13872">
        <w:rPr>
          <w:rFonts w:ascii="Times New Roman" w:hAnsi="Times New Roman"/>
          <w:iCs/>
          <w:sz w:val="24"/>
          <w:szCs w:val="24"/>
        </w:rPr>
        <w:t>,   включающее  установление   причинно-следственных связей;</w:t>
      </w:r>
    </w:p>
    <w:p w:rsidR="0011404E" w:rsidRPr="00F13872" w:rsidRDefault="00E74CCE" w:rsidP="006F6F2E">
      <w:pPr>
        <w:numPr>
          <w:ilvl w:val="0"/>
          <w:numId w:val="47"/>
        </w:numPr>
        <w:shd w:val="clear" w:color="auto" w:fill="FFFFFF"/>
        <w:spacing w:line="276" w:lineRule="auto"/>
        <w:ind w:left="0" w:right="960"/>
        <w:jc w:val="both"/>
        <w:rPr>
          <w:rFonts w:ascii="Times New Roman" w:hAnsi="Times New Roman"/>
          <w:sz w:val="24"/>
          <w:szCs w:val="24"/>
        </w:rPr>
      </w:pPr>
      <w:r w:rsidRPr="00F13872">
        <w:rPr>
          <w:rFonts w:ascii="Times New Roman" w:hAnsi="Times New Roman"/>
          <w:iCs/>
          <w:sz w:val="24"/>
          <w:szCs w:val="24"/>
        </w:rPr>
        <w:t xml:space="preserve">произвольно и осознанно владеть общими приёмами решения задач; </w:t>
      </w:r>
    </w:p>
    <w:p w:rsidR="0011404E" w:rsidRPr="00F13872" w:rsidRDefault="00E74CCE" w:rsidP="006F6F2E">
      <w:pPr>
        <w:numPr>
          <w:ilvl w:val="0"/>
          <w:numId w:val="47"/>
        </w:numPr>
        <w:shd w:val="clear" w:color="auto" w:fill="FFFFFF"/>
        <w:spacing w:line="276" w:lineRule="auto"/>
        <w:ind w:left="0" w:right="960"/>
        <w:jc w:val="both"/>
        <w:rPr>
          <w:rFonts w:ascii="Times New Roman" w:hAnsi="Times New Roman"/>
          <w:sz w:val="24"/>
          <w:szCs w:val="24"/>
        </w:rPr>
      </w:pPr>
      <w:r w:rsidRPr="00F13872">
        <w:rPr>
          <w:rFonts w:ascii="Times New Roman" w:hAnsi="Times New Roman"/>
          <w:iCs/>
          <w:sz w:val="24"/>
          <w:szCs w:val="24"/>
        </w:rPr>
        <w:t xml:space="preserve">выбирать наиболее эффективные способы решения задач; </w:t>
      </w:r>
    </w:p>
    <w:p w:rsidR="0011404E" w:rsidRPr="00F13872" w:rsidRDefault="00E74CCE" w:rsidP="006F6F2E">
      <w:pPr>
        <w:numPr>
          <w:ilvl w:val="0"/>
          <w:numId w:val="47"/>
        </w:numPr>
        <w:shd w:val="clear" w:color="auto" w:fill="FFFFFF"/>
        <w:spacing w:line="276" w:lineRule="auto"/>
        <w:ind w:left="0" w:right="960"/>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 xml:space="preserve">создавать и преобразовывать модели и схемы для решения задач; </w:t>
      </w:r>
    </w:p>
    <w:p w:rsidR="00E74CCE" w:rsidRPr="00F13872" w:rsidRDefault="00E74CCE" w:rsidP="006F6F2E">
      <w:pPr>
        <w:numPr>
          <w:ilvl w:val="0"/>
          <w:numId w:val="47"/>
        </w:numPr>
        <w:shd w:val="clear" w:color="auto" w:fill="FFFFFF"/>
        <w:spacing w:line="276" w:lineRule="auto"/>
        <w:ind w:left="0" w:right="960"/>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 xml:space="preserve">моделировать, т.е. выделять и обобщенно фиксировать существенные </w:t>
      </w:r>
      <w:r w:rsidRPr="00F13872">
        <w:rPr>
          <w:rFonts w:ascii="Times New Roman" w:hAnsi="Times New Roman"/>
          <w:iCs/>
          <w:spacing w:val="-1"/>
          <w:sz w:val="24"/>
          <w:szCs w:val="24"/>
        </w:rPr>
        <w:t xml:space="preserve">признаки </w:t>
      </w:r>
      <w:r w:rsidRPr="00F13872">
        <w:rPr>
          <w:rFonts w:ascii="Times New Roman" w:hAnsi="Times New Roman"/>
          <w:iCs/>
          <w:spacing w:val="-1"/>
          <w:sz w:val="24"/>
          <w:szCs w:val="24"/>
        </w:rPr>
        <w:lastRenderedPageBreak/>
        <w:t>объектов с целью решения конкретных задач.</w:t>
      </w:r>
    </w:p>
    <w:p w:rsidR="00E74CCE" w:rsidRPr="00F13872" w:rsidRDefault="00E74CCE" w:rsidP="003D1A66">
      <w:pPr>
        <w:shd w:val="clear" w:color="auto" w:fill="FFFFFF"/>
        <w:spacing w:line="276" w:lineRule="auto"/>
        <w:ind w:right="451" w:firstLine="710"/>
        <w:jc w:val="both"/>
        <w:rPr>
          <w:rFonts w:ascii="Times New Roman" w:hAnsi="Times New Roman"/>
          <w:sz w:val="24"/>
          <w:szCs w:val="24"/>
        </w:rPr>
      </w:pPr>
      <w:r w:rsidRPr="00F13872">
        <w:rPr>
          <w:rFonts w:ascii="Times New Roman" w:hAnsi="Times New Roman"/>
          <w:sz w:val="24"/>
          <w:szCs w:val="24"/>
        </w:rPr>
        <w:t xml:space="preserve">Таким образом, в сфере познавательных УУД выпускники научатся: воспринимать и анализировать сообщения и важнейшие их компоненты </w:t>
      </w:r>
      <w:proofErr w:type="gramStart"/>
      <w:r w:rsidRPr="00F13872">
        <w:rPr>
          <w:rFonts w:ascii="Times New Roman" w:hAnsi="Times New Roman"/>
          <w:sz w:val="24"/>
          <w:szCs w:val="24"/>
        </w:rPr>
        <w:t>-т</w:t>
      </w:r>
      <w:proofErr w:type="gramEnd"/>
      <w:r w:rsidRPr="00F13872">
        <w:rPr>
          <w:rFonts w:ascii="Times New Roman" w:hAnsi="Times New Roman"/>
          <w:sz w:val="24"/>
          <w:szCs w:val="24"/>
        </w:rPr>
        <w:t>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E74CCE" w:rsidRPr="003477E4" w:rsidRDefault="00E74CCE" w:rsidP="004242D1">
      <w:pPr>
        <w:shd w:val="clear" w:color="auto" w:fill="FFFFFF"/>
        <w:spacing w:before="10" w:line="276" w:lineRule="auto"/>
        <w:rPr>
          <w:rFonts w:ascii="Times New Roman" w:hAnsi="Times New Roman"/>
          <w:b/>
          <w:sz w:val="24"/>
          <w:szCs w:val="24"/>
        </w:rPr>
      </w:pPr>
      <w:r w:rsidRPr="003477E4">
        <w:rPr>
          <w:rFonts w:ascii="Times New Roman" w:hAnsi="Times New Roman"/>
          <w:b/>
          <w:bCs/>
          <w:sz w:val="24"/>
          <w:szCs w:val="24"/>
        </w:rPr>
        <w:t>Коммуникативные универсальные учебные действия.</w:t>
      </w:r>
    </w:p>
    <w:p w:rsidR="00E74CCE" w:rsidRPr="004242D1" w:rsidRDefault="00F75D07" w:rsidP="003D1A66">
      <w:pPr>
        <w:shd w:val="clear" w:color="auto" w:fill="FFFFFF"/>
        <w:spacing w:line="276" w:lineRule="auto"/>
        <w:jc w:val="both"/>
        <w:rPr>
          <w:rFonts w:ascii="Times New Roman" w:hAnsi="Times New Roman"/>
          <w:b/>
          <w:sz w:val="24"/>
          <w:szCs w:val="24"/>
        </w:rPr>
      </w:pPr>
      <w:r w:rsidRPr="00B7400F">
        <w:rPr>
          <w:rFonts w:ascii="Times New Roman" w:hAnsi="Times New Roman"/>
          <w:spacing w:val="-2"/>
          <w:sz w:val="24"/>
          <w:szCs w:val="24"/>
        </w:rPr>
        <w:t xml:space="preserve">        </w:t>
      </w:r>
      <w:r w:rsidR="00E74CCE" w:rsidRPr="004242D1">
        <w:rPr>
          <w:rFonts w:ascii="Times New Roman" w:hAnsi="Times New Roman"/>
          <w:b/>
          <w:spacing w:val="-2"/>
          <w:sz w:val="24"/>
          <w:szCs w:val="24"/>
        </w:rPr>
        <w:t>Выпускник научится:</w:t>
      </w:r>
    </w:p>
    <w:p w:rsidR="00E74CCE" w:rsidRPr="00F13872" w:rsidRDefault="00E74CCE" w:rsidP="006F6F2E">
      <w:pPr>
        <w:numPr>
          <w:ilvl w:val="0"/>
          <w:numId w:val="48"/>
        </w:numPr>
        <w:shd w:val="clear" w:color="auto" w:fill="FFFFFF"/>
        <w:spacing w:line="276" w:lineRule="auto"/>
        <w:ind w:left="0" w:right="461"/>
        <w:jc w:val="both"/>
        <w:rPr>
          <w:rFonts w:ascii="Times New Roman" w:hAnsi="Times New Roman"/>
          <w:sz w:val="24"/>
          <w:szCs w:val="24"/>
        </w:rPr>
      </w:pPr>
      <w:r w:rsidRPr="00F13872">
        <w:rPr>
          <w:rFonts w:ascii="Times New Roman" w:hAnsi="Times New Roman"/>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E74CCE" w:rsidRPr="00F13872" w:rsidRDefault="00E74CCE" w:rsidP="006F6F2E">
      <w:pPr>
        <w:numPr>
          <w:ilvl w:val="0"/>
          <w:numId w:val="48"/>
        </w:numPr>
        <w:shd w:val="clear" w:color="auto" w:fill="FFFFFF"/>
        <w:spacing w:line="276" w:lineRule="auto"/>
        <w:ind w:left="0" w:right="443"/>
        <w:jc w:val="both"/>
        <w:rPr>
          <w:rFonts w:ascii="Times New Roman" w:hAnsi="Times New Roman"/>
          <w:sz w:val="24"/>
          <w:szCs w:val="24"/>
        </w:rPr>
      </w:pPr>
      <w:r w:rsidRPr="00F13872">
        <w:rPr>
          <w:rFonts w:ascii="Times New Roman" w:hAnsi="Times New Roman"/>
          <w:sz w:val="24"/>
          <w:szCs w:val="24"/>
        </w:rPr>
        <w:t>допускать возможность существования у людей различных точек зрения, в</w:t>
      </w:r>
      <w:r w:rsidR="00F75D07" w:rsidRPr="00F13872">
        <w:rPr>
          <w:rFonts w:ascii="Times New Roman" w:hAnsi="Times New Roman"/>
          <w:sz w:val="24"/>
          <w:szCs w:val="24"/>
        </w:rPr>
        <w:t xml:space="preserve"> </w:t>
      </w:r>
      <w:r w:rsidRPr="00F13872">
        <w:rPr>
          <w:rFonts w:ascii="Times New Roman" w:hAnsi="Times New Roman"/>
          <w:sz w:val="24"/>
          <w:szCs w:val="24"/>
        </w:rPr>
        <w:t xml:space="preserve">том числе не совпадающих с его </w:t>
      </w:r>
      <w:proofErr w:type="gramStart"/>
      <w:r w:rsidRPr="00F13872">
        <w:rPr>
          <w:rFonts w:ascii="Times New Roman" w:hAnsi="Times New Roman"/>
          <w:sz w:val="24"/>
          <w:szCs w:val="24"/>
        </w:rPr>
        <w:t>собственной</w:t>
      </w:r>
      <w:proofErr w:type="gramEnd"/>
      <w:r w:rsidRPr="00F13872">
        <w:rPr>
          <w:rFonts w:ascii="Times New Roman" w:hAnsi="Times New Roman"/>
          <w:sz w:val="24"/>
          <w:szCs w:val="24"/>
        </w:rPr>
        <w:t>, и ориентироваться на позицию</w:t>
      </w:r>
      <w:r w:rsidR="00F75D07" w:rsidRPr="00F13872">
        <w:rPr>
          <w:rFonts w:ascii="Times New Roman" w:hAnsi="Times New Roman"/>
          <w:sz w:val="24"/>
          <w:szCs w:val="24"/>
        </w:rPr>
        <w:t xml:space="preserve"> </w:t>
      </w:r>
      <w:r w:rsidRPr="00F13872">
        <w:rPr>
          <w:rFonts w:ascii="Times New Roman" w:hAnsi="Times New Roman"/>
          <w:spacing w:val="-1"/>
          <w:sz w:val="24"/>
          <w:szCs w:val="24"/>
        </w:rPr>
        <w:t>партнёра в общении и взаимодействии;</w:t>
      </w:r>
    </w:p>
    <w:p w:rsidR="00E74CCE" w:rsidRPr="00F13872" w:rsidRDefault="00E74CCE" w:rsidP="006F6F2E">
      <w:pPr>
        <w:numPr>
          <w:ilvl w:val="0"/>
          <w:numId w:val="49"/>
        </w:numPr>
        <w:shd w:val="clear" w:color="auto" w:fill="FFFFFF"/>
        <w:spacing w:before="5" w:line="276" w:lineRule="auto"/>
        <w:ind w:left="0" w:right="443"/>
        <w:jc w:val="both"/>
        <w:rPr>
          <w:rFonts w:ascii="Times New Roman" w:hAnsi="Times New Roman"/>
          <w:sz w:val="24"/>
          <w:szCs w:val="24"/>
        </w:rPr>
      </w:pPr>
      <w:r w:rsidRPr="00F13872">
        <w:rPr>
          <w:rFonts w:ascii="Times New Roman" w:hAnsi="Times New Roman"/>
          <w:sz w:val="24"/>
          <w:szCs w:val="24"/>
        </w:rPr>
        <w:t>учитывать разные мнения и стремиться к координации различных позиций в</w:t>
      </w:r>
      <w:r w:rsidR="00F75D07" w:rsidRPr="00F13872">
        <w:rPr>
          <w:rFonts w:ascii="Times New Roman" w:hAnsi="Times New Roman"/>
          <w:sz w:val="24"/>
          <w:szCs w:val="24"/>
        </w:rPr>
        <w:t xml:space="preserve"> </w:t>
      </w:r>
      <w:r w:rsidRPr="00F13872">
        <w:rPr>
          <w:rFonts w:ascii="Times New Roman" w:hAnsi="Times New Roman"/>
          <w:spacing w:val="-2"/>
          <w:sz w:val="24"/>
          <w:szCs w:val="24"/>
        </w:rPr>
        <w:t>сотрудничестве;</w:t>
      </w:r>
    </w:p>
    <w:p w:rsidR="00E74CCE" w:rsidRPr="00F13872" w:rsidRDefault="00E74CCE" w:rsidP="006F6F2E">
      <w:pPr>
        <w:numPr>
          <w:ilvl w:val="0"/>
          <w:numId w:val="49"/>
        </w:numPr>
        <w:shd w:val="clear" w:color="auto" w:fill="FFFFFF"/>
        <w:spacing w:line="276" w:lineRule="auto"/>
        <w:ind w:left="0"/>
        <w:jc w:val="both"/>
        <w:rPr>
          <w:rFonts w:ascii="Times New Roman" w:hAnsi="Times New Roman"/>
          <w:sz w:val="24"/>
          <w:szCs w:val="24"/>
        </w:rPr>
      </w:pPr>
      <w:r w:rsidRPr="00F13872">
        <w:rPr>
          <w:rFonts w:ascii="Times New Roman" w:hAnsi="Times New Roman"/>
          <w:sz w:val="24"/>
          <w:szCs w:val="24"/>
        </w:rPr>
        <w:t>формулировать собственное мнение и позицию;</w:t>
      </w:r>
    </w:p>
    <w:p w:rsidR="00E74CCE" w:rsidRPr="00F13872" w:rsidRDefault="00E74CCE" w:rsidP="006F6F2E">
      <w:pPr>
        <w:numPr>
          <w:ilvl w:val="0"/>
          <w:numId w:val="49"/>
        </w:numPr>
        <w:shd w:val="clear" w:color="auto" w:fill="FFFFFF"/>
        <w:spacing w:line="276" w:lineRule="auto"/>
        <w:ind w:left="0" w:right="305"/>
        <w:jc w:val="both"/>
        <w:rPr>
          <w:rFonts w:ascii="Times New Roman" w:hAnsi="Times New Roman"/>
          <w:sz w:val="24"/>
          <w:szCs w:val="24"/>
        </w:rPr>
      </w:pPr>
      <w:r w:rsidRPr="00F13872">
        <w:rPr>
          <w:rFonts w:ascii="Times New Roman" w:hAnsi="Times New Roman"/>
          <w:sz w:val="24"/>
          <w:szCs w:val="24"/>
        </w:rPr>
        <w:t>договариваться и приходить к общему решению в совместной деятельности, в</w:t>
      </w:r>
      <w:r w:rsidR="00F75D07" w:rsidRPr="00F13872">
        <w:rPr>
          <w:rFonts w:ascii="Times New Roman" w:hAnsi="Times New Roman"/>
          <w:sz w:val="24"/>
          <w:szCs w:val="24"/>
        </w:rPr>
        <w:t xml:space="preserve"> </w:t>
      </w:r>
      <w:r w:rsidRPr="00F13872">
        <w:rPr>
          <w:rFonts w:ascii="Times New Roman" w:hAnsi="Times New Roman"/>
          <w:spacing w:val="-1"/>
          <w:sz w:val="24"/>
          <w:szCs w:val="24"/>
        </w:rPr>
        <w:t>том числе в ситуации столкновения интересов;</w:t>
      </w:r>
    </w:p>
    <w:p w:rsidR="00E74CCE" w:rsidRPr="00F13872" w:rsidRDefault="00E74CCE" w:rsidP="006F6F2E">
      <w:pPr>
        <w:numPr>
          <w:ilvl w:val="0"/>
          <w:numId w:val="50"/>
        </w:numPr>
        <w:shd w:val="clear" w:color="auto" w:fill="FFFFFF"/>
        <w:spacing w:before="5" w:line="276" w:lineRule="auto"/>
        <w:ind w:left="0" w:right="305"/>
        <w:jc w:val="both"/>
        <w:rPr>
          <w:rFonts w:ascii="Times New Roman" w:hAnsi="Times New Roman"/>
          <w:sz w:val="24"/>
          <w:szCs w:val="24"/>
        </w:rPr>
      </w:pPr>
      <w:r w:rsidRPr="00F13872">
        <w:rPr>
          <w:rFonts w:ascii="Times New Roman" w:hAnsi="Times New Roman"/>
          <w:sz w:val="24"/>
          <w:szCs w:val="24"/>
        </w:rPr>
        <w:t>строить понятные для партнёра высказывания, учитывающие, что партнёр</w:t>
      </w:r>
      <w:r w:rsidR="00F75D07" w:rsidRPr="00F13872">
        <w:rPr>
          <w:rFonts w:ascii="Times New Roman" w:hAnsi="Times New Roman"/>
          <w:sz w:val="24"/>
          <w:szCs w:val="24"/>
        </w:rPr>
        <w:t xml:space="preserve"> </w:t>
      </w:r>
      <w:r w:rsidRPr="00F13872">
        <w:rPr>
          <w:rFonts w:ascii="Times New Roman" w:hAnsi="Times New Roman"/>
          <w:spacing w:val="-1"/>
          <w:sz w:val="24"/>
          <w:szCs w:val="24"/>
        </w:rPr>
        <w:t>знает и видит, а что нет;</w:t>
      </w:r>
    </w:p>
    <w:p w:rsidR="00E74CCE" w:rsidRPr="00F13872" w:rsidRDefault="00E74CCE" w:rsidP="006F6F2E">
      <w:pPr>
        <w:numPr>
          <w:ilvl w:val="0"/>
          <w:numId w:val="50"/>
        </w:numPr>
        <w:shd w:val="clear" w:color="auto" w:fill="FFFFFF"/>
        <w:spacing w:line="276" w:lineRule="auto"/>
        <w:ind w:left="0"/>
        <w:jc w:val="both"/>
        <w:rPr>
          <w:rFonts w:ascii="Times New Roman" w:hAnsi="Times New Roman"/>
          <w:sz w:val="24"/>
          <w:szCs w:val="24"/>
        </w:rPr>
      </w:pPr>
      <w:r w:rsidRPr="00F13872">
        <w:rPr>
          <w:rFonts w:ascii="Times New Roman" w:hAnsi="Times New Roman"/>
          <w:sz w:val="24"/>
          <w:szCs w:val="24"/>
        </w:rPr>
        <w:t>задавать вопросы;</w:t>
      </w:r>
    </w:p>
    <w:p w:rsidR="00E74CCE" w:rsidRPr="00F13872" w:rsidRDefault="00E74CCE" w:rsidP="006F6F2E">
      <w:pPr>
        <w:numPr>
          <w:ilvl w:val="0"/>
          <w:numId w:val="50"/>
        </w:numPr>
        <w:shd w:val="clear" w:color="auto" w:fill="FFFFFF"/>
        <w:spacing w:line="276" w:lineRule="auto"/>
        <w:ind w:left="0"/>
        <w:jc w:val="both"/>
        <w:rPr>
          <w:rFonts w:ascii="Times New Roman" w:hAnsi="Times New Roman"/>
          <w:sz w:val="24"/>
          <w:szCs w:val="24"/>
        </w:rPr>
      </w:pPr>
      <w:r w:rsidRPr="00F13872">
        <w:rPr>
          <w:rFonts w:ascii="Times New Roman" w:hAnsi="Times New Roman"/>
          <w:sz w:val="24"/>
          <w:szCs w:val="24"/>
        </w:rPr>
        <w:t>контролировать действия партнёра;</w:t>
      </w:r>
    </w:p>
    <w:p w:rsidR="00E74CCE" w:rsidRPr="00F13872" w:rsidRDefault="00E74CCE" w:rsidP="006F6F2E">
      <w:pPr>
        <w:numPr>
          <w:ilvl w:val="0"/>
          <w:numId w:val="50"/>
        </w:numPr>
        <w:shd w:val="clear" w:color="auto" w:fill="FFFFFF"/>
        <w:spacing w:line="276" w:lineRule="auto"/>
        <w:ind w:left="0"/>
        <w:jc w:val="both"/>
        <w:rPr>
          <w:rFonts w:ascii="Times New Roman" w:hAnsi="Times New Roman"/>
          <w:sz w:val="24"/>
          <w:szCs w:val="24"/>
        </w:rPr>
      </w:pPr>
      <w:r w:rsidRPr="00F13872">
        <w:rPr>
          <w:rFonts w:ascii="Times New Roman" w:hAnsi="Times New Roman"/>
          <w:spacing w:val="-1"/>
          <w:sz w:val="24"/>
          <w:szCs w:val="24"/>
        </w:rPr>
        <w:t>использовать речь для регуляции своего действия;</w:t>
      </w:r>
    </w:p>
    <w:p w:rsidR="00E74CCE" w:rsidRPr="00F13872" w:rsidRDefault="00E74CCE" w:rsidP="006F6F2E">
      <w:pPr>
        <w:numPr>
          <w:ilvl w:val="0"/>
          <w:numId w:val="50"/>
        </w:numPr>
        <w:shd w:val="clear" w:color="auto" w:fill="FFFFFF"/>
        <w:spacing w:line="276" w:lineRule="auto"/>
        <w:ind w:left="0" w:right="302"/>
        <w:jc w:val="both"/>
        <w:rPr>
          <w:rFonts w:ascii="Times New Roman" w:hAnsi="Times New Roman"/>
          <w:sz w:val="24"/>
          <w:szCs w:val="24"/>
        </w:rPr>
      </w:pPr>
      <w:r w:rsidRPr="00F13872">
        <w:rPr>
          <w:rFonts w:ascii="Times New Roman" w:hAnsi="Times New Roman"/>
          <w:sz w:val="24"/>
          <w:szCs w:val="24"/>
        </w:rPr>
        <w:t>адекватно    использовать    речевые    средства    для    решения    различных</w:t>
      </w:r>
      <w:r w:rsidR="0011404E" w:rsidRPr="00F13872">
        <w:rPr>
          <w:rFonts w:ascii="Times New Roman" w:hAnsi="Times New Roman"/>
          <w:sz w:val="24"/>
          <w:szCs w:val="24"/>
        </w:rPr>
        <w:t xml:space="preserve"> </w:t>
      </w:r>
      <w:r w:rsidRPr="00F13872">
        <w:rPr>
          <w:rFonts w:ascii="Times New Roman" w:hAnsi="Times New Roman"/>
          <w:sz w:val="24"/>
          <w:szCs w:val="24"/>
        </w:rPr>
        <w:t>коммуникативных   задач,    строить   монологическое   высказывание,    владеть</w:t>
      </w:r>
      <w:r w:rsidR="0011404E" w:rsidRPr="00F13872">
        <w:rPr>
          <w:rFonts w:ascii="Times New Roman" w:hAnsi="Times New Roman"/>
          <w:sz w:val="24"/>
          <w:szCs w:val="24"/>
        </w:rPr>
        <w:t xml:space="preserve"> </w:t>
      </w:r>
      <w:r w:rsidRPr="00F13872">
        <w:rPr>
          <w:rFonts w:ascii="Times New Roman" w:hAnsi="Times New Roman"/>
          <w:spacing w:val="-1"/>
          <w:sz w:val="24"/>
          <w:szCs w:val="24"/>
        </w:rPr>
        <w:t>диалогической формой речи;</w:t>
      </w:r>
    </w:p>
    <w:p w:rsidR="00E74CCE" w:rsidRPr="00F13872" w:rsidRDefault="00E74CCE" w:rsidP="006F6F2E">
      <w:pPr>
        <w:numPr>
          <w:ilvl w:val="0"/>
          <w:numId w:val="50"/>
        </w:numPr>
        <w:shd w:val="clear" w:color="auto" w:fill="FFFFFF"/>
        <w:spacing w:before="5" w:line="276" w:lineRule="auto"/>
        <w:ind w:left="0" w:right="302"/>
        <w:jc w:val="both"/>
        <w:rPr>
          <w:rFonts w:ascii="Times New Roman" w:hAnsi="Times New Roman"/>
          <w:sz w:val="24"/>
          <w:szCs w:val="24"/>
        </w:rPr>
      </w:pPr>
      <w:r w:rsidRPr="00F13872">
        <w:rPr>
          <w:rFonts w:ascii="Times New Roman" w:hAnsi="Times New Roman"/>
          <w:sz w:val="24"/>
          <w:szCs w:val="24"/>
        </w:rPr>
        <w:t>предлагать помощь и сотрудничество;</w:t>
      </w:r>
    </w:p>
    <w:p w:rsidR="00E74CCE" w:rsidRPr="00F13872" w:rsidRDefault="00E74CCE" w:rsidP="006F6F2E">
      <w:pPr>
        <w:numPr>
          <w:ilvl w:val="0"/>
          <w:numId w:val="50"/>
        </w:numPr>
        <w:shd w:val="clear" w:color="auto" w:fill="FFFFFF"/>
        <w:spacing w:line="276" w:lineRule="auto"/>
        <w:ind w:left="0" w:right="302"/>
        <w:jc w:val="both"/>
        <w:rPr>
          <w:rFonts w:ascii="Times New Roman" w:hAnsi="Times New Roman"/>
          <w:sz w:val="24"/>
          <w:szCs w:val="24"/>
        </w:rPr>
      </w:pPr>
      <w:r w:rsidRPr="00F13872">
        <w:rPr>
          <w:rFonts w:ascii="Times New Roman" w:hAnsi="Times New Roman"/>
          <w:sz w:val="24"/>
          <w:szCs w:val="24"/>
        </w:rPr>
        <w:t>проявлять активность во взаимодействии для решения коммуникативных и</w:t>
      </w:r>
      <w:r w:rsidR="00F75D07" w:rsidRPr="00F13872">
        <w:rPr>
          <w:rFonts w:ascii="Times New Roman" w:hAnsi="Times New Roman"/>
          <w:sz w:val="24"/>
          <w:szCs w:val="24"/>
        </w:rPr>
        <w:t xml:space="preserve"> </w:t>
      </w:r>
      <w:r w:rsidRPr="00F13872">
        <w:rPr>
          <w:rFonts w:ascii="Times New Roman" w:hAnsi="Times New Roman"/>
          <w:spacing w:val="-1"/>
          <w:sz w:val="24"/>
          <w:szCs w:val="24"/>
        </w:rPr>
        <w:t>познавательных задач;</w:t>
      </w:r>
    </w:p>
    <w:p w:rsidR="00E74CCE" w:rsidRPr="00F13872" w:rsidRDefault="00E74CCE" w:rsidP="006F6F2E">
      <w:pPr>
        <w:numPr>
          <w:ilvl w:val="0"/>
          <w:numId w:val="51"/>
        </w:numPr>
        <w:shd w:val="clear" w:color="auto" w:fill="FFFFFF"/>
        <w:spacing w:line="276" w:lineRule="auto"/>
        <w:ind w:left="0" w:right="302"/>
        <w:jc w:val="both"/>
        <w:rPr>
          <w:rFonts w:ascii="Times New Roman" w:hAnsi="Times New Roman"/>
          <w:sz w:val="24"/>
          <w:szCs w:val="24"/>
        </w:rPr>
      </w:pPr>
      <w:r w:rsidRPr="00F13872">
        <w:rPr>
          <w:rFonts w:ascii="Times New Roman" w:hAnsi="Times New Roman"/>
          <w:sz w:val="24"/>
          <w:szCs w:val="24"/>
        </w:rPr>
        <w:t>определять цели, функции участников, способы взаимодействия;</w:t>
      </w:r>
    </w:p>
    <w:p w:rsidR="00E74CCE" w:rsidRPr="00F13872" w:rsidRDefault="00E74CCE" w:rsidP="006F6F2E">
      <w:pPr>
        <w:numPr>
          <w:ilvl w:val="0"/>
          <w:numId w:val="51"/>
        </w:numPr>
        <w:shd w:val="clear" w:color="auto" w:fill="FFFFFF"/>
        <w:spacing w:line="276" w:lineRule="auto"/>
        <w:ind w:left="0" w:right="302"/>
        <w:jc w:val="both"/>
        <w:rPr>
          <w:rFonts w:ascii="Times New Roman" w:hAnsi="Times New Roman"/>
          <w:sz w:val="24"/>
          <w:szCs w:val="24"/>
        </w:rPr>
      </w:pPr>
      <w:r w:rsidRPr="00F13872">
        <w:rPr>
          <w:rFonts w:ascii="Times New Roman" w:hAnsi="Times New Roman"/>
          <w:sz w:val="24"/>
          <w:szCs w:val="24"/>
        </w:rPr>
        <w:t>договариваться    о    распределении    функций    и    ролей    в    совместной</w:t>
      </w:r>
      <w:r w:rsidR="0011404E" w:rsidRPr="00F13872">
        <w:rPr>
          <w:rFonts w:ascii="Times New Roman" w:hAnsi="Times New Roman"/>
          <w:sz w:val="24"/>
          <w:szCs w:val="24"/>
        </w:rPr>
        <w:t xml:space="preserve"> </w:t>
      </w:r>
      <w:r w:rsidRPr="00F13872">
        <w:rPr>
          <w:rFonts w:ascii="Times New Roman" w:hAnsi="Times New Roman"/>
          <w:spacing w:val="-2"/>
          <w:sz w:val="24"/>
          <w:szCs w:val="24"/>
        </w:rPr>
        <w:t>деятельности.</w:t>
      </w:r>
    </w:p>
    <w:p w:rsidR="00E74CCE" w:rsidRPr="004242D1" w:rsidRDefault="00E74CCE" w:rsidP="003D1A66">
      <w:pPr>
        <w:shd w:val="clear" w:color="auto" w:fill="FFFFFF"/>
        <w:spacing w:line="276" w:lineRule="auto"/>
        <w:ind w:right="302"/>
        <w:jc w:val="both"/>
        <w:rPr>
          <w:rFonts w:ascii="Times New Roman" w:hAnsi="Times New Roman"/>
          <w:b/>
          <w:sz w:val="24"/>
          <w:szCs w:val="24"/>
        </w:rPr>
      </w:pPr>
      <w:r w:rsidRPr="004242D1">
        <w:rPr>
          <w:rFonts w:ascii="Times New Roman" w:hAnsi="Times New Roman"/>
          <w:b/>
          <w:iCs/>
          <w:spacing w:val="-1"/>
          <w:sz w:val="24"/>
          <w:szCs w:val="24"/>
        </w:rPr>
        <w:t>Выпускник получит возможность научиться:</w:t>
      </w:r>
    </w:p>
    <w:p w:rsidR="005528B8" w:rsidRPr="00F13872" w:rsidRDefault="00E74CCE" w:rsidP="006F6F2E">
      <w:pPr>
        <w:numPr>
          <w:ilvl w:val="0"/>
          <w:numId w:val="53"/>
        </w:numPr>
        <w:shd w:val="clear" w:color="auto" w:fill="FFFFFF"/>
        <w:spacing w:line="276" w:lineRule="auto"/>
        <w:ind w:left="0" w:right="302"/>
        <w:jc w:val="both"/>
        <w:rPr>
          <w:rFonts w:ascii="Times New Roman" w:hAnsi="Times New Roman"/>
          <w:sz w:val="24"/>
          <w:szCs w:val="24"/>
        </w:rPr>
      </w:pPr>
      <w:r w:rsidRPr="00F13872">
        <w:rPr>
          <w:rFonts w:ascii="Times New Roman" w:hAnsi="Times New Roman"/>
          <w:iCs/>
          <w:sz w:val="24"/>
          <w:szCs w:val="24"/>
        </w:rPr>
        <w:t>учитывать  и  координировать  в  сотрудничестве  позиции  других людей,</w:t>
      </w:r>
      <w:r w:rsidR="005528B8" w:rsidRPr="00F13872">
        <w:rPr>
          <w:rFonts w:ascii="Times New Roman" w:hAnsi="Times New Roman"/>
          <w:iCs/>
          <w:sz w:val="24"/>
          <w:szCs w:val="24"/>
        </w:rPr>
        <w:t xml:space="preserve"> </w:t>
      </w:r>
      <w:r w:rsidRPr="00F13872">
        <w:rPr>
          <w:rFonts w:ascii="Times New Roman" w:hAnsi="Times New Roman"/>
          <w:iCs/>
          <w:spacing w:val="-2"/>
          <w:sz w:val="24"/>
          <w:szCs w:val="24"/>
        </w:rPr>
        <w:t xml:space="preserve">отличные </w:t>
      </w:r>
      <w:proofErr w:type="gramStart"/>
      <w:r w:rsidRPr="00F13872">
        <w:rPr>
          <w:rFonts w:ascii="Times New Roman" w:hAnsi="Times New Roman"/>
          <w:iCs/>
          <w:spacing w:val="-2"/>
          <w:sz w:val="24"/>
          <w:szCs w:val="24"/>
        </w:rPr>
        <w:t>от</w:t>
      </w:r>
      <w:proofErr w:type="gramEnd"/>
      <w:r w:rsidRPr="00F13872">
        <w:rPr>
          <w:rFonts w:ascii="Times New Roman" w:hAnsi="Times New Roman"/>
          <w:iCs/>
          <w:spacing w:val="-2"/>
          <w:sz w:val="24"/>
          <w:szCs w:val="24"/>
        </w:rPr>
        <w:t xml:space="preserve"> собственной;</w:t>
      </w:r>
    </w:p>
    <w:p w:rsidR="005528B8" w:rsidRPr="00A56B7B" w:rsidRDefault="00E74CCE" w:rsidP="006F6F2E">
      <w:pPr>
        <w:numPr>
          <w:ilvl w:val="0"/>
          <w:numId w:val="53"/>
        </w:numPr>
        <w:shd w:val="clear" w:color="auto" w:fill="FFFFFF"/>
        <w:spacing w:line="276" w:lineRule="auto"/>
        <w:ind w:left="0"/>
        <w:jc w:val="both"/>
        <w:rPr>
          <w:rFonts w:ascii="Times New Roman" w:hAnsi="Times New Roman"/>
          <w:iCs/>
          <w:spacing w:val="-4"/>
          <w:sz w:val="24"/>
          <w:szCs w:val="24"/>
        </w:rPr>
      </w:pPr>
      <w:r w:rsidRPr="00A56B7B">
        <w:rPr>
          <w:rFonts w:ascii="Times New Roman" w:hAnsi="Times New Roman"/>
          <w:iCs/>
          <w:sz w:val="24"/>
          <w:szCs w:val="24"/>
        </w:rPr>
        <w:t>учитывать  разные   мнения   и   интересы   и   обосновывать   собственную</w:t>
      </w:r>
      <w:r w:rsidR="00A56B7B" w:rsidRPr="00A56B7B">
        <w:rPr>
          <w:rFonts w:ascii="Times New Roman" w:hAnsi="Times New Roman"/>
          <w:iCs/>
          <w:sz w:val="24"/>
          <w:szCs w:val="24"/>
        </w:rPr>
        <w:t xml:space="preserve"> </w:t>
      </w:r>
      <w:r w:rsidRPr="00A56B7B">
        <w:rPr>
          <w:rFonts w:ascii="Times New Roman" w:hAnsi="Times New Roman"/>
          <w:iCs/>
          <w:spacing w:val="-4"/>
          <w:sz w:val="24"/>
          <w:szCs w:val="24"/>
        </w:rPr>
        <w:t>позицию;</w:t>
      </w:r>
    </w:p>
    <w:p w:rsidR="00E74CCE" w:rsidRPr="00F13872" w:rsidRDefault="00E74CCE" w:rsidP="006F6F2E">
      <w:pPr>
        <w:numPr>
          <w:ilvl w:val="0"/>
          <w:numId w:val="54"/>
        </w:numPr>
        <w:shd w:val="clear" w:color="auto" w:fill="FFFFFF"/>
        <w:spacing w:line="276" w:lineRule="auto"/>
        <w:ind w:left="0"/>
        <w:jc w:val="both"/>
        <w:rPr>
          <w:rFonts w:ascii="Times New Roman" w:hAnsi="Times New Roman"/>
          <w:sz w:val="24"/>
          <w:szCs w:val="24"/>
        </w:rPr>
      </w:pPr>
      <w:r w:rsidRPr="00F13872">
        <w:rPr>
          <w:rFonts w:ascii="Times New Roman" w:hAnsi="Times New Roman"/>
          <w:iCs/>
          <w:sz w:val="24"/>
          <w:szCs w:val="24"/>
        </w:rPr>
        <w:t>понимать относительность мнений и подходов к решению проблемы;</w:t>
      </w:r>
    </w:p>
    <w:p w:rsidR="00E74CCE" w:rsidRPr="00A56B7B" w:rsidRDefault="00E74CCE" w:rsidP="006F6F2E">
      <w:pPr>
        <w:numPr>
          <w:ilvl w:val="0"/>
          <w:numId w:val="54"/>
        </w:numPr>
        <w:shd w:val="clear" w:color="auto" w:fill="FFFFFF"/>
        <w:spacing w:line="276" w:lineRule="auto"/>
        <w:ind w:left="0" w:right="305"/>
        <w:jc w:val="both"/>
        <w:rPr>
          <w:rFonts w:ascii="Times New Roman" w:hAnsi="Times New Roman"/>
          <w:sz w:val="24"/>
          <w:szCs w:val="24"/>
        </w:rPr>
      </w:pPr>
      <w:r w:rsidRPr="00A56B7B">
        <w:rPr>
          <w:rFonts w:ascii="Times New Roman" w:hAnsi="Times New Roman"/>
          <w:iCs/>
          <w:sz w:val="24"/>
          <w:szCs w:val="24"/>
        </w:rPr>
        <w:t>аргументировать свою позицию и координировать её с позициями партнёров</w:t>
      </w:r>
      <w:r w:rsidR="00A56B7B" w:rsidRPr="00A56B7B">
        <w:rPr>
          <w:rFonts w:ascii="Times New Roman" w:hAnsi="Times New Roman"/>
          <w:iCs/>
          <w:sz w:val="24"/>
          <w:szCs w:val="24"/>
        </w:rPr>
        <w:t xml:space="preserve"> </w:t>
      </w:r>
      <w:r w:rsidRPr="00A56B7B">
        <w:rPr>
          <w:rFonts w:ascii="Times New Roman" w:hAnsi="Times New Roman"/>
          <w:iCs/>
          <w:spacing w:val="-1"/>
          <w:sz w:val="24"/>
          <w:szCs w:val="24"/>
        </w:rPr>
        <w:t>в сотрудничестве при выработке общего решения в совместной деятельности;</w:t>
      </w:r>
    </w:p>
    <w:p w:rsidR="00E74CCE" w:rsidRPr="00F13872" w:rsidRDefault="00E74CCE" w:rsidP="006F6F2E">
      <w:pPr>
        <w:numPr>
          <w:ilvl w:val="0"/>
          <w:numId w:val="55"/>
        </w:numPr>
        <w:shd w:val="clear" w:color="auto" w:fill="FFFFFF"/>
        <w:spacing w:line="276" w:lineRule="auto"/>
        <w:ind w:left="0" w:right="305"/>
        <w:jc w:val="both"/>
        <w:rPr>
          <w:rFonts w:ascii="Times New Roman" w:hAnsi="Times New Roman"/>
          <w:sz w:val="24"/>
          <w:szCs w:val="24"/>
        </w:rPr>
      </w:pPr>
      <w:r w:rsidRPr="00F13872">
        <w:rPr>
          <w:rFonts w:ascii="Times New Roman" w:hAnsi="Times New Roman"/>
          <w:iCs/>
          <w:sz w:val="24"/>
          <w:szCs w:val="24"/>
        </w:rPr>
        <w:t>продуктивно   содействовать  разрешению   конфликтов   на   основе  учёта</w:t>
      </w:r>
      <w:r w:rsidR="005528B8" w:rsidRPr="00F13872">
        <w:rPr>
          <w:rFonts w:ascii="Times New Roman" w:hAnsi="Times New Roman"/>
          <w:iCs/>
          <w:sz w:val="24"/>
          <w:szCs w:val="24"/>
        </w:rPr>
        <w:t xml:space="preserve"> </w:t>
      </w:r>
      <w:r w:rsidRPr="00F13872">
        <w:rPr>
          <w:rFonts w:ascii="Times New Roman" w:hAnsi="Times New Roman"/>
          <w:iCs/>
          <w:spacing w:val="-1"/>
          <w:sz w:val="24"/>
          <w:szCs w:val="24"/>
        </w:rPr>
        <w:t>интересов и позиций всех участников;</w:t>
      </w:r>
    </w:p>
    <w:p w:rsidR="00E74CCE" w:rsidRPr="00F13872" w:rsidRDefault="00E74CCE" w:rsidP="006F6F2E">
      <w:pPr>
        <w:numPr>
          <w:ilvl w:val="0"/>
          <w:numId w:val="55"/>
        </w:numPr>
        <w:shd w:val="clear" w:color="auto" w:fill="FFFFFF"/>
        <w:spacing w:line="276" w:lineRule="auto"/>
        <w:ind w:left="0" w:right="305"/>
        <w:jc w:val="both"/>
        <w:rPr>
          <w:rFonts w:ascii="Times New Roman" w:hAnsi="Times New Roman"/>
          <w:sz w:val="24"/>
          <w:szCs w:val="24"/>
        </w:rPr>
      </w:pPr>
      <w:r w:rsidRPr="00F13872">
        <w:rPr>
          <w:rFonts w:ascii="Times New Roman" w:hAnsi="Times New Roman"/>
          <w:iCs/>
          <w:sz w:val="24"/>
          <w:szCs w:val="24"/>
        </w:rPr>
        <w:lastRenderedPageBreak/>
        <w:t>с учётом целей коммуникации достаточно точно, последовательно и полно</w:t>
      </w:r>
      <w:r w:rsidR="00F75D07" w:rsidRPr="00F13872">
        <w:rPr>
          <w:rFonts w:ascii="Times New Roman" w:hAnsi="Times New Roman"/>
          <w:iCs/>
          <w:sz w:val="24"/>
          <w:szCs w:val="24"/>
        </w:rPr>
        <w:t xml:space="preserve"> </w:t>
      </w:r>
      <w:r w:rsidRPr="00F13872">
        <w:rPr>
          <w:rFonts w:ascii="Times New Roman" w:hAnsi="Times New Roman"/>
          <w:iCs/>
          <w:sz w:val="24"/>
          <w:szCs w:val="24"/>
        </w:rPr>
        <w:t>передавать партнёру необходимую информацию как ориентир для построения</w:t>
      </w:r>
      <w:r w:rsidR="00F75D07" w:rsidRPr="00F13872">
        <w:rPr>
          <w:rFonts w:ascii="Times New Roman" w:hAnsi="Times New Roman"/>
          <w:iCs/>
          <w:sz w:val="24"/>
          <w:szCs w:val="24"/>
        </w:rPr>
        <w:t xml:space="preserve"> </w:t>
      </w:r>
      <w:r w:rsidRPr="00F13872">
        <w:rPr>
          <w:rFonts w:ascii="Times New Roman" w:hAnsi="Times New Roman"/>
          <w:iCs/>
          <w:spacing w:val="-3"/>
          <w:sz w:val="24"/>
          <w:szCs w:val="24"/>
        </w:rPr>
        <w:t>действия;</w:t>
      </w:r>
    </w:p>
    <w:p w:rsidR="00E74CCE" w:rsidRPr="00F13872" w:rsidRDefault="00E74CCE" w:rsidP="006F6F2E">
      <w:pPr>
        <w:numPr>
          <w:ilvl w:val="0"/>
          <w:numId w:val="56"/>
        </w:numPr>
        <w:shd w:val="clear" w:color="auto" w:fill="FFFFFF"/>
        <w:spacing w:line="276" w:lineRule="auto"/>
        <w:ind w:left="0" w:right="305"/>
        <w:jc w:val="both"/>
        <w:rPr>
          <w:rFonts w:ascii="Times New Roman" w:hAnsi="Times New Roman"/>
          <w:sz w:val="24"/>
          <w:szCs w:val="24"/>
        </w:rPr>
      </w:pPr>
      <w:r w:rsidRPr="00F13872">
        <w:rPr>
          <w:rFonts w:ascii="Times New Roman" w:hAnsi="Times New Roman"/>
          <w:iCs/>
          <w:sz w:val="24"/>
          <w:szCs w:val="24"/>
        </w:rPr>
        <w:t>задавать вопросы, необходимые для организации собственной деятельности</w:t>
      </w:r>
      <w:r w:rsidR="00F75D07" w:rsidRPr="00F13872">
        <w:rPr>
          <w:rFonts w:ascii="Times New Roman" w:hAnsi="Times New Roman"/>
          <w:iCs/>
          <w:sz w:val="24"/>
          <w:szCs w:val="24"/>
        </w:rPr>
        <w:t xml:space="preserve"> </w:t>
      </w:r>
      <w:r w:rsidRPr="00F13872">
        <w:rPr>
          <w:rFonts w:ascii="Times New Roman" w:hAnsi="Times New Roman"/>
          <w:iCs/>
          <w:spacing w:val="-1"/>
          <w:sz w:val="24"/>
          <w:szCs w:val="24"/>
        </w:rPr>
        <w:t>и сотрудничества с партнёром;</w:t>
      </w:r>
    </w:p>
    <w:p w:rsidR="00E74CCE" w:rsidRPr="00F13872" w:rsidRDefault="00E74CCE" w:rsidP="006F6F2E">
      <w:pPr>
        <w:numPr>
          <w:ilvl w:val="0"/>
          <w:numId w:val="56"/>
        </w:numPr>
        <w:shd w:val="clear" w:color="auto" w:fill="FFFFFF"/>
        <w:spacing w:line="276" w:lineRule="auto"/>
        <w:ind w:left="0" w:right="305"/>
        <w:jc w:val="both"/>
        <w:rPr>
          <w:rFonts w:ascii="Times New Roman" w:hAnsi="Times New Roman"/>
          <w:sz w:val="24"/>
          <w:szCs w:val="24"/>
        </w:rPr>
      </w:pPr>
      <w:r w:rsidRPr="00F13872">
        <w:rPr>
          <w:rFonts w:ascii="Times New Roman" w:hAnsi="Times New Roman"/>
          <w:iCs/>
          <w:sz w:val="24"/>
          <w:szCs w:val="24"/>
        </w:rPr>
        <w:t>осуществ</w:t>
      </w:r>
      <w:r w:rsidR="005528B8" w:rsidRPr="00F13872">
        <w:rPr>
          <w:rFonts w:ascii="Times New Roman" w:hAnsi="Times New Roman"/>
          <w:iCs/>
          <w:sz w:val="24"/>
          <w:szCs w:val="24"/>
        </w:rPr>
        <w:t xml:space="preserve">лять  взаимный  контроль и  </w:t>
      </w:r>
      <w:r w:rsidRPr="00F13872">
        <w:rPr>
          <w:rFonts w:ascii="Times New Roman" w:hAnsi="Times New Roman"/>
          <w:iCs/>
          <w:sz w:val="24"/>
          <w:szCs w:val="24"/>
        </w:rPr>
        <w:t>оказы</w:t>
      </w:r>
      <w:r w:rsidR="005528B8" w:rsidRPr="00F13872">
        <w:rPr>
          <w:rFonts w:ascii="Times New Roman" w:hAnsi="Times New Roman"/>
          <w:iCs/>
          <w:sz w:val="24"/>
          <w:szCs w:val="24"/>
        </w:rPr>
        <w:t xml:space="preserve">вать  </w:t>
      </w:r>
      <w:r w:rsidRPr="00F13872">
        <w:rPr>
          <w:rFonts w:ascii="Times New Roman" w:hAnsi="Times New Roman"/>
          <w:iCs/>
          <w:sz w:val="24"/>
          <w:szCs w:val="24"/>
        </w:rPr>
        <w:t>в</w:t>
      </w:r>
      <w:r w:rsidR="005528B8" w:rsidRPr="00F13872">
        <w:rPr>
          <w:rFonts w:ascii="Times New Roman" w:hAnsi="Times New Roman"/>
          <w:iCs/>
          <w:sz w:val="24"/>
          <w:szCs w:val="24"/>
        </w:rPr>
        <w:t xml:space="preserve"> </w:t>
      </w:r>
      <w:r w:rsidRPr="00F13872">
        <w:rPr>
          <w:rFonts w:ascii="Times New Roman" w:hAnsi="Times New Roman"/>
          <w:iCs/>
          <w:sz w:val="24"/>
          <w:szCs w:val="24"/>
        </w:rPr>
        <w:t xml:space="preserve"> сотрудничестве</w:t>
      </w:r>
      <w:r w:rsidR="005528B8" w:rsidRPr="00F13872">
        <w:rPr>
          <w:rFonts w:ascii="Times New Roman" w:hAnsi="Times New Roman"/>
          <w:iCs/>
          <w:sz w:val="24"/>
          <w:szCs w:val="24"/>
        </w:rPr>
        <w:t xml:space="preserve"> </w:t>
      </w:r>
      <w:r w:rsidRPr="00F13872">
        <w:rPr>
          <w:rFonts w:ascii="Times New Roman" w:hAnsi="Times New Roman"/>
          <w:iCs/>
          <w:spacing w:val="-1"/>
          <w:sz w:val="24"/>
          <w:szCs w:val="24"/>
        </w:rPr>
        <w:t>необходимую взаимопомощь;</w:t>
      </w:r>
    </w:p>
    <w:p w:rsidR="00E74CCE" w:rsidRPr="00F13872" w:rsidRDefault="00E74CCE" w:rsidP="006F6F2E">
      <w:pPr>
        <w:numPr>
          <w:ilvl w:val="0"/>
          <w:numId w:val="56"/>
        </w:numPr>
        <w:shd w:val="clear" w:color="auto" w:fill="FFFFFF"/>
        <w:spacing w:line="276" w:lineRule="auto"/>
        <w:ind w:left="0" w:right="302"/>
        <w:jc w:val="both"/>
        <w:rPr>
          <w:rFonts w:ascii="Times New Roman" w:hAnsi="Times New Roman"/>
          <w:sz w:val="24"/>
          <w:szCs w:val="24"/>
        </w:rPr>
      </w:pPr>
      <w:r w:rsidRPr="00F13872">
        <w:rPr>
          <w:rFonts w:ascii="Times New Roman" w:hAnsi="Times New Roman"/>
          <w:iCs/>
          <w:sz w:val="24"/>
          <w:szCs w:val="24"/>
        </w:rPr>
        <w:t>адекватно    использовать   речь    для    планирования    и   регуляции    своей</w:t>
      </w:r>
      <w:r w:rsidR="005528B8" w:rsidRPr="00F13872">
        <w:rPr>
          <w:rFonts w:ascii="Times New Roman" w:hAnsi="Times New Roman"/>
          <w:iCs/>
          <w:sz w:val="24"/>
          <w:szCs w:val="24"/>
        </w:rPr>
        <w:t xml:space="preserve"> </w:t>
      </w:r>
      <w:r w:rsidRPr="00F13872">
        <w:rPr>
          <w:rFonts w:ascii="Times New Roman" w:hAnsi="Times New Roman"/>
          <w:iCs/>
          <w:spacing w:val="-3"/>
          <w:sz w:val="24"/>
          <w:szCs w:val="24"/>
        </w:rPr>
        <w:t>деятельности;</w:t>
      </w:r>
    </w:p>
    <w:p w:rsidR="00E74CCE" w:rsidRPr="00F13872" w:rsidRDefault="00E74CCE" w:rsidP="006F6F2E">
      <w:pPr>
        <w:numPr>
          <w:ilvl w:val="0"/>
          <w:numId w:val="56"/>
        </w:numPr>
        <w:shd w:val="clear" w:color="auto" w:fill="FFFFFF"/>
        <w:spacing w:line="276" w:lineRule="auto"/>
        <w:ind w:left="0" w:right="302"/>
        <w:jc w:val="both"/>
        <w:rPr>
          <w:rFonts w:ascii="Times New Roman" w:hAnsi="Times New Roman"/>
          <w:sz w:val="24"/>
          <w:szCs w:val="24"/>
        </w:rPr>
      </w:pPr>
      <w:r w:rsidRPr="00F13872">
        <w:rPr>
          <w:rFonts w:ascii="Times New Roman" w:hAnsi="Times New Roman"/>
          <w:iCs/>
          <w:sz w:val="24"/>
          <w:szCs w:val="24"/>
        </w:rPr>
        <w:t>адекватно   использовать  речевые   средства   для   эффективного  решения</w:t>
      </w:r>
      <w:r w:rsidRPr="00F13872">
        <w:rPr>
          <w:rFonts w:ascii="Times New Roman" w:hAnsi="Times New Roman"/>
          <w:i/>
          <w:iCs/>
          <w:sz w:val="24"/>
          <w:szCs w:val="24"/>
        </w:rPr>
        <w:t xml:space="preserve"> </w:t>
      </w:r>
      <w:r w:rsidRPr="00F13872">
        <w:rPr>
          <w:rFonts w:ascii="Times New Roman" w:hAnsi="Times New Roman"/>
          <w:iCs/>
          <w:sz w:val="24"/>
          <w:szCs w:val="24"/>
        </w:rPr>
        <w:t>разнообразных коммуникативных задач.</w:t>
      </w:r>
    </w:p>
    <w:p w:rsidR="00E74CCE" w:rsidRPr="00F13872" w:rsidRDefault="00E74CCE" w:rsidP="003D1A66">
      <w:pPr>
        <w:shd w:val="clear" w:color="auto" w:fill="FFFFFF"/>
        <w:spacing w:line="276" w:lineRule="auto"/>
        <w:ind w:right="456" w:firstLine="710"/>
        <w:jc w:val="both"/>
        <w:rPr>
          <w:rFonts w:ascii="Times New Roman" w:hAnsi="Times New Roman"/>
          <w:sz w:val="24"/>
          <w:szCs w:val="24"/>
        </w:rPr>
      </w:pPr>
      <w:r w:rsidRPr="00F13872">
        <w:rPr>
          <w:rFonts w:ascii="Times New Roman" w:hAnsi="Times New Roman"/>
          <w:sz w:val="24"/>
          <w:szCs w:val="24"/>
        </w:rPr>
        <w:t>Таким образом, в сфере коммуникативных УУД выпускники начальной школы,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F75D07" w:rsidRDefault="00F75D07" w:rsidP="003D1A66">
      <w:pPr>
        <w:shd w:val="clear" w:color="auto" w:fill="FFFFFF"/>
        <w:spacing w:line="276" w:lineRule="auto"/>
        <w:ind w:right="456" w:firstLine="710"/>
        <w:jc w:val="both"/>
        <w:rPr>
          <w:rFonts w:ascii="Times New Roman" w:hAnsi="Times New Roman"/>
          <w:sz w:val="24"/>
          <w:szCs w:val="24"/>
        </w:rPr>
      </w:pPr>
    </w:p>
    <w:p w:rsidR="00E74CCE" w:rsidRPr="00F13872" w:rsidRDefault="00E74CCE" w:rsidP="003D1A66">
      <w:pPr>
        <w:shd w:val="clear" w:color="auto" w:fill="FFFFFF"/>
        <w:tabs>
          <w:tab w:val="left" w:pos="2213"/>
        </w:tabs>
        <w:spacing w:before="10" w:line="276" w:lineRule="auto"/>
        <w:ind w:hanging="532"/>
        <w:jc w:val="center"/>
        <w:rPr>
          <w:rFonts w:ascii="Times New Roman" w:hAnsi="Times New Roman"/>
          <w:sz w:val="24"/>
          <w:szCs w:val="24"/>
        </w:rPr>
      </w:pPr>
      <w:r w:rsidRPr="00F13872">
        <w:rPr>
          <w:rFonts w:ascii="Times New Roman" w:hAnsi="Times New Roman"/>
          <w:b/>
          <w:bCs/>
          <w:spacing w:val="-5"/>
          <w:sz w:val="24"/>
          <w:szCs w:val="24"/>
        </w:rPr>
        <w:t>1.2.1.1.</w:t>
      </w:r>
      <w:r w:rsidR="00F75D07" w:rsidRPr="00F13872">
        <w:rPr>
          <w:rFonts w:ascii="Times New Roman" w:hAnsi="Times New Roman"/>
          <w:b/>
          <w:bCs/>
          <w:sz w:val="24"/>
          <w:szCs w:val="24"/>
        </w:rPr>
        <w:t xml:space="preserve">  </w:t>
      </w:r>
      <w:r w:rsidRPr="00F13872">
        <w:rPr>
          <w:rFonts w:ascii="Times New Roman" w:hAnsi="Times New Roman"/>
          <w:b/>
          <w:bCs/>
          <w:sz w:val="24"/>
          <w:szCs w:val="24"/>
        </w:rPr>
        <w:t>Чтение. Работа с текстом (</w:t>
      </w:r>
      <w:proofErr w:type="spellStart"/>
      <w:r w:rsidRPr="00F13872">
        <w:rPr>
          <w:rFonts w:ascii="Times New Roman" w:hAnsi="Times New Roman"/>
          <w:b/>
          <w:bCs/>
          <w:sz w:val="24"/>
          <w:szCs w:val="24"/>
        </w:rPr>
        <w:t>метапредметные</w:t>
      </w:r>
      <w:proofErr w:type="spellEnd"/>
      <w:r w:rsidRPr="00F13872">
        <w:rPr>
          <w:rFonts w:ascii="Times New Roman" w:hAnsi="Times New Roman"/>
          <w:b/>
          <w:bCs/>
          <w:sz w:val="24"/>
          <w:szCs w:val="24"/>
        </w:rPr>
        <w:t xml:space="preserve"> результаты)</w:t>
      </w:r>
    </w:p>
    <w:p w:rsidR="00E74CCE" w:rsidRPr="00F13872" w:rsidRDefault="00E74CCE" w:rsidP="003D1A66">
      <w:pPr>
        <w:shd w:val="clear" w:color="auto" w:fill="FFFFFF"/>
        <w:spacing w:line="276" w:lineRule="auto"/>
        <w:ind w:right="456" w:firstLine="706"/>
        <w:jc w:val="both"/>
        <w:rPr>
          <w:rFonts w:ascii="Times New Roman" w:hAnsi="Times New Roman"/>
          <w:sz w:val="24"/>
          <w:szCs w:val="24"/>
        </w:rPr>
      </w:pPr>
      <w:r w:rsidRPr="00F13872">
        <w:rPr>
          <w:rFonts w:ascii="Times New Roman" w:hAnsi="Times New Roman"/>
          <w:spacing w:val="-2"/>
          <w:sz w:val="24"/>
          <w:szCs w:val="24"/>
        </w:rPr>
        <w:t xml:space="preserve">В результате изучения </w:t>
      </w:r>
      <w:r w:rsidRPr="00B7400F">
        <w:rPr>
          <w:rFonts w:ascii="Times New Roman" w:hAnsi="Times New Roman"/>
          <w:spacing w:val="-2"/>
          <w:sz w:val="24"/>
          <w:szCs w:val="24"/>
        </w:rPr>
        <w:t>всех без исключения учебных предметов</w:t>
      </w:r>
      <w:r w:rsidRPr="00F13872">
        <w:rPr>
          <w:rFonts w:ascii="Times New Roman" w:hAnsi="Times New Roman"/>
          <w:spacing w:val="-2"/>
          <w:sz w:val="24"/>
          <w:szCs w:val="24"/>
        </w:rPr>
        <w:t xml:space="preserve"> при </w:t>
      </w:r>
      <w:r w:rsidRPr="00F13872">
        <w:rPr>
          <w:rFonts w:ascii="Times New Roman" w:hAnsi="Times New Roman"/>
          <w:sz w:val="24"/>
          <w:szCs w:val="24"/>
        </w:rPr>
        <w:t>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w:t>
      </w:r>
    </w:p>
    <w:p w:rsidR="00E74CCE" w:rsidRPr="00F13872" w:rsidRDefault="00E74CCE" w:rsidP="003D1A66">
      <w:pPr>
        <w:shd w:val="clear" w:color="auto" w:fill="FFFFFF"/>
        <w:spacing w:line="276" w:lineRule="auto"/>
        <w:ind w:right="470" w:firstLine="706"/>
        <w:jc w:val="both"/>
        <w:rPr>
          <w:rFonts w:ascii="Times New Roman" w:hAnsi="Times New Roman"/>
          <w:sz w:val="24"/>
          <w:szCs w:val="24"/>
        </w:rPr>
      </w:pPr>
      <w:r w:rsidRPr="00F13872">
        <w:rPr>
          <w:rFonts w:ascii="Times New Roman" w:hAnsi="Times New Roman"/>
          <w:sz w:val="24"/>
          <w:szCs w:val="24"/>
        </w:rPr>
        <w:t xml:space="preserve">Выпускники овладеют элементарными навыками чтения информации, представленной в наглядно-символической форме, приобретут опыт работы с </w:t>
      </w:r>
      <w:r w:rsidRPr="00F13872">
        <w:rPr>
          <w:rFonts w:ascii="Times New Roman" w:hAnsi="Times New Roman"/>
          <w:spacing w:val="-1"/>
          <w:sz w:val="24"/>
          <w:szCs w:val="24"/>
        </w:rPr>
        <w:t>текстами, содержащими рисунки, таблицы, диаграммы, схемы.</w:t>
      </w:r>
    </w:p>
    <w:p w:rsidR="00E74CCE" w:rsidRPr="00F13872" w:rsidRDefault="005528B8" w:rsidP="003D1A66">
      <w:pPr>
        <w:shd w:val="clear" w:color="auto" w:fill="FFFFFF"/>
        <w:spacing w:line="276" w:lineRule="auto"/>
        <w:ind w:right="456" w:firstLine="134"/>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w:t>
      </w:r>
      <w:r w:rsidR="00E74CCE" w:rsidRPr="00F13872">
        <w:rPr>
          <w:rFonts w:ascii="Times New Roman" w:hAnsi="Times New Roman"/>
          <w:spacing w:val="-1"/>
          <w:sz w:val="24"/>
          <w:szCs w:val="24"/>
        </w:rPr>
        <w:t xml:space="preserve">информации, систематизация, сопоставление, анализ и обобщение имеющихся в </w:t>
      </w:r>
      <w:r w:rsidR="00E74CCE" w:rsidRPr="00F13872">
        <w:rPr>
          <w:rFonts w:ascii="Times New Roman" w:hAnsi="Times New Roman"/>
          <w:sz w:val="24"/>
          <w:szCs w:val="24"/>
        </w:rPr>
        <w:t>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E74CCE" w:rsidRPr="00F13872" w:rsidRDefault="005528B8" w:rsidP="003D1A66">
      <w:pPr>
        <w:shd w:val="clear" w:color="auto" w:fill="FFFFFF"/>
        <w:spacing w:line="276" w:lineRule="auto"/>
        <w:ind w:right="456" w:firstLine="139"/>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 xml:space="preserve">Выпускники получат возможность научиться </w:t>
      </w:r>
      <w:proofErr w:type="gramStart"/>
      <w:r w:rsidR="00E74CCE" w:rsidRPr="00F13872">
        <w:rPr>
          <w:rFonts w:ascii="Times New Roman" w:hAnsi="Times New Roman"/>
          <w:sz w:val="24"/>
          <w:szCs w:val="24"/>
        </w:rPr>
        <w:t>самостоятельно</w:t>
      </w:r>
      <w:proofErr w:type="gramEnd"/>
      <w:r w:rsidR="00E74CCE" w:rsidRPr="00F13872">
        <w:rPr>
          <w:rFonts w:ascii="Times New Roman" w:hAnsi="Times New Roman"/>
          <w:sz w:val="24"/>
          <w:szCs w:val="24"/>
        </w:rPr>
        <w:t xml:space="preserve"> организовывать </w:t>
      </w:r>
      <w:r w:rsidR="00E74CCE" w:rsidRPr="00F13872">
        <w:rPr>
          <w:rFonts w:ascii="Times New Roman" w:hAnsi="Times New Roman"/>
          <w:spacing w:val="-1"/>
          <w:sz w:val="24"/>
          <w:szCs w:val="24"/>
        </w:rPr>
        <w:t xml:space="preserve">поиск информации. Они приобретут первичный опыт критического отношения к </w:t>
      </w:r>
      <w:r w:rsidR="00E74CCE" w:rsidRPr="00F13872">
        <w:rPr>
          <w:rFonts w:ascii="Times New Roman" w:hAnsi="Times New Roman"/>
          <w:sz w:val="24"/>
          <w:szCs w:val="24"/>
        </w:rPr>
        <w:t>получаемой информации, сопоставления ее с информацией из других источников и имеющимся жизненным опытом.</w:t>
      </w:r>
    </w:p>
    <w:p w:rsidR="00E74CCE" w:rsidRPr="00B7400F" w:rsidRDefault="00F75D07" w:rsidP="003D1A66">
      <w:pPr>
        <w:shd w:val="clear" w:color="auto" w:fill="FFFFFF"/>
        <w:spacing w:before="14" w:line="276" w:lineRule="auto"/>
        <w:jc w:val="both"/>
        <w:rPr>
          <w:rFonts w:ascii="Times New Roman" w:hAnsi="Times New Roman"/>
          <w:sz w:val="24"/>
          <w:szCs w:val="24"/>
        </w:rPr>
      </w:pPr>
      <w:r w:rsidRPr="00F13872">
        <w:rPr>
          <w:rFonts w:ascii="Times New Roman" w:hAnsi="Times New Roman"/>
          <w:b/>
          <w:bCs/>
          <w:sz w:val="24"/>
          <w:szCs w:val="24"/>
        </w:rPr>
        <w:t xml:space="preserve">         </w:t>
      </w:r>
      <w:r w:rsidR="00E74CCE" w:rsidRPr="00B7400F">
        <w:rPr>
          <w:rFonts w:ascii="Times New Roman" w:hAnsi="Times New Roman"/>
          <w:bCs/>
          <w:sz w:val="24"/>
          <w:szCs w:val="24"/>
        </w:rPr>
        <w:t xml:space="preserve">Работа с текстом: поиск информации и понимание </w:t>
      </w:r>
      <w:proofErr w:type="gramStart"/>
      <w:r w:rsidR="00E74CCE" w:rsidRPr="00B7400F">
        <w:rPr>
          <w:rFonts w:ascii="Times New Roman" w:hAnsi="Times New Roman"/>
          <w:bCs/>
          <w:sz w:val="24"/>
          <w:szCs w:val="24"/>
        </w:rPr>
        <w:t>прочитанного</w:t>
      </w:r>
      <w:proofErr w:type="gramEnd"/>
    </w:p>
    <w:p w:rsidR="00E74CCE" w:rsidRPr="00E10EF7" w:rsidRDefault="00E74CCE" w:rsidP="003D1A66">
      <w:pPr>
        <w:shd w:val="clear" w:color="auto" w:fill="FFFFFF"/>
        <w:spacing w:line="276" w:lineRule="auto"/>
        <w:jc w:val="both"/>
        <w:rPr>
          <w:rFonts w:ascii="Times New Roman" w:hAnsi="Times New Roman"/>
          <w:b/>
          <w:i/>
          <w:sz w:val="24"/>
          <w:szCs w:val="24"/>
        </w:rPr>
      </w:pPr>
      <w:r w:rsidRPr="00E10EF7">
        <w:rPr>
          <w:rFonts w:ascii="Times New Roman" w:hAnsi="Times New Roman"/>
          <w:b/>
          <w:bCs/>
          <w:i/>
          <w:spacing w:val="-2"/>
          <w:sz w:val="24"/>
          <w:szCs w:val="24"/>
        </w:rPr>
        <w:t>Выпускник научится:</w:t>
      </w:r>
    </w:p>
    <w:p w:rsidR="00E74CCE" w:rsidRPr="00F13872" w:rsidRDefault="00E74CCE" w:rsidP="006F6F2E">
      <w:pPr>
        <w:numPr>
          <w:ilvl w:val="0"/>
          <w:numId w:val="57"/>
        </w:numPr>
        <w:shd w:val="clear" w:color="auto" w:fill="FFFFFF"/>
        <w:spacing w:line="276" w:lineRule="auto"/>
        <w:ind w:left="0"/>
        <w:jc w:val="both"/>
        <w:rPr>
          <w:rFonts w:ascii="Times New Roman" w:hAnsi="Times New Roman"/>
          <w:sz w:val="24"/>
          <w:szCs w:val="24"/>
        </w:rPr>
      </w:pPr>
      <w:r w:rsidRPr="00F13872">
        <w:rPr>
          <w:rFonts w:ascii="Times New Roman" w:hAnsi="Times New Roman"/>
          <w:spacing w:val="-2"/>
          <w:sz w:val="24"/>
          <w:szCs w:val="24"/>
        </w:rPr>
        <w:t>находить в тексте конкретные сведения, факты, заданные в явном виде;</w:t>
      </w:r>
    </w:p>
    <w:p w:rsidR="00E74CCE" w:rsidRPr="00F13872" w:rsidRDefault="00E74CCE" w:rsidP="006F6F2E">
      <w:pPr>
        <w:numPr>
          <w:ilvl w:val="0"/>
          <w:numId w:val="57"/>
        </w:numPr>
        <w:shd w:val="clear" w:color="auto" w:fill="FFFFFF"/>
        <w:spacing w:line="276" w:lineRule="auto"/>
        <w:ind w:left="0"/>
        <w:jc w:val="both"/>
        <w:rPr>
          <w:rFonts w:ascii="Times New Roman" w:hAnsi="Times New Roman"/>
          <w:sz w:val="24"/>
          <w:szCs w:val="24"/>
        </w:rPr>
      </w:pPr>
      <w:r w:rsidRPr="00F13872">
        <w:rPr>
          <w:rFonts w:ascii="Times New Roman" w:hAnsi="Times New Roman"/>
          <w:sz w:val="24"/>
          <w:szCs w:val="24"/>
        </w:rPr>
        <w:t>определять тему и главную мысль текста;</w:t>
      </w:r>
    </w:p>
    <w:p w:rsidR="00E74CCE" w:rsidRPr="00F13872" w:rsidRDefault="00E74CCE" w:rsidP="006F6F2E">
      <w:pPr>
        <w:numPr>
          <w:ilvl w:val="0"/>
          <w:numId w:val="57"/>
        </w:numPr>
        <w:shd w:val="clear" w:color="auto" w:fill="FFFFFF"/>
        <w:spacing w:line="276" w:lineRule="auto"/>
        <w:ind w:left="0"/>
        <w:jc w:val="both"/>
        <w:rPr>
          <w:rFonts w:ascii="Times New Roman" w:hAnsi="Times New Roman"/>
          <w:sz w:val="24"/>
          <w:szCs w:val="24"/>
        </w:rPr>
      </w:pPr>
      <w:r w:rsidRPr="00F13872">
        <w:rPr>
          <w:rFonts w:ascii="Times New Roman" w:hAnsi="Times New Roman"/>
          <w:spacing w:val="-3"/>
          <w:sz w:val="24"/>
          <w:szCs w:val="24"/>
        </w:rPr>
        <w:t>делить тексты на смысловые части, составлять план текста;</w:t>
      </w:r>
    </w:p>
    <w:p w:rsidR="00E74CCE" w:rsidRPr="00F13872" w:rsidRDefault="00B8133B" w:rsidP="006F6F2E">
      <w:pPr>
        <w:numPr>
          <w:ilvl w:val="0"/>
          <w:numId w:val="57"/>
        </w:numPr>
        <w:shd w:val="clear" w:color="auto" w:fill="FFFFFF"/>
        <w:spacing w:line="276" w:lineRule="auto"/>
        <w:ind w:left="0" w:right="447"/>
        <w:jc w:val="both"/>
        <w:rPr>
          <w:rFonts w:ascii="Times New Roman" w:hAnsi="Times New Roman"/>
          <w:sz w:val="24"/>
          <w:szCs w:val="24"/>
        </w:rPr>
      </w:pPr>
      <w:r w:rsidRPr="00F13872">
        <w:rPr>
          <w:rFonts w:ascii="Times New Roman" w:hAnsi="Times New Roman"/>
          <w:sz w:val="24"/>
          <w:szCs w:val="24"/>
        </w:rPr>
        <w:t xml:space="preserve">вычленять  содержащиеся  в  тексте  основные  события </w:t>
      </w:r>
      <w:r w:rsidR="00E74CCE" w:rsidRPr="00F13872">
        <w:rPr>
          <w:rFonts w:ascii="Times New Roman" w:hAnsi="Times New Roman"/>
          <w:sz w:val="24"/>
          <w:szCs w:val="24"/>
        </w:rPr>
        <w:t>и</w:t>
      </w:r>
      <w:r w:rsidR="005528B8" w:rsidRPr="00F13872">
        <w:rPr>
          <w:rFonts w:ascii="Times New Roman" w:hAnsi="Times New Roman"/>
          <w:sz w:val="24"/>
          <w:szCs w:val="24"/>
        </w:rPr>
        <w:t xml:space="preserve"> </w:t>
      </w:r>
      <w:r w:rsidR="00E74CCE" w:rsidRPr="00F13872">
        <w:rPr>
          <w:rFonts w:ascii="Times New Roman" w:hAnsi="Times New Roman"/>
          <w:sz w:val="24"/>
          <w:szCs w:val="24"/>
        </w:rPr>
        <w:t>устанавливать</w:t>
      </w:r>
      <w:r w:rsidRPr="00F13872">
        <w:rPr>
          <w:rFonts w:ascii="Times New Roman" w:hAnsi="Times New Roman"/>
          <w:sz w:val="24"/>
          <w:szCs w:val="24"/>
        </w:rPr>
        <w:t xml:space="preserve">    их    </w:t>
      </w:r>
      <w:r w:rsidRPr="00F13872">
        <w:rPr>
          <w:rFonts w:ascii="Times New Roman" w:hAnsi="Times New Roman"/>
          <w:sz w:val="24"/>
          <w:szCs w:val="24"/>
        </w:rPr>
        <w:lastRenderedPageBreak/>
        <w:t xml:space="preserve">последовательность;  упорядочивать  информацию  </w:t>
      </w:r>
      <w:r w:rsidR="00E74CCE" w:rsidRPr="00F13872">
        <w:rPr>
          <w:rFonts w:ascii="Times New Roman" w:hAnsi="Times New Roman"/>
          <w:sz w:val="24"/>
          <w:szCs w:val="24"/>
        </w:rPr>
        <w:t>по</w:t>
      </w:r>
      <w:r w:rsidRPr="00F13872">
        <w:rPr>
          <w:rFonts w:ascii="Times New Roman" w:hAnsi="Times New Roman"/>
          <w:sz w:val="24"/>
          <w:szCs w:val="24"/>
        </w:rPr>
        <w:t xml:space="preserve">  </w:t>
      </w:r>
      <w:r w:rsidR="00E74CCE" w:rsidRPr="00F13872">
        <w:rPr>
          <w:rFonts w:ascii="Times New Roman" w:hAnsi="Times New Roman"/>
          <w:spacing w:val="-1"/>
          <w:sz w:val="24"/>
          <w:szCs w:val="24"/>
        </w:rPr>
        <w:t>заданному основанию;</w:t>
      </w:r>
    </w:p>
    <w:p w:rsidR="00E74CCE" w:rsidRPr="00F13872" w:rsidRDefault="00B8133B" w:rsidP="006F6F2E">
      <w:pPr>
        <w:numPr>
          <w:ilvl w:val="0"/>
          <w:numId w:val="58"/>
        </w:numPr>
        <w:shd w:val="clear" w:color="auto" w:fill="FFFFFF"/>
        <w:spacing w:line="276" w:lineRule="auto"/>
        <w:ind w:left="0" w:right="447"/>
        <w:jc w:val="both"/>
        <w:rPr>
          <w:rFonts w:ascii="Times New Roman" w:hAnsi="Times New Roman"/>
          <w:sz w:val="24"/>
          <w:szCs w:val="24"/>
        </w:rPr>
      </w:pPr>
      <w:r w:rsidRPr="00F13872">
        <w:rPr>
          <w:rFonts w:ascii="Times New Roman" w:hAnsi="Times New Roman"/>
          <w:sz w:val="24"/>
          <w:szCs w:val="24"/>
        </w:rPr>
        <w:t xml:space="preserve">сравнивать  между  собой  объекты, описанные  в  тексте,  выделяя  </w:t>
      </w:r>
      <w:r w:rsidR="00E74CCE" w:rsidRPr="00F13872">
        <w:rPr>
          <w:rFonts w:ascii="Times New Roman" w:hAnsi="Times New Roman"/>
          <w:sz w:val="24"/>
          <w:szCs w:val="24"/>
        </w:rPr>
        <w:t>2—</w:t>
      </w:r>
      <w:r w:rsidR="00E74CCE" w:rsidRPr="00F13872">
        <w:rPr>
          <w:rFonts w:ascii="Times New Roman" w:hAnsi="Times New Roman"/>
          <w:spacing w:val="-1"/>
          <w:sz w:val="24"/>
          <w:szCs w:val="24"/>
        </w:rPr>
        <w:t xml:space="preserve">3 </w:t>
      </w:r>
      <w:proofErr w:type="gramStart"/>
      <w:r w:rsidR="00E74CCE" w:rsidRPr="00F13872">
        <w:rPr>
          <w:rFonts w:ascii="Times New Roman" w:hAnsi="Times New Roman"/>
          <w:spacing w:val="-1"/>
          <w:sz w:val="24"/>
          <w:szCs w:val="24"/>
        </w:rPr>
        <w:t>существенных</w:t>
      </w:r>
      <w:proofErr w:type="gramEnd"/>
      <w:r w:rsidR="00E74CCE" w:rsidRPr="00F13872">
        <w:rPr>
          <w:rFonts w:ascii="Times New Roman" w:hAnsi="Times New Roman"/>
          <w:spacing w:val="-1"/>
          <w:sz w:val="24"/>
          <w:szCs w:val="24"/>
        </w:rPr>
        <w:t xml:space="preserve"> признака;</w:t>
      </w:r>
    </w:p>
    <w:p w:rsidR="00E74CCE" w:rsidRPr="00F13872" w:rsidRDefault="00E74CCE" w:rsidP="006F6F2E">
      <w:pPr>
        <w:numPr>
          <w:ilvl w:val="0"/>
          <w:numId w:val="58"/>
        </w:numPr>
        <w:shd w:val="clear" w:color="auto" w:fill="FFFFFF"/>
        <w:spacing w:before="5" w:line="276" w:lineRule="auto"/>
        <w:ind w:left="0" w:right="585"/>
        <w:jc w:val="both"/>
        <w:rPr>
          <w:rFonts w:ascii="Times New Roman" w:hAnsi="Times New Roman"/>
          <w:sz w:val="24"/>
          <w:szCs w:val="24"/>
        </w:rPr>
      </w:pPr>
      <w:r w:rsidRPr="00F13872">
        <w:rPr>
          <w:rFonts w:ascii="Times New Roman" w:hAnsi="Times New Roman"/>
          <w:sz w:val="24"/>
          <w:szCs w:val="24"/>
        </w:rPr>
        <w:t>понимать   информацию,    представленную    в   неявном   виде    (например,</w:t>
      </w:r>
      <w:r w:rsidR="005528B8" w:rsidRPr="00F13872">
        <w:rPr>
          <w:rFonts w:ascii="Times New Roman" w:hAnsi="Times New Roman"/>
          <w:sz w:val="24"/>
          <w:szCs w:val="24"/>
        </w:rPr>
        <w:t xml:space="preserve">  </w:t>
      </w:r>
      <w:r w:rsidRPr="00F13872">
        <w:rPr>
          <w:rFonts w:ascii="Times New Roman" w:hAnsi="Times New Roman"/>
          <w:sz w:val="24"/>
          <w:szCs w:val="24"/>
        </w:rPr>
        <w:t>находить    в    тексте    несколько    примеров,    доказывающих    приведённое</w:t>
      </w:r>
      <w:r w:rsidR="005528B8" w:rsidRPr="00F13872">
        <w:rPr>
          <w:rFonts w:ascii="Times New Roman" w:hAnsi="Times New Roman"/>
          <w:sz w:val="24"/>
          <w:szCs w:val="24"/>
        </w:rPr>
        <w:t xml:space="preserve"> </w:t>
      </w:r>
      <w:r w:rsidRPr="00F13872">
        <w:rPr>
          <w:rFonts w:ascii="Times New Roman" w:hAnsi="Times New Roman"/>
          <w:sz w:val="24"/>
          <w:szCs w:val="24"/>
        </w:rPr>
        <w:t>утверждение;  характеризовать  явление  по  его  описанию;  выделять  общий</w:t>
      </w:r>
      <w:r w:rsidR="005528B8" w:rsidRPr="00F13872">
        <w:rPr>
          <w:rFonts w:ascii="Times New Roman" w:hAnsi="Times New Roman"/>
          <w:sz w:val="24"/>
          <w:szCs w:val="24"/>
        </w:rPr>
        <w:t xml:space="preserve"> </w:t>
      </w:r>
      <w:r w:rsidRPr="00F13872">
        <w:rPr>
          <w:rFonts w:ascii="Times New Roman" w:hAnsi="Times New Roman"/>
          <w:sz w:val="24"/>
          <w:szCs w:val="24"/>
        </w:rPr>
        <w:t>признак группы элементов);</w:t>
      </w:r>
    </w:p>
    <w:p w:rsidR="00E74CCE" w:rsidRPr="00A56B7B" w:rsidRDefault="00E74CCE" w:rsidP="006F6F2E">
      <w:pPr>
        <w:numPr>
          <w:ilvl w:val="0"/>
          <w:numId w:val="58"/>
        </w:numPr>
        <w:shd w:val="clear" w:color="auto" w:fill="FFFFFF"/>
        <w:spacing w:before="5" w:line="276" w:lineRule="auto"/>
        <w:ind w:left="0" w:right="447"/>
        <w:jc w:val="both"/>
        <w:rPr>
          <w:rFonts w:ascii="Times New Roman" w:hAnsi="Times New Roman"/>
          <w:sz w:val="24"/>
          <w:szCs w:val="24"/>
        </w:rPr>
      </w:pPr>
      <w:r w:rsidRPr="00A56B7B">
        <w:rPr>
          <w:rFonts w:ascii="Times New Roman" w:hAnsi="Times New Roman"/>
          <w:spacing w:val="-2"/>
          <w:sz w:val="24"/>
          <w:szCs w:val="24"/>
        </w:rPr>
        <w:t>понимать информацию, представленную разными способами: словесно, в виде</w:t>
      </w:r>
      <w:r w:rsidR="00A56B7B" w:rsidRPr="00A56B7B">
        <w:rPr>
          <w:rFonts w:ascii="Times New Roman" w:hAnsi="Times New Roman"/>
          <w:spacing w:val="-2"/>
          <w:sz w:val="24"/>
          <w:szCs w:val="24"/>
        </w:rPr>
        <w:t xml:space="preserve"> </w:t>
      </w:r>
      <w:r w:rsidRPr="00A56B7B">
        <w:rPr>
          <w:rFonts w:ascii="Times New Roman" w:hAnsi="Times New Roman"/>
          <w:spacing w:val="-1"/>
          <w:sz w:val="24"/>
          <w:szCs w:val="24"/>
        </w:rPr>
        <w:t>таблицы, схемы, диаграммы;</w:t>
      </w:r>
    </w:p>
    <w:p w:rsidR="00E74CCE" w:rsidRPr="00A56B7B" w:rsidRDefault="00E74CCE" w:rsidP="006F6F2E">
      <w:pPr>
        <w:numPr>
          <w:ilvl w:val="0"/>
          <w:numId w:val="59"/>
        </w:numPr>
        <w:shd w:val="clear" w:color="auto" w:fill="FFFFFF"/>
        <w:spacing w:before="5" w:line="276" w:lineRule="auto"/>
        <w:ind w:left="0" w:right="447"/>
        <w:jc w:val="both"/>
        <w:rPr>
          <w:rFonts w:ascii="Times New Roman" w:hAnsi="Times New Roman"/>
          <w:sz w:val="24"/>
          <w:szCs w:val="24"/>
        </w:rPr>
      </w:pPr>
      <w:r w:rsidRPr="00A56B7B">
        <w:rPr>
          <w:rFonts w:ascii="Times New Roman" w:hAnsi="Times New Roman"/>
          <w:sz w:val="24"/>
          <w:szCs w:val="24"/>
        </w:rPr>
        <w:t>понимать текст, опираясь не только на содержащуюся в нём информацию, но</w:t>
      </w:r>
      <w:r w:rsidR="00A56B7B" w:rsidRPr="00A56B7B">
        <w:rPr>
          <w:rFonts w:ascii="Times New Roman" w:hAnsi="Times New Roman"/>
          <w:sz w:val="24"/>
          <w:szCs w:val="24"/>
        </w:rPr>
        <w:t xml:space="preserve"> </w:t>
      </w:r>
      <w:r w:rsidRPr="00A56B7B">
        <w:rPr>
          <w:rFonts w:ascii="Times New Roman" w:hAnsi="Times New Roman"/>
          <w:spacing w:val="-1"/>
          <w:sz w:val="24"/>
          <w:szCs w:val="24"/>
        </w:rPr>
        <w:t>и на жанр, структуру, выразительные средства текста;</w:t>
      </w:r>
    </w:p>
    <w:p w:rsidR="00E74CCE" w:rsidRPr="00F13872" w:rsidRDefault="00E74CCE" w:rsidP="006F6F2E">
      <w:pPr>
        <w:numPr>
          <w:ilvl w:val="0"/>
          <w:numId w:val="59"/>
        </w:numPr>
        <w:shd w:val="clear" w:color="auto" w:fill="FFFFFF"/>
        <w:spacing w:line="276" w:lineRule="auto"/>
        <w:ind w:left="0" w:right="447"/>
        <w:jc w:val="both"/>
        <w:rPr>
          <w:rFonts w:ascii="Times New Roman" w:hAnsi="Times New Roman"/>
          <w:sz w:val="24"/>
          <w:szCs w:val="24"/>
        </w:rPr>
      </w:pPr>
      <w:r w:rsidRPr="00F13872">
        <w:rPr>
          <w:rFonts w:ascii="Times New Roman" w:hAnsi="Times New Roman"/>
          <w:sz w:val="24"/>
          <w:szCs w:val="24"/>
        </w:rPr>
        <w:t>использовать    различные    виды    чтения:    ознакомительное,    изучающее,</w:t>
      </w:r>
      <w:r w:rsidR="005528B8" w:rsidRPr="00F13872">
        <w:rPr>
          <w:rFonts w:ascii="Times New Roman" w:hAnsi="Times New Roman"/>
          <w:sz w:val="24"/>
          <w:szCs w:val="24"/>
        </w:rPr>
        <w:t xml:space="preserve"> </w:t>
      </w:r>
      <w:r w:rsidRPr="00F13872">
        <w:rPr>
          <w:rFonts w:ascii="Times New Roman" w:hAnsi="Times New Roman"/>
          <w:sz w:val="24"/>
          <w:szCs w:val="24"/>
        </w:rPr>
        <w:t>поисковое, выбирать нужный вид чтения в соответствии с целью чтения;</w:t>
      </w:r>
    </w:p>
    <w:p w:rsidR="00E74CCE" w:rsidRPr="00F13872" w:rsidRDefault="00E74CCE" w:rsidP="006F6F2E">
      <w:pPr>
        <w:numPr>
          <w:ilvl w:val="0"/>
          <w:numId w:val="59"/>
        </w:numPr>
        <w:shd w:val="clear" w:color="auto" w:fill="FFFFFF"/>
        <w:spacing w:line="276" w:lineRule="auto"/>
        <w:ind w:left="0"/>
        <w:jc w:val="both"/>
        <w:rPr>
          <w:rFonts w:ascii="Times New Roman" w:hAnsi="Times New Roman"/>
          <w:sz w:val="24"/>
          <w:szCs w:val="24"/>
        </w:rPr>
      </w:pPr>
      <w:r w:rsidRPr="00F13872">
        <w:rPr>
          <w:rFonts w:ascii="Times New Roman" w:hAnsi="Times New Roman"/>
          <w:sz w:val="24"/>
          <w:szCs w:val="24"/>
        </w:rPr>
        <w:t>ориентироваться в соответствующих возрасту словарях и справочниках.</w:t>
      </w:r>
    </w:p>
    <w:p w:rsidR="00E74CCE" w:rsidRPr="00E10EF7" w:rsidRDefault="00E74CCE" w:rsidP="003D1A66">
      <w:pPr>
        <w:shd w:val="clear" w:color="auto" w:fill="FFFFFF"/>
        <w:spacing w:before="5" w:line="276" w:lineRule="auto"/>
        <w:jc w:val="both"/>
        <w:rPr>
          <w:rFonts w:ascii="Times New Roman" w:hAnsi="Times New Roman"/>
          <w:b/>
          <w:i/>
          <w:sz w:val="24"/>
          <w:szCs w:val="24"/>
        </w:rPr>
      </w:pPr>
      <w:r w:rsidRPr="00E10EF7">
        <w:rPr>
          <w:rFonts w:ascii="Times New Roman" w:hAnsi="Times New Roman"/>
          <w:b/>
          <w:bCs/>
          <w:i/>
          <w:spacing w:val="-1"/>
          <w:sz w:val="24"/>
          <w:szCs w:val="24"/>
        </w:rPr>
        <w:t>Выпускник получит возможность научиться:</w:t>
      </w:r>
    </w:p>
    <w:p w:rsidR="00E74CCE" w:rsidRPr="00F13872" w:rsidRDefault="00B8133B" w:rsidP="003D1A66">
      <w:pPr>
        <w:shd w:val="clear" w:color="auto" w:fill="FFFFFF"/>
        <w:tabs>
          <w:tab w:val="left" w:pos="2760"/>
          <w:tab w:val="left" w:pos="4824"/>
          <w:tab w:val="left" w:pos="6634"/>
          <w:tab w:val="left" w:pos="8198"/>
        </w:tabs>
        <w:spacing w:line="276" w:lineRule="auto"/>
        <w:ind w:right="447"/>
        <w:jc w:val="both"/>
        <w:rPr>
          <w:rFonts w:ascii="Times New Roman" w:hAnsi="Times New Roman"/>
          <w:sz w:val="24"/>
          <w:szCs w:val="24"/>
        </w:rPr>
      </w:pPr>
      <w:r w:rsidRPr="00F13872">
        <w:rPr>
          <w:rFonts w:ascii="Times New Roman" w:hAnsi="Times New Roman"/>
          <w:iCs/>
          <w:spacing w:val="-2"/>
          <w:sz w:val="24"/>
          <w:szCs w:val="24"/>
        </w:rPr>
        <w:t>- и</w:t>
      </w:r>
      <w:r w:rsidR="00E74CCE" w:rsidRPr="00F13872">
        <w:rPr>
          <w:rFonts w:ascii="Times New Roman" w:hAnsi="Times New Roman"/>
          <w:iCs/>
          <w:spacing w:val="-2"/>
          <w:sz w:val="24"/>
          <w:szCs w:val="24"/>
        </w:rPr>
        <w:t>спользовать</w:t>
      </w:r>
      <w:r w:rsidRPr="00F13872">
        <w:rPr>
          <w:rFonts w:ascii="Times New Roman" w:hAnsi="Times New Roman"/>
          <w:iCs/>
          <w:sz w:val="24"/>
          <w:szCs w:val="24"/>
        </w:rPr>
        <w:t xml:space="preserve">  </w:t>
      </w:r>
      <w:r w:rsidR="00E74CCE" w:rsidRPr="00F13872">
        <w:rPr>
          <w:rFonts w:ascii="Times New Roman" w:hAnsi="Times New Roman"/>
          <w:iCs/>
          <w:spacing w:val="-7"/>
          <w:sz w:val="24"/>
          <w:szCs w:val="24"/>
        </w:rPr>
        <w:t>формальные</w:t>
      </w:r>
      <w:r w:rsidRPr="00F13872">
        <w:rPr>
          <w:rFonts w:ascii="Times New Roman" w:hAnsi="Times New Roman"/>
          <w:iCs/>
          <w:spacing w:val="-7"/>
          <w:sz w:val="24"/>
          <w:szCs w:val="24"/>
        </w:rPr>
        <w:t xml:space="preserve"> </w:t>
      </w:r>
      <w:r w:rsidRPr="00F13872">
        <w:rPr>
          <w:rFonts w:ascii="Times New Roman" w:hAnsi="Times New Roman"/>
          <w:iCs/>
          <w:sz w:val="24"/>
          <w:szCs w:val="24"/>
        </w:rPr>
        <w:t xml:space="preserve"> </w:t>
      </w:r>
      <w:r w:rsidR="00E74CCE" w:rsidRPr="00F13872">
        <w:rPr>
          <w:rFonts w:ascii="Times New Roman" w:hAnsi="Times New Roman"/>
          <w:iCs/>
          <w:spacing w:val="-7"/>
          <w:sz w:val="24"/>
          <w:szCs w:val="24"/>
        </w:rPr>
        <w:t>элементы</w:t>
      </w:r>
      <w:r w:rsidRPr="00F13872">
        <w:rPr>
          <w:rFonts w:ascii="Times New Roman" w:hAnsi="Times New Roman"/>
          <w:iCs/>
          <w:spacing w:val="-7"/>
          <w:sz w:val="24"/>
          <w:szCs w:val="24"/>
        </w:rPr>
        <w:t xml:space="preserve">  </w:t>
      </w:r>
      <w:r w:rsidR="00E74CCE" w:rsidRPr="00F13872">
        <w:rPr>
          <w:rFonts w:ascii="Times New Roman" w:hAnsi="Times New Roman"/>
          <w:iCs/>
          <w:spacing w:val="-7"/>
          <w:sz w:val="24"/>
          <w:szCs w:val="24"/>
        </w:rPr>
        <w:t>текста</w:t>
      </w:r>
      <w:r w:rsidRPr="00F13872">
        <w:rPr>
          <w:rFonts w:ascii="Times New Roman" w:hAnsi="Times New Roman"/>
          <w:iCs/>
          <w:spacing w:val="-7"/>
          <w:sz w:val="24"/>
          <w:szCs w:val="24"/>
        </w:rPr>
        <w:t xml:space="preserve">  </w:t>
      </w:r>
      <w:r w:rsidR="00E74CCE" w:rsidRPr="00F13872">
        <w:rPr>
          <w:rFonts w:ascii="Times New Roman" w:hAnsi="Times New Roman"/>
          <w:iCs/>
          <w:spacing w:val="-9"/>
          <w:sz w:val="24"/>
          <w:szCs w:val="24"/>
        </w:rPr>
        <w:t>(например,</w:t>
      </w:r>
      <w:r w:rsidRPr="00F13872">
        <w:rPr>
          <w:rFonts w:ascii="Times New Roman" w:hAnsi="Times New Roman"/>
          <w:iCs/>
          <w:spacing w:val="-9"/>
          <w:sz w:val="24"/>
          <w:szCs w:val="24"/>
        </w:rPr>
        <w:t xml:space="preserve"> </w:t>
      </w:r>
      <w:r w:rsidR="00E74CCE" w:rsidRPr="00F13872">
        <w:rPr>
          <w:rFonts w:ascii="Times New Roman" w:hAnsi="Times New Roman"/>
          <w:iCs/>
          <w:spacing w:val="-3"/>
          <w:sz w:val="24"/>
          <w:szCs w:val="24"/>
        </w:rPr>
        <w:t>подзаголовки, сноски) для поиска нужной информации;</w:t>
      </w:r>
    </w:p>
    <w:p w:rsidR="00E74CCE" w:rsidRPr="00F13872" w:rsidRDefault="00B8133B" w:rsidP="003D1A66">
      <w:pPr>
        <w:shd w:val="clear" w:color="auto" w:fill="FFFFFF"/>
        <w:spacing w:line="276" w:lineRule="auto"/>
        <w:jc w:val="both"/>
        <w:rPr>
          <w:rFonts w:ascii="Times New Roman" w:hAnsi="Times New Roman"/>
          <w:sz w:val="24"/>
          <w:szCs w:val="24"/>
        </w:rPr>
      </w:pPr>
      <w:r w:rsidRPr="00F13872">
        <w:rPr>
          <w:rFonts w:ascii="Times New Roman" w:hAnsi="Times New Roman"/>
          <w:b/>
          <w:bCs/>
          <w:iCs/>
          <w:sz w:val="24"/>
          <w:szCs w:val="24"/>
        </w:rPr>
        <w:t xml:space="preserve">- </w:t>
      </w:r>
      <w:r w:rsidR="00E74CCE" w:rsidRPr="00F13872">
        <w:rPr>
          <w:rFonts w:ascii="Times New Roman" w:hAnsi="Times New Roman"/>
          <w:iCs/>
          <w:sz w:val="24"/>
          <w:szCs w:val="24"/>
        </w:rPr>
        <w:t>работать с несколькими источниками информации;</w:t>
      </w:r>
    </w:p>
    <w:p w:rsidR="00E74CCE" w:rsidRPr="00F13872" w:rsidRDefault="00B8133B" w:rsidP="003D1A66">
      <w:pPr>
        <w:shd w:val="clear" w:color="auto" w:fill="FFFFFF"/>
        <w:spacing w:line="276" w:lineRule="auto"/>
        <w:jc w:val="both"/>
        <w:rPr>
          <w:rFonts w:ascii="Times New Roman" w:hAnsi="Times New Roman"/>
          <w:sz w:val="24"/>
          <w:szCs w:val="24"/>
        </w:rPr>
      </w:pPr>
      <w:r w:rsidRPr="00F13872">
        <w:rPr>
          <w:rFonts w:ascii="Times New Roman" w:hAnsi="Times New Roman"/>
          <w:b/>
          <w:bCs/>
          <w:iCs/>
          <w:spacing w:val="-1"/>
          <w:sz w:val="24"/>
          <w:szCs w:val="24"/>
        </w:rPr>
        <w:t xml:space="preserve">- </w:t>
      </w:r>
      <w:r w:rsidR="00E74CCE" w:rsidRPr="00F13872">
        <w:rPr>
          <w:rFonts w:ascii="Times New Roman" w:hAnsi="Times New Roman"/>
          <w:b/>
          <w:bCs/>
          <w:iCs/>
          <w:spacing w:val="-1"/>
          <w:sz w:val="24"/>
          <w:szCs w:val="24"/>
        </w:rPr>
        <w:t xml:space="preserve"> </w:t>
      </w:r>
      <w:r w:rsidR="00E74CCE" w:rsidRPr="00F13872">
        <w:rPr>
          <w:rFonts w:ascii="Times New Roman" w:hAnsi="Times New Roman"/>
          <w:iCs/>
          <w:spacing w:val="-1"/>
          <w:sz w:val="24"/>
          <w:szCs w:val="24"/>
        </w:rPr>
        <w:t>сопоставлять информацию, полученную из нескольких источников.</w:t>
      </w:r>
    </w:p>
    <w:p w:rsidR="00E74CCE" w:rsidRPr="00B7400F" w:rsidRDefault="00E74CCE" w:rsidP="003D1A66">
      <w:pPr>
        <w:shd w:val="clear" w:color="auto" w:fill="FFFFFF"/>
        <w:spacing w:before="5" w:line="276" w:lineRule="auto"/>
        <w:jc w:val="both"/>
        <w:rPr>
          <w:rFonts w:ascii="Times New Roman" w:hAnsi="Times New Roman"/>
          <w:sz w:val="24"/>
          <w:szCs w:val="24"/>
        </w:rPr>
      </w:pPr>
      <w:r w:rsidRPr="00B7400F">
        <w:rPr>
          <w:rFonts w:ascii="Times New Roman" w:hAnsi="Times New Roman"/>
          <w:bCs/>
          <w:sz w:val="24"/>
          <w:szCs w:val="24"/>
        </w:rPr>
        <w:t>Работа с текстом: преобразование и интерпретация информации</w:t>
      </w:r>
    </w:p>
    <w:p w:rsidR="00E74CCE" w:rsidRPr="00E10EF7" w:rsidRDefault="00E74CCE" w:rsidP="00E10EF7">
      <w:pPr>
        <w:shd w:val="clear" w:color="auto" w:fill="FFFFFF"/>
        <w:tabs>
          <w:tab w:val="left" w:pos="2670"/>
        </w:tabs>
        <w:spacing w:line="276" w:lineRule="auto"/>
        <w:jc w:val="both"/>
        <w:rPr>
          <w:rFonts w:ascii="Times New Roman" w:hAnsi="Times New Roman"/>
          <w:b/>
          <w:i/>
          <w:sz w:val="24"/>
          <w:szCs w:val="24"/>
        </w:rPr>
      </w:pPr>
      <w:r w:rsidRPr="00E10EF7">
        <w:rPr>
          <w:rFonts w:ascii="Times New Roman" w:hAnsi="Times New Roman"/>
          <w:b/>
          <w:bCs/>
          <w:i/>
          <w:spacing w:val="-2"/>
          <w:sz w:val="24"/>
          <w:szCs w:val="24"/>
        </w:rPr>
        <w:t>Выпускник научится:</w:t>
      </w:r>
      <w:r w:rsidR="00E10EF7" w:rsidRPr="00E10EF7">
        <w:rPr>
          <w:rFonts w:ascii="Times New Roman" w:hAnsi="Times New Roman"/>
          <w:b/>
          <w:bCs/>
          <w:i/>
          <w:spacing w:val="-2"/>
          <w:sz w:val="24"/>
          <w:szCs w:val="24"/>
        </w:rPr>
        <w:tab/>
      </w:r>
    </w:p>
    <w:p w:rsidR="00E74CCE" w:rsidRPr="00F13872" w:rsidRDefault="00E74CCE" w:rsidP="006F6F2E">
      <w:pPr>
        <w:numPr>
          <w:ilvl w:val="0"/>
          <w:numId w:val="60"/>
        </w:numPr>
        <w:shd w:val="clear" w:color="auto" w:fill="FFFFFF"/>
        <w:spacing w:line="276" w:lineRule="auto"/>
        <w:ind w:left="0" w:right="447"/>
        <w:jc w:val="both"/>
        <w:rPr>
          <w:rFonts w:ascii="Times New Roman" w:hAnsi="Times New Roman"/>
          <w:sz w:val="24"/>
          <w:szCs w:val="24"/>
        </w:rPr>
      </w:pPr>
      <w:r w:rsidRPr="00F13872">
        <w:rPr>
          <w:rFonts w:ascii="Times New Roman" w:hAnsi="Times New Roman"/>
          <w:spacing w:val="-3"/>
          <w:sz w:val="24"/>
          <w:szCs w:val="24"/>
        </w:rPr>
        <w:t>пересказывать текст подробно и сжато, устно и письменно;</w:t>
      </w:r>
    </w:p>
    <w:p w:rsidR="00E74CCE" w:rsidRPr="00F13872" w:rsidRDefault="00E74CCE" w:rsidP="006F6F2E">
      <w:pPr>
        <w:numPr>
          <w:ilvl w:val="0"/>
          <w:numId w:val="60"/>
        </w:numPr>
        <w:shd w:val="clear" w:color="auto" w:fill="FFFFFF"/>
        <w:spacing w:before="5" w:line="276" w:lineRule="auto"/>
        <w:ind w:left="0" w:right="447"/>
        <w:jc w:val="both"/>
        <w:rPr>
          <w:rFonts w:ascii="Times New Roman" w:hAnsi="Times New Roman"/>
          <w:sz w:val="24"/>
          <w:szCs w:val="24"/>
        </w:rPr>
      </w:pPr>
      <w:r w:rsidRPr="00F13872">
        <w:rPr>
          <w:rFonts w:ascii="Times New Roman" w:hAnsi="Times New Roman"/>
          <w:sz w:val="24"/>
          <w:szCs w:val="24"/>
        </w:rPr>
        <w:t>соотносить факты с общей идеей текста, устанавливать простые связи, не</w:t>
      </w:r>
      <w:r w:rsidR="00B8133B" w:rsidRPr="00F13872">
        <w:rPr>
          <w:rFonts w:ascii="Times New Roman" w:hAnsi="Times New Roman"/>
          <w:sz w:val="24"/>
          <w:szCs w:val="24"/>
        </w:rPr>
        <w:t xml:space="preserve"> </w:t>
      </w:r>
      <w:r w:rsidRPr="00F13872">
        <w:rPr>
          <w:rFonts w:ascii="Times New Roman" w:hAnsi="Times New Roman"/>
          <w:spacing w:val="-1"/>
          <w:sz w:val="24"/>
          <w:szCs w:val="24"/>
        </w:rPr>
        <w:t>показанные в тексте напрямую;</w:t>
      </w:r>
    </w:p>
    <w:p w:rsidR="00E74CCE" w:rsidRPr="00F13872" w:rsidRDefault="00E74CCE" w:rsidP="006F6F2E">
      <w:pPr>
        <w:numPr>
          <w:ilvl w:val="0"/>
          <w:numId w:val="61"/>
        </w:numPr>
        <w:shd w:val="clear" w:color="auto" w:fill="FFFFFF"/>
        <w:spacing w:line="276" w:lineRule="auto"/>
        <w:ind w:left="0" w:right="447"/>
        <w:jc w:val="both"/>
        <w:rPr>
          <w:rFonts w:ascii="Times New Roman" w:hAnsi="Times New Roman"/>
          <w:sz w:val="24"/>
          <w:szCs w:val="24"/>
        </w:rPr>
      </w:pPr>
      <w:r w:rsidRPr="00F13872">
        <w:rPr>
          <w:rFonts w:ascii="Times New Roman" w:hAnsi="Times New Roman"/>
          <w:sz w:val="24"/>
          <w:szCs w:val="24"/>
        </w:rPr>
        <w:t>формулировать   несложные   выводы,    основываясь   на   тексте;   находить</w:t>
      </w:r>
      <w:r w:rsidR="00B8133B" w:rsidRPr="00F13872">
        <w:rPr>
          <w:rFonts w:ascii="Times New Roman" w:hAnsi="Times New Roman"/>
          <w:sz w:val="24"/>
          <w:szCs w:val="24"/>
        </w:rPr>
        <w:t xml:space="preserve"> </w:t>
      </w:r>
      <w:r w:rsidRPr="00F13872">
        <w:rPr>
          <w:rFonts w:ascii="Times New Roman" w:hAnsi="Times New Roman"/>
          <w:spacing w:val="-1"/>
          <w:sz w:val="24"/>
          <w:szCs w:val="24"/>
        </w:rPr>
        <w:t>аргументы, подтверждающие вывод;</w:t>
      </w:r>
    </w:p>
    <w:p w:rsidR="00E74CCE" w:rsidRPr="00F13872" w:rsidRDefault="00E74CCE" w:rsidP="006F6F2E">
      <w:pPr>
        <w:numPr>
          <w:ilvl w:val="0"/>
          <w:numId w:val="61"/>
        </w:numPr>
        <w:shd w:val="clear" w:color="auto" w:fill="FFFFFF"/>
        <w:spacing w:line="276" w:lineRule="auto"/>
        <w:ind w:left="0" w:right="447"/>
        <w:jc w:val="both"/>
        <w:rPr>
          <w:rFonts w:ascii="Times New Roman" w:hAnsi="Times New Roman"/>
          <w:sz w:val="24"/>
          <w:szCs w:val="24"/>
        </w:rPr>
      </w:pPr>
      <w:r w:rsidRPr="00F13872">
        <w:rPr>
          <w:rFonts w:ascii="Times New Roman" w:hAnsi="Times New Roman"/>
          <w:spacing w:val="-1"/>
          <w:sz w:val="24"/>
          <w:szCs w:val="24"/>
        </w:rPr>
        <w:t>сопоставлять и обобщать содержащуюся в разных частях текста информацию;</w:t>
      </w:r>
    </w:p>
    <w:p w:rsidR="00E74CCE" w:rsidRPr="00F13872" w:rsidRDefault="00E74CCE" w:rsidP="006F6F2E">
      <w:pPr>
        <w:numPr>
          <w:ilvl w:val="0"/>
          <w:numId w:val="61"/>
        </w:numPr>
        <w:shd w:val="clear" w:color="auto" w:fill="FFFFFF"/>
        <w:spacing w:before="5" w:line="276" w:lineRule="auto"/>
        <w:ind w:left="0" w:right="447"/>
        <w:jc w:val="both"/>
        <w:rPr>
          <w:rFonts w:ascii="Times New Roman" w:hAnsi="Times New Roman"/>
          <w:sz w:val="24"/>
          <w:szCs w:val="24"/>
        </w:rPr>
      </w:pPr>
      <w:r w:rsidRPr="00F13872">
        <w:rPr>
          <w:rFonts w:ascii="Times New Roman" w:hAnsi="Times New Roman"/>
          <w:sz w:val="24"/>
          <w:szCs w:val="24"/>
        </w:rPr>
        <w:t>составлять на основании текста небольшое монологическое высказывание,</w:t>
      </w:r>
      <w:r w:rsidR="00B8133B" w:rsidRPr="00F13872">
        <w:rPr>
          <w:rFonts w:ascii="Times New Roman" w:hAnsi="Times New Roman"/>
          <w:sz w:val="24"/>
          <w:szCs w:val="24"/>
        </w:rPr>
        <w:t xml:space="preserve"> </w:t>
      </w:r>
      <w:r w:rsidRPr="00F13872">
        <w:rPr>
          <w:rFonts w:ascii="Times New Roman" w:hAnsi="Times New Roman"/>
          <w:spacing w:val="-1"/>
          <w:sz w:val="24"/>
          <w:szCs w:val="24"/>
        </w:rPr>
        <w:t>отвечая на поставленный вопрос.</w:t>
      </w:r>
    </w:p>
    <w:p w:rsidR="00E74CCE" w:rsidRPr="00E10EF7" w:rsidRDefault="00E74CCE" w:rsidP="003D1A66">
      <w:pPr>
        <w:shd w:val="clear" w:color="auto" w:fill="FFFFFF"/>
        <w:spacing w:before="5" w:line="276" w:lineRule="auto"/>
        <w:jc w:val="both"/>
        <w:rPr>
          <w:rFonts w:ascii="Times New Roman" w:hAnsi="Times New Roman"/>
          <w:b/>
          <w:i/>
          <w:sz w:val="24"/>
          <w:szCs w:val="24"/>
        </w:rPr>
      </w:pPr>
      <w:r w:rsidRPr="00E10EF7">
        <w:rPr>
          <w:rFonts w:ascii="Times New Roman" w:hAnsi="Times New Roman"/>
          <w:b/>
          <w:bCs/>
          <w:i/>
          <w:spacing w:val="-1"/>
          <w:sz w:val="24"/>
          <w:szCs w:val="24"/>
        </w:rPr>
        <w:t>Выпускник получит возможность научиться:</w:t>
      </w:r>
    </w:p>
    <w:p w:rsidR="00E74CCE" w:rsidRPr="00F13872" w:rsidRDefault="00E74CCE" w:rsidP="006F6F2E">
      <w:pPr>
        <w:numPr>
          <w:ilvl w:val="0"/>
          <w:numId w:val="62"/>
        </w:numPr>
        <w:shd w:val="clear" w:color="auto" w:fill="FFFFFF"/>
        <w:spacing w:line="276" w:lineRule="auto"/>
        <w:ind w:left="0"/>
        <w:jc w:val="both"/>
        <w:rPr>
          <w:rFonts w:ascii="Times New Roman" w:hAnsi="Times New Roman"/>
          <w:sz w:val="24"/>
          <w:szCs w:val="24"/>
        </w:rPr>
      </w:pPr>
      <w:r w:rsidRPr="00F13872">
        <w:rPr>
          <w:rFonts w:ascii="Times New Roman" w:hAnsi="Times New Roman"/>
          <w:iCs/>
          <w:sz w:val="24"/>
          <w:szCs w:val="24"/>
        </w:rPr>
        <w:t>делать выписки из прочитанных текстов с учётом цели их дальнейшего</w:t>
      </w:r>
      <w:r w:rsidR="00B8133B" w:rsidRPr="00F13872">
        <w:rPr>
          <w:rFonts w:ascii="Times New Roman" w:hAnsi="Times New Roman"/>
          <w:iCs/>
          <w:sz w:val="24"/>
          <w:szCs w:val="24"/>
        </w:rPr>
        <w:t xml:space="preserve"> </w:t>
      </w:r>
      <w:r w:rsidRPr="00F13872">
        <w:rPr>
          <w:rFonts w:ascii="Times New Roman" w:hAnsi="Times New Roman"/>
          <w:iCs/>
          <w:spacing w:val="-3"/>
          <w:sz w:val="24"/>
          <w:szCs w:val="24"/>
        </w:rPr>
        <w:t>использования;</w:t>
      </w:r>
    </w:p>
    <w:p w:rsidR="00E74CCE" w:rsidRPr="00F13872" w:rsidRDefault="00E74CCE" w:rsidP="006F6F2E">
      <w:pPr>
        <w:numPr>
          <w:ilvl w:val="0"/>
          <w:numId w:val="62"/>
        </w:numPr>
        <w:shd w:val="clear" w:color="auto" w:fill="FFFFFF"/>
        <w:spacing w:line="276" w:lineRule="auto"/>
        <w:ind w:left="0"/>
        <w:jc w:val="both"/>
        <w:rPr>
          <w:rFonts w:ascii="Times New Roman" w:hAnsi="Times New Roman"/>
          <w:sz w:val="24"/>
          <w:szCs w:val="24"/>
        </w:rPr>
      </w:pPr>
      <w:r w:rsidRPr="00F13872">
        <w:rPr>
          <w:rFonts w:ascii="Times New Roman" w:hAnsi="Times New Roman"/>
          <w:iCs/>
          <w:sz w:val="24"/>
          <w:szCs w:val="24"/>
        </w:rPr>
        <w:t>составлять    небольшие    письменные    аннотации    к    тексту,     отзывы</w:t>
      </w:r>
      <w:r w:rsidR="00B8133B" w:rsidRPr="00F13872">
        <w:rPr>
          <w:rFonts w:ascii="Times New Roman" w:hAnsi="Times New Roman"/>
          <w:iCs/>
          <w:sz w:val="24"/>
          <w:szCs w:val="24"/>
        </w:rPr>
        <w:t xml:space="preserve">  </w:t>
      </w:r>
      <w:r w:rsidRPr="00F13872">
        <w:rPr>
          <w:rFonts w:ascii="Times New Roman" w:hAnsi="Times New Roman"/>
          <w:iCs/>
          <w:spacing w:val="-7"/>
          <w:sz w:val="24"/>
          <w:szCs w:val="24"/>
        </w:rPr>
        <w:t>о</w:t>
      </w:r>
      <w:r w:rsidR="00B8133B" w:rsidRPr="00F13872">
        <w:rPr>
          <w:rFonts w:ascii="Times New Roman" w:hAnsi="Times New Roman"/>
          <w:iCs/>
          <w:spacing w:val="-7"/>
          <w:sz w:val="24"/>
          <w:szCs w:val="24"/>
        </w:rPr>
        <w:t xml:space="preserve"> </w:t>
      </w:r>
      <w:proofErr w:type="gramStart"/>
      <w:r w:rsidRPr="00F13872">
        <w:rPr>
          <w:rFonts w:ascii="Times New Roman" w:hAnsi="Times New Roman"/>
          <w:iCs/>
          <w:spacing w:val="-7"/>
          <w:sz w:val="24"/>
          <w:szCs w:val="24"/>
        </w:rPr>
        <w:t>проч</w:t>
      </w:r>
      <w:r w:rsidRPr="00F13872">
        <w:rPr>
          <w:rFonts w:ascii="Times New Roman" w:hAnsi="Times New Roman"/>
          <w:spacing w:val="-7"/>
          <w:sz w:val="24"/>
          <w:szCs w:val="24"/>
        </w:rPr>
        <w:t>итанно</w:t>
      </w:r>
      <w:r w:rsidRPr="00F13872">
        <w:rPr>
          <w:rFonts w:ascii="Times New Roman" w:hAnsi="Times New Roman"/>
          <w:iCs/>
          <w:spacing w:val="-7"/>
          <w:sz w:val="24"/>
          <w:szCs w:val="24"/>
        </w:rPr>
        <w:t>м</w:t>
      </w:r>
      <w:proofErr w:type="gramEnd"/>
      <w:r w:rsidRPr="00F13872">
        <w:rPr>
          <w:rFonts w:ascii="Times New Roman" w:hAnsi="Times New Roman"/>
          <w:iCs/>
          <w:spacing w:val="-7"/>
          <w:sz w:val="24"/>
          <w:szCs w:val="24"/>
        </w:rPr>
        <w:t>.</w:t>
      </w:r>
    </w:p>
    <w:p w:rsidR="00E74CCE" w:rsidRPr="00B7400F" w:rsidRDefault="00E74CCE" w:rsidP="003D1A66">
      <w:pPr>
        <w:shd w:val="clear" w:color="auto" w:fill="FFFFFF"/>
        <w:spacing w:before="10" w:line="276" w:lineRule="auto"/>
        <w:jc w:val="both"/>
        <w:rPr>
          <w:rFonts w:ascii="Times New Roman" w:hAnsi="Times New Roman"/>
          <w:sz w:val="24"/>
          <w:szCs w:val="24"/>
        </w:rPr>
      </w:pPr>
      <w:r w:rsidRPr="00B7400F">
        <w:rPr>
          <w:rFonts w:ascii="Times New Roman" w:hAnsi="Times New Roman"/>
          <w:bCs/>
          <w:spacing w:val="-1"/>
          <w:sz w:val="24"/>
          <w:szCs w:val="24"/>
        </w:rPr>
        <w:t xml:space="preserve">Работа с текстом: оценка </w:t>
      </w:r>
      <w:r w:rsidR="00F75D07" w:rsidRPr="00B7400F">
        <w:rPr>
          <w:rFonts w:ascii="Times New Roman" w:hAnsi="Times New Roman"/>
          <w:bCs/>
          <w:spacing w:val="-1"/>
          <w:sz w:val="24"/>
          <w:szCs w:val="24"/>
        </w:rPr>
        <w:t xml:space="preserve"> </w:t>
      </w:r>
      <w:r w:rsidRPr="00B7400F">
        <w:rPr>
          <w:rFonts w:ascii="Times New Roman" w:hAnsi="Times New Roman"/>
          <w:bCs/>
          <w:spacing w:val="-1"/>
          <w:sz w:val="24"/>
          <w:szCs w:val="24"/>
        </w:rPr>
        <w:t>информации</w:t>
      </w:r>
    </w:p>
    <w:p w:rsidR="00E74CCE" w:rsidRPr="00E10EF7" w:rsidRDefault="00E74CCE" w:rsidP="003D1A66">
      <w:pPr>
        <w:shd w:val="clear" w:color="auto" w:fill="FFFFFF"/>
        <w:spacing w:line="276" w:lineRule="auto"/>
        <w:jc w:val="both"/>
        <w:rPr>
          <w:rFonts w:ascii="Times New Roman" w:hAnsi="Times New Roman"/>
          <w:b/>
          <w:i/>
          <w:sz w:val="24"/>
          <w:szCs w:val="24"/>
        </w:rPr>
      </w:pPr>
      <w:r w:rsidRPr="00E10EF7">
        <w:rPr>
          <w:rFonts w:ascii="Times New Roman" w:hAnsi="Times New Roman"/>
          <w:b/>
          <w:bCs/>
          <w:i/>
          <w:spacing w:val="-2"/>
          <w:sz w:val="24"/>
          <w:szCs w:val="24"/>
        </w:rPr>
        <w:t>Выпускник научится:</w:t>
      </w:r>
    </w:p>
    <w:p w:rsidR="00E74CCE" w:rsidRPr="00F13872" w:rsidRDefault="00E74CCE" w:rsidP="006F6F2E">
      <w:pPr>
        <w:numPr>
          <w:ilvl w:val="0"/>
          <w:numId w:val="63"/>
        </w:numPr>
        <w:shd w:val="clear" w:color="auto" w:fill="FFFFFF"/>
        <w:spacing w:line="276" w:lineRule="auto"/>
        <w:ind w:left="0"/>
        <w:jc w:val="both"/>
        <w:rPr>
          <w:rFonts w:ascii="Times New Roman" w:hAnsi="Times New Roman"/>
          <w:sz w:val="24"/>
          <w:szCs w:val="24"/>
        </w:rPr>
      </w:pPr>
      <w:r w:rsidRPr="00F13872">
        <w:rPr>
          <w:rFonts w:ascii="Times New Roman" w:hAnsi="Times New Roman"/>
          <w:spacing w:val="-2"/>
          <w:sz w:val="24"/>
          <w:szCs w:val="24"/>
        </w:rPr>
        <w:t>высказывать оценочные суждения и свою точку зрения о прочитанном тексте;</w:t>
      </w:r>
    </w:p>
    <w:p w:rsidR="00A56B7B" w:rsidRDefault="00E74CCE" w:rsidP="006F6F2E">
      <w:pPr>
        <w:numPr>
          <w:ilvl w:val="0"/>
          <w:numId w:val="63"/>
        </w:numPr>
        <w:shd w:val="clear" w:color="auto" w:fill="FFFFFF"/>
        <w:spacing w:before="5" w:line="276" w:lineRule="auto"/>
        <w:ind w:left="0"/>
        <w:jc w:val="both"/>
        <w:rPr>
          <w:rFonts w:ascii="Times New Roman" w:hAnsi="Times New Roman"/>
          <w:sz w:val="24"/>
          <w:szCs w:val="24"/>
        </w:rPr>
      </w:pPr>
      <w:r w:rsidRPr="00A56B7B">
        <w:rPr>
          <w:rFonts w:ascii="Times New Roman" w:hAnsi="Times New Roman"/>
          <w:sz w:val="24"/>
          <w:szCs w:val="24"/>
        </w:rPr>
        <w:t>оценивать    содержание,    языковые    особенности    и    структуру    текста;</w:t>
      </w:r>
    </w:p>
    <w:p w:rsidR="00E74CCE" w:rsidRPr="00A56B7B" w:rsidRDefault="00E74CCE" w:rsidP="006F6F2E">
      <w:pPr>
        <w:numPr>
          <w:ilvl w:val="0"/>
          <w:numId w:val="63"/>
        </w:numPr>
        <w:shd w:val="clear" w:color="auto" w:fill="FFFFFF"/>
        <w:spacing w:before="5" w:line="276" w:lineRule="auto"/>
        <w:ind w:left="0"/>
        <w:jc w:val="both"/>
        <w:rPr>
          <w:rFonts w:ascii="Times New Roman" w:hAnsi="Times New Roman"/>
          <w:sz w:val="24"/>
          <w:szCs w:val="24"/>
        </w:rPr>
      </w:pPr>
      <w:r w:rsidRPr="00A56B7B">
        <w:rPr>
          <w:rFonts w:ascii="Times New Roman" w:hAnsi="Times New Roman"/>
          <w:spacing w:val="-1"/>
          <w:sz w:val="24"/>
          <w:szCs w:val="24"/>
        </w:rPr>
        <w:t>определять место и роль иллюстративного ряда в тексте;</w:t>
      </w:r>
    </w:p>
    <w:p w:rsidR="00E74CCE" w:rsidRPr="00A56B7B" w:rsidRDefault="00E74CCE" w:rsidP="006F6F2E">
      <w:pPr>
        <w:numPr>
          <w:ilvl w:val="0"/>
          <w:numId w:val="64"/>
        </w:numPr>
        <w:shd w:val="clear" w:color="auto" w:fill="FFFFFF"/>
        <w:spacing w:line="276" w:lineRule="auto"/>
        <w:ind w:left="0" w:right="447"/>
        <w:jc w:val="both"/>
        <w:rPr>
          <w:rFonts w:ascii="Times New Roman" w:hAnsi="Times New Roman"/>
          <w:sz w:val="24"/>
          <w:szCs w:val="24"/>
        </w:rPr>
      </w:pPr>
      <w:r w:rsidRPr="00A56B7B">
        <w:rPr>
          <w:rFonts w:ascii="Times New Roman" w:hAnsi="Times New Roman"/>
          <w:sz w:val="24"/>
          <w:szCs w:val="24"/>
        </w:rPr>
        <w:t>на  основе  имеющихся  знаний,  жизненного  опыта подвергать  сомнению</w:t>
      </w:r>
      <w:r w:rsidR="00A56B7B" w:rsidRPr="00A56B7B">
        <w:rPr>
          <w:rFonts w:ascii="Times New Roman" w:hAnsi="Times New Roman"/>
          <w:sz w:val="24"/>
          <w:szCs w:val="24"/>
        </w:rPr>
        <w:t xml:space="preserve"> </w:t>
      </w:r>
      <w:r w:rsidR="00B8133B" w:rsidRPr="00A56B7B">
        <w:rPr>
          <w:rFonts w:ascii="Times New Roman" w:hAnsi="Times New Roman"/>
          <w:sz w:val="24"/>
          <w:szCs w:val="24"/>
        </w:rPr>
        <w:t xml:space="preserve">достоверность  </w:t>
      </w:r>
      <w:r w:rsidRPr="00A56B7B">
        <w:rPr>
          <w:rFonts w:ascii="Times New Roman" w:hAnsi="Times New Roman"/>
          <w:sz w:val="24"/>
          <w:szCs w:val="24"/>
        </w:rPr>
        <w:t xml:space="preserve">прочитанного, </w:t>
      </w:r>
      <w:r w:rsidR="00B8133B" w:rsidRPr="00A56B7B">
        <w:rPr>
          <w:rFonts w:ascii="Times New Roman" w:hAnsi="Times New Roman"/>
          <w:sz w:val="24"/>
          <w:szCs w:val="24"/>
        </w:rPr>
        <w:t xml:space="preserve"> обнаруживать  </w:t>
      </w:r>
      <w:r w:rsidRPr="00A56B7B">
        <w:rPr>
          <w:rFonts w:ascii="Times New Roman" w:hAnsi="Times New Roman"/>
          <w:sz w:val="24"/>
          <w:szCs w:val="24"/>
        </w:rPr>
        <w:t>недостоверность получаемых</w:t>
      </w:r>
      <w:r w:rsidR="00B8133B" w:rsidRPr="00A56B7B">
        <w:rPr>
          <w:rFonts w:ascii="Times New Roman" w:hAnsi="Times New Roman"/>
          <w:sz w:val="24"/>
          <w:szCs w:val="24"/>
        </w:rPr>
        <w:t xml:space="preserve"> </w:t>
      </w:r>
      <w:r w:rsidRPr="00A56B7B">
        <w:rPr>
          <w:rFonts w:ascii="Times New Roman" w:hAnsi="Times New Roman"/>
          <w:sz w:val="24"/>
          <w:szCs w:val="24"/>
        </w:rPr>
        <w:t>сведений, пробелы в информации и находить пути восполнения этих пробелов;</w:t>
      </w:r>
    </w:p>
    <w:p w:rsidR="00E74CCE" w:rsidRPr="00F13872" w:rsidRDefault="00E74CCE" w:rsidP="006F6F2E">
      <w:pPr>
        <w:numPr>
          <w:ilvl w:val="0"/>
          <w:numId w:val="64"/>
        </w:numPr>
        <w:shd w:val="clear" w:color="auto" w:fill="FFFFFF"/>
        <w:spacing w:before="5" w:line="276" w:lineRule="auto"/>
        <w:ind w:left="0" w:right="447"/>
        <w:jc w:val="both"/>
        <w:rPr>
          <w:rFonts w:ascii="Times New Roman" w:hAnsi="Times New Roman"/>
          <w:sz w:val="24"/>
          <w:szCs w:val="24"/>
        </w:rPr>
      </w:pPr>
      <w:r w:rsidRPr="00F13872">
        <w:rPr>
          <w:rFonts w:ascii="Times New Roman" w:hAnsi="Times New Roman"/>
          <w:spacing w:val="-2"/>
          <w:sz w:val="24"/>
          <w:szCs w:val="24"/>
        </w:rPr>
        <w:t>участвовать    в    учебном    диалоге    при    обсуждении    прочитанного    или</w:t>
      </w:r>
      <w:r w:rsidR="00B8133B" w:rsidRPr="00F13872">
        <w:rPr>
          <w:rFonts w:ascii="Times New Roman" w:hAnsi="Times New Roman"/>
          <w:spacing w:val="-2"/>
          <w:sz w:val="24"/>
          <w:szCs w:val="24"/>
        </w:rPr>
        <w:t xml:space="preserve"> </w:t>
      </w:r>
      <w:r w:rsidRPr="00F13872">
        <w:rPr>
          <w:rFonts w:ascii="Times New Roman" w:hAnsi="Times New Roman"/>
          <w:spacing w:val="-1"/>
          <w:sz w:val="24"/>
          <w:szCs w:val="24"/>
        </w:rPr>
        <w:t>прослушанного текста.</w:t>
      </w:r>
    </w:p>
    <w:p w:rsidR="00E74CCE" w:rsidRPr="00E10EF7" w:rsidRDefault="00E74CCE" w:rsidP="003D1A66">
      <w:pPr>
        <w:shd w:val="clear" w:color="auto" w:fill="FFFFFF"/>
        <w:spacing w:line="276" w:lineRule="auto"/>
        <w:jc w:val="both"/>
        <w:rPr>
          <w:rFonts w:ascii="Times New Roman" w:hAnsi="Times New Roman"/>
          <w:b/>
          <w:i/>
          <w:sz w:val="24"/>
          <w:szCs w:val="24"/>
        </w:rPr>
      </w:pPr>
      <w:r w:rsidRPr="00E10EF7">
        <w:rPr>
          <w:rFonts w:ascii="Times New Roman" w:hAnsi="Times New Roman"/>
          <w:b/>
          <w:bCs/>
          <w:i/>
          <w:spacing w:val="-1"/>
          <w:sz w:val="24"/>
          <w:szCs w:val="24"/>
        </w:rPr>
        <w:t>Выпускник получит возможность научиться:</w:t>
      </w:r>
    </w:p>
    <w:p w:rsidR="00E74CCE" w:rsidRPr="00F13872" w:rsidRDefault="00E74CCE" w:rsidP="006F6F2E">
      <w:pPr>
        <w:numPr>
          <w:ilvl w:val="0"/>
          <w:numId w:val="64"/>
        </w:numPr>
        <w:shd w:val="clear" w:color="auto" w:fill="FFFFFF"/>
        <w:spacing w:line="276" w:lineRule="auto"/>
        <w:ind w:left="0"/>
        <w:jc w:val="both"/>
        <w:rPr>
          <w:rFonts w:ascii="Times New Roman" w:hAnsi="Times New Roman"/>
          <w:sz w:val="24"/>
          <w:szCs w:val="24"/>
        </w:rPr>
      </w:pPr>
      <w:r w:rsidRPr="00F13872">
        <w:rPr>
          <w:rFonts w:ascii="Times New Roman" w:hAnsi="Times New Roman"/>
          <w:iCs/>
          <w:spacing w:val="-2"/>
          <w:sz w:val="24"/>
          <w:szCs w:val="24"/>
        </w:rPr>
        <w:t>сопоставлять различные точки зрения;</w:t>
      </w:r>
    </w:p>
    <w:p w:rsidR="00E74CCE" w:rsidRPr="00F13872" w:rsidRDefault="00E74CCE" w:rsidP="006F6F2E">
      <w:pPr>
        <w:numPr>
          <w:ilvl w:val="0"/>
          <w:numId w:val="64"/>
        </w:numPr>
        <w:shd w:val="clear" w:color="auto" w:fill="FFFFFF"/>
        <w:spacing w:line="276" w:lineRule="auto"/>
        <w:ind w:left="0"/>
        <w:jc w:val="both"/>
        <w:rPr>
          <w:rFonts w:ascii="Times New Roman" w:hAnsi="Times New Roman"/>
          <w:sz w:val="24"/>
          <w:szCs w:val="24"/>
        </w:rPr>
      </w:pPr>
      <w:r w:rsidRPr="00F13872">
        <w:rPr>
          <w:rFonts w:ascii="Times New Roman" w:hAnsi="Times New Roman"/>
          <w:iCs/>
          <w:spacing w:val="-3"/>
          <w:sz w:val="24"/>
          <w:szCs w:val="24"/>
        </w:rPr>
        <w:lastRenderedPageBreak/>
        <w:t>соотносить позицию автора с собственной точкой зрения;</w:t>
      </w:r>
    </w:p>
    <w:p w:rsidR="00E74CCE" w:rsidRPr="00F13872" w:rsidRDefault="00E74CCE" w:rsidP="006F6F2E">
      <w:pPr>
        <w:numPr>
          <w:ilvl w:val="0"/>
          <w:numId w:val="64"/>
        </w:numPr>
        <w:shd w:val="clear" w:color="auto" w:fill="FFFFFF"/>
        <w:spacing w:line="276" w:lineRule="auto"/>
        <w:ind w:left="0"/>
        <w:jc w:val="both"/>
        <w:rPr>
          <w:rFonts w:ascii="Times New Roman" w:hAnsi="Times New Roman"/>
          <w:sz w:val="24"/>
          <w:szCs w:val="24"/>
        </w:rPr>
      </w:pPr>
      <w:r w:rsidRPr="00F13872">
        <w:rPr>
          <w:rFonts w:ascii="Times New Roman" w:hAnsi="Times New Roman"/>
          <w:iCs/>
          <w:sz w:val="24"/>
          <w:szCs w:val="24"/>
        </w:rPr>
        <w:t>в   процессе   работы   с   одним   или   несколькими   источниками   выявлять</w:t>
      </w:r>
      <w:r w:rsidR="00B8133B" w:rsidRPr="00F13872">
        <w:rPr>
          <w:rFonts w:ascii="Times New Roman" w:hAnsi="Times New Roman"/>
          <w:iCs/>
          <w:sz w:val="24"/>
          <w:szCs w:val="24"/>
        </w:rPr>
        <w:t xml:space="preserve"> </w:t>
      </w:r>
      <w:r w:rsidRPr="00F13872">
        <w:rPr>
          <w:rFonts w:ascii="Times New Roman" w:hAnsi="Times New Roman"/>
          <w:iCs/>
          <w:spacing w:val="-3"/>
          <w:sz w:val="24"/>
          <w:szCs w:val="24"/>
        </w:rPr>
        <w:t>достоверную (противоречивую) информацию.</w:t>
      </w:r>
    </w:p>
    <w:p w:rsidR="00F75D07" w:rsidRPr="00F13872" w:rsidRDefault="00F75D07" w:rsidP="003D1A66">
      <w:pPr>
        <w:shd w:val="clear" w:color="auto" w:fill="FFFFFF"/>
        <w:spacing w:line="276" w:lineRule="auto"/>
        <w:jc w:val="both"/>
        <w:rPr>
          <w:rFonts w:ascii="Times New Roman" w:hAnsi="Times New Roman"/>
          <w:iCs/>
          <w:spacing w:val="-3"/>
          <w:sz w:val="24"/>
          <w:szCs w:val="24"/>
        </w:rPr>
      </w:pPr>
    </w:p>
    <w:p w:rsidR="00B8133B" w:rsidRPr="00F13872" w:rsidRDefault="00E74CCE" w:rsidP="003D1A66">
      <w:pPr>
        <w:shd w:val="clear" w:color="auto" w:fill="FFFFFF"/>
        <w:tabs>
          <w:tab w:val="left" w:pos="1406"/>
        </w:tabs>
        <w:spacing w:before="10" w:line="276" w:lineRule="auto"/>
        <w:ind w:right="163"/>
        <w:jc w:val="center"/>
        <w:rPr>
          <w:rFonts w:ascii="Times New Roman" w:hAnsi="Times New Roman"/>
          <w:b/>
          <w:bCs/>
          <w:spacing w:val="-1"/>
          <w:sz w:val="24"/>
          <w:szCs w:val="24"/>
        </w:rPr>
      </w:pPr>
      <w:r w:rsidRPr="006D1B11">
        <w:rPr>
          <w:rFonts w:ascii="Times New Roman" w:hAnsi="Times New Roman"/>
          <w:b/>
          <w:bCs/>
          <w:iCs/>
          <w:spacing w:val="-5"/>
          <w:sz w:val="24"/>
          <w:szCs w:val="24"/>
        </w:rPr>
        <w:t>1.2</w:t>
      </w:r>
      <w:r w:rsidRPr="006D1B11">
        <w:rPr>
          <w:rFonts w:ascii="Times New Roman" w:hAnsi="Times New Roman"/>
          <w:b/>
          <w:bCs/>
          <w:spacing w:val="-5"/>
          <w:sz w:val="24"/>
          <w:szCs w:val="24"/>
        </w:rPr>
        <w:t>.1</w:t>
      </w:r>
      <w:r w:rsidRPr="006D1B11">
        <w:rPr>
          <w:rFonts w:ascii="Times New Roman" w:hAnsi="Times New Roman"/>
          <w:b/>
          <w:bCs/>
          <w:iCs/>
          <w:spacing w:val="-5"/>
          <w:sz w:val="24"/>
          <w:szCs w:val="24"/>
        </w:rPr>
        <w:t>.2.</w:t>
      </w:r>
      <w:r w:rsidR="00F75D07" w:rsidRPr="00F13872">
        <w:rPr>
          <w:rFonts w:ascii="Times New Roman" w:hAnsi="Times New Roman"/>
          <w:b/>
          <w:bCs/>
          <w:i/>
          <w:iCs/>
          <w:sz w:val="24"/>
          <w:szCs w:val="24"/>
        </w:rPr>
        <w:t xml:space="preserve">   </w:t>
      </w:r>
      <w:r w:rsidRPr="00F13872">
        <w:rPr>
          <w:rFonts w:ascii="Times New Roman" w:hAnsi="Times New Roman"/>
          <w:b/>
          <w:bCs/>
          <w:spacing w:val="-1"/>
          <w:sz w:val="24"/>
          <w:szCs w:val="24"/>
        </w:rPr>
        <w:t xml:space="preserve">Формирование </w:t>
      </w:r>
      <w:proofErr w:type="spellStart"/>
      <w:r w:rsidRPr="00F13872">
        <w:rPr>
          <w:rFonts w:ascii="Times New Roman" w:hAnsi="Times New Roman"/>
          <w:b/>
          <w:bCs/>
          <w:spacing w:val="-1"/>
          <w:sz w:val="24"/>
          <w:szCs w:val="24"/>
        </w:rPr>
        <w:t>ИКТ-компетентности</w:t>
      </w:r>
      <w:proofErr w:type="spellEnd"/>
      <w:r w:rsidR="00B8133B" w:rsidRPr="00F13872">
        <w:rPr>
          <w:rFonts w:ascii="Times New Roman" w:hAnsi="Times New Roman"/>
          <w:b/>
          <w:bCs/>
          <w:spacing w:val="-1"/>
          <w:sz w:val="24"/>
          <w:szCs w:val="24"/>
        </w:rPr>
        <w:t xml:space="preserve"> </w:t>
      </w:r>
      <w:proofErr w:type="gramStart"/>
      <w:r w:rsidR="00B8133B" w:rsidRPr="00F13872">
        <w:rPr>
          <w:rFonts w:ascii="Times New Roman" w:hAnsi="Times New Roman"/>
          <w:b/>
          <w:bCs/>
          <w:spacing w:val="-1"/>
          <w:sz w:val="24"/>
          <w:szCs w:val="24"/>
        </w:rPr>
        <w:t>о</w:t>
      </w:r>
      <w:r w:rsidRPr="00F13872">
        <w:rPr>
          <w:rFonts w:ascii="Times New Roman" w:hAnsi="Times New Roman"/>
          <w:b/>
          <w:bCs/>
          <w:spacing w:val="-1"/>
          <w:sz w:val="24"/>
          <w:szCs w:val="24"/>
        </w:rPr>
        <w:t>бучающихся</w:t>
      </w:r>
      <w:proofErr w:type="gramEnd"/>
    </w:p>
    <w:p w:rsidR="00E74CCE" w:rsidRPr="00F13872" w:rsidRDefault="00E74CCE" w:rsidP="003D1A66">
      <w:pPr>
        <w:shd w:val="clear" w:color="auto" w:fill="FFFFFF"/>
        <w:tabs>
          <w:tab w:val="left" w:pos="1406"/>
        </w:tabs>
        <w:spacing w:before="10" w:line="276" w:lineRule="auto"/>
        <w:ind w:right="163"/>
        <w:jc w:val="center"/>
        <w:rPr>
          <w:rFonts w:ascii="Times New Roman" w:hAnsi="Times New Roman"/>
          <w:sz w:val="24"/>
          <w:szCs w:val="24"/>
        </w:rPr>
      </w:pPr>
      <w:r w:rsidRPr="00F13872">
        <w:rPr>
          <w:rFonts w:ascii="Times New Roman" w:hAnsi="Times New Roman"/>
          <w:b/>
          <w:bCs/>
          <w:spacing w:val="-1"/>
          <w:sz w:val="24"/>
          <w:szCs w:val="24"/>
        </w:rPr>
        <w:t>(</w:t>
      </w:r>
      <w:proofErr w:type="spellStart"/>
      <w:r w:rsidRPr="00F13872">
        <w:rPr>
          <w:rFonts w:ascii="Times New Roman" w:hAnsi="Times New Roman"/>
          <w:b/>
          <w:bCs/>
          <w:spacing w:val="-1"/>
          <w:sz w:val="24"/>
          <w:szCs w:val="24"/>
        </w:rPr>
        <w:t>метапредметные</w:t>
      </w:r>
      <w:proofErr w:type="spellEnd"/>
      <w:r w:rsidRPr="00F13872">
        <w:rPr>
          <w:rFonts w:ascii="Times New Roman" w:hAnsi="Times New Roman"/>
          <w:b/>
          <w:bCs/>
          <w:spacing w:val="-1"/>
          <w:sz w:val="24"/>
          <w:szCs w:val="24"/>
        </w:rPr>
        <w:t xml:space="preserve"> результаты)</w:t>
      </w:r>
    </w:p>
    <w:p w:rsidR="00E74CCE" w:rsidRPr="00F13872" w:rsidRDefault="00E74CCE" w:rsidP="003D1A66">
      <w:pPr>
        <w:shd w:val="clear" w:color="auto" w:fill="FFFFFF"/>
        <w:spacing w:line="276" w:lineRule="auto"/>
        <w:ind w:right="461" w:firstLine="706"/>
        <w:jc w:val="both"/>
        <w:rPr>
          <w:rFonts w:ascii="Times New Roman" w:hAnsi="Times New Roman"/>
          <w:sz w:val="24"/>
          <w:szCs w:val="24"/>
        </w:rPr>
      </w:pPr>
      <w:r w:rsidRPr="00F13872">
        <w:rPr>
          <w:rFonts w:ascii="Times New Roman" w:hAnsi="Times New Roman"/>
          <w:sz w:val="24"/>
          <w:szCs w:val="24"/>
        </w:rPr>
        <w:t xml:space="preserve">В результате изучения </w:t>
      </w:r>
      <w:r w:rsidRPr="00B7400F">
        <w:rPr>
          <w:rFonts w:ascii="Times New Roman" w:hAnsi="Times New Roman"/>
          <w:bCs/>
          <w:sz w:val="24"/>
          <w:szCs w:val="24"/>
        </w:rPr>
        <w:t>всех без исключения предметов</w:t>
      </w:r>
      <w:r w:rsidRPr="00F13872">
        <w:rPr>
          <w:rFonts w:ascii="Times New Roman" w:hAnsi="Times New Roman"/>
          <w:b/>
          <w:bCs/>
          <w:sz w:val="24"/>
          <w:szCs w:val="24"/>
        </w:rPr>
        <w:t xml:space="preserve"> </w:t>
      </w:r>
      <w:r w:rsidRPr="00F13872">
        <w:rPr>
          <w:rFonts w:ascii="Times New Roman" w:hAnsi="Times New Roman"/>
          <w:sz w:val="24"/>
          <w:szCs w:val="24"/>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w:t>
      </w:r>
      <w:r w:rsidRPr="00F13872">
        <w:rPr>
          <w:rFonts w:ascii="Times New Roman" w:hAnsi="Times New Roman"/>
          <w:spacing w:val="-1"/>
          <w:sz w:val="24"/>
          <w:szCs w:val="24"/>
        </w:rPr>
        <w:t>телекоммуникационных технологий или размещаться в Интернете.</w:t>
      </w:r>
    </w:p>
    <w:p w:rsidR="00E74CCE" w:rsidRPr="00F13872" w:rsidRDefault="00E74CCE" w:rsidP="003D1A66">
      <w:pPr>
        <w:shd w:val="clear" w:color="auto" w:fill="FFFFFF"/>
        <w:spacing w:line="276" w:lineRule="auto"/>
        <w:ind w:right="456" w:firstLine="710"/>
        <w:jc w:val="both"/>
        <w:rPr>
          <w:rFonts w:ascii="Times New Roman" w:hAnsi="Times New Roman"/>
          <w:sz w:val="24"/>
          <w:szCs w:val="24"/>
        </w:rPr>
      </w:pPr>
      <w:r w:rsidRPr="00F13872">
        <w:rPr>
          <w:rFonts w:ascii="Times New Roman" w:hAnsi="Times New Roman"/>
          <w:sz w:val="24"/>
          <w:szCs w:val="24"/>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E74CCE" w:rsidRPr="00F13872" w:rsidRDefault="00E74CCE" w:rsidP="003D1A66">
      <w:pPr>
        <w:shd w:val="clear" w:color="auto" w:fill="FFFFFF"/>
        <w:spacing w:line="276" w:lineRule="auto"/>
        <w:ind w:right="461" w:firstLine="710"/>
        <w:jc w:val="both"/>
        <w:rPr>
          <w:rFonts w:ascii="Times New Roman" w:hAnsi="Times New Roman"/>
          <w:sz w:val="24"/>
          <w:szCs w:val="24"/>
        </w:rPr>
      </w:pPr>
      <w:r w:rsidRPr="00F13872">
        <w:rPr>
          <w:rFonts w:ascii="Times New Roman" w:hAnsi="Times New Roman"/>
          <w:sz w:val="24"/>
          <w:szCs w:val="24"/>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F13872">
        <w:rPr>
          <w:rFonts w:ascii="Times New Roman" w:hAnsi="Times New Roman"/>
          <w:sz w:val="24"/>
          <w:szCs w:val="24"/>
        </w:rPr>
        <w:t>медиа</w:t>
      </w:r>
      <w:proofErr w:type="spellEnd"/>
      <w:r w:rsidR="00A56B7B">
        <w:rPr>
          <w:rFonts w:ascii="Times New Roman" w:hAnsi="Times New Roman"/>
          <w:sz w:val="24"/>
          <w:szCs w:val="24"/>
        </w:rPr>
        <w:t xml:space="preserve"> </w:t>
      </w:r>
      <w:r w:rsidRPr="00F13872">
        <w:rPr>
          <w:rFonts w:ascii="Times New Roman" w:hAnsi="Times New Roman"/>
          <w:sz w:val="24"/>
          <w:szCs w:val="24"/>
        </w:rPr>
        <w:t>сообщения.</w:t>
      </w:r>
    </w:p>
    <w:p w:rsidR="00E74CCE" w:rsidRPr="00F13872" w:rsidRDefault="00E74CCE" w:rsidP="003D1A66">
      <w:pPr>
        <w:shd w:val="clear" w:color="auto" w:fill="FFFFFF"/>
        <w:spacing w:line="276" w:lineRule="auto"/>
        <w:ind w:right="461" w:firstLine="706"/>
        <w:jc w:val="both"/>
        <w:rPr>
          <w:rFonts w:ascii="Times New Roman" w:hAnsi="Times New Roman"/>
          <w:sz w:val="24"/>
          <w:szCs w:val="24"/>
        </w:rPr>
      </w:pPr>
      <w:r w:rsidRPr="00F13872">
        <w:rPr>
          <w:rFonts w:ascii="Times New Roman" w:hAnsi="Times New Roman"/>
          <w:sz w:val="24"/>
          <w:szCs w:val="24"/>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w:t>
      </w:r>
      <w:r w:rsidRPr="00F13872">
        <w:rPr>
          <w:rFonts w:ascii="Times New Roman" w:hAnsi="Times New Roman"/>
          <w:spacing w:val="-1"/>
          <w:sz w:val="24"/>
          <w:szCs w:val="24"/>
        </w:rPr>
        <w:t>относиться к информации и к выбору источника информации.</w:t>
      </w:r>
    </w:p>
    <w:p w:rsidR="00E74CCE" w:rsidRPr="00F13872" w:rsidRDefault="00E74CCE" w:rsidP="003D1A66">
      <w:pPr>
        <w:shd w:val="clear" w:color="auto" w:fill="FFFFFF"/>
        <w:spacing w:line="276" w:lineRule="auto"/>
        <w:ind w:right="470" w:firstLine="710"/>
        <w:jc w:val="both"/>
        <w:rPr>
          <w:rFonts w:ascii="Times New Roman" w:hAnsi="Times New Roman"/>
          <w:sz w:val="24"/>
          <w:szCs w:val="24"/>
        </w:rPr>
      </w:pPr>
      <w:r w:rsidRPr="00F13872">
        <w:rPr>
          <w:rFonts w:ascii="Times New Roman" w:hAnsi="Times New Roman"/>
          <w:sz w:val="24"/>
          <w:szCs w:val="24"/>
        </w:rPr>
        <w:t>Они научатся планировать, проектировать и моделировать процессы в простых учебных и практических ситуациях.</w:t>
      </w:r>
    </w:p>
    <w:p w:rsidR="00E74CCE" w:rsidRPr="00F13872" w:rsidRDefault="00E74CCE" w:rsidP="003D1A66">
      <w:pPr>
        <w:shd w:val="clear" w:color="auto" w:fill="FFFFFF"/>
        <w:spacing w:line="276" w:lineRule="auto"/>
        <w:ind w:right="451" w:firstLine="706"/>
        <w:jc w:val="both"/>
        <w:rPr>
          <w:rFonts w:ascii="Times New Roman" w:hAnsi="Times New Roman"/>
          <w:sz w:val="24"/>
          <w:szCs w:val="24"/>
        </w:rPr>
      </w:pPr>
      <w:proofErr w:type="gramStart"/>
      <w:r w:rsidRPr="00F13872">
        <w:rPr>
          <w:rFonts w:ascii="Times New Roman" w:hAnsi="Times New Roman"/>
          <w:spacing w:val="-1"/>
          <w:sz w:val="24"/>
          <w:szCs w:val="24"/>
        </w:rPr>
        <w:t xml:space="preserve">В результате использования средств и инструментов ИКТ и </w:t>
      </w:r>
      <w:proofErr w:type="spellStart"/>
      <w:r w:rsidRPr="00F13872">
        <w:rPr>
          <w:rFonts w:ascii="Times New Roman" w:hAnsi="Times New Roman"/>
          <w:spacing w:val="-1"/>
          <w:sz w:val="24"/>
          <w:szCs w:val="24"/>
        </w:rPr>
        <w:t>ИКТ-ресурсов</w:t>
      </w:r>
      <w:proofErr w:type="spellEnd"/>
      <w:r w:rsidRPr="00F13872">
        <w:rPr>
          <w:rFonts w:ascii="Times New Roman" w:hAnsi="Times New Roman"/>
          <w:spacing w:val="-1"/>
          <w:sz w:val="24"/>
          <w:szCs w:val="24"/>
        </w:rPr>
        <w:t xml:space="preserve"> </w:t>
      </w:r>
      <w:r w:rsidRPr="00F13872">
        <w:rPr>
          <w:rFonts w:ascii="Times New Roman" w:hAnsi="Times New Roman"/>
          <w:sz w:val="24"/>
          <w:szCs w:val="24"/>
        </w:rPr>
        <w:t xml:space="preserve">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w:t>
      </w:r>
      <w:r w:rsidRPr="00F13872">
        <w:rPr>
          <w:rFonts w:ascii="Times New Roman" w:hAnsi="Times New Roman"/>
          <w:spacing w:val="-1"/>
          <w:sz w:val="24"/>
          <w:szCs w:val="24"/>
        </w:rPr>
        <w:t xml:space="preserve">действия и специальные учебные умения, что заложит основу успешной учебной </w:t>
      </w:r>
      <w:r w:rsidRPr="00F13872">
        <w:rPr>
          <w:rFonts w:ascii="Times New Roman" w:hAnsi="Times New Roman"/>
          <w:sz w:val="24"/>
          <w:szCs w:val="24"/>
        </w:rPr>
        <w:t>деятельности в средней и старшей школе.</w:t>
      </w:r>
      <w:proofErr w:type="gramEnd"/>
    </w:p>
    <w:p w:rsidR="00436138" w:rsidRPr="00E10EF7" w:rsidRDefault="00E74CCE" w:rsidP="00E10EF7">
      <w:pPr>
        <w:shd w:val="clear" w:color="auto" w:fill="FFFFFF"/>
        <w:spacing w:before="5" w:line="276" w:lineRule="auto"/>
        <w:ind w:right="1920"/>
        <w:rPr>
          <w:rFonts w:ascii="Times New Roman" w:hAnsi="Times New Roman"/>
          <w:b/>
          <w:bCs/>
          <w:spacing w:val="-2"/>
          <w:sz w:val="24"/>
          <w:szCs w:val="24"/>
        </w:rPr>
      </w:pPr>
      <w:r w:rsidRPr="00E10EF7">
        <w:rPr>
          <w:rFonts w:ascii="Times New Roman" w:hAnsi="Times New Roman"/>
          <w:b/>
          <w:bCs/>
          <w:spacing w:val="-2"/>
          <w:sz w:val="24"/>
          <w:szCs w:val="24"/>
        </w:rPr>
        <w:t xml:space="preserve">Знакомство со средствами ИКТ, гигиена работы с компьютером </w:t>
      </w:r>
    </w:p>
    <w:p w:rsidR="00E74CCE" w:rsidRPr="00E10EF7" w:rsidRDefault="00E74CCE" w:rsidP="003D1A66">
      <w:pPr>
        <w:shd w:val="clear" w:color="auto" w:fill="FFFFFF"/>
        <w:spacing w:before="5" w:line="276" w:lineRule="auto"/>
        <w:ind w:right="1920"/>
        <w:jc w:val="both"/>
        <w:rPr>
          <w:rFonts w:ascii="Times New Roman" w:hAnsi="Times New Roman"/>
          <w:b/>
          <w:i/>
          <w:sz w:val="24"/>
          <w:szCs w:val="24"/>
        </w:rPr>
      </w:pPr>
      <w:r w:rsidRPr="00E10EF7">
        <w:rPr>
          <w:rFonts w:ascii="Times New Roman" w:hAnsi="Times New Roman"/>
          <w:b/>
          <w:bCs/>
          <w:i/>
          <w:sz w:val="24"/>
          <w:szCs w:val="24"/>
        </w:rPr>
        <w:t>Выпускник научится:</w:t>
      </w:r>
    </w:p>
    <w:p w:rsidR="00E74CCE" w:rsidRPr="00F13872" w:rsidRDefault="00E74CCE" w:rsidP="006F6F2E">
      <w:pPr>
        <w:numPr>
          <w:ilvl w:val="0"/>
          <w:numId w:val="65"/>
        </w:numPr>
        <w:shd w:val="clear" w:color="auto" w:fill="FFFFFF"/>
        <w:spacing w:line="276" w:lineRule="auto"/>
        <w:ind w:left="0" w:right="585"/>
        <w:jc w:val="both"/>
        <w:rPr>
          <w:rFonts w:ascii="Times New Roman" w:hAnsi="Times New Roman"/>
          <w:sz w:val="24"/>
          <w:szCs w:val="24"/>
        </w:rPr>
      </w:pPr>
      <w:r w:rsidRPr="00F13872">
        <w:rPr>
          <w:rFonts w:ascii="Times New Roman" w:hAnsi="Times New Roman"/>
          <w:spacing w:val="-1"/>
          <w:sz w:val="24"/>
          <w:szCs w:val="24"/>
        </w:rPr>
        <w:t xml:space="preserve">использовать     безопасные     для     органов     зрения,     нервной     системы, </w:t>
      </w:r>
      <w:r w:rsidRPr="00F13872">
        <w:rPr>
          <w:rFonts w:ascii="Times New Roman" w:hAnsi="Times New Roman"/>
          <w:sz w:val="24"/>
          <w:szCs w:val="24"/>
        </w:rPr>
        <w:t xml:space="preserve">опорно-двигательного аппарата эргономичные приёмы работы с </w:t>
      </w:r>
      <w:r w:rsidR="003B4AF9" w:rsidRPr="00F13872">
        <w:rPr>
          <w:rFonts w:ascii="Times New Roman" w:hAnsi="Times New Roman"/>
          <w:sz w:val="24"/>
          <w:szCs w:val="24"/>
        </w:rPr>
        <w:t>к</w:t>
      </w:r>
      <w:r w:rsidRPr="00F13872">
        <w:rPr>
          <w:rFonts w:ascii="Times New Roman" w:hAnsi="Times New Roman"/>
          <w:sz w:val="24"/>
          <w:szCs w:val="24"/>
        </w:rPr>
        <w:t>омпьютером и</w:t>
      </w:r>
      <w:r w:rsidR="00444640" w:rsidRPr="00F13872">
        <w:rPr>
          <w:rFonts w:ascii="Times New Roman" w:hAnsi="Times New Roman"/>
          <w:sz w:val="24"/>
          <w:szCs w:val="24"/>
        </w:rPr>
        <w:t xml:space="preserve"> </w:t>
      </w:r>
      <w:r w:rsidRPr="00F13872">
        <w:rPr>
          <w:rFonts w:ascii="Times New Roman" w:hAnsi="Times New Roman"/>
          <w:sz w:val="24"/>
          <w:szCs w:val="24"/>
        </w:rPr>
        <w:t xml:space="preserve">другими средствами </w:t>
      </w:r>
      <w:r w:rsidR="00F75D07" w:rsidRPr="00F13872">
        <w:rPr>
          <w:rFonts w:ascii="Times New Roman" w:hAnsi="Times New Roman"/>
          <w:sz w:val="24"/>
          <w:szCs w:val="24"/>
        </w:rPr>
        <w:t xml:space="preserve"> </w:t>
      </w:r>
      <w:r w:rsidRPr="00F13872">
        <w:rPr>
          <w:rFonts w:ascii="Times New Roman" w:hAnsi="Times New Roman"/>
          <w:sz w:val="24"/>
          <w:szCs w:val="24"/>
        </w:rPr>
        <w:t>ИКТ; выполнять компенсирующие физические упражнения</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pacing w:val="-4"/>
          <w:sz w:val="24"/>
          <w:szCs w:val="24"/>
        </w:rPr>
        <w:t>(мини-зарядку);</w:t>
      </w:r>
    </w:p>
    <w:p w:rsidR="00E74CCE" w:rsidRPr="00F13872" w:rsidRDefault="00E74CCE" w:rsidP="006F6F2E">
      <w:pPr>
        <w:numPr>
          <w:ilvl w:val="0"/>
          <w:numId w:val="65"/>
        </w:numPr>
        <w:shd w:val="clear" w:color="auto" w:fill="FFFFFF"/>
        <w:spacing w:line="276" w:lineRule="auto"/>
        <w:ind w:left="0"/>
        <w:jc w:val="both"/>
        <w:rPr>
          <w:rFonts w:ascii="Times New Roman" w:hAnsi="Times New Roman"/>
          <w:sz w:val="24"/>
          <w:szCs w:val="24"/>
        </w:rPr>
      </w:pPr>
      <w:r w:rsidRPr="00F13872">
        <w:rPr>
          <w:rFonts w:ascii="Times New Roman" w:hAnsi="Times New Roman"/>
          <w:sz w:val="24"/>
          <w:szCs w:val="24"/>
        </w:rPr>
        <w:t>организовывать  систему папок для хранения  собственной информации в</w:t>
      </w:r>
      <w:r w:rsidR="00444640" w:rsidRPr="00F13872">
        <w:rPr>
          <w:rFonts w:ascii="Times New Roman" w:hAnsi="Times New Roman"/>
          <w:sz w:val="24"/>
          <w:szCs w:val="24"/>
        </w:rPr>
        <w:t xml:space="preserve"> </w:t>
      </w:r>
      <w:r w:rsidRPr="00F13872">
        <w:rPr>
          <w:rFonts w:ascii="Times New Roman" w:hAnsi="Times New Roman"/>
          <w:spacing w:val="-3"/>
          <w:sz w:val="24"/>
          <w:szCs w:val="24"/>
        </w:rPr>
        <w:t>компьютере.</w:t>
      </w:r>
    </w:p>
    <w:p w:rsidR="00E74CCE" w:rsidRPr="00B7400F" w:rsidRDefault="00E74CCE" w:rsidP="003D1A66">
      <w:pPr>
        <w:shd w:val="clear" w:color="auto" w:fill="FFFFFF"/>
        <w:spacing w:before="10" w:line="276" w:lineRule="auto"/>
        <w:ind w:right="447" w:firstLine="700"/>
        <w:jc w:val="both"/>
        <w:rPr>
          <w:rFonts w:ascii="Times New Roman" w:hAnsi="Times New Roman"/>
          <w:sz w:val="24"/>
          <w:szCs w:val="24"/>
        </w:rPr>
      </w:pPr>
      <w:r w:rsidRPr="00B7400F">
        <w:rPr>
          <w:rFonts w:ascii="Times New Roman" w:hAnsi="Times New Roman"/>
          <w:bCs/>
          <w:sz w:val="24"/>
          <w:szCs w:val="24"/>
        </w:rPr>
        <w:t>Технология  ввода  информации  в  компьютер:</w:t>
      </w:r>
      <w:r w:rsidR="00444640" w:rsidRPr="00B7400F">
        <w:rPr>
          <w:rFonts w:ascii="Times New Roman" w:hAnsi="Times New Roman"/>
          <w:bCs/>
          <w:sz w:val="24"/>
          <w:szCs w:val="24"/>
        </w:rPr>
        <w:t xml:space="preserve">  </w:t>
      </w:r>
      <w:r w:rsidRPr="00B7400F">
        <w:rPr>
          <w:rFonts w:ascii="Times New Roman" w:hAnsi="Times New Roman"/>
          <w:bCs/>
          <w:sz w:val="24"/>
          <w:szCs w:val="24"/>
        </w:rPr>
        <w:t>ввод  текста, запись  звука,</w:t>
      </w:r>
      <w:r w:rsidR="00BD7DB2" w:rsidRPr="00B7400F">
        <w:rPr>
          <w:rFonts w:ascii="Times New Roman" w:hAnsi="Times New Roman"/>
          <w:bCs/>
          <w:sz w:val="24"/>
          <w:szCs w:val="24"/>
        </w:rPr>
        <w:t xml:space="preserve">  </w:t>
      </w:r>
      <w:r w:rsidRPr="00B7400F">
        <w:rPr>
          <w:rFonts w:ascii="Times New Roman" w:hAnsi="Times New Roman"/>
          <w:bCs/>
          <w:spacing w:val="-1"/>
          <w:sz w:val="24"/>
          <w:szCs w:val="24"/>
        </w:rPr>
        <w:t>изображения, цифровых данных</w:t>
      </w:r>
    </w:p>
    <w:p w:rsidR="00E74CCE" w:rsidRPr="00B7400F" w:rsidRDefault="00E74CCE" w:rsidP="003D1A66">
      <w:pPr>
        <w:shd w:val="clear" w:color="auto" w:fill="FFFFFF"/>
        <w:spacing w:line="276" w:lineRule="auto"/>
        <w:jc w:val="both"/>
        <w:rPr>
          <w:rFonts w:ascii="Times New Roman" w:hAnsi="Times New Roman"/>
          <w:i/>
          <w:sz w:val="24"/>
          <w:szCs w:val="24"/>
        </w:rPr>
      </w:pPr>
      <w:r w:rsidRPr="00B7400F">
        <w:rPr>
          <w:rFonts w:ascii="Times New Roman" w:hAnsi="Times New Roman"/>
          <w:bCs/>
          <w:i/>
          <w:spacing w:val="-2"/>
          <w:sz w:val="24"/>
          <w:szCs w:val="24"/>
        </w:rPr>
        <w:t>Выпускник научится:</w:t>
      </w:r>
    </w:p>
    <w:p w:rsidR="00E74CCE" w:rsidRPr="00F13872" w:rsidRDefault="00E74CCE" w:rsidP="006F6F2E">
      <w:pPr>
        <w:numPr>
          <w:ilvl w:val="0"/>
          <w:numId w:val="65"/>
        </w:numPr>
        <w:shd w:val="clear" w:color="auto" w:fill="FFFFFF"/>
        <w:spacing w:line="276" w:lineRule="auto"/>
        <w:ind w:left="0" w:right="302"/>
        <w:jc w:val="both"/>
        <w:rPr>
          <w:rFonts w:ascii="Times New Roman" w:hAnsi="Times New Roman"/>
          <w:sz w:val="24"/>
          <w:szCs w:val="24"/>
        </w:rPr>
      </w:pPr>
      <w:r w:rsidRPr="00F13872">
        <w:rPr>
          <w:rFonts w:ascii="Times New Roman" w:hAnsi="Times New Roman"/>
          <w:sz w:val="24"/>
          <w:szCs w:val="24"/>
        </w:rPr>
        <w:t>вводить информацию в компьютер с использованием различных технических</w:t>
      </w:r>
      <w:r w:rsidR="00F75D07" w:rsidRPr="00F13872">
        <w:rPr>
          <w:rFonts w:ascii="Times New Roman" w:hAnsi="Times New Roman"/>
          <w:sz w:val="24"/>
          <w:szCs w:val="24"/>
        </w:rPr>
        <w:t xml:space="preserve"> </w:t>
      </w:r>
      <w:r w:rsidRPr="00F13872">
        <w:rPr>
          <w:rFonts w:ascii="Times New Roman" w:hAnsi="Times New Roman"/>
          <w:sz w:val="24"/>
          <w:szCs w:val="24"/>
        </w:rPr>
        <w:t xml:space="preserve">средств  </w:t>
      </w:r>
      <w:r w:rsidRPr="00F13872">
        <w:rPr>
          <w:rFonts w:ascii="Times New Roman" w:hAnsi="Times New Roman"/>
          <w:sz w:val="24"/>
          <w:szCs w:val="24"/>
        </w:rPr>
        <w:lastRenderedPageBreak/>
        <w:t>(фот</w:t>
      </w:r>
      <w:proofErr w:type="gramStart"/>
      <w:r w:rsidRPr="00F13872">
        <w:rPr>
          <w:rFonts w:ascii="Times New Roman" w:hAnsi="Times New Roman"/>
          <w:sz w:val="24"/>
          <w:szCs w:val="24"/>
        </w:rPr>
        <w:t>о-</w:t>
      </w:r>
      <w:proofErr w:type="gramEnd"/>
      <w:r w:rsidRPr="00F13872">
        <w:rPr>
          <w:rFonts w:ascii="Times New Roman" w:hAnsi="Times New Roman"/>
          <w:sz w:val="24"/>
          <w:szCs w:val="24"/>
        </w:rPr>
        <w:t xml:space="preserve">  и видеокамеры,  микрофона и т. д.),  сохранять  полученную</w:t>
      </w:r>
      <w:r w:rsidR="00F75D07" w:rsidRPr="00F13872">
        <w:rPr>
          <w:rFonts w:ascii="Times New Roman" w:hAnsi="Times New Roman"/>
          <w:sz w:val="24"/>
          <w:szCs w:val="24"/>
        </w:rPr>
        <w:t xml:space="preserve"> </w:t>
      </w:r>
      <w:r w:rsidRPr="00F13872">
        <w:rPr>
          <w:rFonts w:ascii="Times New Roman" w:hAnsi="Times New Roman"/>
          <w:sz w:val="24"/>
          <w:szCs w:val="24"/>
        </w:rPr>
        <w:t>информацию</w:t>
      </w:r>
      <w:r w:rsidR="00444640" w:rsidRPr="00F13872">
        <w:rPr>
          <w:rFonts w:ascii="Times New Roman" w:hAnsi="Times New Roman"/>
          <w:sz w:val="24"/>
          <w:szCs w:val="24"/>
        </w:rPr>
        <w:t xml:space="preserve"> </w:t>
      </w:r>
      <w:r w:rsidRPr="00F13872">
        <w:rPr>
          <w:rFonts w:ascii="Times New Roman" w:hAnsi="Times New Roman"/>
          <w:sz w:val="24"/>
          <w:szCs w:val="24"/>
        </w:rPr>
        <w:t xml:space="preserve">набирать </w:t>
      </w:r>
      <w:r w:rsidR="00F75D07" w:rsidRPr="00F13872">
        <w:rPr>
          <w:rFonts w:ascii="Times New Roman" w:hAnsi="Times New Roman"/>
          <w:sz w:val="24"/>
          <w:szCs w:val="24"/>
        </w:rPr>
        <w:t xml:space="preserve"> </w:t>
      </w:r>
      <w:r w:rsidRPr="00F13872">
        <w:rPr>
          <w:rFonts w:ascii="Times New Roman" w:hAnsi="Times New Roman"/>
          <w:sz w:val="24"/>
          <w:szCs w:val="24"/>
        </w:rPr>
        <w:t>небольшие тексты на родном языке; набирать короткие</w:t>
      </w:r>
      <w:r w:rsidR="00F75D07" w:rsidRPr="00F13872">
        <w:rPr>
          <w:rFonts w:ascii="Times New Roman" w:hAnsi="Times New Roman"/>
          <w:sz w:val="24"/>
          <w:szCs w:val="24"/>
        </w:rPr>
        <w:t xml:space="preserve"> </w:t>
      </w:r>
      <w:r w:rsidRPr="00F13872">
        <w:rPr>
          <w:rFonts w:ascii="Times New Roman" w:hAnsi="Times New Roman"/>
          <w:sz w:val="24"/>
          <w:szCs w:val="24"/>
        </w:rPr>
        <w:t>тексты на иностранном языке, использовать компьютерный перевод отдельных</w:t>
      </w:r>
      <w:r w:rsidR="00B81C33" w:rsidRPr="00F13872">
        <w:rPr>
          <w:rFonts w:ascii="Times New Roman" w:hAnsi="Times New Roman"/>
          <w:sz w:val="24"/>
          <w:szCs w:val="24"/>
        </w:rPr>
        <w:t xml:space="preserve">  </w:t>
      </w:r>
      <w:r w:rsidRPr="00F13872">
        <w:rPr>
          <w:rFonts w:ascii="Times New Roman" w:hAnsi="Times New Roman"/>
          <w:spacing w:val="-6"/>
          <w:sz w:val="24"/>
          <w:szCs w:val="24"/>
        </w:rPr>
        <w:t>слов;</w:t>
      </w:r>
    </w:p>
    <w:p w:rsidR="00E74CCE" w:rsidRPr="00F13872" w:rsidRDefault="00E74CCE" w:rsidP="006F6F2E">
      <w:pPr>
        <w:numPr>
          <w:ilvl w:val="0"/>
          <w:numId w:val="65"/>
        </w:numPr>
        <w:shd w:val="clear" w:color="auto" w:fill="FFFFFF"/>
        <w:spacing w:before="5" w:line="276" w:lineRule="auto"/>
        <w:ind w:left="0"/>
        <w:jc w:val="both"/>
        <w:rPr>
          <w:rFonts w:ascii="Times New Roman" w:hAnsi="Times New Roman"/>
          <w:sz w:val="24"/>
          <w:szCs w:val="24"/>
        </w:rPr>
      </w:pPr>
      <w:r w:rsidRPr="00F13872">
        <w:rPr>
          <w:rFonts w:ascii="Times New Roman" w:hAnsi="Times New Roman"/>
          <w:sz w:val="24"/>
          <w:szCs w:val="24"/>
        </w:rPr>
        <w:t>рисовать (создавать простые изображения</w:t>
      </w:r>
      <w:proofErr w:type="gramStart"/>
      <w:r w:rsidRPr="00F13872">
        <w:rPr>
          <w:rFonts w:ascii="Times New Roman" w:hAnsi="Times New Roman"/>
          <w:sz w:val="24"/>
          <w:szCs w:val="24"/>
        </w:rPr>
        <w:t>)н</w:t>
      </w:r>
      <w:proofErr w:type="gramEnd"/>
      <w:r w:rsidRPr="00F13872">
        <w:rPr>
          <w:rFonts w:ascii="Times New Roman" w:hAnsi="Times New Roman"/>
          <w:sz w:val="24"/>
          <w:szCs w:val="24"/>
        </w:rPr>
        <w:t>а графическом планшете;</w:t>
      </w:r>
    </w:p>
    <w:p w:rsidR="00E74CCE" w:rsidRPr="00F13872" w:rsidRDefault="00E74CCE" w:rsidP="006F6F2E">
      <w:pPr>
        <w:numPr>
          <w:ilvl w:val="0"/>
          <w:numId w:val="65"/>
        </w:numPr>
        <w:shd w:val="clear" w:color="auto" w:fill="FFFFFF"/>
        <w:spacing w:line="276" w:lineRule="auto"/>
        <w:ind w:left="0"/>
        <w:jc w:val="both"/>
        <w:rPr>
          <w:rFonts w:ascii="Times New Roman" w:hAnsi="Times New Roman"/>
          <w:sz w:val="24"/>
          <w:szCs w:val="24"/>
        </w:rPr>
      </w:pPr>
      <w:r w:rsidRPr="00F13872">
        <w:rPr>
          <w:rFonts w:ascii="Times New Roman" w:hAnsi="Times New Roman"/>
          <w:spacing w:val="-2"/>
          <w:sz w:val="24"/>
          <w:szCs w:val="24"/>
        </w:rPr>
        <w:t>сканировать рисунки и тексты.</w:t>
      </w:r>
    </w:p>
    <w:p w:rsidR="00E74CCE" w:rsidRPr="00B7400F" w:rsidRDefault="00444640" w:rsidP="003D1A66">
      <w:pPr>
        <w:shd w:val="clear" w:color="auto" w:fill="FFFFFF"/>
        <w:spacing w:line="276" w:lineRule="auto"/>
        <w:ind w:right="447"/>
        <w:jc w:val="both"/>
        <w:rPr>
          <w:rFonts w:ascii="Times New Roman" w:hAnsi="Times New Roman"/>
          <w:sz w:val="24"/>
          <w:szCs w:val="24"/>
        </w:rPr>
      </w:pPr>
      <w:r w:rsidRPr="00B7400F">
        <w:rPr>
          <w:rFonts w:ascii="Times New Roman" w:hAnsi="Times New Roman"/>
          <w:bCs/>
          <w:i/>
          <w:spacing w:val="-2"/>
          <w:sz w:val="24"/>
          <w:szCs w:val="24"/>
        </w:rPr>
        <w:t xml:space="preserve">Выпускник  получит  </w:t>
      </w:r>
      <w:r w:rsidR="00E74CCE" w:rsidRPr="00B7400F">
        <w:rPr>
          <w:rFonts w:ascii="Times New Roman" w:hAnsi="Times New Roman"/>
          <w:bCs/>
          <w:i/>
          <w:spacing w:val="-2"/>
          <w:sz w:val="24"/>
          <w:szCs w:val="24"/>
        </w:rPr>
        <w:t>возможность</w:t>
      </w:r>
      <w:r w:rsidRPr="00B7400F">
        <w:rPr>
          <w:rFonts w:ascii="Times New Roman" w:hAnsi="Times New Roman"/>
          <w:bCs/>
          <w:i/>
          <w:spacing w:val="-2"/>
          <w:sz w:val="24"/>
          <w:szCs w:val="24"/>
        </w:rPr>
        <w:t xml:space="preserve">  научиться</w:t>
      </w:r>
      <w:r w:rsidRPr="00B7400F">
        <w:rPr>
          <w:rFonts w:ascii="Times New Roman" w:hAnsi="Times New Roman"/>
          <w:bCs/>
          <w:spacing w:val="-2"/>
          <w:sz w:val="24"/>
          <w:szCs w:val="24"/>
        </w:rPr>
        <w:t xml:space="preserve">  </w:t>
      </w:r>
      <w:r w:rsidR="00E74CCE" w:rsidRPr="00B7400F">
        <w:rPr>
          <w:rFonts w:ascii="Times New Roman" w:hAnsi="Times New Roman"/>
          <w:iCs/>
          <w:spacing w:val="-2"/>
          <w:sz w:val="24"/>
          <w:szCs w:val="24"/>
        </w:rPr>
        <w:t>испол</w:t>
      </w:r>
      <w:r w:rsidRPr="00B7400F">
        <w:rPr>
          <w:rFonts w:ascii="Times New Roman" w:hAnsi="Times New Roman"/>
          <w:iCs/>
          <w:spacing w:val="-2"/>
          <w:sz w:val="24"/>
          <w:szCs w:val="24"/>
        </w:rPr>
        <w:t xml:space="preserve">ьзовать  </w:t>
      </w:r>
      <w:r w:rsidR="00E74CCE" w:rsidRPr="00B7400F">
        <w:rPr>
          <w:rFonts w:ascii="Times New Roman" w:hAnsi="Times New Roman"/>
          <w:iCs/>
          <w:spacing w:val="-2"/>
          <w:sz w:val="24"/>
          <w:szCs w:val="24"/>
        </w:rPr>
        <w:t>программу</w:t>
      </w:r>
      <w:r w:rsidR="00BD7DB2" w:rsidRPr="00B7400F">
        <w:rPr>
          <w:rFonts w:ascii="Times New Roman" w:hAnsi="Times New Roman"/>
          <w:iCs/>
          <w:spacing w:val="-2"/>
          <w:sz w:val="24"/>
          <w:szCs w:val="24"/>
        </w:rPr>
        <w:t xml:space="preserve"> </w:t>
      </w:r>
      <w:r w:rsidR="00E74CCE" w:rsidRPr="00B7400F">
        <w:rPr>
          <w:rFonts w:ascii="Times New Roman" w:hAnsi="Times New Roman"/>
          <w:iCs/>
          <w:sz w:val="24"/>
          <w:szCs w:val="24"/>
        </w:rPr>
        <w:t>распознавания сканированного текста на русском языке</w:t>
      </w:r>
      <w:r w:rsidR="00E74CCE" w:rsidRPr="00B7400F">
        <w:rPr>
          <w:rFonts w:ascii="Times New Roman" w:hAnsi="Times New Roman"/>
          <w:i/>
          <w:iCs/>
          <w:sz w:val="24"/>
          <w:szCs w:val="24"/>
        </w:rPr>
        <w:t>.</w:t>
      </w:r>
    </w:p>
    <w:p w:rsidR="00E74CCE" w:rsidRPr="00B7400F" w:rsidRDefault="00E74CCE" w:rsidP="003D1A66">
      <w:pPr>
        <w:shd w:val="clear" w:color="auto" w:fill="FFFFFF"/>
        <w:spacing w:before="5" w:line="276" w:lineRule="auto"/>
        <w:ind w:right="-1"/>
        <w:jc w:val="both"/>
        <w:rPr>
          <w:rFonts w:ascii="Times New Roman" w:hAnsi="Times New Roman"/>
          <w:i/>
          <w:sz w:val="24"/>
          <w:szCs w:val="24"/>
        </w:rPr>
      </w:pPr>
      <w:r w:rsidRPr="00B7400F">
        <w:rPr>
          <w:rFonts w:ascii="Times New Roman" w:hAnsi="Times New Roman"/>
          <w:bCs/>
          <w:spacing w:val="-3"/>
          <w:sz w:val="24"/>
          <w:szCs w:val="24"/>
        </w:rPr>
        <w:t xml:space="preserve">Обработка и поиск информации </w:t>
      </w:r>
      <w:r w:rsidRPr="00B7400F">
        <w:rPr>
          <w:rFonts w:ascii="Times New Roman" w:hAnsi="Times New Roman"/>
          <w:bCs/>
          <w:i/>
          <w:sz w:val="24"/>
          <w:szCs w:val="24"/>
        </w:rPr>
        <w:t>Выпускник научится:</w:t>
      </w:r>
    </w:p>
    <w:p w:rsidR="00E74CCE" w:rsidRPr="00F13872" w:rsidRDefault="00E74CCE" w:rsidP="006F6F2E">
      <w:pPr>
        <w:numPr>
          <w:ilvl w:val="0"/>
          <w:numId w:val="66"/>
        </w:numPr>
        <w:shd w:val="clear" w:color="auto" w:fill="FFFFFF"/>
        <w:spacing w:line="276" w:lineRule="auto"/>
        <w:ind w:left="0" w:right="461"/>
        <w:jc w:val="both"/>
        <w:rPr>
          <w:rFonts w:ascii="Times New Roman" w:hAnsi="Times New Roman"/>
          <w:sz w:val="24"/>
          <w:szCs w:val="24"/>
        </w:rPr>
      </w:pPr>
      <w:r w:rsidRPr="00F13872">
        <w:rPr>
          <w:rFonts w:ascii="Times New Roman" w:hAnsi="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w:t>
      </w:r>
      <w:proofErr w:type="spellStart"/>
      <w:r w:rsidRPr="00F13872">
        <w:rPr>
          <w:rFonts w:ascii="Times New Roman" w:hAnsi="Times New Roman"/>
          <w:sz w:val="24"/>
          <w:szCs w:val="24"/>
        </w:rPr>
        <w:t>флэш-карты</w:t>
      </w:r>
      <w:proofErr w:type="spellEnd"/>
      <w:r w:rsidRPr="00F13872">
        <w:rPr>
          <w:rFonts w:ascii="Times New Roman" w:hAnsi="Times New Roman"/>
          <w:sz w:val="24"/>
          <w:szCs w:val="24"/>
        </w:rPr>
        <w:t>);</w:t>
      </w:r>
    </w:p>
    <w:p w:rsidR="00E74CCE" w:rsidRPr="00F13872" w:rsidRDefault="00E74CCE" w:rsidP="006F6F2E">
      <w:pPr>
        <w:numPr>
          <w:ilvl w:val="0"/>
          <w:numId w:val="66"/>
        </w:numPr>
        <w:shd w:val="clear" w:color="auto" w:fill="FFFFFF"/>
        <w:spacing w:line="276" w:lineRule="auto"/>
        <w:ind w:left="0" w:right="466"/>
        <w:jc w:val="both"/>
        <w:rPr>
          <w:rFonts w:ascii="Times New Roman" w:hAnsi="Times New Roman"/>
          <w:sz w:val="24"/>
          <w:szCs w:val="24"/>
        </w:rPr>
      </w:pPr>
      <w:r w:rsidRPr="00F13872">
        <w:rPr>
          <w:rFonts w:ascii="Times New Roman" w:hAnsi="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E74CCE" w:rsidRPr="00F13872" w:rsidRDefault="00E74CCE" w:rsidP="006F6F2E">
      <w:pPr>
        <w:numPr>
          <w:ilvl w:val="0"/>
          <w:numId w:val="66"/>
        </w:numPr>
        <w:shd w:val="clear" w:color="auto" w:fill="FFFFFF"/>
        <w:spacing w:line="276" w:lineRule="auto"/>
        <w:ind w:left="0" w:right="456"/>
        <w:jc w:val="both"/>
        <w:rPr>
          <w:rFonts w:ascii="Times New Roman" w:hAnsi="Times New Roman"/>
          <w:sz w:val="24"/>
          <w:szCs w:val="24"/>
        </w:rPr>
      </w:pPr>
      <w:r w:rsidRPr="00F13872">
        <w:rPr>
          <w:rFonts w:ascii="Times New Roman" w:hAnsi="Times New Roman"/>
          <w:sz w:val="24"/>
          <w:szCs w:val="24"/>
        </w:rPr>
        <w:t xml:space="preserve">собирать числовые данные в </w:t>
      </w:r>
      <w:proofErr w:type="spellStart"/>
      <w:proofErr w:type="gramStart"/>
      <w:r w:rsidRPr="00F13872">
        <w:rPr>
          <w:rFonts w:ascii="Times New Roman" w:hAnsi="Times New Roman"/>
          <w:sz w:val="24"/>
          <w:szCs w:val="24"/>
        </w:rPr>
        <w:t>естественно-научных</w:t>
      </w:r>
      <w:proofErr w:type="spellEnd"/>
      <w:proofErr w:type="gramEnd"/>
      <w:r w:rsidRPr="00F13872">
        <w:rPr>
          <w:rFonts w:ascii="Times New Roman" w:hAnsi="Times New Roman"/>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p w:rsidR="00BD7DB2" w:rsidRPr="00BD7DB2" w:rsidRDefault="00E74CCE" w:rsidP="006F6F2E">
      <w:pPr>
        <w:numPr>
          <w:ilvl w:val="0"/>
          <w:numId w:val="66"/>
        </w:numPr>
        <w:shd w:val="clear" w:color="auto" w:fill="FFFFFF"/>
        <w:spacing w:line="276" w:lineRule="auto"/>
        <w:ind w:left="0" w:right="461"/>
        <w:jc w:val="both"/>
        <w:rPr>
          <w:rFonts w:ascii="Times New Roman" w:hAnsi="Times New Roman"/>
          <w:sz w:val="24"/>
          <w:szCs w:val="24"/>
        </w:rPr>
      </w:pPr>
      <w:r w:rsidRPr="00F13872">
        <w:rPr>
          <w:rFonts w:ascii="Times New Roman" w:hAnsi="Times New Roman"/>
          <w:sz w:val="24"/>
          <w:szCs w:val="24"/>
        </w:rPr>
        <w:t xml:space="preserve">редактировать тексты, последовательности изображений, слайды в </w:t>
      </w:r>
      <w:r w:rsidRPr="00F13872">
        <w:rPr>
          <w:rFonts w:ascii="Times New Roman" w:hAnsi="Times New Roman"/>
          <w:spacing w:val="-1"/>
          <w:sz w:val="24"/>
          <w:szCs w:val="24"/>
        </w:rPr>
        <w:t xml:space="preserve">соответствии с коммуникативной или учебной задачей, включая редактирование </w:t>
      </w:r>
      <w:r w:rsidRPr="00F13872">
        <w:rPr>
          <w:rFonts w:ascii="Times New Roman" w:hAnsi="Times New Roman"/>
          <w:sz w:val="24"/>
          <w:szCs w:val="24"/>
        </w:rPr>
        <w:t xml:space="preserve">текста, цепочек изображений, видео- и аудиозаписей, фотоизображений; </w:t>
      </w:r>
    </w:p>
    <w:p w:rsidR="00E74CCE" w:rsidRPr="00F13872" w:rsidRDefault="00E74CCE" w:rsidP="006F6F2E">
      <w:pPr>
        <w:numPr>
          <w:ilvl w:val="0"/>
          <w:numId w:val="66"/>
        </w:numPr>
        <w:shd w:val="clear" w:color="auto" w:fill="FFFFFF"/>
        <w:spacing w:line="276" w:lineRule="auto"/>
        <w:ind w:left="0" w:right="461"/>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3B4AF9" w:rsidRPr="00F13872" w:rsidRDefault="00E74CCE" w:rsidP="006F6F2E">
      <w:pPr>
        <w:numPr>
          <w:ilvl w:val="0"/>
          <w:numId w:val="66"/>
        </w:numPr>
        <w:shd w:val="clear" w:color="auto" w:fill="FFFFFF"/>
        <w:spacing w:line="276" w:lineRule="auto"/>
        <w:ind w:left="0" w:right="447"/>
        <w:jc w:val="both"/>
        <w:rPr>
          <w:rFonts w:ascii="Times New Roman" w:hAnsi="Times New Roman"/>
          <w:sz w:val="24"/>
          <w:szCs w:val="24"/>
        </w:rPr>
      </w:pPr>
      <w:r w:rsidRPr="00F13872">
        <w:rPr>
          <w:rFonts w:ascii="Times New Roman" w:hAnsi="Times New Roman"/>
          <w:sz w:val="24"/>
          <w:szCs w:val="24"/>
        </w:rPr>
        <w:t xml:space="preserve">искать  информацию   в   соответствующих  возрасту  цифровых  словарях  и </w:t>
      </w:r>
      <w:r w:rsidRPr="00F13872">
        <w:rPr>
          <w:rFonts w:ascii="Times New Roman" w:hAnsi="Times New Roman"/>
          <w:spacing w:val="-1"/>
          <w:sz w:val="24"/>
          <w:szCs w:val="24"/>
        </w:rPr>
        <w:t xml:space="preserve">справочниках, базах данных, контролируемом Интернете, системе поиска внутри </w:t>
      </w:r>
      <w:r w:rsidRPr="00F13872">
        <w:rPr>
          <w:rFonts w:ascii="Times New Roman" w:hAnsi="Times New Roman"/>
          <w:sz w:val="24"/>
          <w:szCs w:val="24"/>
        </w:rPr>
        <w:t xml:space="preserve">компьютера; составлять список используемых информационных источников (в том числе с использованием ссылок); </w:t>
      </w:r>
    </w:p>
    <w:p w:rsidR="00E74CCE" w:rsidRPr="00F13872" w:rsidRDefault="00E74CCE" w:rsidP="006F6F2E">
      <w:pPr>
        <w:numPr>
          <w:ilvl w:val="0"/>
          <w:numId w:val="66"/>
        </w:numPr>
        <w:shd w:val="clear" w:color="auto" w:fill="FFFFFF"/>
        <w:spacing w:line="276" w:lineRule="auto"/>
        <w:ind w:left="0" w:right="447"/>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заполнять учебные базы данных.</w:t>
      </w:r>
    </w:p>
    <w:p w:rsidR="00E74CCE" w:rsidRPr="00B7400F" w:rsidRDefault="00BD7DB2" w:rsidP="003D1A66">
      <w:pPr>
        <w:shd w:val="clear" w:color="auto" w:fill="FFFFFF"/>
        <w:spacing w:line="276" w:lineRule="auto"/>
        <w:ind w:right="470"/>
        <w:jc w:val="both"/>
        <w:rPr>
          <w:rFonts w:ascii="Times New Roman" w:hAnsi="Times New Roman"/>
          <w:sz w:val="24"/>
          <w:szCs w:val="24"/>
        </w:rPr>
      </w:pPr>
      <w:r>
        <w:rPr>
          <w:rFonts w:ascii="Times New Roman" w:hAnsi="Times New Roman"/>
          <w:bCs/>
          <w:i/>
          <w:sz w:val="24"/>
          <w:szCs w:val="24"/>
        </w:rPr>
        <w:t xml:space="preserve">  </w:t>
      </w:r>
      <w:r w:rsidR="00E74CCE" w:rsidRPr="00B7400F">
        <w:rPr>
          <w:rFonts w:ascii="Times New Roman" w:hAnsi="Times New Roman"/>
          <w:bCs/>
          <w:i/>
          <w:sz w:val="24"/>
          <w:szCs w:val="24"/>
        </w:rPr>
        <w:t>Выпускник получит возможность</w:t>
      </w:r>
      <w:r w:rsidR="00E74CCE" w:rsidRPr="00B7400F">
        <w:rPr>
          <w:rFonts w:ascii="Times New Roman" w:hAnsi="Times New Roman"/>
          <w:bCs/>
          <w:sz w:val="24"/>
          <w:szCs w:val="24"/>
        </w:rPr>
        <w:t xml:space="preserve"> </w:t>
      </w:r>
      <w:r w:rsidR="00E74CCE" w:rsidRPr="00B7400F">
        <w:rPr>
          <w:rFonts w:ascii="Times New Roman" w:hAnsi="Times New Roman"/>
          <w:iCs/>
          <w:sz w:val="24"/>
          <w:szCs w:val="24"/>
        </w:rPr>
        <w:t xml:space="preserve">научиться </w:t>
      </w:r>
      <w:proofErr w:type="gramStart"/>
      <w:r w:rsidR="00E74CCE" w:rsidRPr="00B7400F">
        <w:rPr>
          <w:rFonts w:ascii="Times New Roman" w:hAnsi="Times New Roman"/>
          <w:iCs/>
          <w:sz w:val="24"/>
          <w:szCs w:val="24"/>
        </w:rPr>
        <w:t>грамотно</w:t>
      </w:r>
      <w:proofErr w:type="gramEnd"/>
      <w:r w:rsidR="00E74CCE" w:rsidRPr="00B7400F">
        <w:rPr>
          <w:rFonts w:ascii="Times New Roman" w:hAnsi="Times New Roman"/>
          <w:iCs/>
          <w:sz w:val="24"/>
          <w:szCs w:val="24"/>
        </w:rPr>
        <w:t xml:space="preserve"> </w:t>
      </w:r>
      <w:r w:rsidR="00444640" w:rsidRPr="00B7400F">
        <w:rPr>
          <w:rFonts w:ascii="Times New Roman" w:hAnsi="Times New Roman"/>
          <w:iCs/>
          <w:sz w:val="24"/>
          <w:szCs w:val="24"/>
        </w:rPr>
        <w:t xml:space="preserve">формулировать запросы    при  поиске  в  сети  Интернет  и  базах  данных,  </w:t>
      </w:r>
      <w:r w:rsidR="00E74CCE" w:rsidRPr="00B7400F">
        <w:rPr>
          <w:rFonts w:ascii="Times New Roman" w:hAnsi="Times New Roman"/>
          <w:iCs/>
          <w:sz w:val="24"/>
          <w:szCs w:val="24"/>
        </w:rPr>
        <w:t>оценивать,</w:t>
      </w:r>
      <w:r w:rsidR="00444640" w:rsidRPr="00B7400F">
        <w:rPr>
          <w:rFonts w:ascii="Times New Roman" w:hAnsi="Times New Roman"/>
          <w:iCs/>
          <w:sz w:val="24"/>
          <w:szCs w:val="24"/>
        </w:rPr>
        <w:t xml:space="preserve"> </w:t>
      </w:r>
      <w:r w:rsidR="00444640" w:rsidRPr="00B7400F">
        <w:rPr>
          <w:rFonts w:ascii="Times New Roman" w:hAnsi="Times New Roman"/>
          <w:iCs/>
          <w:spacing w:val="-1"/>
          <w:sz w:val="24"/>
          <w:szCs w:val="24"/>
        </w:rPr>
        <w:t xml:space="preserve">интерпретировать     и сохранять  найденную   информацию;  </w:t>
      </w:r>
      <w:r w:rsidR="00E74CCE" w:rsidRPr="00B7400F">
        <w:rPr>
          <w:rFonts w:ascii="Times New Roman" w:hAnsi="Times New Roman"/>
          <w:iCs/>
          <w:spacing w:val="-1"/>
          <w:sz w:val="24"/>
          <w:szCs w:val="24"/>
        </w:rPr>
        <w:t>критически относиться к информации и к выбору источника информации.</w:t>
      </w:r>
    </w:p>
    <w:p w:rsidR="00E74CCE" w:rsidRPr="00B7400F" w:rsidRDefault="00BD7DB2" w:rsidP="003D1A66">
      <w:pPr>
        <w:shd w:val="clear" w:color="auto" w:fill="FFFFFF"/>
        <w:spacing w:before="10" w:line="276" w:lineRule="auto"/>
        <w:jc w:val="both"/>
        <w:rPr>
          <w:rFonts w:ascii="Times New Roman" w:hAnsi="Times New Roman"/>
          <w:sz w:val="24"/>
          <w:szCs w:val="24"/>
        </w:rPr>
      </w:pPr>
      <w:r w:rsidRPr="00B7400F">
        <w:rPr>
          <w:rFonts w:ascii="Times New Roman" w:hAnsi="Times New Roman"/>
          <w:bCs/>
          <w:spacing w:val="-1"/>
          <w:sz w:val="24"/>
          <w:szCs w:val="24"/>
        </w:rPr>
        <w:t xml:space="preserve">            </w:t>
      </w:r>
      <w:r w:rsidR="00E74CCE" w:rsidRPr="00B7400F">
        <w:rPr>
          <w:rFonts w:ascii="Times New Roman" w:hAnsi="Times New Roman"/>
          <w:bCs/>
          <w:spacing w:val="-1"/>
          <w:sz w:val="24"/>
          <w:szCs w:val="24"/>
        </w:rPr>
        <w:t>Создание, представление и передача сообщений</w:t>
      </w:r>
    </w:p>
    <w:p w:rsidR="00E74CCE" w:rsidRPr="00B7400F" w:rsidRDefault="00E74CCE" w:rsidP="003D1A66">
      <w:pPr>
        <w:shd w:val="clear" w:color="auto" w:fill="FFFFFF"/>
        <w:spacing w:line="276" w:lineRule="auto"/>
        <w:jc w:val="both"/>
        <w:rPr>
          <w:rFonts w:ascii="Times New Roman" w:hAnsi="Times New Roman"/>
          <w:i/>
          <w:sz w:val="24"/>
          <w:szCs w:val="24"/>
        </w:rPr>
      </w:pPr>
      <w:r w:rsidRPr="00B7400F">
        <w:rPr>
          <w:rFonts w:ascii="Times New Roman" w:hAnsi="Times New Roman"/>
          <w:bCs/>
          <w:i/>
          <w:spacing w:val="-2"/>
          <w:sz w:val="24"/>
          <w:szCs w:val="24"/>
        </w:rPr>
        <w:t>Выпускник научится:</w:t>
      </w:r>
    </w:p>
    <w:p w:rsidR="00E74CCE" w:rsidRPr="00F13872" w:rsidRDefault="00E74CCE" w:rsidP="006F6F2E">
      <w:pPr>
        <w:numPr>
          <w:ilvl w:val="0"/>
          <w:numId w:val="72"/>
        </w:numPr>
        <w:shd w:val="clear" w:color="auto" w:fill="FFFFFF"/>
        <w:spacing w:line="276" w:lineRule="auto"/>
        <w:ind w:left="0" w:right="443"/>
        <w:jc w:val="both"/>
        <w:rPr>
          <w:rFonts w:ascii="Times New Roman" w:hAnsi="Times New Roman"/>
          <w:sz w:val="24"/>
          <w:szCs w:val="24"/>
        </w:rPr>
      </w:pPr>
      <w:r w:rsidRPr="00F13872">
        <w:rPr>
          <w:rFonts w:ascii="Times New Roman" w:hAnsi="Times New Roman"/>
          <w:sz w:val="24"/>
          <w:szCs w:val="24"/>
        </w:rPr>
        <w:t>создавать     текстовые     сообщения     с     использованием     средств     ИКТ,</w:t>
      </w:r>
      <w:r w:rsidR="00444640" w:rsidRPr="00F13872">
        <w:rPr>
          <w:rFonts w:ascii="Times New Roman" w:hAnsi="Times New Roman"/>
          <w:sz w:val="24"/>
          <w:szCs w:val="24"/>
        </w:rPr>
        <w:t xml:space="preserve"> </w:t>
      </w:r>
      <w:r w:rsidRPr="00F13872">
        <w:rPr>
          <w:rFonts w:ascii="Times New Roman" w:hAnsi="Times New Roman"/>
          <w:spacing w:val="-1"/>
          <w:sz w:val="24"/>
          <w:szCs w:val="24"/>
        </w:rPr>
        <w:t>редактировать, оформлять и сохранять их;</w:t>
      </w:r>
    </w:p>
    <w:p w:rsidR="00E74CCE" w:rsidRPr="00BD7DB2" w:rsidRDefault="00E74CCE" w:rsidP="006F6F2E">
      <w:pPr>
        <w:numPr>
          <w:ilvl w:val="0"/>
          <w:numId w:val="72"/>
        </w:numPr>
        <w:shd w:val="clear" w:color="auto" w:fill="FFFFFF"/>
        <w:spacing w:before="5" w:line="276" w:lineRule="auto"/>
        <w:ind w:left="0" w:right="447"/>
        <w:jc w:val="both"/>
        <w:rPr>
          <w:rFonts w:ascii="Times New Roman" w:hAnsi="Times New Roman"/>
          <w:sz w:val="24"/>
          <w:szCs w:val="24"/>
        </w:rPr>
      </w:pPr>
      <w:r w:rsidRPr="00BD7DB2">
        <w:rPr>
          <w:rFonts w:ascii="Times New Roman" w:hAnsi="Times New Roman"/>
          <w:sz w:val="24"/>
          <w:szCs w:val="24"/>
        </w:rPr>
        <w:t>создавать   простые   сообщения   в   виде   ауди</w:t>
      </w:r>
      <w:proofErr w:type="gramStart"/>
      <w:r w:rsidRPr="00BD7DB2">
        <w:rPr>
          <w:rFonts w:ascii="Times New Roman" w:hAnsi="Times New Roman"/>
          <w:sz w:val="24"/>
          <w:szCs w:val="24"/>
        </w:rPr>
        <w:t>о-</w:t>
      </w:r>
      <w:proofErr w:type="gramEnd"/>
      <w:r w:rsidRPr="00BD7DB2">
        <w:rPr>
          <w:rFonts w:ascii="Times New Roman" w:hAnsi="Times New Roman"/>
          <w:sz w:val="24"/>
          <w:szCs w:val="24"/>
        </w:rPr>
        <w:t xml:space="preserve">   и   видеофрагментов   или</w:t>
      </w:r>
      <w:r w:rsidR="00444640" w:rsidRPr="00BD7DB2">
        <w:rPr>
          <w:rFonts w:ascii="Times New Roman" w:hAnsi="Times New Roman"/>
          <w:sz w:val="24"/>
          <w:szCs w:val="24"/>
        </w:rPr>
        <w:t xml:space="preserve"> </w:t>
      </w:r>
      <w:r w:rsidRPr="00BD7DB2">
        <w:rPr>
          <w:rFonts w:ascii="Times New Roman" w:hAnsi="Times New Roman"/>
          <w:spacing w:val="-1"/>
          <w:sz w:val="24"/>
          <w:szCs w:val="24"/>
        </w:rPr>
        <w:t>последовательности слайдов с использованием иллюстраций, видеоизображения,</w:t>
      </w:r>
      <w:r w:rsidR="00BD7DB2" w:rsidRPr="00BD7DB2">
        <w:rPr>
          <w:rFonts w:ascii="Times New Roman" w:hAnsi="Times New Roman"/>
          <w:spacing w:val="-1"/>
          <w:sz w:val="24"/>
          <w:szCs w:val="24"/>
        </w:rPr>
        <w:t xml:space="preserve"> </w:t>
      </w:r>
      <w:r w:rsidRPr="00BD7DB2">
        <w:rPr>
          <w:rFonts w:ascii="Times New Roman" w:hAnsi="Times New Roman"/>
          <w:spacing w:val="-5"/>
          <w:sz w:val="24"/>
          <w:szCs w:val="24"/>
        </w:rPr>
        <w:t>звука, текста;</w:t>
      </w:r>
    </w:p>
    <w:p w:rsidR="00E74CCE" w:rsidRPr="00F13872" w:rsidRDefault="00E74CCE" w:rsidP="006F6F2E">
      <w:pPr>
        <w:numPr>
          <w:ilvl w:val="0"/>
          <w:numId w:val="72"/>
        </w:numPr>
        <w:shd w:val="clear" w:color="auto" w:fill="FFFFFF"/>
        <w:spacing w:line="276" w:lineRule="auto"/>
        <w:ind w:left="0" w:right="447"/>
        <w:jc w:val="both"/>
        <w:rPr>
          <w:rFonts w:ascii="Times New Roman" w:hAnsi="Times New Roman"/>
          <w:sz w:val="24"/>
          <w:szCs w:val="24"/>
        </w:rPr>
      </w:pPr>
      <w:r w:rsidRPr="00F13872">
        <w:rPr>
          <w:rFonts w:ascii="Times New Roman" w:hAnsi="Times New Roman"/>
          <w:sz w:val="24"/>
          <w:szCs w:val="24"/>
        </w:rPr>
        <w:t>готовить и проводить презентацию перед небольшой аудиторией: создавать</w:t>
      </w:r>
      <w:r w:rsidR="00444640" w:rsidRPr="00F13872">
        <w:rPr>
          <w:rFonts w:ascii="Times New Roman" w:hAnsi="Times New Roman"/>
          <w:sz w:val="24"/>
          <w:szCs w:val="24"/>
        </w:rPr>
        <w:t xml:space="preserve"> </w:t>
      </w:r>
      <w:r w:rsidRPr="00F13872">
        <w:rPr>
          <w:rFonts w:ascii="Times New Roman" w:hAnsi="Times New Roman"/>
          <w:sz w:val="24"/>
          <w:szCs w:val="24"/>
        </w:rPr>
        <w:t>план презентации, выбирать аудиовизуальную поддержку, писать пояснения и</w:t>
      </w:r>
      <w:r w:rsidR="00444640" w:rsidRPr="00F13872">
        <w:rPr>
          <w:rFonts w:ascii="Times New Roman" w:hAnsi="Times New Roman"/>
          <w:sz w:val="24"/>
          <w:szCs w:val="24"/>
        </w:rPr>
        <w:t xml:space="preserve"> </w:t>
      </w:r>
      <w:r w:rsidRPr="00F13872">
        <w:rPr>
          <w:rFonts w:ascii="Times New Roman" w:hAnsi="Times New Roman"/>
          <w:spacing w:val="-1"/>
          <w:sz w:val="24"/>
          <w:szCs w:val="24"/>
        </w:rPr>
        <w:t>тезисы для презентации;</w:t>
      </w:r>
    </w:p>
    <w:p w:rsidR="00E74CCE" w:rsidRPr="00F13872" w:rsidRDefault="00E74CCE" w:rsidP="006F6F2E">
      <w:pPr>
        <w:numPr>
          <w:ilvl w:val="0"/>
          <w:numId w:val="72"/>
        </w:numPr>
        <w:shd w:val="clear" w:color="auto" w:fill="FFFFFF"/>
        <w:spacing w:line="276" w:lineRule="auto"/>
        <w:ind w:left="0" w:right="447"/>
        <w:jc w:val="both"/>
        <w:rPr>
          <w:rFonts w:ascii="Times New Roman" w:hAnsi="Times New Roman"/>
          <w:sz w:val="24"/>
          <w:szCs w:val="24"/>
        </w:rPr>
      </w:pPr>
      <w:r w:rsidRPr="00F13872">
        <w:rPr>
          <w:rFonts w:ascii="Times New Roman" w:hAnsi="Times New Roman"/>
          <w:sz w:val="24"/>
          <w:szCs w:val="24"/>
        </w:rPr>
        <w:t>создавать простые схемы, диаграммы, планы и пр.;</w:t>
      </w:r>
    </w:p>
    <w:p w:rsidR="00E74CCE" w:rsidRPr="00F13872" w:rsidRDefault="00E74CCE" w:rsidP="006F6F2E">
      <w:pPr>
        <w:numPr>
          <w:ilvl w:val="0"/>
          <w:numId w:val="72"/>
        </w:numPr>
        <w:shd w:val="clear" w:color="auto" w:fill="FFFFFF"/>
        <w:spacing w:line="276" w:lineRule="auto"/>
        <w:ind w:left="0" w:right="447"/>
        <w:jc w:val="both"/>
        <w:rPr>
          <w:rFonts w:ascii="Times New Roman" w:hAnsi="Times New Roman"/>
          <w:sz w:val="24"/>
          <w:szCs w:val="24"/>
        </w:rPr>
      </w:pPr>
      <w:r w:rsidRPr="00F13872">
        <w:rPr>
          <w:rFonts w:ascii="Times New Roman" w:hAnsi="Times New Roman"/>
          <w:sz w:val="24"/>
          <w:szCs w:val="24"/>
        </w:rPr>
        <w:t>создавать  простые  изображения,  пользуясь  графическими  возможностями</w:t>
      </w:r>
      <w:r w:rsidR="00444640" w:rsidRPr="00F13872">
        <w:rPr>
          <w:rFonts w:ascii="Times New Roman" w:hAnsi="Times New Roman"/>
          <w:sz w:val="24"/>
          <w:szCs w:val="24"/>
        </w:rPr>
        <w:t xml:space="preserve"> </w:t>
      </w:r>
      <w:r w:rsidR="00444640" w:rsidRPr="00F13872">
        <w:rPr>
          <w:rFonts w:ascii="Times New Roman" w:hAnsi="Times New Roman"/>
          <w:spacing w:val="-1"/>
          <w:sz w:val="24"/>
          <w:szCs w:val="24"/>
        </w:rPr>
        <w:t xml:space="preserve">компьютера;  составлять  новое  изображение  из  готовых  </w:t>
      </w:r>
      <w:r w:rsidRPr="00F13872">
        <w:rPr>
          <w:rFonts w:ascii="Times New Roman" w:hAnsi="Times New Roman"/>
          <w:spacing w:val="-1"/>
          <w:sz w:val="24"/>
          <w:szCs w:val="24"/>
        </w:rPr>
        <w:t>фрагментов</w:t>
      </w:r>
      <w:r w:rsidR="00444640" w:rsidRPr="00F13872">
        <w:rPr>
          <w:rFonts w:ascii="Times New Roman" w:hAnsi="Times New Roman"/>
          <w:spacing w:val="-1"/>
          <w:sz w:val="24"/>
          <w:szCs w:val="24"/>
        </w:rPr>
        <w:t xml:space="preserve"> </w:t>
      </w:r>
      <w:r w:rsidRPr="00F13872">
        <w:rPr>
          <w:rFonts w:ascii="Times New Roman" w:hAnsi="Times New Roman"/>
          <w:spacing w:val="-2"/>
          <w:sz w:val="24"/>
          <w:szCs w:val="24"/>
        </w:rPr>
        <w:t>(аппликация);</w:t>
      </w:r>
    </w:p>
    <w:p w:rsidR="00E74CCE" w:rsidRPr="00F13872" w:rsidRDefault="00444640" w:rsidP="006F6F2E">
      <w:pPr>
        <w:numPr>
          <w:ilvl w:val="0"/>
          <w:numId w:val="73"/>
        </w:numPr>
        <w:shd w:val="clear" w:color="auto" w:fill="FFFFFF"/>
        <w:spacing w:line="276" w:lineRule="auto"/>
        <w:ind w:left="0" w:right="447"/>
        <w:jc w:val="both"/>
        <w:rPr>
          <w:rFonts w:ascii="Times New Roman" w:hAnsi="Times New Roman"/>
          <w:sz w:val="24"/>
          <w:szCs w:val="24"/>
        </w:rPr>
      </w:pPr>
      <w:r w:rsidRPr="00F13872">
        <w:rPr>
          <w:rFonts w:ascii="Times New Roman" w:hAnsi="Times New Roman"/>
          <w:sz w:val="24"/>
          <w:szCs w:val="24"/>
        </w:rPr>
        <w:lastRenderedPageBreak/>
        <w:t xml:space="preserve">размещать   сообщение  в  информационной  </w:t>
      </w:r>
      <w:r w:rsidR="00E74CCE" w:rsidRPr="00F13872">
        <w:rPr>
          <w:rFonts w:ascii="Times New Roman" w:hAnsi="Times New Roman"/>
          <w:sz w:val="24"/>
          <w:szCs w:val="24"/>
        </w:rPr>
        <w:t>образовательн</w:t>
      </w:r>
      <w:r w:rsidRPr="00F13872">
        <w:rPr>
          <w:rFonts w:ascii="Times New Roman" w:hAnsi="Times New Roman"/>
          <w:sz w:val="24"/>
          <w:szCs w:val="24"/>
        </w:rPr>
        <w:t xml:space="preserve">ой  </w:t>
      </w:r>
      <w:r w:rsidR="00E74CCE" w:rsidRPr="00F13872">
        <w:rPr>
          <w:rFonts w:ascii="Times New Roman" w:hAnsi="Times New Roman"/>
          <w:sz w:val="24"/>
          <w:szCs w:val="24"/>
        </w:rPr>
        <w:t>среде</w:t>
      </w:r>
      <w:r w:rsidRPr="00F13872">
        <w:rPr>
          <w:rFonts w:ascii="Times New Roman" w:hAnsi="Times New Roman"/>
          <w:sz w:val="24"/>
          <w:szCs w:val="24"/>
        </w:rPr>
        <w:t xml:space="preserve">  </w:t>
      </w:r>
      <w:r w:rsidR="00E74CCE" w:rsidRPr="00F13872">
        <w:rPr>
          <w:rFonts w:ascii="Times New Roman" w:hAnsi="Times New Roman"/>
          <w:spacing w:val="-1"/>
          <w:sz w:val="24"/>
          <w:szCs w:val="24"/>
        </w:rPr>
        <w:t>образовательной организации;</w:t>
      </w:r>
    </w:p>
    <w:p w:rsidR="00E74CCE" w:rsidRPr="00F13872" w:rsidRDefault="00444640" w:rsidP="006F6F2E">
      <w:pPr>
        <w:numPr>
          <w:ilvl w:val="0"/>
          <w:numId w:val="73"/>
        </w:numPr>
        <w:shd w:val="clear" w:color="auto" w:fill="FFFFFF"/>
        <w:spacing w:line="276" w:lineRule="auto"/>
        <w:ind w:left="0" w:right="447"/>
        <w:jc w:val="both"/>
        <w:rPr>
          <w:rFonts w:ascii="Times New Roman" w:hAnsi="Times New Roman"/>
          <w:sz w:val="24"/>
          <w:szCs w:val="24"/>
        </w:rPr>
      </w:pPr>
      <w:r w:rsidRPr="00F13872">
        <w:rPr>
          <w:rFonts w:ascii="Times New Roman" w:hAnsi="Times New Roman"/>
          <w:sz w:val="24"/>
          <w:szCs w:val="24"/>
        </w:rPr>
        <w:t xml:space="preserve">пользоваться  основными  </w:t>
      </w:r>
      <w:r w:rsidR="00E74CCE" w:rsidRPr="00F13872">
        <w:rPr>
          <w:rFonts w:ascii="Times New Roman" w:hAnsi="Times New Roman"/>
          <w:sz w:val="24"/>
          <w:szCs w:val="24"/>
        </w:rPr>
        <w:t>с</w:t>
      </w:r>
      <w:r w:rsidRPr="00F13872">
        <w:rPr>
          <w:rFonts w:ascii="Times New Roman" w:hAnsi="Times New Roman"/>
          <w:sz w:val="24"/>
          <w:szCs w:val="24"/>
        </w:rPr>
        <w:t xml:space="preserve">редствами  телекоммуникации;  участвовать  </w:t>
      </w:r>
      <w:r w:rsidR="00E74CCE" w:rsidRPr="00F13872">
        <w:rPr>
          <w:rFonts w:ascii="Times New Roman" w:hAnsi="Times New Roman"/>
          <w:sz w:val="24"/>
          <w:szCs w:val="24"/>
        </w:rPr>
        <w:t>в</w:t>
      </w:r>
      <w:r w:rsidRPr="00F13872">
        <w:rPr>
          <w:rFonts w:ascii="Times New Roman" w:hAnsi="Times New Roman"/>
          <w:sz w:val="24"/>
          <w:szCs w:val="24"/>
        </w:rPr>
        <w:t xml:space="preserve"> коллективной  коммуникативной  деятельности  в  </w:t>
      </w:r>
      <w:r w:rsidR="00E74CCE" w:rsidRPr="00F13872">
        <w:rPr>
          <w:rFonts w:ascii="Times New Roman" w:hAnsi="Times New Roman"/>
          <w:sz w:val="24"/>
          <w:szCs w:val="24"/>
        </w:rPr>
        <w:t>информационной</w:t>
      </w:r>
      <w:r w:rsidRPr="00F13872">
        <w:rPr>
          <w:rFonts w:ascii="Times New Roman" w:hAnsi="Times New Roman"/>
          <w:sz w:val="24"/>
          <w:szCs w:val="24"/>
        </w:rPr>
        <w:t xml:space="preserve"> </w:t>
      </w:r>
      <w:r w:rsidR="00E74CCE" w:rsidRPr="00F13872">
        <w:rPr>
          <w:rFonts w:ascii="Times New Roman" w:hAnsi="Times New Roman"/>
          <w:sz w:val="24"/>
          <w:szCs w:val="24"/>
        </w:rPr>
        <w:t xml:space="preserve">образовательной среде, </w:t>
      </w:r>
      <w:r w:rsidR="00583B0F" w:rsidRPr="00F13872">
        <w:rPr>
          <w:rFonts w:ascii="Times New Roman" w:hAnsi="Times New Roman"/>
          <w:sz w:val="24"/>
          <w:szCs w:val="24"/>
        </w:rPr>
        <w:t xml:space="preserve"> </w:t>
      </w:r>
      <w:r w:rsidR="00E74CCE" w:rsidRPr="00F13872">
        <w:rPr>
          <w:rFonts w:ascii="Times New Roman" w:hAnsi="Times New Roman"/>
          <w:sz w:val="24"/>
          <w:szCs w:val="24"/>
        </w:rPr>
        <w:t>фиксировать ход и результаты общения на экране и в</w:t>
      </w:r>
      <w:r w:rsidR="00583B0F" w:rsidRPr="00F13872">
        <w:rPr>
          <w:rFonts w:ascii="Times New Roman" w:hAnsi="Times New Roman"/>
          <w:sz w:val="24"/>
          <w:szCs w:val="24"/>
        </w:rPr>
        <w:t xml:space="preserve"> </w:t>
      </w:r>
      <w:r w:rsidR="00E74CCE" w:rsidRPr="00F13872">
        <w:rPr>
          <w:rFonts w:ascii="Times New Roman" w:hAnsi="Times New Roman"/>
          <w:spacing w:val="-5"/>
          <w:sz w:val="24"/>
          <w:szCs w:val="24"/>
        </w:rPr>
        <w:t>файлах.</w:t>
      </w:r>
    </w:p>
    <w:p w:rsidR="00E74CCE" w:rsidRPr="00B7400F" w:rsidRDefault="00E74CCE" w:rsidP="003D1A66">
      <w:pPr>
        <w:shd w:val="clear" w:color="auto" w:fill="FFFFFF"/>
        <w:spacing w:before="5" w:line="276" w:lineRule="auto"/>
        <w:jc w:val="both"/>
        <w:rPr>
          <w:rFonts w:ascii="Times New Roman" w:hAnsi="Times New Roman"/>
          <w:i/>
          <w:sz w:val="24"/>
          <w:szCs w:val="24"/>
        </w:rPr>
      </w:pPr>
      <w:r w:rsidRPr="00B7400F">
        <w:rPr>
          <w:rFonts w:ascii="Times New Roman" w:hAnsi="Times New Roman"/>
          <w:bCs/>
          <w:i/>
          <w:spacing w:val="-1"/>
          <w:sz w:val="24"/>
          <w:szCs w:val="24"/>
        </w:rPr>
        <w:t>Выпускник получит возможность научиться:</w:t>
      </w:r>
    </w:p>
    <w:p w:rsidR="00E74CCE" w:rsidRPr="00B7400F" w:rsidRDefault="00E74CCE" w:rsidP="006F6F2E">
      <w:pPr>
        <w:numPr>
          <w:ilvl w:val="0"/>
          <w:numId w:val="74"/>
        </w:numPr>
        <w:shd w:val="clear" w:color="auto" w:fill="FFFFFF"/>
        <w:spacing w:line="276" w:lineRule="auto"/>
        <w:ind w:left="0"/>
        <w:jc w:val="both"/>
        <w:rPr>
          <w:rFonts w:ascii="Times New Roman" w:hAnsi="Times New Roman"/>
          <w:sz w:val="24"/>
          <w:szCs w:val="24"/>
        </w:rPr>
      </w:pPr>
      <w:r w:rsidRPr="00B7400F">
        <w:rPr>
          <w:rFonts w:ascii="Times New Roman" w:hAnsi="Times New Roman"/>
          <w:iCs/>
          <w:sz w:val="24"/>
          <w:szCs w:val="24"/>
        </w:rPr>
        <w:t>представлять данные;</w:t>
      </w:r>
    </w:p>
    <w:p w:rsidR="00E74CCE" w:rsidRPr="00B7400F" w:rsidRDefault="00E74CCE" w:rsidP="006F6F2E">
      <w:pPr>
        <w:numPr>
          <w:ilvl w:val="0"/>
          <w:numId w:val="74"/>
        </w:numPr>
        <w:shd w:val="clear" w:color="auto" w:fill="FFFFFF"/>
        <w:spacing w:line="276" w:lineRule="auto"/>
        <w:ind w:left="0" w:right="447"/>
        <w:jc w:val="both"/>
        <w:rPr>
          <w:rFonts w:ascii="Times New Roman" w:hAnsi="Times New Roman"/>
          <w:sz w:val="24"/>
          <w:szCs w:val="24"/>
        </w:rPr>
      </w:pPr>
      <w:r w:rsidRPr="00B7400F">
        <w:rPr>
          <w:rFonts w:ascii="Times New Roman" w:hAnsi="Times New Roman"/>
          <w:iCs/>
          <w:sz w:val="24"/>
          <w:szCs w:val="24"/>
        </w:rPr>
        <w:t>создавать   музыкальные   произведения   с   использованием   компьютера   и</w:t>
      </w:r>
      <w:r w:rsidR="00BD7DB2" w:rsidRPr="00B7400F">
        <w:rPr>
          <w:rFonts w:ascii="Times New Roman" w:hAnsi="Times New Roman"/>
          <w:iCs/>
          <w:sz w:val="24"/>
          <w:szCs w:val="24"/>
        </w:rPr>
        <w:t xml:space="preserve"> </w:t>
      </w:r>
      <w:r w:rsidRPr="00B7400F">
        <w:rPr>
          <w:rFonts w:ascii="Times New Roman" w:hAnsi="Times New Roman"/>
          <w:iCs/>
          <w:sz w:val="24"/>
          <w:szCs w:val="24"/>
        </w:rPr>
        <w:t>музыкальной клавиатуры, в том числе из готовых музыкальных фрагментов и</w:t>
      </w:r>
      <w:r w:rsidR="00BD7DB2" w:rsidRPr="00B7400F">
        <w:rPr>
          <w:rFonts w:ascii="Times New Roman" w:hAnsi="Times New Roman"/>
          <w:iCs/>
          <w:sz w:val="24"/>
          <w:szCs w:val="24"/>
        </w:rPr>
        <w:t xml:space="preserve"> </w:t>
      </w:r>
      <w:r w:rsidRPr="00B7400F">
        <w:rPr>
          <w:rFonts w:ascii="Times New Roman" w:hAnsi="Times New Roman"/>
          <w:iCs/>
          <w:spacing w:val="-2"/>
          <w:sz w:val="24"/>
          <w:szCs w:val="24"/>
        </w:rPr>
        <w:t>«музыкальных петель».</w:t>
      </w:r>
    </w:p>
    <w:p w:rsidR="00E74CCE" w:rsidRPr="00B7400F" w:rsidRDefault="00B7400F" w:rsidP="003D1A66">
      <w:pPr>
        <w:shd w:val="clear" w:color="auto" w:fill="FFFFFF"/>
        <w:spacing w:before="5" w:line="276" w:lineRule="auto"/>
        <w:jc w:val="both"/>
        <w:rPr>
          <w:rFonts w:ascii="Times New Roman" w:hAnsi="Times New Roman"/>
          <w:bCs/>
          <w:sz w:val="24"/>
          <w:szCs w:val="24"/>
        </w:rPr>
      </w:pPr>
      <w:r>
        <w:rPr>
          <w:rFonts w:ascii="Times New Roman" w:hAnsi="Times New Roman"/>
          <w:bCs/>
          <w:sz w:val="24"/>
          <w:szCs w:val="24"/>
        </w:rPr>
        <w:t xml:space="preserve">         </w:t>
      </w:r>
      <w:r w:rsidR="00E74CCE" w:rsidRPr="00B7400F">
        <w:rPr>
          <w:rFonts w:ascii="Times New Roman" w:hAnsi="Times New Roman"/>
          <w:bCs/>
          <w:sz w:val="24"/>
          <w:szCs w:val="24"/>
        </w:rPr>
        <w:t>Планирование деятельности, управление и организация</w:t>
      </w:r>
    </w:p>
    <w:p w:rsidR="00E74CCE" w:rsidRPr="00B7400F" w:rsidRDefault="00E74CCE" w:rsidP="003D1A66">
      <w:pPr>
        <w:shd w:val="clear" w:color="auto" w:fill="FFFFFF"/>
        <w:spacing w:line="276" w:lineRule="auto"/>
        <w:jc w:val="both"/>
        <w:rPr>
          <w:rFonts w:ascii="Times New Roman" w:hAnsi="Times New Roman"/>
          <w:i/>
          <w:sz w:val="24"/>
          <w:szCs w:val="24"/>
        </w:rPr>
      </w:pPr>
      <w:r w:rsidRPr="00B7400F">
        <w:rPr>
          <w:rFonts w:ascii="Times New Roman" w:hAnsi="Times New Roman"/>
          <w:bCs/>
          <w:i/>
          <w:spacing w:val="-2"/>
          <w:sz w:val="24"/>
          <w:szCs w:val="24"/>
        </w:rPr>
        <w:t>Выпускник научится:</w:t>
      </w:r>
    </w:p>
    <w:p w:rsidR="00E74CCE" w:rsidRPr="00BD7DB2" w:rsidRDefault="00E74CCE" w:rsidP="006F6F2E">
      <w:pPr>
        <w:numPr>
          <w:ilvl w:val="0"/>
          <w:numId w:val="71"/>
        </w:numPr>
        <w:shd w:val="clear" w:color="auto" w:fill="FFFFFF"/>
        <w:spacing w:line="276" w:lineRule="auto"/>
        <w:ind w:left="0" w:right="447"/>
        <w:jc w:val="both"/>
        <w:rPr>
          <w:rFonts w:ascii="Times New Roman" w:hAnsi="Times New Roman"/>
          <w:sz w:val="24"/>
          <w:szCs w:val="24"/>
        </w:rPr>
      </w:pPr>
      <w:r w:rsidRPr="00BD7DB2">
        <w:rPr>
          <w:rFonts w:ascii="Times New Roman" w:hAnsi="Times New Roman"/>
          <w:sz w:val="24"/>
          <w:szCs w:val="24"/>
        </w:rPr>
        <w:t xml:space="preserve">создавать движущиеся модели и управлять ими в </w:t>
      </w:r>
      <w:proofErr w:type="spellStart"/>
      <w:r w:rsidRPr="00BD7DB2">
        <w:rPr>
          <w:rFonts w:ascii="Times New Roman" w:hAnsi="Times New Roman"/>
          <w:sz w:val="24"/>
          <w:szCs w:val="24"/>
        </w:rPr>
        <w:t>компьютерно</w:t>
      </w:r>
      <w:proofErr w:type="spellEnd"/>
      <w:r w:rsidRPr="00BD7DB2">
        <w:rPr>
          <w:rFonts w:ascii="Times New Roman" w:hAnsi="Times New Roman"/>
          <w:sz w:val="24"/>
          <w:szCs w:val="24"/>
        </w:rPr>
        <w:t xml:space="preserve"> управляемых</w:t>
      </w:r>
      <w:r w:rsidR="00BD7DB2" w:rsidRPr="00BD7DB2">
        <w:rPr>
          <w:rFonts w:ascii="Times New Roman" w:hAnsi="Times New Roman"/>
          <w:sz w:val="24"/>
          <w:szCs w:val="24"/>
        </w:rPr>
        <w:t xml:space="preserve"> </w:t>
      </w:r>
      <w:r w:rsidRPr="00BD7DB2">
        <w:rPr>
          <w:rFonts w:ascii="Times New Roman" w:hAnsi="Times New Roman"/>
          <w:spacing w:val="-1"/>
          <w:sz w:val="24"/>
          <w:szCs w:val="24"/>
        </w:rPr>
        <w:t>средах (создание простейших роботов);</w:t>
      </w:r>
    </w:p>
    <w:p w:rsidR="00E74CCE" w:rsidRPr="00BD7DB2" w:rsidRDefault="00E74CCE" w:rsidP="006F6F2E">
      <w:pPr>
        <w:numPr>
          <w:ilvl w:val="0"/>
          <w:numId w:val="70"/>
        </w:numPr>
        <w:shd w:val="clear" w:color="auto" w:fill="FFFFFF"/>
        <w:spacing w:line="276" w:lineRule="auto"/>
        <w:ind w:left="0" w:right="447"/>
        <w:jc w:val="both"/>
        <w:rPr>
          <w:rFonts w:ascii="Times New Roman" w:hAnsi="Times New Roman"/>
          <w:sz w:val="24"/>
          <w:szCs w:val="24"/>
        </w:rPr>
      </w:pPr>
      <w:r w:rsidRPr="00BD7DB2">
        <w:rPr>
          <w:rFonts w:ascii="Times New Roman" w:hAnsi="Times New Roman"/>
          <w:spacing w:val="-2"/>
          <w:sz w:val="24"/>
          <w:szCs w:val="24"/>
        </w:rPr>
        <w:t>определять последовательность выполнения действий, составлять инструкции</w:t>
      </w:r>
      <w:r w:rsidR="00BD7DB2" w:rsidRPr="00BD7DB2">
        <w:rPr>
          <w:rFonts w:ascii="Times New Roman" w:hAnsi="Times New Roman"/>
          <w:spacing w:val="-2"/>
          <w:sz w:val="24"/>
          <w:szCs w:val="24"/>
        </w:rPr>
        <w:t xml:space="preserve"> </w:t>
      </w:r>
      <w:r w:rsidRPr="00BD7DB2">
        <w:rPr>
          <w:rFonts w:ascii="Times New Roman" w:hAnsi="Times New Roman"/>
          <w:spacing w:val="-1"/>
          <w:sz w:val="24"/>
          <w:szCs w:val="24"/>
        </w:rPr>
        <w:t>(простые      алгоритмы)      в      несколько      действий,      строить      программы</w:t>
      </w:r>
      <w:r w:rsidR="00444640" w:rsidRPr="00BD7DB2">
        <w:rPr>
          <w:rFonts w:ascii="Times New Roman" w:hAnsi="Times New Roman"/>
          <w:spacing w:val="-1"/>
          <w:sz w:val="24"/>
          <w:szCs w:val="24"/>
        </w:rPr>
        <w:t xml:space="preserve"> </w:t>
      </w:r>
      <w:r w:rsidRPr="00BD7DB2">
        <w:rPr>
          <w:rFonts w:ascii="Times New Roman" w:hAnsi="Times New Roman"/>
          <w:sz w:val="24"/>
          <w:szCs w:val="24"/>
        </w:rPr>
        <w:t>для компьютерного исполнителя с использованием конструкций</w:t>
      </w:r>
      <w:r w:rsidR="00BD7DB2" w:rsidRPr="00BD7DB2">
        <w:rPr>
          <w:rFonts w:ascii="Times New Roman" w:hAnsi="Times New Roman"/>
          <w:sz w:val="24"/>
          <w:szCs w:val="24"/>
        </w:rPr>
        <w:t xml:space="preserve"> </w:t>
      </w:r>
      <w:r w:rsidRPr="00BD7DB2">
        <w:rPr>
          <w:rFonts w:ascii="Times New Roman" w:hAnsi="Times New Roman"/>
          <w:spacing w:val="-1"/>
          <w:sz w:val="24"/>
          <w:szCs w:val="24"/>
        </w:rPr>
        <w:t>последовательного выполнения и повторения;</w:t>
      </w:r>
    </w:p>
    <w:p w:rsidR="00E74CCE" w:rsidRPr="00F13872" w:rsidRDefault="00E74CCE" w:rsidP="006F6F2E">
      <w:pPr>
        <w:numPr>
          <w:ilvl w:val="0"/>
          <w:numId w:val="69"/>
        </w:numPr>
        <w:shd w:val="clear" w:color="auto" w:fill="FFFFFF"/>
        <w:spacing w:line="276" w:lineRule="auto"/>
        <w:ind w:left="0" w:right="447"/>
        <w:jc w:val="both"/>
        <w:rPr>
          <w:rFonts w:ascii="Times New Roman" w:hAnsi="Times New Roman"/>
          <w:sz w:val="24"/>
          <w:szCs w:val="24"/>
        </w:rPr>
      </w:pPr>
      <w:r w:rsidRPr="00F13872">
        <w:rPr>
          <w:rFonts w:ascii="Times New Roman" w:hAnsi="Times New Roman"/>
          <w:sz w:val="24"/>
          <w:szCs w:val="24"/>
        </w:rPr>
        <w:t>планировать несложные исследования объектов и процессов внешнего мира.</w:t>
      </w:r>
    </w:p>
    <w:p w:rsidR="00E74CCE" w:rsidRPr="00B7400F" w:rsidRDefault="00E74CCE" w:rsidP="003D1A66">
      <w:pPr>
        <w:shd w:val="clear" w:color="auto" w:fill="FFFFFF"/>
        <w:spacing w:before="5" w:line="276" w:lineRule="auto"/>
        <w:ind w:right="447"/>
        <w:jc w:val="both"/>
        <w:rPr>
          <w:rFonts w:ascii="Times New Roman" w:hAnsi="Times New Roman"/>
          <w:i/>
          <w:sz w:val="24"/>
          <w:szCs w:val="24"/>
        </w:rPr>
      </w:pPr>
      <w:r w:rsidRPr="00B7400F">
        <w:rPr>
          <w:rFonts w:ascii="Times New Roman" w:hAnsi="Times New Roman"/>
          <w:bCs/>
          <w:i/>
          <w:spacing w:val="-1"/>
          <w:sz w:val="24"/>
          <w:szCs w:val="24"/>
        </w:rPr>
        <w:t>Выпускник получит возможность научиться:</w:t>
      </w:r>
    </w:p>
    <w:p w:rsidR="00E74CCE" w:rsidRPr="00BD7DB2" w:rsidRDefault="00E74CCE" w:rsidP="006F6F2E">
      <w:pPr>
        <w:numPr>
          <w:ilvl w:val="0"/>
          <w:numId w:val="68"/>
        </w:numPr>
        <w:shd w:val="clear" w:color="auto" w:fill="FFFFFF"/>
        <w:spacing w:line="276" w:lineRule="auto"/>
        <w:ind w:left="0" w:right="447"/>
        <w:jc w:val="both"/>
        <w:rPr>
          <w:rFonts w:ascii="Times New Roman" w:hAnsi="Times New Roman"/>
          <w:sz w:val="24"/>
          <w:szCs w:val="24"/>
        </w:rPr>
      </w:pPr>
      <w:r w:rsidRPr="00BD7DB2">
        <w:rPr>
          <w:rFonts w:ascii="Times New Roman" w:hAnsi="Times New Roman"/>
          <w:iCs/>
          <w:sz w:val="24"/>
          <w:szCs w:val="24"/>
        </w:rPr>
        <w:t>проектировать  несложные   объекты   и  процессы реального  мира,   своей</w:t>
      </w:r>
      <w:r w:rsidR="00BD7DB2" w:rsidRPr="00BD7DB2">
        <w:rPr>
          <w:rFonts w:ascii="Times New Roman" w:hAnsi="Times New Roman"/>
          <w:iCs/>
          <w:sz w:val="24"/>
          <w:szCs w:val="24"/>
        </w:rPr>
        <w:t xml:space="preserve"> </w:t>
      </w:r>
      <w:r w:rsidR="00BD7DB2">
        <w:rPr>
          <w:rFonts w:ascii="Times New Roman" w:hAnsi="Times New Roman"/>
          <w:iCs/>
          <w:sz w:val="24"/>
          <w:szCs w:val="24"/>
        </w:rPr>
        <w:t xml:space="preserve">собственной    деятельности и деятельности группы, включая   </w:t>
      </w:r>
      <w:r w:rsidRPr="00BD7DB2">
        <w:rPr>
          <w:rFonts w:ascii="Times New Roman" w:hAnsi="Times New Roman"/>
          <w:iCs/>
          <w:sz w:val="24"/>
          <w:szCs w:val="24"/>
        </w:rPr>
        <w:t>навыки</w:t>
      </w:r>
      <w:r w:rsidR="00BD7DB2" w:rsidRPr="00BD7DB2">
        <w:rPr>
          <w:rFonts w:ascii="Times New Roman" w:hAnsi="Times New Roman"/>
          <w:iCs/>
          <w:sz w:val="24"/>
          <w:szCs w:val="24"/>
        </w:rPr>
        <w:t xml:space="preserve"> </w:t>
      </w:r>
      <w:proofErr w:type="spellStart"/>
      <w:r w:rsidRPr="00BD7DB2">
        <w:rPr>
          <w:rFonts w:ascii="Times New Roman" w:hAnsi="Times New Roman"/>
          <w:iCs/>
          <w:sz w:val="24"/>
          <w:szCs w:val="24"/>
        </w:rPr>
        <w:t>роботехнического</w:t>
      </w:r>
      <w:proofErr w:type="spellEnd"/>
      <w:r w:rsidRPr="00BD7DB2">
        <w:rPr>
          <w:rFonts w:ascii="Times New Roman" w:hAnsi="Times New Roman"/>
          <w:iCs/>
          <w:sz w:val="24"/>
          <w:szCs w:val="24"/>
        </w:rPr>
        <w:t xml:space="preserve"> проектирования</w:t>
      </w:r>
    </w:p>
    <w:p w:rsidR="00E74CCE" w:rsidRPr="00F13872" w:rsidRDefault="00E74CCE" w:rsidP="006F6F2E">
      <w:pPr>
        <w:numPr>
          <w:ilvl w:val="0"/>
          <w:numId w:val="67"/>
        </w:numPr>
        <w:shd w:val="clear" w:color="auto" w:fill="FFFFFF"/>
        <w:spacing w:line="276" w:lineRule="auto"/>
        <w:ind w:left="0"/>
        <w:jc w:val="both"/>
        <w:rPr>
          <w:rFonts w:ascii="Times New Roman" w:hAnsi="Times New Roman"/>
          <w:sz w:val="24"/>
          <w:szCs w:val="24"/>
        </w:rPr>
      </w:pPr>
      <w:r w:rsidRPr="00F13872">
        <w:rPr>
          <w:rFonts w:ascii="Times New Roman" w:hAnsi="Times New Roman"/>
          <w:iCs/>
          <w:sz w:val="24"/>
          <w:szCs w:val="24"/>
        </w:rPr>
        <w:t>моделировать объекты и процессы реального мира.</w:t>
      </w:r>
    </w:p>
    <w:p w:rsidR="00BD21A1" w:rsidRDefault="00BD21A1" w:rsidP="003D1A66">
      <w:pPr>
        <w:shd w:val="clear" w:color="auto" w:fill="FFFFFF"/>
        <w:spacing w:line="276" w:lineRule="auto"/>
        <w:ind w:right="998"/>
        <w:jc w:val="center"/>
        <w:rPr>
          <w:rFonts w:ascii="Times New Roman" w:hAnsi="Times New Roman"/>
          <w:b/>
          <w:bCs/>
          <w:sz w:val="24"/>
          <w:szCs w:val="24"/>
        </w:rPr>
      </w:pPr>
    </w:p>
    <w:p w:rsidR="00BD7DB2" w:rsidRPr="00F13872" w:rsidRDefault="00E74CCE" w:rsidP="003D1A66">
      <w:pPr>
        <w:shd w:val="clear" w:color="auto" w:fill="FFFFFF"/>
        <w:spacing w:line="276" w:lineRule="auto"/>
        <w:ind w:right="998"/>
        <w:jc w:val="center"/>
        <w:rPr>
          <w:rFonts w:ascii="Times New Roman" w:hAnsi="Times New Roman"/>
          <w:b/>
          <w:bCs/>
          <w:sz w:val="24"/>
          <w:szCs w:val="24"/>
        </w:rPr>
      </w:pPr>
      <w:r w:rsidRPr="00490B15">
        <w:rPr>
          <w:rFonts w:ascii="Times New Roman" w:hAnsi="Times New Roman"/>
          <w:b/>
          <w:bCs/>
          <w:sz w:val="24"/>
          <w:szCs w:val="24"/>
        </w:rPr>
        <w:t>Планируемые результаты и содержание образовательной области «</w:t>
      </w:r>
      <w:r w:rsidR="00CF60E0" w:rsidRPr="00490B15">
        <w:rPr>
          <w:rFonts w:ascii="Times New Roman" w:hAnsi="Times New Roman"/>
          <w:b/>
          <w:bCs/>
          <w:sz w:val="24"/>
          <w:szCs w:val="24"/>
        </w:rPr>
        <w:t>Русс</w:t>
      </w:r>
      <w:r w:rsidR="00ED1B36" w:rsidRPr="00490B15">
        <w:rPr>
          <w:rFonts w:ascii="Times New Roman" w:hAnsi="Times New Roman"/>
          <w:b/>
          <w:bCs/>
          <w:sz w:val="24"/>
          <w:szCs w:val="24"/>
        </w:rPr>
        <w:t>к</w:t>
      </w:r>
      <w:r w:rsidR="00CF60E0" w:rsidRPr="00490B15">
        <w:rPr>
          <w:rFonts w:ascii="Times New Roman" w:hAnsi="Times New Roman"/>
          <w:b/>
          <w:bCs/>
          <w:sz w:val="24"/>
          <w:szCs w:val="24"/>
        </w:rPr>
        <w:t>ий язык и литературное чтение</w:t>
      </w:r>
      <w:r w:rsidRPr="00490B15">
        <w:rPr>
          <w:rFonts w:ascii="Times New Roman" w:hAnsi="Times New Roman"/>
          <w:b/>
          <w:bCs/>
          <w:sz w:val="24"/>
          <w:szCs w:val="24"/>
        </w:rPr>
        <w:t xml:space="preserve">» </w:t>
      </w:r>
    </w:p>
    <w:p w:rsidR="00E74CCE" w:rsidRPr="00F13872" w:rsidRDefault="00E74CCE" w:rsidP="003D1A66">
      <w:pPr>
        <w:shd w:val="clear" w:color="auto" w:fill="FFFFFF"/>
        <w:spacing w:line="276" w:lineRule="auto"/>
        <w:ind w:right="998"/>
        <w:jc w:val="both"/>
        <w:rPr>
          <w:rFonts w:ascii="Times New Roman" w:hAnsi="Times New Roman"/>
          <w:sz w:val="24"/>
          <w:szCs w:val="24"/>
        </w:rPr>
      </w:pPr>
      <w:r w:rsidRPr="00F13872">
        <w:rPr>
          <w:rFonts w:ascii="Times New Roman" w:hAnsi="Times New Roman"/>
          <w:b/>
          <w:bCs/>
          <w:sz w:val="24"/>
          <w:szCs w:val="24"/>
        </w:rPr>
        <w:t>1.2.2. Русский язык</w:t>
      </w:r>
    </w:p>
    <w:p w:rsidR="00E74CCE" w:rsidRPr="00F13872" w:rsidRDefault="00E74CCE" w:rsidP="003D1A66">
      <w:pPr>
        <w:shd w:val="clear" w:color="auto" w:fill="FFFFFF"/>
        <w:spacing w:line="276" w:lineRule="auto"/>
        <w:ind w:right="456" w:firstLine="706"/>
        <w:jc w:val="both"/>
        <w:rPr>
          <w:rFonts w:ascii="Times New Roman" w:hAnsi="Times New Roman"/>
          <w:sz w:val="24"/>
          <w:szCs w:val="24"/>
        </w:rPr>
      </w:pPr>
      <w:r w:rsidRPr="00F13872">
        <w:rPr>
          <w:rFonts w:ascii="Times New Roman" w:hAnsi="Times New Roman"/>
          <w:spacing w:val="-1"/>
          <w:sz w:val="24"/>
          <w:szCs w:val="24"/>
        </w:rPr>
        <w:t xml:space="preserve">В результате изучения курса русского </w:t>
      </w:r>
      <w:proofErr w:type="gramStart"/>
      <w:r w:rsidRPr="00F13872">
        <w:rPr>
          <w:rFonts w:ascii="Times New Roman" w:hAnsi="Times New Roman"/>
          <w:spacing w:val="-1"/>
          <w:sz w:val="24"/>
          <w:szCs w:val="24"/>
        </w:rPr>
        <w:t>языка</w:t>
      </w:r>
      <w:proofErr w:type="gramEnd"/>
      <w:r w:rsidRPr="00F13872">
        <w:rPr>
          <w:rFonts w:ascii="Times New Roman" w:hAnsi="Times New Roman"/>
          <w:spacing w:val="-1"/>
          <w:sz w:val="24"/>
          <w:szCs w:val="24"/>
        </w:rPr>
        <w:t xml:space="preserve"> обучающиеся при получении </w:t>
      </w:r>
      <w:r w:rsidRPr="00F13872">
        <w:rPr>
          <w:rFonts w:ascii="Times New Roman" w:hAnsi="Times New Roman"/>
          <w:sz w:val="24"/>
          <w:szCs w:val="24"/>
        </w:rPr>
        <w:t xml:space="preserve">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w:t>
      </w:r>
      <w:r w:rsidR="00436138" w:rsidRPr="00F13872">
        <w:rPr>
          <w:rFonts w:ascii="Times New Roman" w:hAnsi="Times New Roman"/>
          <w:sz w:val="24"/>
          <w:szCs w:val="24"/>
        </w:rPr>
        <w:t xml:space="preserve"> </w:t>
      </w:r>
      <w:r w:rsidRPr="00F13872">
        <w:rPr>
          <w:rFonts w:ascii="Times New Roman" w:hAnsi="Times New Roman"/>
          <w:sz w:val="24"/>
          <w:szCs w:val="24"/>
        </w:rPr>
        <w:t>язык</w:t>
      </w:r>
      <w:r w:rsidR="00BD7DB2">
        <w:rPr>
          <w:rFonts w:ascii="Times New Roman" w:hAnsi="Times New Roman"/>
          <w:sz w:val="24"/>
          <w:szCs w:val="24"/>
        </w:rPr>
        <w:t>у</w:t>
      </w:r>
      <w:r w:rsidRPr="00F13872">
        <w:rPr>
          <w:rFonts w:ascii="Times New Roman" w:hAnsi="Times New Roman"/>
          <w:sz w:val="24"/>
          <w:szCs w:val="24"/>
        </w:rPr>
        <w:t>, стремление к их грамотному использованию, русский язык стан</w:t>
      </w:r>
      <w:r w:rsidR="00B81C33" w:rsidRPr="00F13872">
        <w:rPr>
          <w:rFonts w:ascii="Times New Roman" w:hAnsi="Times New Roman"/>
          <w:sz w:val="24"/>
          <w:szCs w:val="24"/>
        </w:rPr>
        <w:t>е</w:t>
      </w:r>
      <w:r w:rsidRPr="00F13872">
        <w:rPr>
          <w:rFonts w:ascii="Times New Roman" w:hAnsi="Times New Roman"/>
          <w:sz w:val="24"/>
          <w:szCs w:val="24"/>
        </w:rPr>
        <w:t xml:space="preserve">т для </w:t>
      </w:r>
      <w:r w:rsidR="00C561AA">
        <w:rPr>
          <w:rFonts w:ascii="Times New Roman" w:hAnsi="Times New Roman"/>
          <w:sz w:val="24"/>
          <w:szCs w:val="24"/>
        </w:rPr>
        <w:t>обучающихся</w:t>
      </w:r>
      <w:r w:rsidRPr="00F13872">
        <w:rPr>
          <w:rFonts w:ascii="Times New Roman" w:hAnsi="Times New Roman"/>
          <w:sz w:val="24"/>
          <w:szCs w:val="24"/>
        </w:rPr>
        <w:t xml:space="preserve"> основой всего процесса обучения, средством развития их мышления, воображения, интеллектуальных и творческих способностей.</w:t>
      </w:r>
    </w:p>
    <w:p w:rsidR="00E74CCE" w:rsidRPr="00F13872" w:rsidRDefault="00583B0F" w:rsidP="003D1A66">
      <w:pPr>
        <w:shd w:val="clear" w:color="auto" w:fill="FFFFFF"/>
        <w:tabs>
          <w:tab w:val="left" w:leader="dot" w:pos="826"/>
        </w:tabs>
        <w:spacing w:line="276" w:lineRule="auto"/>
        <w:ind w:right="447"/>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В процессе изучения обучающиеся получат возможность реализовать в</w:t>
      </w:r>
      <w:r w:rsidRPr="00F13872">
        <w:rPr>
          <w:rFonts w:ascii="Times New Roman" w:hAnsi="Times New Roman"/>
          <w:sz w:val="24"/>
          <w:szCs w:val="24"/>
        </w:rPr>
        <w:t xml:space="preserve"> </w:t>
      </w:r>
      <w:r w:rsidR="00E74CCE" w:rsidRPr="00F13872">
        <w:rPr>
          <w:rFonts w:ascii="Times New Roman" w:hAnsi="Times New Roman"/>
          <w:sz w:val="24"/>
          <w:szCs w:val="24"/>
        </w:rPr>
        <w:t>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E74CCE" w:rsidRPr="00F13872" w:rsidRDefault="00583B0F" w:rsidP="003D1A66">
      <w:pPr>
        <w:shd w:val="clear" w:color="auto" w:fill="FFFFFF"/>
        <w:tabs>
          <w:tab w:val="left" w:leader="dot" w:pos="826"/>
        </w:tabs>
        <w:spacing w:line="276" w:lineRule="auto"/>
        <w:ind w:right="447"/>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У    выпускников,    освоивших    основную    образовательную    программу</w:t>
      </w:r>
      <w:r w:rsidR="00BD7DB2">
        <w:rPr>
          <w:rFonts w:ascii="Times New Roman" w:hAnsi="Times New Roman"/>
          <w:sz w:val="24"/>
          <w:szCs w:val="24"/>
        </w:rPr>
        <w:t xml:space="preserve">  </w:t>
      </w:r>
      <w:r w:rsidR="00E74CCE" w:rsidRPr="00F13872">
        <w:rPr>
          <w:rFonts w:ascii="Times New Roman" w:hAnsi="Times New Roman"/>
          <w:sz w:val="24"/>
          <w:szCs w:val="24"/>
        </w:rPr>
        <w:t xml:space="preserve">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w:t>
      </w:r>
      <w:r w:rsidR="00E74CCE" w:rsidRPr="00F13872">
        <w:rPr>
          <w:rFonts w:ascii="Times New Roman" w:hAnsi="Times New Roman"/>
          <w:sz w:val="24"/>
          <w:szCs w:val="24"/>
        </w:rPr>
        <w:lastRenderedPageBreak/>
        <w:t>основой выбора адекватных языковых сре</w:t>
      </w:r>
      <w:proofErr w:type="gramStart"/>
      <w:r w:rsidR="00E74CCE" w:rsidRPr="00F13872">
        <w:rPr>
          <w:rFonts w:ascii="Times New Roman" w:hAnsi="Times New Roman"/>
          <w:sz w:val="24"/>
          <w:szCs w:val="24"/>
        </w:rPr>
        <w:t>дств дл</w:t>
      </w:r>
      <w:proofErr w:type="gramEnd"/>
      <w:r w:rsidR="00E74CCE" w:rsidRPr="00F13872">
        <w:rPr>
          <w:rFonts w:ascii="Times New Roman" w:hAnsi="Times New Roman"/>
          <w:sz w:val="24"/>
          <w:szCs w:val="24"/>
        </w:rPr>
        <w:t xml:space="preserve">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w:t>
      </w:r>
      <w:r w:rsidR="00E74CCE" w:rsidRPr="00F13872">
        <w:rPr>
          <w:rFonts w:ascii="Times New Roman" w:hAnsi="Times New Roman"/>
          <w:spacing w:val="-1"/>
          <w:sz w:val="24"/>
          <w:szCs w:val="24"/>
        </w:rPr>
        <w:t xml:space="preserve">успешного участия в диалоге: ориентация на позицию партнера, учет различных </w:t>
      </w:r>
      <w:r w:rsidR="00E74CCE" w:rsidRPr="00F13872">
        <w:rPr>
          <w:rFonts w:ascii="Times New Roman" w:hAnsi="Times New Roman"/>
          <w:sz w:val="24"/>
          <w:szCs w:val="24"/>
        </w:rPr>
        <w:t>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E74CCE" w:rsidRPr="00E10EF7" w:rsidRDefault="00583B0F" w:rsidP="003D1A66">
      <w:pPr>
        <w:shd w:val="clear" w:color="auto" w:fill="FFFFFF"/>
        <w:tabs>
          <w:tab w:val="left" w:leader="dot" w:pos="826"/>
        </w:tabs>
        <w:spacing w:line="276" w:lineRule="auto"/>
        <w:jc w:val="both"/>
        <w:rPr>
          <w:rFonts w:ascii="Times New Roman" w:hAnsi="Times New Roman"/>
          <w:b/>
          <w:i/>
          <w:sz w:val="24"/>
          <w:szCs w:val="24"/>
        </w:rPr>
      </w:pPr>
      <w:r w:rsidRPr="00E10EF7">
        <w:rPr>
          <w:rFonts w:ascii="Times New Roman" w:hAnsi="Times New Roman"/>
          <w:b/>
          <w:sz w:val="24"/>
          <w:szCs w:val="24"/>
        </w:rPr>
        <w:t xml:space="preserve">      </w:t>
      </w:r>
      <w:r w:rsidR="00E74CCE" w:rsidRPr="00E10EF7">
        <w:rPr>
          <w:rFonts w:ascii="Times New Roman" w:hAnsi="Times New Roman"/>
          <w:b/>
          <w:i/>
          <w:spacing w:val="-1"/>
          <w:sz w:val="24"/>
          <w:szCs w:val="24"/>
        </w:rPr>
        <w:t>Выпускник на уровне начального общего образования:</w:t>
      </w:r>
    </w:p>
    <w:p w:rsidR="00E74CCE" w:rsidRPr="00F13872" w:rsidRDefault="00E74CCE" w:rsidP="006F6F2E">
      <w:pPr>
        <w:numPr>
          <w:ilvl w:val="0"/>
          <w:numId w:val="67"/>
        </w:numPr>
        <w:shd w:val="clear" w:color="auto" w:fill="FFFFFF"/>
        <w:spacing w:line="276" w:lineRule="auto"/>
        <w:ind w:left="0" w:right="447"/>
        <w:jc w:val="both"/>
        <w:rPr>
          <w:rFonts w:ascii="Times New Roman" w:hAnsi="Times New Roman"/>
          <w:sz w:val="24"/>
          <w:szCs w:val="24"/>
        </w:rPr>
      </w:pPr>
      <w:r w:rsidRPr="00F13872">
        <w:rPr>
          <w:rFonts w:ascii="Times New Roman" w:hAnsi="Times New Roman"/>
          <w:sz w:val="24"/>
          <w:szCs w:val="24"/>
        </w:rPr>
        <w:t>научится   осознавать    безошибочное    письмо   как   одно   из    проявлений</w:t>
      </w:r>
      <w:r w:rsidR="00583B0F" w:rsidRPr="00F13872">
        <w:rPr>
          <w:rFonts w:ascii="Times New Roman" w:hAnsi="Times New Roman"/>
          <w:sz w:val="24"/>
          <w:szCs w:val="24"/>
        </w:rPr>
        <w:t xml:space="preserve"> </w:t>
      </w:r>
      <w:r w:rsidRPr="00F13872">
        <w:rPr>
          <w:rFonts w:ascii="Times New Roman" w:hAnsi="Times New Roman"/>
          <w:spacing w:val="-1"/>
          <w:sz w:val="24"/>
          <w:szCs w:val="24"/>
        </w:rPr>
        <w:t>собственного уровня культуры;</w:t>
      </w:r>
    </w:p>
    <w:p w:rsidR="00E74CCE" w:rsidRPr="00BD7DB2" w:rsidRDefault="00E74CCE" w:rsidP="006F6F2E">
      <w:pPr>
        <w:numPr>
          <w:ilvl w:val="0"/>
          <w:numId w:val="75"/>
        </w:numPr>
        <w:shd w:val="clear" w:color="auto" w:fill="FFFFFF"/>
        <w:spacing w:line="276" w:lineRule="auto"/>
        <w:ind w:left="0" w:right="447"/>
        <w:jc w:val="both"/>
        <w:rPr>
          <w:rFonts w:ascii="Times New Roman" w:hAnsi="Times New Roman"/>
          <w:sz w:val="24"/>
          <w:szCs w:val="24"/>
        </w:rPr>
      </w:pPr>
      <w:r w:rsidRPr="00BD7DB2">
        <w:rPr>
          <w:rFonts w:ascii="Times New Roman" w:hAnsi="Times New Roman"/>
          <w:sz w:val="24"/>
          <w:szCs w:val="24"/>
        </w:rPr>
        <w:t>сможет применять орфографические правила и правила постановки знаков</w:t>
      </w:r>
      <w:r w:rsidR="00BD7DB2" w:rsidRPr="00BD7DB2">
        <w:rPr>
          <w:rFonts w:ascii="Times New Roman" w:hAnsi="Times New Roman"/>
          <w:sz w:val="24"/>
          <w:szCs w:val="24"/>
        </w:rPr>
        <w:t xml:space="preserve"> </w:t>
      </w:r>
      <w:r w:rsidRPr="00BD7DB2">
        <w:rPr>
          <w:rFonts w:ascii="Times New Roman" w:hAnsi="Times New Roman"/>
          <w:sz w:val="24"/>
          <w:szCs w:val="24"/>
        </w:rPr>
        <w:t>препинания (в объеме изученного) при записи собственных и предложенных</w:t>
      </w:r>
      <w:r w:rsidR="00B81C33" w:rsidRPr="00BD7DB2">
        <w:rPr>
          <w:rFonts w:ascii="Times New Roman" w:hAnsi="Times New Roman"/>
          <w:sz w:val="24"/>
          <w:szCs w:val="24"/>
        </w:rPr>
        <w:t xml:space="preserve"> </w:t>
      </w:r>
      <w:r w:rsidRPr="00BD7DB2">
        <w:rPr>
          <w:rFonts w:ascii="Times New Roman" w:hAnsi="Times New Roman"/>
          <w:spacing w:val="-3"/>
          <w:sz w:val="24"/>
          <w:szCs w:val="24"/>
        </w:rPr>
        <w:t>текстов,</w:t>
      </w:r>
      <w:r w:rsidR="00BD7DB2" w:rsidRPr="00BD7DB2">
        <w:rPr>
          <w:rFonts w:ascii="Times New Roman" w:hAnsi="Times New Roman"/>
          <w:spacing w:val="-3"/>
          <w:sz w:val="24"/>
          <w:szCs w:val="24"/>
        </w:rPr>
        <w:t xml:space="preserve"> </w:t>
      </w:r>
      <w:r w:rsidRPr="00BD7DB2">
        <w:rPr>
          <w:rFonts w:ascii="Times New Roman" w:hAnsi="Times New Roman"/>
          <w:sz w:val="24"/>
          <w:szCs w:val="24"/>
        </w:rPr>
        <w:t xml:space="preserve">овладеет умением проверять </w:t>
      </w:r>
      <w:proofErr w:type="gramStart"/>
      <w:r w:rsidRPr="00BD7DB2">
        <w:rPr>
          <w:rFonts w:ascii="Times New Roman" w:hAnsi="Times New Roman"/>
          <w:sz w:val="24"/>
          <w:szCs w:val="24"/>
        </w:rPr>
        <w:t>написанное</w:t>
      </w:r>
      <w:proofErr w:type="gramEnd"/>
      <w:r w:rsidRPr="00BD7DB2">
        <w:rPr>
          <w:rFonts w:ascii="Times New Roman" w:hAnsi="Times New Roman"/>
          <w:sz w:val="24"/>
          <w:szCs w:val="24"/>
        </w:rPr>
        <w:t>;</w:t>
      </w:r>
    </w:p>
    <w:p w:rsidR="00E74CCE" w:rsidRPr="00F13872" w:rsidRDefault="00E74CCE" w:rsidP="006F6F2E">
      <w:pPr>
        <w:numPr>
          <w:ilvl w:val="0"/>
          <w:numId w:val="75"/>
        </w:numPr>
        <w:shd w:val="clear" w:color="auto" w:fill="FFFFFF"/>
        <w:spacing w:before="5" w:line="276" w:lineRule="auto"/>
        <w:ind w:left="0"/>
        <w:jc w:val="both"/>
        <w:rPr>
          <w:rFonts w:ascii="Times New Roman" w:hAnsi="Times New Roman"/>
          <w:sz w:val="24"/>
          <w:szCs w:val="24"/>
        </w:rPr>
      </w:pPr>
      <w:r w:rsidRPr="00F13872">
        <w:rPr>
          <w:rFonts w:ascii="Times New Roman" w:hAnsi="Times New Roman"/>
          <w:sz w:val="24"/>
          <w:szCs w:val="24"/>
        </w:rPr>
        <w:t xml:space="preserve">получит первоначальные представления о системе и структуре русского </w:t>
      </w:r>
      <w:r w:rsidRPr="00F13872">
        <w:rPr>
          <w:rFonts w:ascii="Times New Roman" w:hAnsi="Times New Roman"/>
          <w:spacing w:val="-1"/>
          <w:sz w:val="24"/>
          <w:szCs w:val="24"/>
        </w:rPr>
        <w:t xml:space="preserve"> язык</w:t>
      </w:r>
      <w:r w:rsidR="00B81C33" w:rsidRPr="00F13872">
        <w:rPr>
          <w:rFonts w:ascii="Times New Roman" w:hAnsi="Times New Roman"/>
          <w:spacing w:val="-1"/>
          <w:sz w:val="24"/>
          <w:szCs w:val="24"/>
        </w:rPr>
        <w:t>а</w:t>
      </w:r>
      <w:r w:rsidRPr="00F13872">
        <w:rPr>
          <w:rFonts w:ascii="Times New Roman" w:hAnsi="Times New Roman"/>
          <w:spacing w:val="-1"/>
          <w:sz w:val="24"/>
          <w:szCs w:val="24"/>
        </w:rPr>
        <w:t>;</w:t>
      </w:r>
    </w:p>
    <w:p w:rsidR="00E74CCE" w:rsidRPr="00F13872" w:rsidRDefault="00E74CCE" w:rsidP="006F6F2E">
      <w:pPr>
        <w:numPr>
          <w:ilvl w:val="0"/>
          <w:numId w:val="76"/>
        </w:numPr>
        <w:shd w:val="clear" w:color="auto" w:fill="FFFFFF"/>
        <w:spacing w:line="276" w:lineRule="auto"/>
        <w:ind w:left="0" w:right="470"/>
        <w:jc w:val="both"/>
        <w:rPr>
          <w:rFonts w:ascii="Times New Roman" w:hAnsi="Times New Roman"/>
          <w:sz w:val="24"/>
          <w:szCs w:val="24"/>
        </w:rPr>
      </w:pPr>
      <w:r w:rsidRPr="00F13872">
        <w:rPr>
          <w:rFonts w:ascii="Times New Roman" w:hAnsi="Times New Roman"/>
          <w:sz w:val="24"/>
          <w:szCs w:val="24"/>
        </w:rPr>
        <w:t>познакомится с разделами изучения языка - фонетикой и графикой, лексикой, словообразованием (</w:t>
      </w:r>
      <w:proofErr w:type="spellStart"/>
      <w:r w:rsidRPr="00F13872">
        <w:rPr>
          <w:rFonts w:ascii="Times New Roman" w:hAnsi="Times New Roman"/>
          <w:sz w:val="24"/>
          <w:szCs w:val="24"/>
        </w:rPr>
        <w:t>морфемикой</w:t>
      </w:r>
      <w:proofErr w:type="spellEnd"/>
      <w:r w:rsidRPr="00F13872">
        <w:rPr>
          <w:rFonts w:ascii="Times New Roman" w:hAnsi="Times New Roman"/>
          <w:sz w:val="24"/>
          <w:szCs w:val="24"/>
        </w:rPr>
        <w:t>), морфологией и синтаксисом; в объеме содержания курса;</w:t>
      </w:r>
    </w:p>
    <w:p w:rsidR="00E74CCE" w:rsidRPr="00F13872" w:rsidRDefault="00E74CCE" w:rsidP="006F6F2E">
      <w:pPr>
        <w:numPr>
          <w:ilvl w:val="0"/>
          <w:numId w:val="76"/>
        </w:numPr>
        <w:shd w:val="clear" w:color="auto" w:fill="FFFFFF"/>
        <w:spacing w:line="276" w:lineRule="auto"/>
        <w:ind w:left="0" w:right="461"/>
        <w:jc w:val="both"/>
        <w:rPr>
          <w:rFonts w:ascii="Times New Roman" w:hAnsi="Times New Roman"/>
          <w:sz w:val="24"/>
          <w:szCs w:val="24"/>
        </w:rPr>
      </w:pPr>
      <w:r w:rsidRPr="00F13872">
        <w:rPr>
          <w:rFonts w:ascii="Times New Roman" w:hAnsi="Times New Roman"/>
          <w:sz w:val="24"/>
          <w:szCs w:val="24"/>
        </w:rPr>
        <w:t xml:space="preserve">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F13872">
        <w:rPr>
          <w:rFonts w:ascii="Times New Roman" w:hAnsi="Times New Roman"/>
          <w:sz w:val="24"/>
          <w:szCs w:val="24"/>
        </w:rPr>
        <w:t>общеучебных</w:t>
      </w:r>
      <w:proofErr w:type="spellEnd"/>
      <w:r w:rsidRPr="00F13872">
        <w:rPr>
          <w:rFonts w:ascii="Times New Roman" w:hAnsi="Times New Roman"/>
          <w:sz w:val="24"/>
          <w:szCs w:val="24"/>
        </w:rPr>
        <w:t xml:space="preserve">, логических и познавательных (символико-моделирующих) </w:t>
      </w:r>
      <w:r w:rsidRPr="00F13872">
        <w:rPr>
          <w:rFonts w:ascii="Times New Roman" w:hAnsi="Times New Roman"/>
          <w:spacing w:val="-1"/>
          <w:sz w:val="24"/>
          <w:szCs w:val="24"/>
        </w:rPr>
        <w:t>универсальных учебных действий с языковыми единицами.</w:t>
      </w:r>
    </w:p>
    <w:p w:rsidR="00E74CCE" w:rsidRPr="00F13872" w:rsidRDefault="00583B0F" w:rsidP="003D1A66">
      <w:pPr>
        <w:shd w:val="clear" w:color="auto" w:fill="FFFFFF"/>
        <w:tabs>
          <w:tab w:val="left" w:leader="dot" w:pos="826"/>
        </w:tabs>
        <w:spacing w:line="276" w:lineRule="auto"/>
        <w:ind w:right="447" w:hanging="54"/>
        <w:jc w:val="both"/>
        <w:rPr>
          <w:rFonts w:ascii="Times New Roman" w:hAnsi="Times New Roman"/>
          <w:sz w:val="24"/>
          <w:szCs w:val="24"/>
        </w:rPr>
      </w:pPr>
      <w:r w:rsidRPr="00F13872">
        <w:rPr>
          <w:rFonts w:ascii="Times New Roman" w:hAnsi="Times New Roman"/>
          <w:sz w:val="24"/>
          <w:szCs w:val="24"/>
        </w:rPr>
        <w:t xml:space="preserve">     </w:t>
      </w:r>
      <w:r w:rsidR="00BD7DB2">
        <w:rPr>
          <w:rFonts w:ascii="Times New Roman" w:hAnsi="Times New Roman"/>
          <w:sz w:val="24"/>
          <w:szCs w:val="24"/>
        </w:rPr>
        <w:t xml:space="preserve"> </w:t>
      </w:r>
      <w:r w:rsidR="00E74CCE" w:rsidRPr="00F13872">
        <w:rPr>
          <w:rFonts w:ascii="Times New Roman" w:hAnsi="Times New Roman"/>
          <w:sz w:val="24"/>
          <w:szCs w:val="24"/>
        </w:rPr>
        <w:t>В   результате   изучения   курса   у   выпускников,   освоивших   основную</w:t>
      </w:r>
      <w:r w:rsidR="00BD7DB2">
        <w:rPr>
          <w:rFonts w:ascii="Times New Roman" w:hAnsi="Times New Roman"/>
          <w:sz w:val="24"/>
          <w:szCs w:val="24"/>
        </w:rPr>
        <w:t xml:space="preserve"> </w:t>
      </w:r>
      <w:r w:rsidR="00E74CCE" w:rsidRPr="00F13872">
        <w:rPr>
          <w:rFonts w:ascii="Times New Roman" w:hAnsi="Times New Roman"/>
          <w:sz w:val="24"/>
          <w:szCs w:val="24"/>
        </w:rPr>
        <w:t xml:space="preserve">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 </w:t>
      </w:r>
    </w:p>
    <w:p w:rsidR="00E74CCE" w:rsidRPr="00A53105" w:rsidRDefault="00E74CCE" w:rsidP="003D1A66">
      <w:pPr>
        <w:shd w:val="clear" w:color="auto" w:fill="FFFFFF"/>
        <w:spacing w:before="10" w:line="276" w:lineRule="auto"/>
        <w:jc w:val="both"/>
        <w:rPr>
          <w:rFonts w:ascii="Times New Roman" w:hAnsi="Times New Roman"/>
          <w:sz w:val="24"/>
          <w:szCs w:val="24"/>
        </w:rPr>
      </w:pPr>
      <w:r w:rsidRPr="00A53105">
        <w:rPr>
          <w:rFonts w:ascii="Times New Roman" w:hAnsi="Times New Roman"/>
          <w:bCs/>
          <w:spacing w:val="-1"/>
          <w:sz w:val="24"/>
          <w:szCs w:val="24"/>
        </w:rPr>
        <w:t>Раздел «Фонетика и графика»</w:t>
      </w:r>
    </w:p>
    <w:p w:rsidR="00E74CCE" w:rsidRPr="00A53105" w:rsidRDefault="00E74CCE" w:rsidP="003D1A66">
      <w:pPr>
        <w:shd w:val="clear" w:color="auto" w:fill="FFFFFF"/>
        <w:spacing w:line="276" w:lineRule="auto"/>
        <w:jc w:val="both"/>
        <w:rPr>
          <w:rFonts w:ascii="Times New Roman" w:hAnsi="Times New Roman"/>
          <w:i/>
          <w:sz w:val="24"/>
          <w:szCs w:val="24"/>
        </w:rPr>
      </w:pPr>
      <w:r w:rsidRPr="00A53105">
        <w:rPr>
          <w:rFonts w:ascii="Times New Roman" w:hAnsi="Times New Roman"/>
          <w:bCs/>
          <w:i/>
          <w:spacing w:val="-2"/>
          <w:sz w:val="24"/>
          <w:szCs w:val="24"/>
        </w:rPr>
        <w:t>Выпускник научится:</w:t>
      </w:r>
    </w:p>
    <w:p w:rsidR="00E74CCE" w:rsidRPr="00F13872" w:rsidRDefault="00E74CCE" w:rsidP="006F6F2E">
      <w:pPr>
        <w:numPr>
          <w:ilvl w:val="0"/>
          <w:numId w:val="77"/>
        </w:numPr>
        <w:shd w:val="clear" w:color="auto" w:fill="FFFFFF"/>
        <w:spacing w:line="276" w:lineRule="auto"/>
        <w:ind w:left="0"/>
        <w:jc w:val="both"/>
        <w:rPr>
          <w:rFonts w:ascii="Times New Roman" w:hAnsi="Times New Roman"/>
          <w:sz w:val="24"/>
          <w:szCs w:val="24"/>
        </w:rPr>
      </w:pPr>
      <w:r w:rsidRPr="00F13872">
        <w:rPr>
          <w:rFonts w:ascii="Times New Roman" w:hAnsi="Times New Roman"/>
          <w:spacing w:val="-5"/>
          <w:sz w:val="24"/>
          <w:szCs w:val="24"/>
        </w:rPr>
        <w:t>различать звуки и буквы;</w:t>
      </w:r>
    </w:p>
    <w:p w:rsidR="00E74CCE" w:rsidRPr="00BD7DB2" w:rsidRDefault="00E74CCE" w:rsidP="006F6F2E">
      <w:pPr>
        <w:numPr>
          <w:ilvl w:val="0"/>
          <w:numId w:val="77"/>
        </w:numPr>
        <w:shd w:val="clear" w:color="auto" w:fill="FFFFFF"/>
        <w:spacing w:before="5" w:line="276" w:lineRule="auto"/>
        <w:ind w:left="0" w:right="447"/>
        <w:jc w:val="both"/>
        <w:rPr>
          <w:rFonts w:ascii="Times New Roman" w:hAnsi="Times New Roman"/>
          <w:sz w:val="24"/>
          <w:szCs w:val="24"/>
        </w:rPr>
      </w:pPr>
      <w:r w:rsidRPr="00BD7DB2">
        <w:rPr>
          <w:rFonts w:ascii="Times New Roman" w:hAnsi="Times New Roman"/>
          <w:sz w:val="24"/>
          <w:szCs w:val="24"/>
        </w:rPr>
        <w:t>характеризовать    звуки    русского    языка:    гласные    ударные/безударные;</w:t>
      </w:r>
      <w:r w:rsidR="00BD7DB2" w:rsidRPr="00BD7DB2">
        <w:rPr>
          <w:rFonts w:ascii="Times New Roman" w:hAnsi="Times New Roman"/>
          <w:sz w:val="24"/>
          <w:szCs w:val="24"/>
        </w:rPr>
        <w:t xml:space="preserve"> </w:t>
      </w:r>
      <w:r w:rsidRPr="00BD7DB2">
        <w:rPr>
          <w:rFonts w:ascii="Times New Roman" w:hAnsi="Times New Roman"/>
          <w:sz w:val="24"/>
          <w:szCs w:val="24"/>
        </w:rPr>
        <w:t>согласные  твёрдые/мягкие,   парные/непарные   твёрдые  и  мягкие;   согласные</w:t>
      </w:r>
      <w:r w:rsidR="00BD7DB2" w:rsidRPr="00BD7DB2">
        <w:rPr>
          <w:rFonts w:ascii="Times New Roman" w:hAnsi="Times New Roman"/>
          <w:sz w:val="24"/>
          <w:szCs w:val="24"/>
        </w:rPr>
        <w:t xml:space="preserve"> </w:t>
      </w:r>
      <w:r w:rsidRPr="00BD7DB2">
        <w:rPr>
          <w:rFonts w:ascii="Times New Roman" w:hAnsi="Times New Roman"/>
          <w:spacing w:val="-1"/>
          <w:sz w:val="24"/>
          <w:szCs w:val="24"/>
        </w:rPr>
        <w:t>звонкие/глухие, парные/непарные звонкие и глухие;</w:t>
      </w:r>
    </w:p>
    <w:p w:rsidR="00E74CCE" w:rsidRPr="00BD7DB2" w:rsidRDefault="00E74CCE" w:rsidP="006F6F2E">
      <w:pPr>
        <w:numPr>
          <w:ilvl w:val="0"/>
          <w:numId w:val="78"/>
        </w:numPr>
        <w:shd w:val="clear" w:color="auto" w:fill="FFFFFF"/>
        <w:spacing w:line="276" w:lineRule="auto"/>
        <w:ind w:left="0" w:right="447"/>
        <w:jc w:val="both"/>
        <w:rPr>
          <w:rFonts w:ascii="Times New Roman" w:hAnsi="Times New Roman"/>
          <w:sz w:val="24"/>
          <w:szCs w:val="24"/>
        </w:rPr>
      </w:pPr>
      <w:r w:rsidRPr="00BD7DB2">
        <w:rPr>
          <w:rFonts w:ascii="Times New Roman" w:hAnsi="Times New Roman"/>
          <w:spacing w:val="-1"/>
          <w:sz w:val="24"/>
          <w:szCs w:val="24"/>
        </w:rPr>
        <w:t>пользоваться русским алфавитом на основе знания последовательности букв в</w:t>
      </w:r>
      <w:r w:rsidR="00BD7DB2" w:rsidRPr="00BD7DB2">
        <w:rPr>
          <w:rFonts w:ascii="Times New Roman" w:hAnsi="Times New Roman"/>
          <w:spacing w:val="-1"/>
          <w:sz w:val="24"/>
          <w:szCs w:val="24"/>
        </w:rPr>
        <w:t xml:space="preserve"> </w:t>
      </w:r>
      <w:r w:rsidRPr="00BD7DB2">
        <w:rPr>
          <w:rFonts w:ascii="Times New Roman" w:hAnsi="Times New Roman"/>
          <w:sz w:val="24"/>
          <w:szCs w:val="24"/>
        </w:rPr>
        <w:t>нем для упорядочивания слов и поиска необходимой информации в различных</w:t>
      </w:r>
      <w:r w:rsidR="00BD7DB2" w:rsidRPr="00BD7DB2">
        <w:rPr>
          <w:rFonts w:ascii="Times New Roman" w:hAnsi="Times New Roman"/>
          <w:sz w:val="24"/>
          <w:szCs w:val="24"/>
        </w:rPr>
        <w:t xml:space="preserve"> </w:t>
      </w:r>
      <w:r w:rsidRPr="00BD7DB2">
        <w:rPr>
          <w:rFonts w:ascii="Times New Roman" w:hAnsi="Times New Roman"/>
          <w:spacing w:val="-1"/>
          <w:sz w:val="24"/>
          <w:szCs w:val="24"/>
        </w:rPr>
        <w:t>словарях и справочниках.</w:t>
      </w:r>
    </w:p>
    <w:p w:rsidR="00E74CCE" w:rsidRPr="00F13872" w:rsidRDefault="00E74CCE" w:rsidP="003D1A66">
      <w:pPr>
        <w:shd w:val="clear" w:color="auto" w:fill="FFFFFF"/>
        <w:spacing w:line="276" w:lineRule="auto"/>
        <w:ind w:right="447"/>
        <w:jc w:val="both"/>
        <w:rPr>
          <w:rFonts w:ascii="Times New Roman" w:hAnsi="Times New Roman"/>
          <w:sz w:val="24"/>
          <w:szCs w:val="24"/>
        </w:rPr>
      </w:pPr>
      <w:r w:rsidRPr="00A53105">
        <w:rPr>
          <w:rFonts w:ascii="Times New Roman" w:hAnsi="Times New Roman"/>
          <w:bCs/>
          <w:i/>
          <w:sz w:val="24"/>
          <w:szCs w:val="24"/>
        </w:rPr>
        <w:t>Выпускник получит возможность научиться</w:t>
      </w:r>
      <w:r w:rsidR="00583B0F" w:rsidRPr="00A53105">
        <w:rPr>
          <w:rFonts w:ascii="Times New Roman" w:hAnsi="Times New Roman"/>
          <w:bCs/>
          <w:sz w:val="24"/>
          <w:szCs w:val="24"/>
        </w:rPr>
        <w:t xml:space="preserve"> </w:t>
      </w:r>
      <w:r w:rsidRPr="00A53105">
        <w:rPr>
          <w:rFonts w:ascii="Times New Roman" w:hAnsi="Times New Roman"/>
          <w:sz w:val="24"/>
          <w:szCs w:val="24"/>
        </w:rPr>
        <w:t>по</w:t>
      </w:r>
      <w:r w:rsidRPr="00F13872">
        <w:rPr>
          <w:rFonts w:ascii="Times New Roman" w:hAnsi="Times New Roman"/>
          <w:sz w:val="24"/>
          <w:szCs w:val="24"/>
        </w:rPr>
        <w:t>льзоваться русским алфавитом</w:t>
      </w:r>
      <w:r w:rsidR="00B81C33" w:rsidRPr="00F13872">
        <w:rPr>
          <w:rFonts w:ascii="Times New Roman" w:hAnsi="Times New Roman"/>
          <w:sz w:val="24"/>
          <w:szCs w:val="24"/>
        </w:rPr>
        <w:t xml:space="preserve"> </w:t>
      </w:r>
      <w:r w:rsidRPr="00F13872">
        <w:rPr>
          <w:rFonts w:ascii="Times New Roman" w:hAnsi="Times New Roman"/>
          <w:sz w:val="24"/>
          <w:szCs w:val="24"/>
        </w:rPr>
        <w:t>на основе знания последовательности букв в нем для упорядочивания слов и</w:t>
      </w:r>
      <w:r w:rsidR="00B81C33" w:rsidRPr="00F13872">
        <w:rPr>
          <w:rFonts w:ascii="Times New Roman" w:hAnsi="Times New Roman"/>
          <w:sz w:val="24"/>
          <w:szCs w:val="24"/>
        </w:rPr>
        <w:t xml:space="preserve"> </w:t>
      </w:r>
      <w:r w:rsidRPr="00F13872">
        <w:rPr>
          <w:rFonts w:ascii="Times New Roman" w:hAnsi="Times New Roman"/>
          <w:sz w:val="24"/>
          <w:szCs w:val="24"/>
        </w:rPr>
        <w:t>поиска необходимой информации в различных словарях и справочниках.</w:t>
      </w:r>
    </w:p>
    <w:p w:rsidR="00E74CCE" w:rsidRPr="00A53105" w:rsidRDefault="00E74CCE" w:rsidP="003D1A66">
      <w:pPr>
        <w:shd w:val="clear" w:color="auto" w:fill="FFFFFF"/>
        <w:spacing w:before="5" w:line="276" w:lineRule="auto"/>
        <w:jc w:val="both"/>
        <w:rPr>
          <w:rFonts w:ascii="Times New Roman" w:hAnsi="Times New Roman"/>
          <w:sz w:val="24"/>
          <w:szCs w:val="24"/>
        </w:rPr>
      </w:pPr>
      <w:r w:rsidRPr="00A53105">
        <w:rPr>
          <w:rFonts w:ascii="Times New Roman" w:hAnsi="Times New Roman"/>
          <w:bCs/>
          <w:spacing w:val="-1"/>
          <w:sz w:val="24"/>
          <w:szCs w:val="24"/>
        </w:rPr>
        <w:t>Раздел «Орфоэпия»</w:t>
      </w:r>
    </w:p>
    <w:p w:rsidR="00E74CCE" w:rsidRPr="00A53105" w:rsidRDefault="00E74CCE" w:rsidP="003D1A66">
      <w:pPr>
        <w:shd w:val="clear" w:color="auto" w:fill="FFFFFF"/>
        <w:spacing w:line="276" w:lineRule="auto"/>
        <w:jc w:val="both"/>
        <w:rPr>
          <w:rFonts w:ascii="Times New Roman" w:hAnsi="Times New Roman"/>
          <w:i/>
          <w:sz w:val="24"/>
          <w:szCs w:val="24"/>
        </w:rPr>
      </w:pPr>
      <w:r w:rsidRPr="00A53105">
        <w:rPr>
          <w:rFonts w:ascii="Times New Roman" w:hAnsi="Times New Roman"/>
          <w:bCs/>
          <w:i/>
          <w:spacing w:val="-1"/>
          <w:sz w:val="24"/>
          <w:szCs w:val="24"/>
        </w:rPr>
        <w:t>Выпускник получит возможность научиться:</w:t>
      </w:r>
    </w:p>
    <w:p w:rsidR="00E74CCE" w:rsidRPr="00BD7DB2" w:rsidRDefault="00E74CCE" w:rsidP="006F6F2E">
      <w:pPr>
        <w:numPr>
          <w:ilvl w:val="0"/>
          <w:numId w:val="78"/>
        </w:numPr>
        <w:shd w:val="clear" w:color="auto" w:fill="FFFFFF"/>
        <w:spacing w:line="276" w:lineRule="auto"/>
        <w:ind w:left="0" w:right="447"/>
        <w:jc w:val="both"/>
        <w:rPr>
          <w:rFonts w:ascii="Times New Roman" w:hAnsi="Times New Roman"/>
          <w:sz w:val="24"/>
          <w:szCs w:val="24"/>
        </w:rPr>
      </w:pPr>
      <w:r w:rsidRPr="00BD7DB2">
        <w:rPr>
          <w:rFonts w:ascii="Times New Roman" w:hAnsi="Times New Roman"/>
          <w:sz w:val="24"/>
          <w:szCs w:val="24"/>
        </w:rPr>
        <w:t>соблюдать нормы русского и родного литературного языка в собственной</w:t>
      </w:r>
      <w:r w:rsidR="00BD7DB2" w:rsidRPr="00BD7DB2">
        <w:rPr>
          <w:rFonts w:ascii="Times New Roman" w:hAnsi="Times New Roman"/>
          <w:sz w:val="24"/>
          <w:szCs w:val="24"/>
        </w:rPr>
        <w:t xml:space="preserve"> </w:t>
      </w:r>
      <w:r w:rsidRPr="00BD7DB2">
        <w:rPr>
          <w:rFonts w:ascii="Times New Roman" w:hAnsi="Times New Roman"/>
          <w:sz w:val="24"/>
          <w:szCs w:val="24"/>
        </w:rPr>
        <w:t>речи  и  оценивать   соблюдение  этих  норм  в  речи  собеседников  (в   объёме</w:t>
      </w:r>
      <w:r w:rsidR="00583B0F" w:rsidRPr="00BD7DB2">
        <w:rPr>
          <w:rFonts w:ascii="Times New Roman" w:hAnsi="Times New Roman"/>
          <w:sz w:val="24"/>
          <w:szCs w:val="24"/>
        </w:rPr>
        <w:t xml:space="preserve"> </w:t>
      </w:r>
      <w:r w:rsidRPr="00BD7DB2">
        <w:rPr>
          <w:rFonts w:ascii="Times New Roman" w:hAnsi="Times New Roman"/>
          <w:spacing w:val="-2"/>
          <w:sz w:val="24"/>
          <w:szCs w:val="24"/>
        </w:rPr>
        <w:t>представленного в учебнике материала);</w:t>
      </w:r>
    </w:p>
    <w:p w:rsidR="00E74CCE" w:rsidRPr="00F13872" w:rsidRDefault="00E74CCE" w:rsidP="006F6F2E">
      <w:pPr>
        <w:numPr>
          <w:ilvl w:val="0"/>
          <w:numId w:val="78"/>
        </w:numPr>
        <w:shd w:val="clear" w:color="auto" w:fill="FFFFFF"/>
        <w:spacing w:line="276" w:lineRule="auto"/>
        <w:ind w:left="0" w:right="447"/>
        <w:jc w:val="both"/>
        <w:rPr>
          <w:rFonts w:ascii="Times New Roman" w:hAnsi="Times New Roman"/>
          <w:sz w:val="24"/>
          <w:szCs w:val="24"/>
        </w:rPr>
      </w:pPr>
      <w:r w:rsidRPr="00F13872">
        <w:rPr>
          <w:rFonts w:ascii="Times New Roman" w:hAnsi="Times New Roman"/>
          <w:sz w:val="24"/>
          <w:szCs w:val="24"/>
        </w:rPr>
        <w:lastRenderedPageBreak/>
        <w:t>находить    при    сомнении    в    правильности    постановки   ударения    или</w:t>
      </w:r>
      <w:r w:rsidR="00583B0F" w:rsidRPr="00F13872">
        <w:rPr>
          <w:rFonts w:ascii="Times New Roman" w:hAnsi="Times New Roman"/>
          <w:sz w:val="24"/>
          <w:szCs w:val="24"/>
        </w:rPr>
        <w:t xml:space="preserve"> </w:t>
      </w:r>
      <w:r w:rsidRPr="00F13872">
        <w:rPr>
          <w:rFonts w:ascii="Times New Roman" w:hAnsi="Times New Roman"/>
          <w:sz w:val="24"/>
          <w:szCs w:val="24"/>
        </w:rPr>
        <w:t>произношения   слова   ответ   самостоятельно   (по   словарю   учебника)   либо</w:t>
      </w:r>
      <w:r w:rsidR="00583B0F" w:rsidRPr="00F13872">
        <w:rPr>
          <w:rFonts w:ascii="Times New Roman" w:hAnsi="Times New Roman"/>
          <w:sz w:val="24"/>
          <w:szCs w:val="24"/>
        </w:rPr>
        <w:t xml:space="preserve"> </w:t>
      </w:r>
      <w:r w:rsidRPr="00F13872">
        <w:rPr>
          <w:rFonts w:ascii="Times New Roman" w:hAnsi="Times New Roman"/>
          <w:sz w:val="24"/>
          <w:szCs w:val="24"/>
        </w:rPr>
        <w:t>обращаться за помощью</w:t>
      </w:r>
      <w:r w:rsidR="00583B0F" w:rsidRPr="00F13872">
        <w:rPr>
          <w:rFonts w:ascii="Times New Roman" w:hAnsi="Times New Roman"/>
          <w:sz w:val="24"/>
          <w:szCs w:val="24"/>
        </w:rPr>
        <w:t xml:space="preserve"> </w:t>
      </w:r>
      <w:r w:rsidRPr="00F13872">
        <w:rPr>
          <w:rFonts w:ascii="Times New Roman" w:hAnsi="Times New Roman"/>
          <w:sz w:val="24"/>
          <w:szCs w:val="24"/>
        </w:rPr>
        <w:t>к учителю, родителям и др.</w:t>
      </w:r>
    </w:p>
    <w:p w:rsidR="00A53105" w:rsidRDefault="00A53105" w:rsidP="003D1A66">
      <w:pPr>
        <w:shd w:val="clear" w:color="auto" w:fill="FFFFFF"/>
        <w:spacing w:before="10" w:line="276" w:lineRule="auto"/>
        <w:jc w:val="both"/>
        <w:rPr>
          <w:rFonts w:ascii="Times New Roman" w:hAnsi="Times New Roman"/>
          <w:bCs/>
          <w:sz w:val="24"/>
          <w:szCs w:val="24"/>
        </w:rPr>
      </w:pPr>
    </w:p>
    <w:p w:rsidR="00E74CCE" w:rsidRPr="00A53105" w:rsidRDefault="00E74CCE" w:rsidP="003D1A66">
      <w:pPr>
        <w:shd w:val="clear" w:color="auto" w:fill="FFFFFF"/>
        <w:spacing w:before="10" w:line="276" w:lineRule="auto"/>
        <w:jc w:val="both"/>
        <w:rPr>
          <w:rFonts w:ascii="Times New Roman" w:hAnsi="Times New Roman"/>
          <w:sz w:val="24"/>
          <w:szCs w:val="24"/>
        </w:rPr>
      </w:pPr>
      <w:r w:rsidRPr="00A53105">
        <w:rPr>
          <w:rFonts w:ascii="Times New Roman" w:hAnsi="Times New Roman"/>
          <w:bCs/>
          <w:sz w:val="24"/>
          <w:szCs w:val="24"/>
        </w:rPr>
        <w:t>Раздел «Состав слова (</w:t>
      </w:r>
      <w:proofErr w:type="spellStart"/>
      <w:r w:rsidRPr="00A53105">
        <w:rPr>
          <w:rFonts w:ascii="Times New Roman" w:hAnsi="Times New Roman"/>
          <w:bCs/>
          <w:sz w:val="24"/>
          <w:szCs w:val="24"/>
        </w:rPr>
        <w:t>морфемика</w:t>
      </w:r>
      <w:proofErr w:type="spellEnd"/>
      <w:r w:rsidRPr="00A53105">
        <w:rPr>
          <w:rFonts w:ascii="Times New Roman" w:hAnsi="Times New Roman"/>
          <w:bCs/>
          <w:sz w:val="24"/>
          <w:szCs w:val="24"/>
        </w:rPr>
        <w:t>)»</w:t>
      </w:r>
    </w:p>
    <w:p w:rsidR="00E74CCE" w:rsidRPr="00A53105" w:rsidRDefault="00E74CCE" w:rsidP="003D1A66">
      <w:pPr>
        <w:shd w:val="clear" w:color="auto" w:fill="FFFFFF"/>
        <w:spacing w:line="276" w:lineRule="auto"/>
        <w:jc w:val="both"/>
        <w:rPr>
          <w:rFonts w:ascii="Times New Roman" w:hAnsi="Times New Roman"/>
          <w:i/>
          <w:sz w:val="24"/>
          <w:szCs w:val="24"/>
        </w:rPr>
      </w:pPr>
      <w:r w:rsidRPr="00A53105">
        <w:rPr>
          <w:rFonts w:ascii="Times New Roman" w:hAnsi="Times New Roman"/>
          <w:bCs/>
          <w:i/>
          <w:spacing w:val="-2"/>
          <w:sz w:val="24"/>
          <w:szCs w:val="24"/>
        </w:rPr>
        <w:t>Выпускник научится:</w:t>
      </w:r>
    </w:p>
    <w:p w:rsidR="00E74CCE" w:rsidRPr="00F13872" w:rsidRDefault="00E74CCE" w:rsidP="006F6F2E">
      <w:pPr>
        <w:numPr>
          <w:ilvl w:val="0"/>
          <w:numId w:val="78"/>
        </w:numPr>
        <w:shd w:val="clear" w:color="auto" w:fill="FFFFFF"/>
        <w:spacing w:line="276" w:lineRule="auto"/>
        <w:ind w:left="0"/>
        <w:jc w:val="both"/>
        <w:rPr>
          <w:rFonts w:ascii="Times New Roman" w:hAnsi="Times New Roman"/>
          <w:sz w:val="24"/>
          <w:szCs w:val="24"/>
        </w:rPr>
      </w:pPr>
      <w:r w:rsidRPr="00F13872">
        <w:rPr>
          <w:rFonts w:ascii="Times New Roman" w:hAnsi="Times New Roman"/>
          <w:sz w:val="24"/>
          <w:szCs w:val="24"/>
        </w:rPr>
        <w:t>различать изменяемые и неизменяемые слова;</w:t>
      </w:r>
    </w:p>
    <w:p w:rsidR="00E74CCE" w:rsidRPr="00F13872" w:rsidRDefault="00E74CCE" w:rsidP="006F6F2E">
      <w:pPr>
        <w:numPr>
          <w:ilvl w:val="0"/>
          <w:numId w:val="78"/>
        </w:numPr>
        <w:shd w:val="clear" w:color="auto" w:fill="FFFFFF"/>
        <w:spacing w:line="276" w:lineRule="auto"/>
        <w:ind w:left="0"/>
        <w:jc w:val="both"/>
        <w:rPr>
          <w:rFonts w:ascii="Times New Roman" w:hAnsi="Times New Roman"/>
          <w:sz w:val="24"/>
          <w:szCs w:val="24"/>
        </w:rPr>
      </w:pPr>
      <w:r w:rsidRPr="00F13872">
        <w:rPr>
          <w:rFonts w:ascii="Times New Roman" w:hAnsi="Times New Roman"/>
          <w:sz w:val="24"/>
          <w:szCs w:val="24"/>
        </w:rPr>
        <w:t>различать родственные (однокоренные) слова и формы слова;</w:t>
      </w:r>
    </w:p>
    <w:p w:rsidR="00E74CCE" w:rsidRPr="00BD7DB2" w:rsidRDefault="00E74CCE" w:rsidP="006F6F2E">
      <w:pPr>
        <w:numPr>
          <w:ilvl w:val="0"/>
          <w:numId w:val="78"/>
        </w:numPr>
        <w:shd w:val="clear" w:color="auto" w:fill="FFFFFF"/>
        <w:spacing w:line="276" w:lineRule="auto"/>
        <w:ind w:left="0" w:right="447"/>
        <w:jc w:val="both"/>
        <w:rPr>
          <w:rFonts w:ascii="Times New Roman" w:hAnsi="Times New Roman"/>
          <w:sz w:val="24"/>
          <w:szCs w:val="24"/>
        </w:rPr>
      </w:pPr>
      <w:r w:rsidRPr="00BD7DB2">
        <w:rPr>
          <w:rFonts w:ascii="Times New Roman" w:hAnsi="Times New Roman"/>
          <w:sz w:val="24"/>
          <w:szCs w:val="24"/>
        </w:rPr>
        <w:t>находить в словах с однозначно выделяемыми морфемами окончание, корень,</w:t>
      </w:r>
      <w:r w:rsidR="00BD7DB2" w:rsidRPr="00BD7DB2">
        <w:rPr>
          <w:rFonts w:ascii="Times New Roman" w:hAnsi="Times New Roman"/>
          <w:sz w:val="24"/>
          <w:szCs w:val="24"/>
        </w:rPr>
        <w:t xml:space="preserve"> </w:t>
      </w:r>
      <w:r w:rsidRPr="00BD7DB2">
        <w:rPr>
          <w:rFonts w:ascii="Times New Roman" w:hAnsi="Times New Roman"/>
          <w:spacing w:val="-2"/>
          <w:sz w:val="24"/>
          <w:szCs w:val="24"/>
        </w:rPr>
        <w:t>приставку, суффикс.</w:t>
      </w:r>
    </w:p>
    <w:p w:rsidR="00E74CCE" w:rsidRPr="00A53105" w:rsidRDefault="00E74CCE" w:rsidP="003D1A66">
      <w:pPr>
        <w:shd w:val="clear" w:color="auto" w:fill="FFFFFF"/>
        <w:spacing w:line="276" w:lineRule="auto"/>
        <w:ind w:right="447"/>
        <w:jc w:val="both"/>
        <w:rPr>
          <w:rFonts w:ascii="Times New Roman" w:hAnsi="Times New Roman"/>
          <w:i/>
          <w:sz w:val="24"/>
          <w:szCs w:val="24"/>
        </w:rPr>
      </w:pPr>
      <w:r w:rsidRPr="00A53105">
        <w:rPr>
          <w:rFonts w:ascii="Times New Roman" w:hAnsi="Times New Roman"/>
          <w:bCs/>
          <w:i/>
          <w:sz w:val="24"/>
          <w:szCs w:val="24"/>
        </w:rPr>
        <w:t>Выпускник получит возможность научиться</w:t>
      </w:r>
    </w:p>
    <w:p w:rsidR="00583B0F" w:rsidRPr="00A53105" w:rsidRDefault="00E74CCE" w:rsidP="006F6F2E">
      <w:pPr>
        <w:numPr>
          <w:ilvl w:val="0"/>
          <w:numId w:val="79"/>
        </w:numPr>
        <w:shd w:val="clear" w:color="auto" w:fill="FFFFFF"/>
        <w:spacing w:line="276" w:lineRule="auto"/>
        <w:ind w:left="0" w:right="447"/>
        <w:jc w:val="both"/>
        <w:rPr>
          <w:rFonts w:ascii="Times New Roman" w:hAnsi="Times New Roman"/>
          <w:sz w:val="24"/>
          <w:szCs w:val="24"/>
        </w:rPr>
      </w:pPr>
      <w:r w:rsidRPr="00A53105">
        <w:rPr>
          <w:rFonts w:ascii="Times New Roman" w:hAnsi="Times New Roman"/>
          <w:iCs/>
          <w:sz w:val="24"/>
          <w:szCs w:val="24"/>
        </w:rPr>
        <w:t xml:space="preserve">выполнять  морфемный   анализ   слова  в   соответствии   с   предложенным учебником алгоритмом, оценивать правильность его выполнения; </w:t>
      </w:r>
    </w:p>
    <w:p w:rsidR="00E74CCE" w:rsidRPr="00A53105" w:rsidRDefault="00E74CCE" w:rsidP="006F6F2E">
      <w:pPr>
        <w:numPr>
          <w:ilvl w:val="0"/>
          <w:numId w:val="79"/>
        </w:numPr>
        <w:shd w:val="clear" w:color="auto" w:fill="FFFFFF"/>
        <w:spacing w:line="276" w:lineRule="auto"/>
        <w:ind w:left="0" w:right="447"/>
        <w:jc w:val="both"/>
        <w:rPr>
          <w:rFonts w:ascii="Times New Roman" w:hAnsi="Times New Roman"/>
          <w:sz w:val="24"/>
          <w:szCs w:val="24"/>
        </w:rPr>
      </w:pPr>
      <w:r w:rsidRPr="00A53105">
        <w:rPr>
          <w:rFonts w:ascii="Times New Roman" w:hAnsi="Times New Roman"/>
          <w:iCs/>
          <w:sz w:val="24"/>
          <w:szCs w:val="24"/>
        </w:rPr>
        <w:t>использовать результаты выполненного морфемного анализа для решения орфографических и/или речевых задач.</w:t>
      </w:r>
    </w:p>
    <w:p w:rsidR="00E74CCE" w:rsidRPr="00A53105" w:rsidRDefault="00E74CCE" w:rsidP="003D1A66">
      <w:pPr>
        <w:shd w:val="clear" w:color="auto" w:fill="FFFFFF"/>
        <w:spacing w:before="10" w:line="276" w:lineRule="auto"/>
        <w:jc w:val="both"/>
        <w:rPr>
          <w:rFonts w:ascii="Times New Roman" w:hAnsi="Times New Roman"/>
          <w:sz w:val="24"/>
          <w:szCs w:val="24"/>
        </w:rPr>
      </w:pPr>
      <w:r w:rsidRPr="00A53105">
        <w:rPr>
          <w:rFonts w:ascii="Times New Roman" w:hAnsi="Times New Roman"/>
          <w:bCs/>
          <w:spacing w:val="-1"/>
          <w:sz w:val="24"/>
          <w:szCs w:val="24"/>
        </w:rPr>
        <w:t>Раздел «Лексика»</w:t>
      </w:r>
    </w:p>
    <w:p w:rsidR="00E74CCE" w:rsidRPr="00A53105" w:rsidRDefault="00E74CCE" w:rsidP="003D1A66">
      <w:pPr>
        <w:shd w:val="clear" w:color="auto" w:fill="FFFFFF"/>
        <w:spacing w:line="276" w:lineRule="auto"/>
        <w:jc w:val="both"/>
        <w:rPr>
          <w:rFonts w:ascii="Times New Roman" w:hAnsi="Times New Roman"/>
          <w:i/>
          <w:sz w:val="24"/>
          <w:szCs w:val="24"/>
        </w:rPr>
      </w:pPr>
      <w:r w:rsidRPr="00A53105">
        <w:rPr>
          <w:rFonts w:ascii="Times New Roman" w:hAnsi="Times New Roman"/>
          <w:bCs/>
          <w:i/>
          <w:spacing w:val="-2"/>
          <w:sz w:val="24"/>
          <w:szCs w:val="24"/>
        </w:rPr>
        <w:t>Выпускник научится:</w:t>
      </w:r>
    </w:p>
    <w:p w:rsidR="00E74CCE" w:rsidRPr="00F13872" w:rsidRDefault="00E74CCE" w:rsidP="006F6F2E">
      <w:pPr>
        <w:numPr>
          <w:ilvl w:val="0"/>
          <w:numId w:val="80"/>
        </w:numPr>
        <w:shd w:val="clear" w:color="auto" w:fill="FFFFFF"/>
        <w:spacing w:line="276" w:lineRule="auto"/>
        <w:ind w:left="0"/>
        <w:jc w:val="both"/>
        <w:rPr>
          <w:rFonts w:ascii="Times New Roman" w:hAnsi="Times New Roman"/>
          <w:sz w:val="24"/>
          <w:szCs w:val="24"/>
        </w:rPr>
      </w:pPr>
      <w:r w:rsidRPr="00F13872">
        <w:rPr>
          <w:rFonts w:ascii="Times New Roman" w:hAnsi="Times New Roman"/>
          <w:spacing w:val="-1"/>
          <w:sz w:val="24"/>
          <w:szCs w:val="24"/>
        </w:rPr>
        <w:t>выявлять слова, значение которых требует уточнения;</w:t>
      </w:r>
    </w:p>
    <w:p w:rsidR="00E74CCE" w:rsidRPr="00F13872" w:rsidRDefault="00E74CCE" w:rsidP="006F6F2E">
      <w:pPr>
        <w:numPr>
          <w:ilvl w:val="0"/>
          <w:numId w:val="80"/>
        </w:numPr>
        <w:shd w:val="clear" w:color="auto" w:fill="FFFFFF"/>
        <w:spacing w:before="5" w:line="276" w:lineRule="auto"/>
        <w:ind w:left="0"/>
        <w:jc w:val="both"/>
        <w:rPr>
          <w:rFonts w:ascii="Times New Roman" w:hAnsi="Times New Roman"/>
          <w:sz w:val="24"/>
          <w:szCs w:val="24"/>
        </w:rPr>
      </w:pPr>
      <w:r w:rsidRPr="00F13872">
        <w:rPr>
          <w:rFonts w:ascii="Times New Roman" w:hAnsi="Times New Roman"/>
          <w:sz w:val="24"/>
          <w:szCs w:val="24"/>
        </w:rPr>
        <w:t>определять значение слова по тексту или уточнять с помощью толкового</w:t>
      </w:r>
      <w:r w:rsidR="00583B0F" w:rsidRPr="00F13872">
        <w:rPr>
          <w:rFonts w:ascii="Times New Roman" w:hAnsi="Times New Roman"/>
          <w:sz w:val="24"/>
          <w:szCs w:val="24"/>
        </w:rPr>
        <w:t xml:space="preserve"> </w:t>
      </w:r>
      <w:r w:rsidRPr="00F13872">
        <w:rPr>
          <w:rFonts w:ascii="Times New Roman" w:hAnsi="Times New Roman"/>
          <w:spacing w:val="-3"/>
          <w:sz w:val="24"/>
          <w:szCs w:val="24"/>
        </w:rPr>
        <w:t>словаря</w:t>
      </w:r>
    </w:p>
    <w:p w:rsidR="00E74CCE" w:rsidRPr="00F13872" w:rsidRDefault="00E74CCE" w:rsidP="006F6F2E">
      <w:pPr>
        <w:numPr>
          <w:ilvl w:val="0"/>
          <w:numId w:val="81"/>
        </w:numPr>
        <w:shd w:val="clear" w:color="auto" w:fill="FFFFFF"/>
        <w:spacing w:line="276" w:lineRule="auto"/>
        <w:ind w:left="0"/>
        <w:jc w:val="both"/>
        <w:rPr>
          <w:rFonts w:ascii="Times New Roman" w:hAnsi="Times New Roman"/>
          <w:sz w:val="24"/>
          <w:szCs w:val="24"/>
        </w:rPr>
      </w:pPr>
      <w:r w:rsidRPr="00F13872">
        <w:rPr>
          <w:rFonts w:ascii="Times New Roman" w:hAnsi="Times New Roman"/>
          <w:sz w:val="24"/>
          <w:szCs w:val="24"/>
        </w:rPr>
        <w:t>подбирать синонимы для устранения повторов в тексте.</w:t>
      </w:r>
    </w:p>
    <w:p w:rsidR="00583B0F" w:rsidRPr="00F13872" w:rsidRDefault="00B81C33" w:rsidP="003D1A66">
      <w:pPr>
        <w:shd w:val="clear" w:color="auto" w:fill="FFFFFF"/>
        <w:spacing w:before="5" w:line="276" w:lineRule="auto"/>
        <w:jc w:val="both"/>
        <w:rPr>
          <w:rFonts w:ascii="Times New Roman" w:hAnsi="Times New Roman"/>
          <w:bCs/>
          <w:i/>
          <w:iCs/>
          <w:sz w:val="24"/>
          <w:szCs w:val="24"/>
        </w:rPr>
      </w:pPr>
      <w:r w:rsidRPr="00F13872">
        <w:rPr>
          <w:rFonts w:ascii="Times New Roman" w:hAnsi="Times New Roman"/>
          <w:bCs/>
          <w:i/>
          <w:sz w:val="24"/>
          <w:szCs w:val="24"/>
        </w:rPr>
        <w:t xml:space="preserve">     </w:t>
      </w:r>
      <w:r w:rsidR="00E74CCE" w:rsidRPr="00F13872">
        <w:rPr>
          <w:rFonts w:ascii="Times New Roman" w:hAnsi="Times New Roman"/>
          <w:bCs/>
          <w:i/>
          <w:sz w:val="24"/>
          <w:szCs w:val="24"/>
        </w:rPr>
        <w:t xml:space="preserve">Выпускник получит возможность научиться: </w:t>
      </w:r>
    </w:p>
    <w:p w:rsidR="00E74CCE" w:rsidRPr="00F13872" w:rsidRDefault="00E74CCE" w:rsidP="006F6F2E">
      <w:pPr>
        <w:numPr>
          <w:ilvl w:val="0"/>
          <w:numId w:val="81"/>
        </w:numPr>
        <w:shd w:val="clear" w:color="auto" w:fill="FFFFFF"/>
        <w:spacing w:before="5" w:line="276" w:lineRule="auto"/>
        <w:ind w:left="0"/>
        <w:jc w:val="both"/>
        <w:rPr>
          <w:rFonts w:ascii="Times New Roman" w:hAnsi="Times New Roman"/>
          <w:sz w:val="24"/>
          <w:szCs w:val="24"/>
        </w:rPr>
      </w:pPr>
      <w:r w:rsidRPr="00F13872">
        <w:rPr>
          <w:rFonts w:ascii="Times New Roman" w:hAnsi="Times New Roman"/>
          <w:iCs/>
          <w:sz w:val="24"/>
          <w:szCs w:val="24"/>
        </w:rPr>
        <w:t>подбирать   антонимы   для   точной   характеристики   предметов   при   их сравнении;</w:t>
      </w:r>
    </w:p>
    <w:p w:rsidR="00E74CCE" w:rsidRPr="00F13872" w:rsidRDefault="00E74CCE" w:rsidP="006F6F2E">
      <w:pPr>
        <w:numPr>
          <w:ilvl w:val="0"/>
          <w:numId w:val="81"/>
        </w:numPr>
        <w:shd w:val="clear" w:color="auto" w:fill="FFFFFF"/>
        <w:spacing w:line="276" w:lineRule="auto"/>
        <w:ind w:left="0"/>
        <w:jc w:val="both"/>
        <w:rPr>
          <w:rFonts w:ascii="Times New Roman" w:hAnsi="Times New Roman"/>
          <w:sz w:val="24"/>
          <w:szCs w:val="24"/>
        </w:rPr>
      </w:pPr>
      <w:r w:rsidRPr="00F13872">
        <w:rPr>
          <w:rFonts w:ascii="Times New Roman" w:hAnsi="Times New Roman"/>
          <w:iCs/>
          <w:sz w:val="24"/>
          <w:szCs w:val="24"/>
        </w:rPr>
        <w:t>различать употребление в тексте слов в прямом и переносном значении (простые случаи);</w:t>
      </w:r>
    </w:p>
    <w:p w:rsidR="00E74CCE" w:rsidRPr="00F13872" w:rsidRDefault="00E74CCE" w:rsidP="006F6F2E">
      <w:pPr>
        <w:numPr>
          <w:ilvl w:val="0"/>
          <w:numId w:val="81"/>
        </w:numPr>
        <w:shd w:val="clear" w:color="auto" w:fill="FFFFFF"/>
        <w:spacing w:line="276" w:lineRule="auto"/>
        <w:ind w:left="0"/>
        <w:jc w:val="both"/>
        <w:rPr>
          <w:rFonts w:ascii="Times New Roman" w:hAnsi="Times New Roman"/>
          <w:sz w:val="24"/>
          <w:szCs w:val="24"/>
        </w:rPr>
      </w:pPr>
      <w:r w:rsidRPr="00F13872">
        <w:rPr>
          <w:rFonts w:ascii="Times New Roman" w:hAnsi="Times New Roman"/>
          <w:iCs/>
          <w:spacing w:val="-1"/>
          <w:sz w:val="24"/>
          <w:szCs w:val="24"/>
        </w:rPr>
        <w:t>оценивать уместность использования слов в тексте;</w:t>
      </w:r>
    </w:p>
    <w:p w:rsidR="00E74CCE" w:rsidRPr="00F13872" w:rsidRDefault="00E74CCE" w:rsidP="006F6F2E">
      <w:pPr>
        <w:numPr>
          <w:ilvl w:val="0"/>
          <w:numId w:val="81"/>
        </w:numPr>
        <w:shd w:val="clear" w:color="auto" w:fill="FFFFFF"/>
        <w:spacing w:line="276" w:lineRule="auto"/>
        <w:ind w:left="0" w:right="447"/>
        <w:jc w:val="both"/>
        <w:rPr>
          <w:rFonts w:ascii="Times New Roman" w:hAnsi="Times New Roman"/>
          <w:sz w:val="24"/>
          <w:szCs w:val="24"/>
        </w:rPr>
      </w:pPr>
      <w:r w:rsidRPr="00F13872">
        <w:rPr>
          <w:rFonts w:ascii="Times New Roman" w:hAnsi="Times New Roman"/>
          <w:iCs/>
          <w:sz w:val="24"/>
          <w:szCs w:val="24"/>
        </w:rPr>
        <w:t xml:space="preserve">выбирать     слова    из    ряда    </w:t>
      </w:r>
      <w:proofErr w:type="gramStart"/>
      <w:r w:rsidRPr="00F13872">
        <w:rPr>
          <w:rFonts w:ascii="Times New Roman" w:hAnsi="Times New Roman"/>
          <w:iCs/>
          <w:sz w:val="24"/>
          <w:szCs w:val="24"/>
        </w:rPr>
        <w:t>предложенных</w:t>
      </w:r>
      <w:proofErr w:type="gramEnd"/>
      <w:r w:rsidRPr="00F13872">
        <w:rPr>
          <w:rFonts w:ascii="Times New Roman" w:hAnsi="Times New Roman"/>
          <w:iCs/>
          <w:sz w:val="24"/>
          <w:szCs w:val="24"/>
        </w:rPr>
        <w:t xml:space="preserve">    для    успешного    решения коммуникативной задачи.</w:t>
      </w:r>
    </w:p>
    <w:p w:rsidR="00E74CCE" w:rsidRPr="00A53105" w:rsidRDefault="00E74CCE" w:rsidP="003D1A66">
      <w:pPr>
        <w:shd w:val="clear" w:color="auto" w:fill="FFFFFF"/>
        <w:spacing w:before="5" w:line="276" w:lineRule="auto"/>
        <w:jc w:val="both"/>
        <w:rPr>
          <w:rFonts w:ascii="Times New Roman" w:hAnsi="Times New Roman"/>
          <w:sz w:val="24"/>
          <w:szCs w:val="24"/>
        </w:rPr>
      </w:pPr>
      <w:r w:rsidRPr="00A53105">
        <w:rPr>
          <w:rFonts w:ascii="Times New Roman" w:hAnsi="Times New Roman"/>
          <w:bCs/>
          <w:spacing w:val="-1"/>
          <w:sz w:val="24"/>
          <w:szCs w:val="24"/>
        </w:rPr>
        <w:t>Раздел «Морфология»</w:t>
      </w:r>
    </w:p>
    <w:p w:rsidR="00E74CCE" w:rsidRPr="00A53105" w:rsidRDefault="00E74CCE" w:rsidP="003D1A66">
      <w:pPr>
        <w:shd w:val="clear" w:color="auto" w:fill="FFFFFF"/>
        <w:spacing w:line="276" w:lineRule="auto"/>
        <w:jc w:val="both"/>
        <w:rPr>
          <w:rFonts w:ascii="Times New Roman" w:hAnsi="Times New Roman"/>
          <w:i/>
          <w:sz w:val="24"/>
          <w:szCs w:val="24"/>
        </w:rPr>
      </w:pPr>
      <w:r w:rsidRPr="00A53105">
        <w:rPr>
          <w:rFonts w:ascii="Times New Roman" w:hAnsi="Times New Roman"/>
          <w:bCs/>
          <w:i/>
          <w:spacing w:val="-2"/>
          <w:sz w:val="24"/>
          <w:szCs w:val="24"/>
        </w:rPr>
        <w:t>Выпускник научится:</w:t>
      </w:r>
    </w:p>
    <w:p w:rsidR="00E74CCE" w:rsidRPr="00F13872" w:rsidRDefault="00E74CCE" w:rsidP="006F6F2E">
      <w:pPr>
        <w:numPr>
          <w:ilvl w:val="0"/>
          <w:numId w:val="82"/>
        </w:numPr>
        <w:shd w:val="clear" w:color="auto" w:fill="FFFFFF"/>
        <w:spacing w:line="276" w:lineRule="auto"/>
        <w:ind w:left="0"/>
        <w:jc w:val="both"/>
        <w:rPr>
          <w:rFonts w:ascii="Times New Roman" w:hAnsi="Times New Roman"/>
          <w:sz w:val="24"/>
          <w:szCs w:val="24"/>
        </w:rPr>
      </w:pPr>
      <w:r w:rsidRPr="00F13872">
        <w:rPr>
          <w:rFonts w:ascii="Times New Roman" w:hAnsi="Times New Roman"/>
          <w:sz w:val="24"/>
          <w:szCs w:val="24"/>
        </w:rPr>
        <w:t>распознавать грамматические признаки слов;</w:t>
      </w:r>
    </w:p>
    <w:p w:rsidR="00E74CCE" w:rsidRPr="00F13872" w:rsidRDefault="008A297E" w:rsidP="006F6F2E">
      <w:pPr>
        <w:numPr>
          <w:ilvl w:val="0"/>
          <w:numId w:val="82"/>
        </w:numPr>
        <w:shd w:val="clear" w:color="auto" w:fill="FFFFFF"/>
        <w:spacing w:before="5" w:line="276" w:lineRule="auto"/>
        <w:ind w:left="0" w:right="447"/>
        <w:jc w:val="both"/>
        <w:rPr>
          <w:rFonts w:ascii="Times New Roman" w:hAnsi="Times New Roman"/>
          <w:sz w:val="24"/>
          <w:szCs w:val="24"/>
        </w:rPr>
      </w:pPr>
      <w:r w:rsidRPr="00F13872">
        <w:rPr>
          <w:rFonts w:ascii="Times New Roman" w:hAnsi="Times New Roman"/>
          <w:sz w:val="24"/>
          <w:szCs w:val="24"/>
        </w:rPr>
        <w:t xml:space="preserve">с  учетом  </w:t>
      </w:r>
      <w:r w:rsidR="00E74CCE" w:rsidRPr="00F13872">
        <w:rPr>
          <w:rFonts w:ascii="Times New Roman" w:hAnsi="Times New Roman"/>
          <w:sz w:val="24"/>
          <w:szCs w:val="24"/>
        </w:rPr>
        <w:t>совокупности  выявленны</w:t>
      </w:r>
      <w:r w:rsidRPr="00F13872">
        <w:rPr>
          <w:rFonts w:ascii="Times New Roman" w:hAnsi="Times New Roman"/>
          <w:sz w:val="24"/>
          <w:szCs w:val="24"/>
        </w:rPr>
        <w:t xml:space="preserve">х  признаков  (что называет,  </w:t>
      </w:r>
      <w:r w:rsidR="00E74CCE" w:rsidRPr="00F13872">
        <w:rPr>
          <w:rFonts w:ascii="Times New Roman" w:hAnsi="Times New Roman"/>
          <w:sz w:val="24"/>
          <w:szCs w:val="24"/>
        </w:rPr>
        <w:t>на  какие</w:t>
      </w:r>
      <w:r w:rsidRPr="00F13872">
        <w:rPr>
          <w:rFonts w:ascii="Times New Roman" w:hAnsi="Times New Roman"/>
          <w:sz w:val="24"/>
          <w:szCs w:val="24"/>
        </w:rPr>
        <w:t xml:space="preserve"> </w:t>
      </w:r>
      <w:r w:rsidR="00E74CCE" w:rsidRPr="00F13872">
        <w:rPr>
          <w:rFonts w:ascii="Times New Roman" w:hAnsi="Times New Roman"/>
          <w:sz w:val="24"/>
          <w:szCs w:val="24"/>
        </w:rPr>
        <w:t>вопро</w:t>
      </w:r>
      <w:r w:rsidRPr="00F13872">
        <w:rPr>
          <w:rFonts w:ascii="Times New Roman" w:hAnsi="Times New Roman"/>
          <w:sz w:val="24"/>
          <w:szCs w:val="24"/>
        </w:rPr>
        <w:t xml:space="preserve">сы  отвечает,  как изменяется) относить слова к </w:t>
      </w:r>
      <w:r w:rsidR="00E74CCE" w:rsidRPr="00F13872">
        <w:rPr>
          <w:rFonts w:ascii="Times New Roman" w:hAnsi="Times New Roman"/>
          <w:sz w:val="24"/>
          <w:szCs w:val="24"/>
        </w:rPr>
        <w:t>определенной группе</w:t>
      </w:r>
      <w:r w:rsidRPr="00F13872">
        <w:rPr>
          <w:rFonts w:ascii="Times New Roman" w:hAnsi="Times New Roman"/>
          <w:sz w:val="24"/>
          <w:szCs w:val="24"/>
        </w:rPr>
        <w:t xml:space="preserve">  основных   частей   речи  </w:t>
      </w:r>
      <w:r w:rsidR="00E74CCE" w:rsidRPr="00F13872">
        <w:rPr>
          <w:rFonts w:ascii="Times New Roman" w:hAnsi="Times New Roman"/>
          <w:sz w:val="24"/>
          <w:szCs w:val="24"/>
        </w:rPr>
        <w:t>(имена   существительные,   имена   прилагательные,</w:t>
      </w:r>
      <w:r w:rsidRPr="00F13872">
        <w:rPr>
          <w:rFonts w:ascii="Times New Roman" w:hAnsi="Times New Roman"/>
          <w:sz w:val="24"/>
          <w:szCs w:val="24"/>
        </w:rPr>
        <w:t xml:space="preserve"> </w:t>
      </w:r>
      <w:r w:rsidR="00E74CCE" w:rsidRPr="00F13872">
        <w:rPr>
          <w:rFonts w:ascii="Times New Roman" w:hAnsi="Times New Roman"/>
          <w:spacing w:val="-4"/>
          <w:sz w:val="24"/>
          <w:szCs w:val="24"/>
        </w:rPr>
        <w:t>глаголы).</w:t>
      </w:r>
    </w:p>
    <w:p w:rsidR="008A297E" w:rsidRPr="00A53105" w:rsidRDefault="00E74CCE" w:rsidP="003D1A66">
      <w:pPr>
        <w:shd w:val="clear" w:color="auto" w:fill="FFFFFF"/>
        <w:spacing w:before="5" w:line="276" w:lineRule="auto"/>
        <w:ind w:right="447" w:hanging="4"/>
        <w:jc w:val="both"/>
        <w:rPr>
          <w:rFonts w:ascii="Times New Roman" w:hAnsi="Times New Roman"/>
          <w:bCs/>
          <w:i/>
          <w:sz w:val="24"/>
          <w:szCs w:val="24"/>
        </w:rPr>
      </w:pPr>
      <w:r w:rsidRPr="00A53105">
        <w:rPr>
          <w:rFonts w:ascii="Times New Roman" w:hAnsi="Times New Roman"/>
          <w:bCs/>
          <w:i/>
          <w:sz w:val="24"/>
          <w:szCs w:val="24"/>
        </w:rPr>
        <w:t xml:space="preserve">Выпускник получит возможность научиться: </w:t>
      </w:r>
    </w:p>
    <w:p w:rsidR="00E74CCE" w:rsidRPr="00F13872" w:rsidRDefault="00E74CCE" w:rsidP="006F6F2E">
      <w:pPr>
        <w:numPr>
          <w:ilvl w:val="0"/>
          <w:numId w:val="82"/>
        </w:numPr>
        <w:shd w:val="clear" w:color="auto" w:fill="FFFFFF"/>
        <w:spacing w:before="5" w:line="276" w:lineRule="auto"/>
        <w:ind w:left="0" w:right="447"/>
        <w:jc w:val="both"/>
        <w:rPr>
          <w:rFonts w:ascii="Times New Roman" w:hAnsi="Times New Roman"/>
          <w:sz w:val="24"/>
          <w:szCs w:val="24"/>
        </w:rPr>
      </w:pPr>
      <w:r w:rsidRPr="00A53105">
        <w:rPr>
          <w:rFonts w:ascii="Times New Roman" w:hAnsi="Times New Roman"/>
          <w:iCs/>
          <w:sz w:val="24"/>
          <w:szCs w:val="24"/>
        </w:rPr>
        <w:t>проводить    морфологический    разбор</w:t>
      </w:r>
      <w:r w:rsidRPr="00F13872">
        <w:rPr>
          <w:rFonts w:ascii="Times New Roman" w:hAnsi="Times New Roman"/>
          <w:iCs/>
          <w:sz w:val="24"/>
          <w:szCs w:val="24"/>
        </w:rPr>
        <w:t xml:space="preserve">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8A297E" w:rsidRPr="00F13872" w:rsidRDefault="00E74CCE" w:rsidP="006F6F2E">
      <w:pPr>
        <w:numPr>
          <w:ilvl w:val="0"/>
          <w:numId w:val="82"/>
        </w:numPr>
        <w:shd w:val="clear" w:color="auto" w:fill="FFFFFF"/>
        <w:spacing w:line="276" w:lineRule="auto"/>
        <w:ind w:left="0" w:right="447"/>
        <w:jc w:val="both"/>
        <w:rPr>
          <w:rFonts w:ascii="Times New Roman" w:hAnsi="Times New Roman"/>
          <w:sz w:val="24"/>
          <w:szCs w:val="24"/>
        </w:rPr>
      </w:pPr>
      <w:r w:rsidRPr="00F13872">
        <w:rPr>
          <w:rFonts w:ascii="Times New Roman" w:hAnsi="Times New Roman"/>
          <w:iCs/>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F13872">
        <w:rPr>
          <w:rFonts w:ascii="Times New Roman" w:hAnsi="Times New Roman"/>
          <w:b/>
          <w:bCs/>
          <w:iCs/>
          <w:sz w:val="24"/>
          <w:szCs w:val="24"/>
        </w:rPr>
        <w:t xml:space="preserve">и, а, но, </w:t>
      </w:r>
      <w:r w:rsidRPr="00F13872">
        <w:rPr>
          <w:rFonts w:ascii="Times New Roman" w:hAnsi="Times New Roman"/>
          <w:iCs/>
          <w:sz w:val="24"/>
          <w:szCs w:val="24"/>
        </w:rPr>
        <w:t xml:space="preserve">частицу </w:t>
      </w:r>
      <w:r w:rsidRPr="00F13872">
        <w:rPr>
          <w:rFonts w:ascii="Times New Roman" w:hAnsi="Times New Roman"/>
          <w:b/>
          <w:bCs/>
          <w:iCs/>
          <w:sz w:val="24"/>
          <w:szCs w:val="24"/>
        </w:rPr>
        <w:t xml:space="preserve">не </w:t>
      </w:r>
      <w:r w:rsidRPr="00F13872">
        <w:rPr>
          <w:rFonts w:ascii="Times New Roman" w:hAnsi="Times New Roman"/>
          <w:iCs/>
          <w:sz w:val="24"/>
          <w:szCs w:val="24"/>
        </w:rPr>
        <w:t xml:space="preserve">при глаголах. </w:t>
      </w:r>
    </w:p>
    <w:p w:rsidR="008A297E" w:rsidRPr="00A53105" w:rsidRDefault="00B81C33" w:rsidP="003D1A66">
      <w:pPr>
        <w:shd w:val="clear" w:color="auto" w:fill="FFFFFF"/>
        <w:spacing w:line="276" w:lineRule="auto"/>
        <w:ind w:right="447"/>
        <w:jc w:val="both"/>
        <w:rPr>
          <w:rFonts w:ascii="Times New Roman" w:hAnsi="Times New Roman"/>
          <w:bCs/>
          <w:sz w:val="24"/>
          <w:szCs w:val="24"/>
        </w:rPr>
      </w:pPr>
      <w:r w:rsidRPr="00F13872">
        <w:rPr>
          <w:rFonts w:ascii="Times New Roman" w:hAnsi="Times New Roman"/>
          <w:b/>
          <w:bCs/>
          <w:sz w:val="24"/>
          <w:szCs w:val="24"/>
        </w:rPr>
        <w:t xml:space="preserve">      </w:t>
      </w:r>
      <w:r w:rsidR="00E74CCE" w:rsidRPr="00A53105">
        <w:rPr>
          <w:rFonts w:ascii="Times New Roman" w:hAnsi="Times New Roman"/>
          <w:bCs/>
          <w:sz w:val="24"/>
          <w:szCs w:val="24"/>
        </w:rPr>
        <w:t xml:space="preserve">Раздел «Синтаксис» </w:t>
      </w:r>
    </w:p>
    <w:p w:rsidR="00E74CCE" w:rsidRPr="00A53105" w:rsidRDefault="00B81C33" w:rsidP="003D1A66">
      <w:pPr>
        <w:shd w:val="clear" w:color="auto" w:fill="FFFFFF"/>
        <w:spacing w:line="276" w:lineRule="auto"/>
        <w:ind w:right="447"/>
        <w:jc w:val="both"/>
        <w:rPr>
          <w:rFonts w:ascii="Times New Roman" w:hAnsi="Times New Roman"/>
          <w:i/>
          <w:sz w:val="24"/>
          <w:szCs w:val="24"/>
        </w:rPr>
      </w:pPr>
      <w:r w:rsidRPr="00A53105">
        <w:rPr>
          <w:rFonts w:ascii="Times New Roman" w:hAnsi="Times New Roman"/>
          <w:bCs/>
          <w:i/>
          <w:sz w:val="24"/>
          <w:szCs w:val="24"/>
        </w:rPr>
        <w:t xml:space="preserve">     </w:t>
      </w:r>
      <w:r w:rsidR="00E74CCE" w:rsidRPr="00A53105">
        <w:rPr>
          <w:rFonts w:ascii="Times New Roman" w:hAnsi="Times New Roman"/>
          <w:bCs/>
          <w:i/>
          <w:sz w:val="24"/>
          <w:szCs w:val="24"/>
        </w:rPr>
        <w:t>Выпускник научится:</w:t>
      </w:r>
    </w:p>
    <w:p w:rsidR="00E74CCE" w:rsidRPr="00F13872" w:rsidRDefault="00E74CCE" w:rsidP="006F6F2E">
      <w:pPr>
        <w:numPr>
          <w:ilvl w:val="0"/>
          <w:numId w:val="83"/>
        </w:numPr>
        <w:shd w:val="clear" w:color="auto" w:fill="FFFFFF"/>
        <w:spacing w:line="276" w:lineRule="auto"/>
        <w:ind w:left="0" w:right="447"/>
        <w:jc w:val="both"/>
        <w:rPr>
          <w:rFonts w:ascii="Times New Roman" w:hAnsi="Times New Roman"/>
          <w:sz w:val="24"/>
          <w:szCs w:val="24"/>
        </w:rPr>
      </w:pPr>
      <w:r w:rsidRPr="00F13872">
        <w:rPr>
          <w:rFonts w:ascii="Times New Roman" w:hAnsi="Times New Roman"/>
          <w:sz w:val="24"/>
          <w:szCs w:val="24"/>
        </w:rPr>
        <w:t>различать предложение, словосочетание, слово;</w:t>
      </w:r>
    </w:p>
    <w:p w:rsidR="00E74CCE" w:rsidRPr="00F13872" w:rsidRDefault="00E74CCE" w:rsidP="006F6F2E">
      <w:pPr>
        <w:numPr>
          <w:ilvl w:val="0"/>
          <w:numId w:val="83"/>
        </w:numPr>
        <w:shd w:val="clear" w:color="auto" w:fill="FFFFFF"/>
        <w:spacing w:line="276" w:lineRule="auto"/>
        <w:ind w:left="0" w:right="447"/>
        <w:jc w:val="both"/>
        <w:rPr>
          <w:rFonts w:ascii="Times New Roman" w:hAnsi="Times New Roman"/>
          <w:sz w:val="24"/>
          <w:szCs w:val="24"/>
        </w:rPr>
      </w:pPr>
      <w:r w:rsidRPr="00F13872">
        <w:rPr>
          <w:rFonts w:ascii="Times New Roman" w:hAnsi="Times New Roman"/>
          <w:sz w:val="24"/>
          <w:szCs w:val="24"/>
        </w:rPr>
        <w:t>устанавливать при помощи смысловых вопросов связь  между словами в словосочетании и предложении;</w:t>
      </w:r>
    </w:p>
    <w:p w:rsidR="008A297E" w:rsidRPr="00F13872" w:rsidRDefault="00E74CCE" w:rsidP="006F6F2E">
      <w:pPr>
        <w:numPr>
          <w:ilvl w:val="0"/>
          <w:numId w:val="83"/>
        </w:numPr>
        <w:shd w:val="clear" w:color="auto" w:fill="FFFFFF"/>
        <w:spacing w:line="276" w:lineRule="auto"/>
        <w:ind w:left="0" w:right="447"/>
        <w:jc w:val="both"/>
        <w:rPr>
          <w:rFonts w:ascii="Times New Roman" w:hAnsi="Times New Roman"/>
          <w:sz w:val="24"/>
          <w:szCs w:val="24"/>
        </w:rPr>
      </w:pPr>
      <w:r w:rsidRPr="00F13872">
        <w:rPr>
          <w:rFonts w:ascii="Times New Roman" w:hAnsi="Times New Roman"/>
          <w:sz w:val="24"/>
          <w:szCs w:val="24"/>
        </w:rPr>
        <w:lastRenderedPageBreak/>
        <w:t xml:space="preserve">классифицировать     предложения     по     цели     высказывания,     находить повествовательные/побудительные/вопросительные предложения; </w:t>
      </w:r>
    </w:p>
    <w:p w:rsidR="00E74CCE" w:rsidRPr="00F13872" w:rsidRDefault="00E74CCE" w:rsidP="006F6F2E">
      <w:pPr>
        <w:numPr>
          <w:ilvl w:val="0"/>
          <w:numId w:val="83"/>
        </w:numPr>
        <w:shd w:val="clear" w:color="auto" w:fill="FFFFFF"/>
        <w:spacing w:line="276" w:lineRule="auto"/>
        <w:ind w:left="0"/>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определять восклицательную/невосклицательную интонацию предложения;</w:t>
      </w:r>
    </w:p>
    <w:p w:rsidR="00E74CCE" w:rsidRPr="00F13872" w:rsidRDefault="00E74CCE" w:rsidP="006F6F2E">
      <w:pPr>
        <w:numPr>
          <w:ilvl w:val="0"/>
          <w:numId w:val="83"/>
        </w:numPr>
        <w:shd w:val="clear" w:color="auto" w:fill="FFFFFF"/>
        <w:spacing w:line="276" w:lineRule="auto"/>
        <w:ind w:left="0"/>
        <w:jc w:val="both"/>
        <w:rPr>
          <w:rFonts w:ascii="Times New Roman" w:hAnsi="Times New Roman"/>
          <w:sz w:val="24"/>
          <w:szCs w:val="24"/>
        </w:rPr>
      </w:pPr>
      <w:r w:rsidRPr="00F13872">
        <w:rPr>
          <w:rFonts w:ascii="Times New Roman" w:hAnsi="Times New Roman"/>
          <w:sz w:val="24"/>
          <w:szCs w:val="24"/>
        </w:rPr>
        <w:t>находить   главные    и   второстепенные    (без   деления   на   виды)   члены</w:t>
      </w:r>
      <w:r w:rsidR="008A297E" w:rsidRPr="00F13872">
        <w:rPr>
          <w:rFonts w:ascii="Times New Roman" w:hAnsi="Times New Roman"/>
          <w:sz w:val="24"/>
          <w:szCs w:val="24"/>
        </w:rPr>
        <w:t xml:space="preserve"> </w:t>
      </w:r>
      <w:r w:rsidRPr="00F13872">
        <w:rPr>
          <w:rFonts w:ascii="Times New Roman" w:hAnsi="Times New Roman"/>
          <w:spacing w:val="-2"/>
          <w:sz w:val="24"/>
          <w:szCs w:val="24"/>
        </w:rPr>
        <w:t>предложения;</w:t>
      </w:r>
    </w:p>
    <w:p w:rsidR="00E74CCE" w:rsidRPr="00F13872" w:rsidRDefault="00E74CCE" w:rsidP="006F6F2E">
      <w:pPr>
        <w:numPr>
          <w:ilvl w:val="0"/>
          <w:numId w:val="84"/>
        </w:numPr>
        <w:shd w:val="clear" w:color="auto" w:fill="FFFFFF"/>
        <w:spacing w:line="276" w:lineRule="auto"/>
        <w:ind w:left="0"/>
        <w:jc w:val="both"/>
        <w:rPr>
          <w:rFonts w:ascii="Times New Roman" w:hAnsi="Times New Roman"/>
          <w:sz w:val="24"/>
          <w:szCs w:val="24"/>
        </w:rPr>
      </w:pPr>
      <w:r w:rsidRPr="00F13872">
        <w:rPr>
          <w:rFonts w:ascii="Times New Roman" w:hAnsi="Times New Roman"/>
          <w:sz w:val="24"/>
          <w:szCs w:val="24"/>
        </w:rPr>
        <w:t>выделять предложения с однородными членами.</w:t>
      </w:r>
    </w:p>
    <w:p w:rsidR="00E74CCE" w:rsidRPr="00A53105" w:rsidRDefault="00E74CCE" w:rsidP="003D1A66">
      <w:pPr>
        <w:shd w:val="clear" w:color="auto" w:fill="FFFFFF"/>
        <w:spacing w:before="5" w:line="276" w:lineRule="auto"/>
        <w:jc w:val="both"/>
        <w:rPr>
          <w:rFonts w:ascii="Times New Roman" w:hAnsi="Times New Roman"/>
          <w:i/>
          <w:sz w:val="24"/>
          <w:szCs w:val="24"/>
        </w:rPr>
      </w:pPr>
      <w:r w:rsidRPr="00A53105">
        <w:rPr>
          <w:rFonts w:ascii="Times New Roman" w:hAnsi="Times New Roman"/>
          <w:bCs/>
          <w:i/>
          <w:spacing w:val="-1"/>
          <w:sz w:val="24"/>
          <w:szCs w:val="24"/>
        </w:rPr>
        <w:t>Выпускник получит возможность научиться:</w:t>
      </w:r>
    </w:p>
    <w:p w:rsidR="00E74CCE" w:rsidRPr="00A53105" w:rsidRDefault="00E74CCE" w:rsidP="006F6F2E">
      <w:pPr>
        <w:numPr>
          <w:ilvl w:val="0"/>
          <w:numId w:val="84"/>
        </w:numPr>
        <w:shd w:val="clear" w:color="auto" w:fill="FFFFFF"/>
        <w:spacing w:line="276" w:lineRule="auto"/>
        <w:ind w:left="0" w:right="447"/>
        <w:jc w:val="both"/>
        <w:rPr>
          <w:rFonts w:ascii="Times New Roman" w:hAnsi="Times New Roman"/>
          <w:sz w:val="24"/>
          <w:szCs w:val="24"/>
        </w:rPr>
      </w:pPr>
      <w:r w:rsidRPr="00A53105">
        <w:rPr>
          <w:rFonts w:ascii="Times New Roman" w:hAnsi="Times New Roman"/>
          <w:iCs/>
          <w:sz w:val="24"/>
          <w:szCs w:val="24"/>
        </w:rPr>
        <w:t xml:space="preserve">различать второстепенные члены предложения </w:t>
      </w:r>
      <w:proofErr w:type="gramStart"/>
      <w:r w:rsidRPr="00A53105">
        <w:rPr>
          <w:rFonts w:ascii="Times New Roman" w:hAnsi="Times New Roman"/>
          <w:iCs/>
          <w:sz w:val="24"/>
          <w:szCs w:val="24"/>
        </w:rPr>
        <w:t>—о</w:t>
      </w:r>
      <w:proofErr w:type="gramEnd"/>
      <w:r w:rsidRPr="00A53105">
        <w:rPr>
          <w:rFonts w:ascii="Times New Roman" w:hAnsi="Times New Roman"/>
          <w:iCs/>
          <w:sz w:val="24"/>
          <w:szCs w:val="24"/>
        </w:rPr>
        <w:t>пределения, дополнения,</w:t>
      </w:r>
      <w:r w:rsidR="00B81C33" w:rsidRPr="00A53105">
        <w:rPr>
          <w:rFonts w:ascii="Times New Roman" w:hAnsi="Times New Roman"/>
          <w:iCs/>
          <w:sz w:val="24"/>
          <w:szCs w:val="24"/>
        </w:rPr>
        <w:t xml:space="preserve"> </w:t>
      </w:r>
      <w:r w:rsidRPr="00A53105">
        <w:rPr>
          <w:rFonts w:ascii="Times New Roman" w:hAnsi="Times New Roman"/>
          <w:iCs/>
          <w:spacing w:val="-3"/>
          <w:sz w:val="24"/>
          <w:szCs w:val="24"/>
        </w:rPr>
        <w:t>обстоятельства;</w:t>
      </w:r>
    </w:p>
    <w:p w:rsidR="00E74CCE" w:rsidRPr="00A53105" w:rsidRDefault="00E74CCE" w:rsidP="006F6F2E">
      <w:pPr>
        <w:numPr>
          <w:ilvl w:val="0"/>
          <w:numId w:val="84"/>
        </w:numPr>
        <w:shd w:val="clear" w:color="auto" w:fill="FFFFFF"/>
        <w:spacing w:line="276" w:lineRule="auto"/>
        <w:ind w:left="0" w:right="447"/>
        <w:jc w:val="both"/>
        <w:rPr>
          <w:rFonts w:ascii="Times New Roman" w:hAnsi="Times New Roman"/>
          <w:sz w:val="24"/>
          <w:szCs w:val="24"/>
        </w:rPr>
      </w:pPr>
      <w:r w:rsidRPr="00A53105">
        <w:rPr>
          <w:rFonts w:ascii="Times New Roman" w:hAnsi="Times New Roman"/>
          <w:iCs/>
          <w:sz w:val="24"/>
          <w:szCs w:val="24"/>
        </w:rPr>
        <w:t>выполнять в соответствии с предложенным в учебнике алгоритмом разбор</w:t>
      </w:r>
      <w:r w:rsidR="00BD7DB2" w:rsidRPr="00A53105">
        <w:rPr>
          <w:rFonts w:ascii="Times New Roman" w:hAnsi="Times New Roman"/>
          <w:iCs/>
          <w:sz w:val="24"/>
          <w:szCs w:val="24"/>
        </w:rPr>
        <w:t xml:space="preserve"> </w:t>
      </w:r>
      <w:r w:rsidRPr="00A53105">
        <w:rPr>
          <w:rFonts w:ascii="Times New Roman" w:hAnsi="Times New Roman"/>
          <w:iCs/>
          <w:sz w:val="24"/>
          <w:szCs w:val="24"/>
        </w:rPr>
        <w:t>простого предложения (по членам предложения, синтаксический), оценивать</w:t>
      </w:r>
      <w:r w:rsidR="00B81C33" w:rsidRPr="00A53105">
        <w:rPr>
          <w:rFonts w:ascii="Times New Roman" w:hAnsi="Times New Roman"/>
          <w:iCs/>
          <w:sz w:val="24"/>
          <w:szCs w:val="24"/>
        </w:rPr>
        <w:t xml:space="preserve"> </w:t>
      </w:r>
      <w:r w:rsidRPr="00A53105">
        <w:rPr>
          <w:rFonts w:ascii="Times New Roman" w:hAnsi="Times New Roman"/>
          <w:iCs/>
          <w:sz w:val="24"/>
          <w:szCs w:val="24"/>
        </w:rPr>
        <w:t>правильность разбора;</w:t>
      </w:r>
    </w:p>
    <w:p w:rsidR="00E74CCE" w:rsidRPr="00A53105" w:rsidRDefault="00E74CCE" w:rsidP="006F6F2E">
      <w:pPr>
        <w:numPr>
          <w:ilvl w:val="0"/>
          <w:numId w:val="84"/>
        </w:numPr>
        <w:shd w:val="clear" w:color="auto" w:fill="FFFFFF"/>
        <w:spacing w:line="276" w:lineRule="auto"/>
        <w:ind w:left="0" w:right="447"/>
        <w:jc w:val="both"/>
        <w:rPr>
          <w:rFonts w:ascii="Times New Roman" w:hAnsi="Times New Roman"/>
          <w:sz w:val="24"/>
          <w:szCs w:val="24"/>
        </w:rPr>
      </w:pPr>
      <w:r w:rsidRPr="00A53105">
        <w:rPr>
          <w:rFonts w:ascii="Times New Roman" w:hAnsi="Times New Roman"/>
          <w:iCs/>
          <w:spacing w:val="-2"/>
          <w:sz w:val="24"/>
          <w:szCs w:val="24"/>
        </w:rPr>
        <w:t>различать простые и сложные предложения.</w:t>
      </w:r>
    </w:p>
    <w:p w:rsidR="00E74CCE" w:rsidRPr="00A53105" w:rsidRDefault="00E74CCE" w:rsidP="003D1A66">
      <w:pPr>
        <w:shd w:val="clear" w:color="auto" w:fill="FFFFFF"/>
        <w:spacing w:before="5" w:line="276" w:lineRule="auto"/>
        <w:ind w:right="447"/>
        <w:jc w:val="both"/>
        <w:rPr>
          <w:rFonts w:ascii="Times New Roman" w:hAnsi="Times New Roman"/>
          <w:sz w:val="24"/>
          <w:szCs w:val="24"/>
        </w:rPr>
      </w:pPr>
      <w:r w:rsidRPr="00A53105">
        <w:rPr>
          <w:rFonts w:ascii="Times New Roman" w:hAnsi="Times New Roman"/>
          <w:bCs/>
          <w:sz w:val="24"/>
          <w:szCs w:val="24"/>
        </w:rPr>
        <w:t>Содержательная линия «Орфография и пунктуация»</w:t>
      </w:r>
    </w:p>
    <w:p w:rsidR="00E74CCE" w:rsidRPr="00A53105" w:rsidRDefault="00E74CCE" w:rsidP="003D1A66">
      <w:pPr>
        <w:shd w:val="clear" w:color="auto" w:fill="FFFFFF"/>
        <w:spacing w:line="276" w:lineRule="auto"/>
        <w:ind w:right="447"/>
        <w:jc w:val="both"/>
        <w:rPr>
          <w:rFonts w:ascii="Times New Roman" w:hAnsi="Times New Roman"/>
          <w:i/>
          <w:sz w:val="24"/>
          <w:szCs w:val="24"/>
        </w:rPr>
      </w:pPr>
      <w:r w:rsidRPr="00A53105">
        <w:rPr>
          <w:rFonts w:ascii="Times New Roman" w:hAnsi="Times New Roman"/>
          <w:bCs/>
          <w:i/>
          <w:spacing w:val="-2"/>
          <w:sz w:val="24"/>
          <w:szCs w:val="24"/>
        </w:rPr>
        <w:t>Выпускник научится:</w:t>
      </w:r>
    </w:p>
    <w:p w:rsidR="00E74CCE" w:rsidRPr="00F13872" w:rsidRDefault="00E74CCE" w:rsidP="006F6F2E">
      <w:pPr>
        <w:numPr>
          <w:ilvl w:val="0"/>
          <w:numId w:val="84"/>
        </w:numPr>
        <w:shd w:val="clear" w:color="auto" w:fill="FFFFFF"/>
        <w:spacing w:line="276" w:lineRule="auto"/>
        <w:ind w:left="0" w:right="447"/>
        <w:jc w:val="both"/>
        <w:rPr>
          <w:rFonts w:ascii="Times New Roman" w:hAnsi="Times New Roman"/>
          <w:sz w:val="24"/>
          <w:szCs w:val="24"/>
        </w:rPr>
      </w:pPr>
      <w:r w:rsidRPr="00F13872">
        <w:rPr>
          <w:rFonts w:ascii="Times New Roman" w:hAnsi="Times New Roman"/>
          <w:spacing w:val="-1"/>
          <w:sz w:val="24"/>
          <w:szCs w:val="24"/>
        </w:rPr>
        <w:t>применять правила правописания (в объёме содержания курса);</w:t>
      </w:r>
    </w:p>
    <w:p w:rsidR="00E74CCE" w:rsidRPr="00F13872" w:rsidRDefault="00E74CCE" w:rsidP="006F6F2E">
      <w:pPr>
        <w:numPr>
          <w:ilvl w:val="0"/>
          <w:numId w:val="84"/>
        </w:numPr>
        <w:shd w:val="clear" w:color="auto" w:fill="FFFFFF"/>
        <w:spacing w:line="276" w:lineRule="auto"/>
        <w:ind w:left="0" w:right="447"/>
        <w:jc w:val="both"/>
        <w:rPr>
          <w:rFonts w:ascii="Times New Roman" w:hAnsi="Times New Roman"/>
          <w:sz w:val="24"/>
          <w:szCs w:val="24"/>
        </w:rPr>
      </w:pPr>
      <w:r w:rsidRPr="00F13872">
        <w:rPr>
          <w:rFonts w:ascii="Times New Roman" w:hAnsi="Times New Roman"/>
          <w:sz w:val="24"/>
          <w:szCs w:val="24"/>
        </w:rPr>
        <w:t>определять   (уточнять)   написание   слова   по   орфографическому   словарю</w:t>
      </w:r>
      <w:r w:rsidR="008A297E" w:rsidRPr="00F13872">
        <w:rPr>
          <w:rFonts w:ascii="Times New Roman" w:hAnsi="Times New Roman"/>
          <w:sz w:val="24"/>
          <w:szCs w:val="24"/>
        </w:rPr>
        <w:t xml:space="preserve"> </w:t>
      </w:r>
      <w:r w:rsidRPr="00F13872">
        <w:rPr>
          <w:rFonts w:ascii="Times New Roman" w:hAnsi="Times New Roman"/>
          <w:spacing w:val="-2"/>
          <w:sz w:val="24"/>
          <w:szCs w:val="24"/>
        </w:rPr>
        <w:t>учебника;</w:t>
      </w:r>
    </w:p>
    <w:p w:rsidR="00E74CCE" w:rsidRPr="00F13872" w:rsidRDefault="00E74CCE" w:rsidP="006F6F2E">
      <w:pPr>
        <w:numPr>
          <w:ilvl w:val="0"/>
          <w:numId w:val="85"/>
        </w:numPr>
        <w:shd w:val="clear" w:color="auto" w:fill="FFFFFF"/>
        <w:spacing w:line="276" w:lineRule="auto"/>
        <w:ind w:left="0" w:right="447"/>
        <w:jc w:val="both"/>
        <w:rPr>
          <w:rFonts w:ascii="Times New Roman" w:hAnsi="Times New Roman"/>
          <w:sz w:val="24"/>
          <w:szCs w:val="24"/>
        </w:rPr>
      </w:pPr>
      <w:r w:rsidRPr="00F13872">
        <w:rPr>
          <w:rFonts w:ascii="Times New Roman" w:hAnsi="Times New Roman"/>
          <w:sz w:val="24"/>
          <w:szCs w:val="24"/>
        </w:rPr>
        <w:t>безошибочно списывать текст объёмом 80—90 слов;</w:t>
      </w:r>
    </w:p>
    <w:p w:rsidR="00E74CCE" w:rsidRPr="00F13872" w:rsidRDefault="00E74CCE" w:rsidP="006F6F2E">
      <w:pPr>
        <w:numPr>
          <w:ilvl w:val="0"/>
          <w:numId w:val="85"/>
        </w:numPr>
        <w:shd w:val="clear" w:color="auto" w:fill="FFFFFF"/>
        <w:spacing w:line="276" w:lineRule="auto"/>
        <w:ind w:left="0" w:right="447"/>
        <w:jc w:val="both"/>
        <w:rPr>
          <w:rFonts w:ascii="Times New Roman" w:hAnsi="Times New Roman"/>
          <w:sz w:val="24"/>
          <w:szCs w:val="24"/>
        </w:rPr>
      </w:pPr>
      <w:r w:rsidRPr="00F13872">
        <w:rPr>
          <w:rFonts w:ascii="Times New Roman" w:hAnsi="Times New Roman"/>
          <w:sz w:val="24"/>
          <w:szCs w:val="24"/>
        </w:rPr>
        <w:t>писать   под   диктовку   тексты   объёмом   75—80 слов   в   соответствии   с</w:t>
      </w:r>
      <w:r w:rsidR="008A297E" w:rsidRPr="00F13872">
        <w:rPr>
          <w:rFonts w:ascii="Times New Roman" w:hAnsi="Times New Roman"/>
          <w:sz w:val="24"/>
          <w:szCs w:val="24"/>
        </w:rPr>
        <w:t xml:space="preserve"> </w:t>
      </w:r>
      <w:r w:rsidRPr="00F13872">
        <w:rPr>
          <w:rFonts w:ascii="Times New Roman" w:hAnsi="Times New Roman"/>
          <w:spacing w:val="-1"/>
          <w:sz w:val="24"/>
          <w:szCs w:val="24"/>
        </w:rPr>
        <w:t>изученными правилами правописания;</w:t>
      </w:r>
    </w:p>
    <w:p w:rsidR="00E74CCE" w:rsidRPr="00F13872" w:rsidRDefault="00E74CCE" w:rsidP="006F6F2E">
      <w:pPr>
        <w:numPr>
          <w:ilvl w:val="0"/>
          <w:numId w:val="85"/>
        </w:numPr>
        <w:shd w:val="clear" w:color="auto" w:fill="FFFFFF"/>
        <w:spacing w:line="276" w:lineRule="auto"/>
        <w:ind w:left="0" w:right="447"/>
        <w:jc w:val="both"/>
        <w:rPr>
          <w:rFonts w:ascii="Times New Roman" w:hAnsi="Times New Roman"/>
          <w:sz w:val="24"/>
          <w:szCs w:val="24"/>
        </w:rPr>
      </w:pPr>
      <w:r w:rsidRPr="00F13872">
        <w:rPr>
          <w:rFonts w:ascii="Times New Roman" w:hAnsi="Times New Roman"/>
          <w:sz w:val="24"/>
          <w:szCs w:val="24"/>
        </w:rPr>
        <w:t>проверять   собственный   и   предложенный   текст,   находить   и   исправлять</w:t>
      </w:r>
      <w:r w:rsidR="008A297E" w:rsidRPr="00F13872">
        <w:rPr>
          <w:rFonts w:ascii="Times New Roman" w:hAnsi="Times New Roman"/>
          <w:sz w:val="24"/>
          <w:szCs w:val="24"/>
        </w:rPr>
        <w:t xml:space="preserve"> </w:t>
      </w:r>
      <w:r w:rsidRPr="00F13872">
        <w:rPr>
          <w:rFonts w:ascii="Times New Roman" w:hAnsi="Times New Roman"/>
          <w:spacing w:val="-1"/>
          <w:sz w:val="24"/>
          <w:szCs w:val="24"/>
        </w:rPr>
        <w:t>орфографические и пунктуационные ошибки.</w:t>
      </w:r>
    </w:p>
    <w:p w:rsidR="00E74CCE" w:rsidRPr="00A53105" w:rsidRDefault="00E74CCE" w:rsidP="003D1A66">
      <w:pPr>
        <w:shd w:val="clear" w:color="auto" w:fill="FFFFFF"/>
        <w:spacing w:before="5" w:line="276" w:lineRule="auto"/>
        <w:jc w:val="both"/>
        <w:rPr>
          <w:rFonts w:ascii="Times New Roman" w:hAnsi="Times New Roman"/>
          <w:i/>
          <w:sz w:val="24"/>
          <w:szCs w:val="24"/>
        </w:rPr>
      </w:pPr>
      <w:r w:rsidRPr="00A53105">
        <w:rPr>
          <w:rFonts w:ascii="Times New Roman" w:hAnsi="Times New Roman"/>
          <w:bCs/>
          <w:i/>
          <w:spacing w:val="-1"/>
          <w:sz w:val="24"/>
          <w:szCs w:val="24"/>
        </w:rPr>
        <w:t>Выпускник получит возможность научиться:</w:t>
      </w:r>
    </w:p>
    <w:p w:rsidR="00E74CCE" w:rsidRPr="00A53105" w:rsidRDefault="00E74CCE" w:rsidP="006F6F2E">
      <w:pPr>
        <w:numPr>
          <w:ilvl w:val="0"/>
          <w:numId w:val="86"/>
        </w:numPr>
        <w:shd w:val="clear" w:color="auto" w:fill="FFFFFF"/>
        <w:spacing w:line="276" w:lineRule="auto"/>
        <w:ind w:left="0"/>
        <w:jc w:val="both"/>
        <w:rPr>
          <w:rFonts w:ascii="Times New Roman" w:hAnsi="Times New Roman"/>
          <w:sz w:val="24"/>
          <w:szCs w:val="24"/>
        </w:rPr>
      </w:pPr>
      <w:r w:rsidRPr="00A53105">
        <w:rPr>
          <w:rFonts w:ascii="Times New Roman" w:hAnsi="Times New Roman"/>
          <w:iCs/>
          <w:spacing w:val="-1"/>
          <w:sz w:val="24"/>
          <w:szCs w:val="24"/>
        </w:rPr>
        <w:t>осознавать место возможного возникновения орфографической ошибки;</w:t>
      </w:r>
    </w:p>
    <w:p w:rsidR="00E74CCE" w:rsidRPr="00A53105" w:rsidRDefault="00E74CCE" w:rsidP="006F6F2E">
      <w:pPr>
        <w:numPr>
          <w:ilvl w:val="0"/>
          <w:numId w:val="86"/>
        </w:numPr>
        <w:shd w:val="clear" w:color="auto" w:fill="FFFFFF"/>
        <w:spacing w:line="276" w:lineRule="auto"/>
        <w:ind w:left="0"/>
        <w:jc w:val="both"/>
        <w:rPr>
          <w:rFonts w:ascii="Times New Roman" w:hAnsi="Times New Roman"/>
          <w:sz w:val="24"/>
          <w:szCs w:val="24"/>
        </w:rPr>
      </w:pPr>
      <w:r w:rsidRPr="00A53105">
        <w:rPr>
          <w:rFonts w:ascii="Times New Roman" w:hAnsi="Times New Roman"/>
          <w:iCs/>
          <w:sz w:val="24"/>
          <w:szCs w:val="24"/>
        </w:rPr>
        <w:t>подбирать примеры с определённой орфограммой;</w:t>
      </w:r>
    </w:p>
    <w:p w:rsidR="00E74CCE" w:rsidRPr="00A53105" w:rsidRDefault="00E74CCE" w:rsidP="006F6F2E">
      <w:pPr>
        <w:numPr>
          <w:ilvl w:val="0"/>
          <w:numId w:val="86"/>
        </w:numPr>
        <w:shd w:val="clear" w:color="auto" w:fill="FFFFFF"/>
        <w:spacing w:line="276" w:lineRule="auto"/>
        <w:ind w:left="0" w:right="447"/>
        <w:jc w:val="both"/>
        <w:rPr>
          <w:rFonts w:ascii="Times New Roman" w:hAnsi="Times New Roman"/>
          <w:sz w:val="24"/>
          <w:szCs w:val="24"/>
        </w:rPr>
      </w:pPr>
      <w:r w:rsidRPr="00A53105">
        <w:rPr>
          <w:rFonts w:ascii="Times New Roman" w:hAnsi="Times New Roman"/>
          <w:iCs/>
          <w:sz w:val="24"/>
          <w:szCs w:val="24"/>
        </w:rPr>
        <w:t xml:space="preserve">при  составлении  собственных  текстов  перефразировать  </w:t>
      </w:r>
      <w:proofErr w:type="gramStart"/>
      <w:r w:rsidRPr="00A53105">
        <w:rPr>
          <w:rFonts w:ascii="Times New Roman" w:hAnsi="Times New Roman"/>
          <w:iCs/>
          <w:sz w:val="24"/>
          <w:szCs w:val="24"/>
        </w:rPr>
        <w:t>записываемое</w:t>
      </w:r>
      <w:proofErr w:type="gramEnd"/>
      <w:r w:rsidRPr="00A53105">
        <w:rPr>
          <w:rFonts w:ascii="Times New Roman" w:hAnsi="Times New Roman"/>
          <w:iCs/>
          <w:sz w:val="24"/>
          <w:szCs w:val="24"/>
        </w:rPr>
        <w:t>,</w:t>
      </w:r>
      <w:r w:rsidR="008A297E" w:rsidRPr="00A53105">
        <w:rPr>
          <w:rFonts w:ascii="Times New Roman" w:hAnsi="Times New Roman"/>
          <w:iCs/>
          <w:sz w:val="24"/>
          <w:szCs w:val="24"/>
        </w:rPr>
        <w:t xml:space="preserve"> </w:t>
      </w:r>
      <w:r w:rsidRPr="00A53105">
        <w:rPr>
          <w:rFonts w:ascii="Times New Roman" w:hAnsi="Times New Roman"/>
          <w:iCs/>
          <w:spacing w:val="-8"/>
          <w:sz w:val="24"/>
          <w:szCs w:val="24"/>
        </w:rPr>
        <w:t>чтобы</w:t>
      </w:r>
      <w:r w:rsidR="008A297E" w:rsidRPr="00A53105">
        <w:rPr>
          <w:rFonts w:ascii="Times New Roman" w:hAnsi="Times New Roman"/>
          <w:iCs/>
          <w:spacing w:val="-8"/>
          <w:sz w:val="24"/>
          <w:szCs w:val="24"/>
        </w:rPr>
        <w:t xml:space="preserve">  </w:t>
      </w:r>
      <w:r w:rsidRPr="00A53105">
        <w:rPr>
          <w:rFonts w:ascii="Times New Roman" w:hAnsi="Times New Roman"/>
          <w:iCs/>
          <w:spacing w:val="-5"/>
          <w:sz w:val="24"/>
          <w:szCs w:val="24"/>
        </w:rPr>
        <w:t>избежать</w:t>
      </w:r>
      <w:r w:rsidR="008A297E" w:rsidRPr="00A53105">
        <w:rPr>
          <w:rFonts w:ascii="Times New Roman" w:hAnsi="Times New Roman"/>
          <w:iCs/>
          <w:sz w:val="24"/>
          <w:szCs w:val="24"/>
        </w:rPr>
        <w:t xml:space="preserve">  </w:t>
      </w:r>
      <w:r w:rsidRPr="00A53105">
        <w:rPr>
          <w:rFonts w:ascii="Times New Roman" w:hAnsi="Times New Roman"/>
          <w:iCs/>
          <w:spacing w:val="-3"/>
          <w:sz w:val="24"/>
          <w:szCs w:val="24"/>
        </w:rPr>
        <w:t>орфографических</w:t>
      </w:r>
      <w:r w:rsidR="008A297E" w:rsidRPr="00A53105">
        <w:rPr>
          <w:rFonts w:ascii="Times New Roman" w:hAnsi="Times New Roman"/>
          <w:iCs/>
          <w:spacing w:val="-3"/>
          <w:sz w:val="24"/>
          <w:szCs w:val="24"/>
        </w:rPr>
        <w:t xml:space="preserve"> </w:t>
      </w:r>
      <w:r w:rsidRPr="00A53105">
        <w:rPr>
          <w:rFonts w:ascii="Times New Roman" w:hAnsi="Times New Roman"/>
          <w:iCs/>
          <w:spacing w:val="-2"/>
          <w:sz w:val="24"/>
          <w:szCs w:val="24"/>
        </w:rPr>
        <w:t>и пунктуационных ошибок;</w:t>
      </w:r>
    </w:p>
    <w:p w:rsidR="00E74CCE" w:rsidRPr="00A53105" w:rsidRDefault="00E74CCE" w:rsidP="006F6F2E">
      <w:pPr>
        <w:numPr>
          <w:ilvl w:val="0"/>
          <w:numId w:val="87"/>
        </w:numPr>
        <w:shd w:val="clear" w:color="auto" w:fill="FFFFFF"/>
        <w:spacing w:line="276" w:lineRule="auto"/>
        <w:ind w:left="0" w:right="447"/>
        <w:jc w:val="both"/>
        <w:rPr>
          <w:rFonts w:ascii="Times New Roman" w:hAnsi="Times New Roman"/>
          <w:sz w:val="24"/>
          <w:szCs w:val="24"/>
        </w:rPr>
      </w:pPr>
      <w:r w:rsidRPr="00A53105">
        <w:rPr>
          <w:rFonts w:ascii="Times New Roman" w:hAnsi="Times New Roman"/>
          <w:iCs/>
          <w:sz w:val="24"/>
          <w:szCs w:val="24"/>
        </w:rPr>
        <w:t>при  работе   над   ошибками   осознавать   причины   появления   ошибки   и</w:t>
      </w:r>
      <w:r w:rsidR="00BD7DB2" w:rsidRPr="00A53105">
        <w:rPr>
          <w:rFonts w:ascii="Times New Roman" w:hAnsi="Times New Roman"/>
          <w:iCs/>
          <w:sz w:val="24"/>
          <w:szCs w:val="24"/>
        </w:rPr>
        <w:t xml:space="preserve"> </w:t>
      </w:r>
      <w:r w:rsidRPr="00A53105">
        <w:rPr>
          <w:rFonts w:ascii="Times New Roman" w:hAnsi="Times New Roman"/>
          <w:iCs/>
          <w:sz w:val="24"/>
          <w:szCs w:val="24"/>
        </w:rPr>
        <w:t>определять способы действий, помогающие</w:t>
      </w:r>
      <w:r w:rsidR="008A297E" w:rsidRPr="00A53105">
        <w:rPr>
          <w:rFonts w:ascii="Times New Roman" w:hAnsi="Times New Roman"/>
          <w:iCs/>
          <w:sz w:val="24"/>
          <w:szCs w:val="24"/>
        </w:rPr>
        <w:t xml:space="preserve"> </w:t>
      </w:r>
      <w:r w:rsidRPr="00A53105">
        <w:rPr>
          <w:rFonts w:ascii="Times New Roman" w:hAnsi="Times New Roman"/>
          <w:iCs/>
          <w:sz w:val="24"/>
          <w:szCs w:val="24"/>
        </w:rPr>
        <w:t>предотвратить её в последующих</w:t>
      </w:r>
      <w:r w:rsidR="00BD7DB2" w:rsidRPr="00A53105">
        <w:rPr>
          <w:rFonts w:ascii="Times New Roman" w:hAnsi="Times New Roman"/>
          <w:iCs/>
          <w:sz w:val="24"/>
          <w:szCs w:val="24"/>
        </w:rPr>
        <w:t xml:space="preserve"> </w:t>
      </w:r>
      <w:r w:rsidRPr="00A53105">
        <w:rPr>
          <w:rFonts w:ascii="Times New Roman" w:hAnsi="Times New Roman"/>
          <w:iCs/>
          <w:spacing w:val="-2"/>
          <w:sz w:val="24"/>
          <w:szCs w:val="24"/>
        </w:rPr>
        <w:t>письменных работах.</w:t>
      </w:r>
    </w:p>
    <w:p w:rsidR="00E74CCE" w:rsidRPr="00A53105" w:rsidRDefault="00E74CCE" w:rsidP="003D1A66">
      <w:pPr>
        <w:shd w:val="clear" w:color="auto" w:fill="FFFFFF"/>
        <w:spacing w:before="5" w:line="276" w:lineRule="auto"/>
        <w:jc w:val="both"/>
        <w:rPr>
          <w:rFonts w:ascii="Times New Roman" w:hAnsi="Times New Roman"/>
          <w:sz w:val="24"/>
          <w:szCs w:val="24"/>
        </w:rPr>
      </w:pPr>
      <w:r w:rsidRPr="00A53105">
        <w:rPr>
          <w:rFonts w:ascii="Times New Roman" w:hAnsi="Times New Roman"/>
          <w:bCs/>
          <w:spacing w:val="-1"/>
          <w:sz w:val="24"/>
          <w:szCs w:val="24"/>
        </w:rPr>
        <w:t>Содержательная линия «Развитие речи»</w:t>
      </w:r>
    </w:p>
    <w:p w:rsidR="00E74CCE" w:rsidRPr="00A53105" w:rsidRDefault="00E74CCE" w:rsidP="003D1A66">
      <w:pPr>
        <w:shd w:val="clear" w:color="auto" w:fill="FFFFFF"/>
        <w:spacing w:line="276" w:lineRule="auto"/>
        <w:jc w:val="both"/>
        <w:rPr>
          <w:rFonts w:ascii="Times New Roman" w:hAnsi="Times New Roman"/>
          <w:i/>
          <w:sz w:val="24"/>
          <w:szCs w:val="24"/>
        </w:rPr>
      </w:pPr>
      <w:r w:rsidRPr="00A53105">
        <w:rPr>
          <w:rFonts w:ascii="Times New Roman" w:hAnsi="Times New Roman"/>
          <w:bCs/>
          <w:i/>
          <w:spacing w:val="-2"/>
          <w:sz w:val="24"/>
          <w:szCs w:val="24"/>
        </w:rPr>
        <w:t>Выпускник научится:</w:t>
      </w:r>
    </w:p>
    <w:p w:rsidR="00E74CCE" w:rsidRPr="00F13872" w:rsidRDefault="008A297E" w:rsidP="003D1A66">
      <w:pPr>
        <w:shd w:val="clear" w:color="auto" w:fill="FFFFFF"/>
        <w:tabs>
          <w:tab w:val="left" w:pos="4627"/>
          <w:tab w:val="left" w:pos="6758"/>
          <w:tab w:val="left" w:pos="8266"/>
        </w:tabs>
        <w:spacing w:line="276" w:lineRule="auto"/>
        <w:ind w:right="447"/>
        <w:jc w:val="both"/>
        <w:rPr>
          <w:rFonts w:ascii="Times New Roman" w:hAnsi="Times New Roman"/>
          <w:sz w:val="24"/>
          <w:szCs w:val="24"/>
        </w:rPr>
      </w:pPr>
      <w:r w:rsidRPr="00F13872">
        <w:rPr>
          <w:rFonts w:ascii="Times New Roman" w:hAnsi="Times New Roman"/>
          <w:spacing w:val="-6"/>
          <w:sz w:val="24"/>
          <w:szCs w:val="24"/>
        </w:rPr>
        <w:t xml:space="preserve">- </w:t>
      </w:r>
      <w:r w:rsidR="00E74CCE" w:rsidRPr="00F13872">
        <w:rPr>
          <w:rFonts w:ascii="Times New Roman" w:hAnsi="Times New Roman"/>
          <w:spacing w:val="-6"/>
          <w:sz w:val="24"/>
          <w:szCs w:val="24"/>
        </w:rPr>
        <w:t>оценивать</w:t>
      </w:r>
      <w:r w:rsidRPr="00F13872">
        <w:rPr>
          <w:rFonts w:ascii="Times New Roman" w:hAnsi="Times New Roman"/>
          <w:spacing w:val="-6"/>
          <w:sz w:val="24"/>
          <w:szCs w:val="24"/>
        </w:rPr>
        <w:t xml:space="preserve">  </w:t>
      </w:r>
      <w:r w:rsidR="00E74CCE" w:rsidRPr="00F13872">
        <w:rPr>
          <w:rFonts w:ascii="Times New Roman" w:hAnsi="Times New Roman"/>
          <w:spacing w:val="-4"/>
          <w:sz w:val="24"/>
          <w:szCs w:val="24"/>
        </w:rPr>
        <w:t>правильность</w:t>
      </w:r>
      <w:r w:rsidRPr="00F13872">
        <w:rPr>
          <w:rFonts w:ascii="Times New Roman" w:hAnsi="Times New Roman"/>
          <w:spacing w:val="-4"/>
          <w:sz w:val="24"/>
          <w:szCs w:val="24"/>
        </w:rPr>
        <w:t xml:space="preserve">  </w:t>
      </w:r>
      <w:r w:rsidR="00E74CCE" w:rsidRPr="00F13872">
        <w:rPr>
          <w:rFonts w:ascii="Times New Roman" w:hAnsi="Times New Roman"/>
          <w:spacing w:val="-3"/>
          <w:sz w:val="24"/>
          <w:szCs w:val="24"/>
        </w:rPr>
        <w:t>(уместность)</w:t>
      </w:r>
      <w:r w:rsidRPr="00F13872">
        <w:rPr>
          <w:rFonts w:ascii="Times New Roman" w:hAnsi="Times New Roman"/>
          <w:spacing w:val="-3"/>
          <w:sz w:val="24"/>
          <w:szCs w:val="24"/>
        </w:rPr>
        <w:t xml:space="preserve">  </w:t>
      </w:r>
      <w:r w:rsidR="00E74CCE" w:rsidRPr="00F13872">
        <w:rPr>
          <w:rFonts w:ascii="Times New Roman" w:hAnsi="Times New Roman"/>
          <w:spacing w:val="-3"/>
          <w:sz w:val="24"/>
          <w:szCs w:val="24"/>
        </w:rPr>
        <w:t>выбора</w:t>
      </w:r>
      <w:r w:rsidRPr="00F13872">
        <w:rPr>
          <w:rFonts w:ascii="Times New Roman" w:hAnsi="Times New Roman"/>
          <w:spacing w:val="-3"/>
          <w:sz w:val="24"/>
          <w:szCs w:val="24"/>
        </w:rPr>
        <w:t xml:space="preserve">  </w:t>
      </w:r>
      <w:r w:rsidR="00E74CCE" w:rsidRPr="00F13872">
        <w:rPr>
          <w:rFonts w:ascii="Times New Roman" w:hAnsi="Times New Roman"/>
          <w:spacing w:val="-2"/>
          <w:sz w:val="24"/>
          <w:szCs w:val="24"/>
        </w:rPr>
        <w:t>языковых</w:t>
      </w:r>
      <w:r w:rsidRPr="00F13872">
        <w:rPr>
          <w:rFonts w:ascii="Times New Roman" w:hAnsi="Times New Roman"/>
          <w:spacing w:val="-2"/>
          <w:sz w:val="24"/>
          <w:szCs w:val="24"/>
        </w:rPr>
        <w:t xml:space="preserve">  </w:t>
      </w:r>
      <w:r w:rsidR="00E74CCE" w:rsidRPr="00F13872">
        <w:rPr>
          <w:rFonts w:ascii="Times New Roman" w:hAnsi="Times New Roman"/>
          <w:sz w:val="24"/>
          <w:szCs w:val="24"/>
        </w:rPr>
        <w:t>и</w:t>
      </w:r>
      <w:r w:rsidRPr="00F13872">
        <w:rPr>
          <w:rFonts w:ascii="Times New Roman" w:hAnsi="Times New Roman"/>
          <w:sz w:val="24"/>
          <w:szCs w:val="24"/>
        </w:rPr>
        <w:t xml:space="preserve"> </w:t>
      </w:r>
      <w:r w:rsidR="00E74CCE" w:rsidRPr="00F13872">
        <w:rPr>
          <w:rFonts w:ascii="Times New Roman" w:hAnsi="Times New Roman"/>
          <w:sz w:val="24"/>
          <w:szCs w:val="24"/>
        </w:rPr>
        <w:t>неязыковых</w:t>
      </w:r>
      <w:r w:rsidRPr="00F13872">
        <w:rPr>
          <w:rFonts w:ascii="Times New Roman" w:hAnsi="Times New Roman"/>
          <w:sz w:val="24"/>
          <w:szCs w:val="24"/>
        </w:rPr>
        <w:t xml:space="preserve"> </w:t>
      </w:r>
      <w:r w:rsidR="00E74CCE" w:rsidRPr="00F13872">
        <w:rPr>
          <w:rFonts w:ascii="Times New Roman" w:hAnsi="Times New Roman"/>
          <w:sz w:val="24"/>
          <w:szCs w:val="24"/>
        </w:rPr>
        <w:t xml:space="preserve"> средств      устного      общения      на     уроке,      в     школе,</w:t>
      </w:r>
      <w:r w:rsidRPr="00F13872">
        <w:rPr>
          <w:rFonts w:ascii="Times New Roman" w:hAnsi="Times New Roman"/>
          <w:sz w:val="24"/>
          <w:szCs w:val="24"/>
        </w:rPr>
        <w:t xml:space="preserve"> </w:t>
      </w:r>
      <w:r w:rsidR="00E74CCE" w:rsidRPr="00F13872">
        <w:rPr>
          <w:rFonts w:ascii="Times New Roman" w:hAnsi="Times New Roman"/>
          <w:sz w:val="24"/>
          <w:szCs w:val="24"/>
        </w:rPr>
        <w:t>в быту, со знакомыми и незнакомыми, с людьми разного возраста;</w:t>
      </w:r>
    </w:p>
    <w:p w:rsidR="00E74CCE" w:rsidRPr="00F13872" w:rsidRDefault="008A297E" w:rsidP="003D1A66">
      <w:pPr>
        <w:shd w:val="clear" w:color="auto" w:fill="FFFFFF"/>
        <w:spacing w:line="276" w:lineRule="auto"/>
        <w:ind w:right="447"/>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соблюдать в повседневной жизни нормы речевого этикета и правила устного</w:t>
      </w:r>
      <w:r w:rsidR="00B81C33" w:rsidRPr="00F13872">
        <w:rPr>
          <w:rFonts w:ascii="Times New Roman" w:hAnsi="Times New Roman"/>
          <w:sz w:val="24"/>
          <w:szCs w:val="24"/>
        </w:rPr>
        <w:t xml:space="preserve"> </w:t>
      </w:r>
      <w:r w:rsidR="00E74CCE" w:rsidRPr="00F13872">
        <w:rPr>
          <w:rFonts w:ascii="Times New Roman" w:hAnsi="Times New Roman"/>
          <w:sz w:val="24"/>
          <w:szCs w:val="24"/>
        </w:rPr>
        <w:t>общения (умение слышать, реагировать на реплики, поддерживать разговор);</w:t>
      </w:r>
    </w:p>
    <w:p w:rsidR="00E74CCE" w:rsidRPr="00F13872" w:rsidRDefault="008A297E" w:rsidP="003D1A66">
      <w:pPr>
        <w:shd w:val="clear" w:color="auto" w:fill="FFFFFF"/>
        <w:spacing w:line="276" w:lineRule="auto"/>
        <w:jc w:val="both"/>
        <w:rPr>
          <w:rFonts w:ascii="Times New Roman" w:hAnsi="Times New Roman"/>
          <w:sz w:val="24"/>
          <w:szCs w:val="24"/>
        </w:rPr>
      </w:pPr>
      <w:r w:rsidRPr="00F13872">
        <w:rPr>
          <w:rFonts w:ascii="Times New Roman" w:hAnsi="Times New Roman"/>
          <w:b/>
          <w:bCs/>
          <w:i/>
          <w:iCs/>
          <w:sz w:val="24"/>
          <w:szCs w:val="24"/>
        </w:rPr>
        <w:t xml:space="preserve">-  </w:t>
      </w:r>
      <w:r w:rsidR="00E74CCE" w:rsidRPr="00F13872">
        <w:rPr>
          <w:rFonts w:ascii="Times New Roman" w:hAnsi="Times New Roman"/>
          <w:sz w:val="24"/>
          <w:szCs w:val="24"/>
        </w:rPr>
        <w:t>выражать собственное мнение и аргументировать его;</w:t>
      </w:r>
    </w:p>
    <w:p w:rsidR="00E74CCE" w:rsidRPr="00F13872" w:rsidRDefault="008A297E" w:rsidP="003D1A66">
      <w:pPr>
        <w:shd w:val="clear" w:color="auto" w:fill="FFFFFF"/>
        <w:spacing w:line="276" w:lineRule="auto"/>
        <w:jc w:val="both"/>
        <w:rPr>
          <w:rFonts w:ascii="Times New Roman" w:hAnsi="Times New Roman"/>
          <w:sz w:val="24"/>
          <w:szCs w:val="24"/>
        </w:rPr>
      </w:pPr>
      <w:r w:rsidRPr="00F13872">
        <w:rPr>
          <w:rFonts w:ascii="Times New Roman" w:hAnsi="Times New Roman"/>
          <w:b/>
          <w:bCs/>
          <w:i/>
          <w:iCs/>
          <w:sz w:val="24"/>
          <w:szCs w:val="24"/>
        </w:rPr>
        <w:t xml:space="preserve">-  </w:t>
      </w:r>
      <w:r w:rsidR="00E74CCE" w:rsidRPr="00F13872">
        <w:rPr>
          <w:rFonts w:ascii="Times New Roman" w:hAnsi="Times New Roman"/>
          <w:sz w:val="24"/>
          <w:szCs w:val="24"/>
        </w:rPr>
        <w:t>самостоятельно озаглавливать текст;</w:t>
      </w:r>
    </w:p>
    <w:p w:rsidR="00E74CCE" w:rsidRPr="00F13872" w:rsidRDefault="008A297E" w:rsidP="003D1A66">
      <w:pPr>
        <w:shd w:val="clear" w:color="auto" w:fill="FFFFFF"/>
        <w:spacing w:line="276" w:lineRule="auto"/>
        <w:jc w:val="both"/>
        <w:rPr>
          <w:rFonts w:ascii="Times New Roman" w:hAnsi="Times New Roman"/>
          <w:sz w:val="24"/>
          <w:szCs w:val="24"/>
        </w:rPr>
      </w:pPr>
      <w:r w:rsidRPr="00F13872">
        <w:rPr>
          <w:rFonts w:ascii="Times New Roman" w:hAnsi="Times New Roman"/>
          <w:b/>
          <w:bCs/>
          <w:i/>
          <w:iCs/>
          <w:sz w:val="24"/>
          <w:szCs w:val="24"/>
        </w:rPr>
        <w:t xml:space="preserve">- </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составлять план текста;</w:t>
      </w:r>
    </w:p>
    <w:p w:rsidR="00E74CCE" w:rsidRPr="00F13872" w:rsidRDefault="008A297E" w:rsidP="003D1A66">
      <w:pPr>
        <w:shd w:val="clear" w:color="auto" w:fill="FFFFFF"/>
        <w:spacing w:before="5" w:line="276" w:lineRule="auto"/>
        <w:ind w:right="447"/>
        <w:jc w:val="both"/>
        <w:rPr>
          <w:rFonts w:ascii="Times New Roman" w:hAnsi="Times New Roman"/>
          <w:sz w:val="24"/>
          <w:szCs w:val="24"/>
        </w:rPr>
      </w:pPr>
      <w:r w:rsidRPr="00F13872">
        <w:rPr>
          <w:rFonts w:ascii="Times New Roman" w:hAnsi="Times New Roman"/>
          <w:b/>
          <w:bCs/>
          <w:i/>
          <w:iCs/>
          <w:sz w:val="24"/>
          <w:szCs w:val="24"/>
        </w:rPr>
        <w:t xml:space="preserve">- </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сочинять письма, поздравительные открытки, записки и другие небольшие</w:t>
      </w:r>
      <w:r w:rsidR="00B81C33" w:rsidRPr="00F13872">
        <w:rPr>
          <w:rFonts w:ascii="Times New Roman" w:hAnsi="Times New Roman"/>
          <w:sz w:val="24"/>
          <w:szCs w:val="24"/>
        </w:rPr>
        <w:t xml:space="preserve"> </w:t>
      </w:r>
      <w:r w:rsidR="00E74CCE" w:rsidRPr="00F13872">
        <w:rPr>
          <w:rFonts w:ascii="Times New Roman" w:hAnsi="Times New Roman"/>
          <w:spacing w:val="-1"/>
          <w:sz w:val="24"/>
          <w:szCs w:val="24"/>
        </w:rPr>
        <w:t>тексты для конкретных ситуаций общения.</w:t>
      </w:r>
    </w:p>
    <w:p w:rsidR="00E74CCE" w:rsidRPr="00A53105" w:rsidRDefault="00E74CCE" w:rsidP="003D1A66">
      <w:pPr>
        <w:shd w:val="clear" w:color="auto" w:fill="FFFFFF"/>
        <w:spacing w:line="276" w:lineRule="auto"/>
        <w:jc w:val="both"/>
        <w:rPr>
          <w:rFonts w:ascii="Times New Roman" w:hAnsi="Times New Roman"/>
          <w:i/>
          <w:sz w:val="24"/>
          <w:szCs w:val="24"/>
        </w:rPr>
      </w:pPr>
      <w:r w:rsidRPr="00A53105">
        <w:rPr>
          <w:rFonts w:ascii="Times New Roman" w:hAnsi="Times New Roman"/>
          <w:bCs/>
          <w:i/>
          <w:spacing w:val="-1"/>
          <w:sz w:val="24"/>
          <w:szCs w:val="24"/>
        </w:rPr>
        <w:t>Выпускник получит возможность научиться:</w:t>
      </w:r>
    </w:p>
    <w:p w:rsidR="00E74CCE" w:rsidRPr="00F13872" w:rsidRDefault="008A297E" w:rsidP="006F6F2E">
      <w:pPr>
        <w:numPr>
          <w:ilvl w:val="0"/>
          <w:numId w:val="87"/>
        </w:numPr>
        <w:shd w:val="clear" w:color="auto" w:fill="FFFFFF"/>
        <w:spacing w:line="276" w:lineRule="auto"/>
        <w:ind w:left="0"/>
        <w:jc w:val="both"/>
        <w:rPr>
          <w:rFonts w:ascii="Times New Roman" w:hAnsi="Times New Roman"/>
          <w:sz w:val="24"/>
          <w:szCs w:val="24"/>
        </w:rPr>
      </w:pPr>
      <w:r w:rsidRPr="00A53105">
        <w:rPr>
          <w:rFonts w:ascii="Times New Roman" w:hAnsi="Times New Roman"/>
          <w:i/>
          <w:iCs/>
          <w:sz w:val="24"/>
          <w:szCs w:val="24"/>
        </w:rPr>
        <w:t xml:space="preserve"> </w:t>
      </w:r>
      <w:r w:rsidR="00E74CCE" w:rsidRPr="00A53105">
        <w:rPr>
          <w:rFonts w:ascii="Times New Roman" w:hAnsi="Times New Roman"/>
          <w:iCs/>
          <w:sz w:val="24"/>
          <w:szCs w:val="24"/>
        </w:rPr>
        <w:t>создавать тексты по предложенному</w:t>
      </w:r>
      <w:r w:rsidR="00E74CCE" w:rsidRPr="00F13872">
        <w:rPr>
          <w:rFonts w:ascii="Times New Roman" w:hAnsi="Times New Roman"/>
          <w:iCs/>
          <w:sz w:val="24"/>
          <w:szCs w:val="24"/>
        </w:rPr>
        <w:t xml:space="preserve"> заголовку;</w:t>
      </w:r>
    </w:p>
    <w:p w:rsidR="00E74CCE" w:rsidRPr="00F13872" w:rsidRDefault="008A297E" w:rsidP="006F6F2E">
      <w:pPr>
        <w:numPr>
          <w:ilvl w:val="0"/>
          <w:numId w:val="87"/>
        </w:numPr>
        <w:shd w:val="clear" w:color="auto" w:fill="FFFFFF"/>
        <w:spacing w:line="276" w:lineRule="auto"/>
        <w:ind w:left="0"/>
        <w:jc w:val="both"/>
        <w:rPr>
          <w:rFonts w:ascii="Times New Roman" w:hAnsi="Times New Roman"/>
          <w:sz w:val="24"/>
          <w:szCs w:val="24"/>
        </w:rPr>
      </w:pPr>
      <w:r w:rsidRPr="00F13872">
        <w:rPr>
          <w:rFonts w:ascii="Times New Roman" w:hAnsi="Times New Roman"/>
          <w:iCs/>
          <w:sz w:val="24"/>
          <w:szCs w:val="24"/>
        </w:rPr>
        <w:lastRenderedPageBreak/>
        <w:t xml:space="preserve"> </w:t>
      </w:r>
      <w:r w:rsidR="00E74CCE" w:rsidRPr="00F13872">
        <w:rPr>
          <w:rFonts w:ascii="Times New Roman" w:hAnsi="Times New Roman"/>
          <w:iCs/>
          <w:sz w:val="24"/>
          <w:szCs w:val="24"/>
        </w:rPr>
        <w:t>подробно или выборочно пересказывать текст;</w:t>
      </w:r>
    </w:p>
    <w:p w:rsidR="00E74CCE" w:rsidRPr="00F13872" w:rsidRDefault="008A297E" w:rsidP="006F6F2E">
      <w:pPr>
        <w:numPr>
          <w:ilvl w:val="0"/>
          <w:numId w:val="87"/>
        </w:numPr>
        <w:shd w:val="clear" w:color="auto" w:fill="FFFFFF"/>
        <w:spacing w:line="276" w:lineRule="auto"/>
        <w:ind w:left="0"/>
        <w:jc w:val="both"/>
        <w:rPr>
          <w:rFonts w:ascii="Times New Roman" w:hAnsi="Times New Roman"/>
          <w:sz w:val="24"/>
          <w:szCs w:val="24"/>
        </w:rPr>
      </w:pPr>
      <w:r w:rsidRPr="00F13872">
        <w:rPr>
          <w:rFonts w:ascii="Times New Roman" w:hAnsi="Times New Roman"/>
          <w:iCs/>
          <w:spacing w:val="-2"/>
          <w:sz w:val="24"/>
          <w:szCs w:val="24"/>
        </w:rPr>
        <w:t xml:space="preserve"> </w:t>
      </w:r>
      <w:r w:rsidR="00E74CCE" w:rsidRPr="00F13872">
        <w:rPr>
          <w:rFonts w:ascii="Times New Roman" w:hAnsi="Times New Roman"/>
          <w:iCs/>
          <w:spacing w:val="-2"/>
          <w:sz w:val="24"/>
          <w:szCs w:val="24"/>
        </w:rPr>
        <w:t>пересказывать текст от другого лица;</w:t>
      </w:r>
    </w:p>
    <w:p w:rsidR="00E74CCE" w:rsidRPr="00F13872" w:rsidRDefault="008A297E" w:rsidP="006F6F2E">
      <w:pPr>
        <w:numPr>
          <w:ilvl w:val="0"/>
          <w:numId w:val="87"/>
        </w:numPr>
        <w:shd w:val="clear" w:color="auto" w:fill="FFFFFF"/>
        <w:spacing w:line="276" w:lineRule="auto"/>
        <w:ind w:left="0" w:right="447"/>
        <w:jc w:val="both"/>
        <w:rPr>
          <w:rFonts w:ascii="Times New Roman" w:hAnsi="Times New Roman"/>
          <w:sz w:val="24"/>
          <w:szCs w:val="24"/>
        </w:rPr>
      </w:pPr>
      <w:r w:rsidRPr="00F13872">
        <w:rPr>
          <w:rFonts w:ascii="Times New Roman" w:hAnsi="Times New Roman"/>
          <w:b/>
          <w:bCs/>
          <w:iCs/>
          <w:sz w:val="24"/>
          <w:szCs w:val="24"/>
        </w:rPr>
        <w:t xml:space="preserve"> </w:t>
      </w:r>
      <w:r w:rsidR="00E74CCE" w:rsidRPr="00F13872">
        <w:rPr>
          <w:rFonts w:ascii="Times New Roman" w:hAnsi="Times New Roman"/>
          <w:iCs/>
          <w:sz w:val="24"/>
          <w:szCs w:val="24"/>
        </w:rPr>
        <w:t>составлять устный рассказ на определённую тему с использованием разных</w:t>
      </w:r>
      <w:r w:rsidR="00B81C33" w:rsidRPr="00F13872">
        <w:rPr>
          <w:rFonts w:ascii="Times New Roman" w:hAnsi="Times New Roman"/>
          <w:iCs/>
          <w:sz w:val="24"/>
          <w:szCs w:val="24"/>
        </w:rPr>
        <w:t xml:space="preserve"> </w:t>
      </w:r>
      <w:r w:rsidR="00E74CCE" w:rsidRPr="00F13872">
        <w:rPr>
          <w:rFonts w:ascii="Times New Roman" w:hAnsi="Times New Roman"/>
          <w:iCs/>
          <w:spacing w:val="-1"/>
          <w:sz w:val="24"/>
          <w:szCs w:val="24"/>
        </w:rPr>
        <w:t>типов речи: описание, повествование, рассуждение;</w:t>
      </w:r>
    </w:p>
    <w:p w:rsidR="00E74CCE" w:rsidRPr="00F13872" w:rsidRDefault="008A297E" w:rsidP="006F6F2E">
      <w:pPr>
        <w:numPr>
          <w:ilvl w:val="0"/>
          <w:numId w:val="88"/>
        </w:numPr>
        <w:shd w:val="clear" w:color="auto" w:fill="FFFFFF"/>
        <w:spacing w:line="276" w:lineRule="auto"/>
        <w:ind w:left="0" w:right="447"/>
        <w:jc w:val="both"/>
        <w:rPr>
          <w:rFonts w:ascii="Times New Roman" w:hAnsi="Times New Roman"/>
          <w:sz w:val="24"/>
          <w:szCs w:val="24"/>
        </w:rPr>
      </w:pPr>
      <w:r w:rsidRPr="00F13872">
        <w:rPr>
          <w:rFonts w:ascii="Times New Roman" w:hAnsi="Times New Roman"/>
          <w:b/>
          <w:bCs/>
          <w:iCs/>
          <w:spacing w:val="-1"/>
          <w:sz w:val="24"/>
          <w:szCs w:val="24"/>
        </w:rPr>
        <w:t xml:space="preserve"> </w:t>
      </w:r>
      <w:r w:rsidR="00E74CCE" w:rsidRPr="00F13872">
        <w:rPr>
          <w:rFonts w:ascii="Times New Roman" w:hAnsi="Times New Roman"/>
          <w:iCs/>
          <w:spacing w:val="-1"/>
          <w:sz w:val="24"/>
          <w:szCs w:val="24"/>
        </w:rPr>
        <w:t>анализировать  и</w:t>
      </w:r>
      <w:r w:rsidR="00B81C33" w:rsidRPr="00F13872">
        <w:rPr>
          <w:rFonts w:ascii="Times New Roman" w:hAnsi="Times New Roman"/>
          <w:iCs/>
          <w:spacing w:val="-1"/>
          <w:sz w:val="24"/>
          <w:szCs w:val="24"/>
        </w:rPr>
        <w:t xml:space="preserve"> </w:t>
      </w:r>
      <w:r w:rsidR="00E74CCE" w:rsidRPr="00F13872">
        <w:rPr>
          <w:rFonts w:ascii="Times New Roman" w:hAnsi="Times New Roman"/>
          <w:iCs/>
          <w:spacing w:val="-1"/>
          <w:sz w:val="24"/>
          <w:szCs w:val="24"/>
        </w:rPr>
        <w:t xml:space="preserve"> корректировать</w:t>
      </w:r>
      <w:r w:rsidR="00B81C33" w:rsidRPr="00F13872">
        <w:rPr>
          <w:rFonts w:ascii="Times New Roman" w:hAnsi="Times New Roman"/>
          <w:iCs/>
          <w:spacing w:val="-1"/>
          <w:sz w:val="24"/>
          <w:szCs w:val="24"/>
        </w:rPr>
        <w:t xml:space="preserve">  </w:t>
      </w:r>
      <w:r w:rsidR="00E74CCE" w:rsidRPr="00F13872">
        <w:rPr>
          <w:rFonts w:ascii="Times New Roman" w:hAnsi="Times New Roman"/>
          <w:iCs/>
          <w:spacing w:val="-1"/>
          <w:sz w:val="24"/>
          <w:szCs w:val="24"/>
        </w:rPr>
        <w:t xml:space="preserve"> тексты</w:t>
      </w:r>
      <w:r w:rsidR="00B81C33" w:rsidRPr="00F13872">
        <w:rPr>
          <w:rFonts w:ascii="Times New Roman" w:hAnsi="Times New Roman"/>
          <w:iCs/>
          <w:spacing w:val="-1"/>
          <w:sz w:val="24"/>
          <w:szCs w:val="24"/>
        </w:rPr>
        <w:t xml:space="preserve"> </w:t>
      </w:r>
      <w:r w:rsidR="00E74CCE" w:rsidRPr="00F13872">
        <w:rPr>
          <w:rFonts w:ascii="Times New Roman" w:hAnsi="Times New Roman"/>
          <w:iCs/>
          <w:spacing w:val="-1"/>
          <w:sz w:val="24"/>
          <w:szCs w:val="24"/>
        </w:rPr>
        <w:t xml:space="preserve"> с  нарушенным  порядком</w:t>
      </w:r>
      <w:r w:rsidR="00B81C33" w:rsidRPr="00F13872">
        <w:rPr>
          <w:rFonts w:ascii="Times New Roman" w:hAnsi="Times New Roman"/>
          <w:iCs/>
          <w:spacing w:val="-1"/>
          <w:sz w:val="24"/>
          <w:szCs w:val="24"/>
        </w:rPr>
        <w:t xml:space="preserve"> </w:t>
      </w:r>
      <w:r w:rsidR="00E74CCE" w:rsidRPr="00F13872">
        <w:rPr>
          <w:rFonts w:ascii="Times New Roman" w:hAnsi="Times New Roman"/>
          <w:iCs/>
          <w:spacing w:val="-1"/>
          <w:sz w:val="24"/>
          <w:szCs w:val="24"/>
        </w:rPr>
        <w:t>предложений, находить в тексте смысловые пропуски;</w:t>
      </w:r>
    </w:p>
    <w:p w:rsidR="00E74CCE" w:rsidRPr="00F13872" w:rsidRDefault="008A297E" w:rsidP="006F6F2E">
      <w:pPr>
        <w:numPr>
          <w:ilvl w:val="0"/>
          <w:numId w:val="88"/>
        </w:numPr>
        <w:shd w:val="clear" w:color="auto" w:fill="FFFFFF"/>
        <w:spacing w:line="276" w:lineRule="auto"/>
        <w:ind w:left="0" w:right="447"/>
        <w:jc w:val="both"/>
        <w:rPr>
          <w:rFonts w:ascii="Times New Roman" w:hAnsi="Times New Roman"/>
          <w:sz w:val="24"/>
          <w:szCs w:val="24"/>
        </w:rPr>
      </w:pPr>
      <w:r w:rsidRPr="00F13872">
        <w:rPr>
          <w:rFonts w:ascii="Times New Roman" w:hAnsi="Times New Roman"/>
          <w:iCs/>
          <w:spacing w:val="-1"/>
          <w:sz w:val="24"/>
          <w:szCs w:val="24"/>
        </w:rPr>
        <w:t xml:space="preserve"> </w:t>
      </w:r>
      <w:r w:rsidR="00E74CCE" w:rsidRPr="00F13872">
        <w:rPr>
          <w:rFonts w:ascii="Times New Roman" w:hAnsi="Times New Roman"/>
          <w:iCs/>
          <w:spacing w:val="-1"/>
          <w:sz w:val="24"/>
          <w:szCs w:val="24"/>
        </w:rPr>
        <w:t>корректировать тексты, в которых допущены нарушения культуры речи;</w:t>
      </w:r>
    </w:p>
    <w:p w:rsidR="00E74CCE" w:rsidRPr="00F13872" w:rsidRDefault="008A297E" w:rsidP="006F6F2E">
      <w:pPr>
        <w:numPr>
          <w:ilvl w:val="0"/>
          <w:numId w:val="88"/>
        </w:numPr>
        <w:shd w:val="clear" w:color="auto" w:fill="FFFFFF"/>
        <w:spacing w:line="276" w:lineRule="auto"/>
        <w:ind w:left="0" w:right="447"/>
        <w:jc w:val="both"/>
        <w:rPr>
          <w:rFonts w:ascii="Times New Roman" w:hAnsi="Times New Roman"/>
          <w:sz w:val="24"/>
          <w:szCs w:val="24"/>
        </w:rPr>
      </w:pPr>
      <w:r w:rsidRPr="00F13872">
        <w:rPr>
          <w:rFonts w:ascii="Times New Roman" w:hAnsi="Times New Roman"/>
          <w:b/>
          <w:bCs/>
          <w:iCs/>
          <w:sz w:val="24"/>
          <w:szCs w:val="24"/>
        </w:rPr>
        <w:t xml:space="preserve"> </w:t>
      </w:r>
      <w:r w:rsidR="00E74CCE" w:rsidRPr="00F13872">
        <w:rPr>
          <w:rFonts w:ascii="Times New Roman" w:hAnsi="Times New Roman"/>
          <w:iCs/>
          <w:sz w:val="24"/>
          <w:szCs w:val="24"/>
        </w:rPr>
        <w:t>анализировать последовательность собственных действий при работе над</w:t>
      </w:r>
      <w:r w:rsidR="00B81C33" w:rsidRPr="00F13872">
        <w:rPr>
          <w:rFonts w:ascii="Times New Roman" w:hAnsi="Times New Roman"/>
          <w:iCs/>
          <w:sz w:val="24"/>
          <w:szCs w:val="24"/>
        </w:rPr>
        <w:t xml:space="preserve"> </w:t>
      </w:r>
      <w:r w:rsidR="00E74CCE" w:rsidRPr="00F13872">
        <w:rPr>
          <w:rFonts w:ascii="Times New Roman" w:hAnsi="Times New Roman"/>
          <w:iCs/>
          <w:sz w:val="24"/>
          <w:szCs w:val="24"/>
        </w:rPr>
        <w:t>изложениями и сочинениями и соотносить их с разработанным алгоритмом;</w:t>
      </w:r>
    </w:p>
    <w:p w:rsidR="00E74CCE" w:rsidRPr="00F13872" w:rsidRDefault="00287073" w:rsidP="006F6F2E">
      <w:pPr>
        <w:numPr>
          <w:ilvl w:val="0"/>
          <w:numId w:val="90"/>
        </w:numPr>
        <w:shd w:val="clear" w:color="auto" w:fill="FFFFFF"/>
        <w:spacing w:line="276" w:lineRule="auto"/>
        <w:ind w:left="0" w:right="447"/>
        <w:jc w:val="both"/>
        <w:rPr>
          <w:rFonts w:ascii="Times New Roman" w:hAnsi="Times New Roman"/>
          <w:sz w:val="24"/>
          <w:szCs w:val="24"/>
        </w:rPr>
      </w:pPr>
      <w:r w:rsidRPr="00F13872">
        <w:rPr>
          <w:rFonts w:ascii="Times New Roman" w:hAnsi="Times New Roman"/>
          <w:iCs/>
          <w:sz w:val="24"/>
          <w:szCs w:val="24"/>
        </w:rPr>
        <w:t xml:space="preserve"> </w:t>
      </w:r>
      <w:proofErr w:type="gramStart"/>
      <w:r w:rsidR="00E74CCE" w:rsidRPr="00F13872">
        <w:rPr>
          <w:rFonts w:ascii="Times New Roman" w:hAnsi="Times New Roman"/>
          <w:iCs/>
          <w:sz w:val="24"/>
          <w:szCs w:val="24"/>
        </w:rPr>
        <w:t>оценивать правильность выполнения учебной задачи: соотносить собственный</w:t>
      </w:r>
      <w:r w:rsidR="00B81C33" w:rsidRPr="00F13872">
        <w:rPr>
          <w:rFonts w:ascii="Times New Roman" w:hAnsi="Times New Roman"/>
          <w:iCs/>
          <w:sz w:val="24"/>
          <w:szCs w:val="24"/>
        </w:rPr>
        <w:t xml:space="preserve"> </w:t>
      </w:r>
      <w:r w:rsidR="00E74CCE" w:rsidRPr="00F13872">
        <w:rPr>
          <w:rFonts w:ascii="Times New Roman" w:hAnsi="Times New Roman"/>
          <w:iCs/>
          <w:sz w:val="24"/>
          <w:szCs w:val="24"/>
        </w:rPr>
        <w:t>текст с исходным  (для изложений)  и с назначением,  задачами, условиями</w:t>
      </w:r>
      <w:r w:rsidR="00B81C33" w:rsidRPr="00F13872">
        <w:rPr>
          <w:rFonts w:ascii="Times New Roman" w:hAnsi="Times New Roman"/>
          <w:iCs/>
          <w:sz w:val="24"/>
          <w:szCs w:val="24"/>
        </w:rPr>
        <w:t xml:space="preserve"> </w:t>
      </w:r>
      <w:r w:rsidR="00E74CCE" w:rsidRPr="00F13872">
        <w:rPr>
          <w:rFonts w:ascii="Times New Roman" w:hAnsi="Times New Roman"/>
          <w:iCs/>
          <w:spacing w:val="-1"/>
          <w:sz w:val="24"/>
          <w:szCs w:val="24"/>
        </w:rPr>
        <w:t>общения (для самостоятельно создаваемых текстов);</w:t>
      </w:r>
      <w:proofErr w:type="gramEnd"/>
    </w:p>
    <w:p w:rsidR="00E74CCE" w:rsidRPr="00F13872" w:rsidRDefault="008A297E" w:rsidP="006F6F2E">
      <w:pPr>
        <w:numPr>
          <w:ilvl w:val="0"/>
          <w:numId w:val="89"/>
        </w:numPr>
        <w:shd w:val="clear" w:color="auto" w:fill="FFFFFF"/>
        <w:spacing w:line="276" w:lineRule="auto"/>
        <w:ind w:left="0" w:right="447"/>
        <w:jc w:val="both"/>
        <w:rPr>
          <w:rFonts w:ascii="Times New Roman" w:hAnsi="Times New Roman"/>
          <w:sz w:val="24"/>
          <w:szCs w:val="24"/>
        </w:rPr>
      </w:pPr>
      <w:r w:rsidRPr="00F13872">
        <w:rPr>
          <w:rFonts w:ascii="Times New Roman" w:hAnsi="Times New Roman"/>
          <w:b/>
          <w:bCs/>
          <w:iCs/>
          <w:sz w:val="24"/>
          <w:szCs w:val="24"/>
        </w:rPr>
        <w:t xml:space="preserve"> </w:t>
      </w:r>
      <w:r w:rsidR="00E74CCE" w:rsidRPr="00F13872">
        <w:rPr>
          <w:rFonts w:ascii="Times New Roman" w:hAnsi="Times New Roman"/>
          <w:iCs/>
          <w:sz w:val="24"/>
          <w:szCs w:val="24"/>
        </w:rPr>
        <w:t>соблюдать нормы речевого взаимодействия при интерактивном общении</w:t>
      </w:r>
      <w:r w:rsidR="00B81C33" w:rsidRPr="00F13872">
        <w:rPr>
          <w:rFonts w:ascii="Times New Roman" w:hAnsi="Times New Roman"/>
          <w:iCs/>
          <w:sz w:val="24"/>
          <w:szCs w:val="24"/>
        </w:rPr>
        <w:t xml:space="preserve"> </w:t>
      </w:r>
      <w:r w:rsidR="00E74CCE" w:rsidRPr="00F13872">
        <w:rPr>
          <w:rFonts w:ascii="Times New Roman" w:hAnsi="Times New Roman"/>
          <w:iCs/>
          <w:spacing w:val="-1"/>
          <w:sz w:val="24"/>
          <w:szCs w:val="24"/>
        </w:rPr>
        <w:t>(</w:t>
      </w:r>
      <w:proofErr w:type="spellStart"/>
      <w:r w:rsidR="00E74CCE" w:rsidRPr="00F13872">
        <w:rPr>
          <w:rFonts w:ascii="Times New Roman" w:hAnsi="Times New Roman"/>
          <w:iCs/>
          <w:spacing w:val="-1"/>
          <w:sz w:val="24"/>
          <w:szCs w:val="24"/>
          <w:lang w:val="en-US"/>
        </w:rPr>
        <w:t>sms</w:t>
      </w:r>
      <w:proofErr w:type="spellEnd"/>
      <w:r w:rsidR="00E74CCE" w:rsidRPr="00F13872">
        <w:rPr>
          <w:rFonts w:ascii="Times New Roman" w:hAnsi="Times New Roman"/>
          <w:iCs/>
          <w:spacing w:val="-1"/>
          <w:sz w:val="24"/>
          <w:szCs w:val="24"/>
        </w:rPr>
        <w:t xml:space="preserve">-сообщения, электронная почта, Интернет и другие </w:t>
      </w:r>
      <w:proofErr w:type="gramStart"/>
      <w:r w:rsidR="00E74CCE" w:rsidRPr="00F13872">
        <w:rPr>
          <w:rFonts w:ascii="Times New Roman" w:hAnsi="Times New Roman"/>
          <w:iCs/>
          <w:spacing w:val="-1"/>
          <w:sz w:val="24"/>
          <w:szCs w:val="24"/>
        </w:rPr>
        <w:t>виды</w:t>
      </w:r>
      <w:proofErr w:type="gramEnd"/>
      <w:r w:rsidR="00E74CCE" w:rsidRPr="00F13872">
        <w:rPr>
          <w:rFonts w:ascii="Times New Roman" w:hAnsi="Times New Roman"/>
          <w:iCs/>
          <w:spacing w:val="-1"/>
          <w:sz w:val="24"/>
          <w:szCs w:val="24"/>
        </w:rPr>
        <w:t xml:space="preserve"> и способы связи).</w:t>
      </w:r>
    </w:p>
    <w:p w:rsidR="00B81C33" w:rsidRPr="00F13872" w:rsidRDefault="00B81C33" w:rsidP="003D1A66">
      <w:pPr>
        <w:shd w:val="clear" w:color="auto" w:fill="FFFFFF"/>
        <w:spacing w:line="276" w:lineRule="auto"/>
        <w:jc w:val="both"/>
        <w:rPr>
          <w:rFonts w:ascii="Times New Roman" w:hAnsi="Times New Roman"/>
          <w:sz w:val="24"/>
          <w:szCs w:val="24"/>
        </w:rPr>
      </w:pPr>
    </w:p>
    <w:p w:rsidR="00E74CCE" w:rsidRPr="00F13872" w:rsidRDefault="00E74CCE" w:rsidP="003D1A66">
      <w:pPr>
        <w:shd w:val="clear" w:color="auto" w:fill="FFFFFF"/>
        <w:spacing w:before="10" w:line="276" w:lineRule="auto"/>
        <w:rPr>
          <w:rFonts w:ascii="Times New Roman" w:hAnsi="Times New Roman"/>
          <w:sz w:val="24"/>
          <w:szCs w:val="24"/>
        </w:rPr>
      </w:pPr>
      <w:r w:rsidRPr="00F13872">
        <w:rPr>
          <w:rFonts w:ascii="Times New Roman" w:hAnsi="Times New Roman"/>
          <w:b/>
          <w:bCs/>
          <w:sz w:val="24"/>
          <w:szCs w:val="24"/>
        </w:rPr>
        <w:t>1.2.3. Литературное чтение</w:t>
      </w:r>
    </w:p>
    <w:p w:rsidR="00E74CCE" w:rsidRPr="00F13872" w:rsidRDefault="00E74CCE" w:rsidP="003D1A66">
      <w:pPr>
        <w:shd w:val="clear" w:color="auto" w:fill="FFFFFF"/>
        <w:spacing w:line="276" w:lineRule="auto"/>
        <w:ind w:right="461" w:firstLine="706"/>
        <w:jc w:val="both"/>
        <w:rPr>
          <w:rFonts w:ascii="Times New Roman" w:hAnsi="Times New Roman"/>
          <w:sz w:val="24"/>
          <w:szCs w:val="24"/>
        </w:rPr>
      </w:pPr>
      <w:r w:rsidRPr="00F13872">
        <w:rPr>
          <w:rFonts w:ascii="Times New Roman" w:hAnsi="Times New Roman"/>
          <w:sz w:val="24"/>
          <w:szCs w:val="24"/>
        </w:rPr>
        <w:t xml:space="preserve">Выпускники начальной школы </w:t>
      </w:r>
      <w:r w:rsidR="00287073" w:rsidRPr="00F13872">
        <w:rPr>
          <w:rFonts w:ascii="Times New Roman" w:hAnsi="Times New Roman"/>
          <w:sz w:val="24"/>
          <w:szCs w:val="24"/>
        </w:rPr>
        <w:t>осознают</w:t>
      </w:r>
      <w:r w:rsidRPr="00F13872">
        <w:rPr>
          <w:rFonts w:ascii="Times New Roman" w:hAnsi="Times New Roman"/>
          <w:sz w:val="24"/>
          <w:szCs w:val="24"/>
        </w:rP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E74CCE" w:rsidRPr="00F13872" w:rsidRDefault="00287073" w:rsidP="003D1A66">
      <w:pPr>
        <w:shd w:val="clear" w:color="auto" w:fill="FFFFFF"/>
        <w:spacing w:line="276" w:lineRule="auto"/>
        <w:ind w:right="461" w:firstLine="701"/>
        <w:jc w:val="both"/>
        <w:rPr>
          <w:rFonts w:ascii="Times New Roman" w:hAnsi="Times New Roman"/>
          <w:sz w:val="24"/>
          <w:szCs w:val="24"/>
        </w:rPr>
      </w:pPr>
      <w:r w:rsidRPr="00F13872">
        <w:rPr>
          <w:rFonts w:ascii="Times New Roman" w:hAnsi="Times New Roman"/>
          <w:spacing w:val="-1"/>
          <w:sz w:val="24"/>
          <w:szCs w:val="24"/>
        </w:rPr>
        <w:t>Обу</w:t>
      </w:r>
      <w:r w:rsidR="00E74CCE" w:rsidRPr="00F13872">
        <w:rPr>
          <w:rFonts w:ascii="Times New Roman" w:hAnsi="Times New Roman"/>
          <w:spacing w:val="-1"/>
          <w:sz w:val="24"/>
          <w:szCs w:val="24"/>
        </w:rPr>
        <w:t>ча</w:t>
      </w:r>
      <w:r w:rsidRPr="00F13872">
        <w:rPr>
          <w:rFonts w:ascii="Times New Roman" w:hAnsi="Times New Roman"/>
          <w:spacing w:val="-1"/>
          <w:sz w:val="24"/>
          <w:szCs w:val="24"/>
        </w:rPr>
        <w:t>ю</w:t>
      </w:r>
      <w:r w:rsidR="00E74CCE" w:rsidRPr="00F13872">
        <w:rPr>
          <w:rFonts w:ascii="Times New Roman" w:hAnsi="Times New Roman"/>
          <w:spacing w:val="-1"/>
          <w:sz w:val="24"/>
          <w:szCs w:val="24"/>
        </w:rPr>
        <w:t xml:space="preserve">щиеся получат возможность познакомиться с культурно-историческим </w:t>
      </w:r>
      <w:r w:rsidR="00E74CCE" w:rsidRPr="00F13872">
        <w:rPr>
          <w:rFonts w:ascii="Times New Roman" w:hAnsi="Times New Roman"/>
          <w:sz w:val="24"/>
          <w:szCs w:val="24"/>
        </w:rPr>
        <w:t>наследием России и общечеловеческими ценностями для развития этических чувств и эмоционально-нравственной отзывчивости.</w:t>
      </w:r>
    </w:p>
    <w:p w:rsidR="00E74CCE" w:rsidRPr="00F13872" w:rsidRDefault="00E74CCE" w:rsidP="003D1A66">
      <w:pPr>
        <w:shd w:val="clear" w:color="auto" w:fill="FFFFFF"/>
        <w:spacing w:line="276" w:lineRule="auto"/>
        <w:ind w:right="456" w:firstLine="710"/>
        <w:jc w:val="both"/>
        <w:rPr>
          <w:rFonts w:ascii="Times New Roman" w:hAnsi="Times New Roman"/>
          <w:sz w:val="24"/>
          <w:szCs w:val="24"/>
        </w:rPr>
      </w:pPr>
      <w:r w:rsidRPr="00F13872">
        <w:rPr>
          <w:rFonts w:ascii="Times New Roman" w:hAnsi="Times New Roman"/>
          <w:sz w:val="24"/>
          <w:szCs w:val="24"/>
        </w:rPr>
        <w:t xml:space="preserve">Младшие школьники будут учиться </w:t>
      </w:r>
      <w:proofErr w:type="gramStart"/>
      <w:r w:rsidRPr="00F13872">
        <w:rPr>
          <w:rFonts w:ascii="Times New Roman" w:hAnsi="Times New Roman"/>
          <w:sz w:val="24"/>
          <w:szCs w:val="24"/>
        </w:rPr>
        <w:t>полноценно</w:t>
      </w:r>
      <w:proofErr w:type="gramEnd"/>
      <w:r w:rsidRPr="00F13872">
        <w:rPr>
          <w:rFonts w:ascii="Times New Roman" w:hAnsi="Times New Roman"/>
          <w:sz w:val="24"/>
          <w:szCs w:val="24"/>
        </w:rPr>
        <w:t xml:space="preserve"> воспринимать художественную литературу, воспроизводить в воображении словесные </w:t>
      </w:r>
      <w:r w:rsidRPr="00F13872">
        <w:rPr>
          <w:rFonts w:ascii="Times New Roman" w:hAnsi="Times New Roman"/>
          <w:spacing w:val="-3"/>
          <w:sz w:val="24"/>
          <w:szCs w:val="24"/>
        </w:rPr>
        <w:t>художественные образы,</w:t>
      </w:r>
      <w:r w:rsidR="00287073" w:rsidRPr="00F13872">
        <w:rPr>
          <w:rFonts w:ascii="Times New Roman" w:hAnsi="Times New Roman"/>
          <w:spacing w:val="-3"/>
          <w:sz w:val="24"/>
          <w:szCs w:val="24"/>
        </w:rPr>
        <w:t xml:space="preserve"> </w:t>
      </w:r>
      <w:r w:rsidRPr="00F13872">
        <w:rPr>
          <w:rFonts w:ascii="Times New Roman" w:hAnsi="Times New Roman"/>
          <w:spacing w:val="-3"/>
          <w:sz w:val="24"/>
          <w:szCs w:val="24"/>
        </w:rPr>
        <w:t xml:space="preserve">эмоционально отзываться на прочитанное, высказывать </w:t>
      </w:r>
      <w:r w:rsidRPr="00F13872">
        <w:rPr>
          <w:rFonts w:ascii="Times New Roman" w:hAnsi="Times New Roman"/>
          <w:spacing w:val="-2"/>
          <w:sz w:val="24"/>
          <w:szCs w:val="24"/>
        </w:rPr>
        <w:t xml:space="preserve">свою точку зрения и уважать мнение собеседника. Они получат возможность </w:t>
      </w:r>
      <w:r w:rsidRPr="00F13872">
        <w:rPr>
          <w:rFonts w:ascii="Times New Roman" w:hAnsi="Times New Roman"/>
          <w:sz w:val="24"/>
          <w:szCs w:val="24"/>
        </w:rPr>
        <w:t>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w:t>
      </w:r>
      <w:r w:rsidR="00287073" w:rsidRPr="00F13872">
        <w:rPr>
          <w:rFonts w:ascii="Times New Roman" w:hAnsi="Times New Roman"/>
          <w:sz w:val="24"/>
          <w:szCs w:val="24"/>
        </w:rPr>
        <w:t xml:space="preserve"> </w:t>
      </w:r>
      <w:r w:rsidRPr="00F13872">
        <w:rPr>
          <w:rFonts w:ascii="Times New Roman" w:hAnsi="Times New Roman"/>
          <w:sz w:val="24"/>
          <w:szCs w:val="24"/>
        </w:rPr>
        <w:t xml:space="preserve">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w:t>
      </w:r>
      <w:r w:rsidRPr="00F13872">
        <w:rPr>
          <w:rFonts w:ascii="Times New Roman" w:hAnsi="Times New Roman"/>
          <w:spacing w:val="-4"/>
          <w:sz w:val="24"/>
          <w:szCs w:val="24"/>
        </w:rPr>
        <w:t>собственный жизненный опыт с художественными впечатлениями.</w:t>
      </w:r>
    </w:p>
    <w:p w:rsidR="00E74CCE" w:rsidRPr="00F13872" w:rsidRDefault="00E74CCE" w:rsidP="003D1A66">
      <w:pPr>
        <w:shd w:val="clear" w:color="auto" w:fill="FFFFFF"/>
        <w:spacing w:line="276" w:lineRule="auto"/>
        <w:ind w:right="451" w:firstLine="701"/>
        <w:jc w:val="both"/>
        <w:rPr>
          <w:rFonts w:ascii="Times New Roman" w:hAnsi="Times New Roman"/>
          <w:sz w:val="24"/>
          <w:szCs w:val="24"/>
        </w:rPr>
      </w:pPr>
      <w:r w:rsidRPr="00F13872">
        <w:rPr>
          <w:rFonts w:ascii="Times New Roman" w:hAnsi="Times New Roman"/>
          <w:sz w:val="24"/>
          <w:szCs w:val="24"/>
        </w:rPr>
        <w:t>К концу обучения в начальной школе дети будут готовы к дальнейшему обучению</w:t>
      </w:r>
      <w:r w:rsidR="00287073" w:rsidRPr="00F13872">
        <w:rPr>
          <w:rFonts w:ascii="Times New Roman" w:hAnsi="Times New Roman"/>
          <w:sz w:val="24"/>
          <w:szCs w:val="24"/>
        </w:rPr>
        <w:t xml:space="preserve"> </w:t>
      </w:r>
      <w:r w:rsidRPr="00F13872">
        <w:rPr>
          <w:rFonts w:ascii="Times New Roman" w:hAnsi="Times New Roman"/>
          <w:sz w:val="24"/>
          <w:szCs w:val="24"/>
        </w:rPr>
        <w:t xml:space="preserve">и систематическому изучению литературы в средней школе, </w:t>
      </w:r>
      <w:r w:rsidR="00921139">
        <w:rPr>
          <w:rFonts w:ascii="Times New Roman" w:hAnsi="Times New Roman"/>
          <w:sz w:val="24"/>
          <w:szCs w:val="24"/>
        </w:rPr>
        <w:t xml:space="preserve">будет достигнут   необходимый уровень  </w:t>
      </w:r>
      <w:r w:rsidRPr="00F13872">
        <w:rPr>
          <w:rFonts w:ascii="Times New Roman" w:hAnsi="Times New Roman"/>
          <w:sz w:val="24"/>
          <w:szCs w:val="24"/>
        </w:rPr>
        <w:t>ч</w:t>
      </w:r>
      <w:r w:rsidR="00287073" w:rsidRPr="00F13872">
        <w:rPr>
          <w:rFonts w:ascii="Times New Roman" w:hAnsi="Times New Roman"/>
          <w:sz w:val="24"/>
          <w:szCs w:val="24"/>
        </w:rPr>
        <w:t xml:space="preserve">итательской   компетентности,  </w:t>
      </w:r>
      <w:r w:rsidRPr="00F13872">
        <w:rPr>
          <w:rFonts w:ascii="Times New Roman" w:hAnsi="Times New Roman"/>
          <w:sz w:val="24"/>
          <w:szCs w:val="24"/>
        </w:rPr>
        <w:t>речевого</w:t>
      </w:r>
      <w:r w:rsidR="00287073" w:rsidRPr="00F13872">
        <w:rPr>
          <w:rFonts w:ascii="Times New Roman" w:hAnsi="Times New Roman"/>
          <w:sz w:val="24"/>
          <w:szCs w:val="24"/>
        </w:rPr>
        <w:t xml:space="preserve"> </w:t>
      </w:r>
      <w:r w:rsidRPr="00F13872">
        <w:rPr>
          <w:rFonts w:ascii="Times New Roman" w:hAnsi="Times New Roman"/>
          <w:sz w:val="24"/>
          <w:szCs w:val="24"/>
        </w:rPr>
        <w:t xml:space="preserve">развития, сформированы универсальные действия, отражающие учебную </w:t>
      </w:r>
      <w:r w:rsidRPr="00F13872">
        <w:rPr>
          <w:rFonts w:ascii="Times New Roman" w:hAnsi="Times New Roman"/>
          <w:spacing w:val="-1"/>
          <w:sz w:val="24"/>
          <w:szCs w:val="24"/>
        </w:rPr>
        <w:t xml:space="preserve">самостоятельность и познавательные интересы, основы элементарной оценочной </w:t>
      </w:r>
      <w:r w:rsidRPr="00F13872">
        <w:rPr>
          <w:rFonts w:ascii="Times New Roman" w:hAnsi="Times New Roman"/>
          <w:sz w:val="24"/>
          <w:szCs w:val="24"/>
        </w:rPr>
        <w:t>деятельности.</w:t>
      </w:r>
    </w:p>
    <w:p w:rsidR="00E74CCE" w:rsidRPr="00F13872" w:rsidRDefault="00E74CCE" w:rsidP="003D1A66">
      <w:pPr>
        <w:shd w:val="clear" w:color="auto" w:fill="FFFFFF"/>
        <w:spacing w:line="276" w:lineRule="auto"/>
        <w:ind w:right="456" w:firstLine="706"/>
        <w:jc w:val="both"/>
        <w:rPr>
          <w:rFonts w:ascii="Times New Roman" w:hAnsi="Times New Roman"/>
          <w:sz w:val="24"/>
          <w:szCs w:val="24"/>
        </w:rPr>
      </w:pPr>
      <w:r w:rsidRPr="00F13872">
        <w:rPr>
          <w:rFonts w:ascii="Times New Roman" w:hAnsi="Times New Roman"/>
          <w:sz w:val="24"/>
          <w:szCs w:val="24"/>
        </w:rPr>
        <w:t xml:space="preserve">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w:t>
      </w:r>
      <w:r w:rsidRPr="00F13872">
        <w:rPr>
          <w:rFonts w:ascii="Times New Roman" w:hAnsi="Times New Roman"/>
          <w:sz w:val="24"/>
          <w:szCs w:val="24"/>
        </w:rPr>
        <w:lastRenderedPageBreak/>
        <w:t xml:space="preserve">преобразования художественных, научно-популярных и учебных текстов. Научатся самостоятельно выбирать </w:t>
      </w:r>
      <w:r w:rsidRPr="00F13872">
        <w:rPr>
          <w:rFonts w:ascii="Times New Roman" w:hAnsi="Times New Roman"/>
          <w:spacing w:val="-1"/>
          <w:sz w:val="24"/>
          <w:szCs w:val="24"/>
        </w:rPr>
        <w:t>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E74CCE" w:rsidRPr="00F13872" w:rsidRDefault="00287073" w:rsidP="003D1A66">
      <w:pPr>
        <w:shd w:val="clear" w:color="auto" w:fill="FFFFFF"/>
        <w:tabs>
          <w:tab w:val="left" w:leader="dot" w:pos="826"/>
        </w:tabs>
        <w:spacing w:line="276" w:lineRule="auto"/>
        <w:ind w:right="447"/>
        <w:jc w:val="both"/>
        <w:rPr>
          <w:rFonts w:ascii="Times New Roman" w:hAnsi="Times New Roman"/>
          <w:sz w:val="24"/>
          <w:szCs w:val="24"/>
        </w:rPr>
      </w:pPr>
      <w:r w:rsidRPr="00F13872">
        <w:rPr>
          <w:rFonts w:ascii="Times New Roman" w:hAnsi="Times New Roman"/>
          <w:sz w:val="24"/>
          <w:szCs w:val="24"/>
        </w:rPr>
        <w:t xml:space="preserve">   </w:t>
      </w:r>
      <w:r w:rsidR="00921139">
        <w:rPr>
          <w:rFonts w:ascii="Times New Roman" w:hAnsi="Times New Roman"/>
          <w:sz w:val="24"/>
          <w:szCs w:val="24"/>
        </w:rPr>
        <w:t xml:space="preserve">    </w:t>
      </w:r>
      <w:r w:rsidRPr="00F13872">
        <w:rPr>
          <w:rFonts w:ascii="Times New Roman" w:hAnsi="Times New Roman"/>
          <w:sz w:val="24"/>
          <w:szCs w:val="24"/>
        </w:rPr>
        <w:t xml:space="preserve"> Обучающиеся  научатся  вести  диалог  в  различных  </w:t>
      </w:r>
      <w:r w:rsidR="00E74CCE" w:rsidRPr="00F13872">
        <w:rPr>
          <w:rFonts w:ascii="Times New Roman" w:hAnsi="Times New Roman"/>
          <w:sz w:val="24"/>
          <w:szCs w:val="24"/>
        </w:rPr>
        <w:t>коммуникативных</w:t>
      </w:r>
      <w:r w:rsidR="00921139">
        <w:rPr>
          <w:rFonts w:ascii="Times New Roman" w:hAnsi="Times New Roman"/>
          <w:sz w:val="24"/>
          <w:szCs w:val="24"/>
        </w:rPr>
        <w:t xml:space="preserve"> </w:t>
      </w:r>
      <w:r w:rsidRPr="00F13872">
        <w:rPr>
          <w:rFonts w:ascii="Times New Roman" w:hAnsi="Times New Roman"/>
          <w:sz w:val="24"/>
          <w:szCs w:val="24"/>
        </w:rPr>
        <w:t xml:space="preserve">ситуациях, </w:t>
      </w:r>
      <w:r w:rsidR="00E74CCE" w:rsidRPr="00F13872">
        <w:rPr>
          <w:rFonts w:ascii="Times New Roman" w:hAnsi="Times New Roman"/>
          <w:sz w:val="24"/>
          <w:szCs w:val="24"/>
        </w:rPr>
        <w:t xml:space="preserve">соблюдая правила речевого этикета, участвовать в обсуждении </w:t>
      </w:r>
      <w:r w:rsidR="00E74CCE" w:rsidRPr="00F13872">
        <w:rPr>
          <w:rFonts w:ascii="Times New Roman" w:hAnsi="Times New Roman"/>
          <w:spacing w:val="-1"/>
          <w:sz w:val="24"/>
          <w:szCs w:val="24"/>
        </w:rPr>
        <w:t xml:space="preserve">прослушанного (прочитанного) произведения. Они будут составлять несложные </w:t>
      </w:r>
      <w:r w:rsidR="00E74CCE" w:rsidRPr="00F13872">
        <w:rPr>
          <w:rFonts w:ascii="Times New Roman" w:hAnsi="Times New Roman"/>
          <w:sz w:val="24"/>
          <w:szCs w:val="24"/>
        </w:rPr>
        <w:t>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E74CCE" w:rsidRPr="00F13872" w:rsidRDefault="00287073" w:rsidP="003D1A66">
      <w:pPr>
        <w:shd w:val="clear" w:color="auto" w:fill="FFFFFF"/>
        <w:tabs>
          <w:tab w:val="left" w:leader="dot" w:pos="826"/>
        </w:tabs>
        <w:spacing w:line="276" w:lineRule="auto"/>
        <w:ind w:right="447"/>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Выпускники начальной школы приобретут первичные умения работы с</w:t>
      </w:r>
      <w:r w:rsidRPr="00F13872">
        <w:rPr>
          <w:rFonts w:ascii="Times New Roman" w:hAnsi="Times New Roman"/>
          <w:sz w:val="24"/>
          <w:szCs w:val="24"/>
        </w:rPr>
        <w:t xml:space="preserve"> </w:t>
      </w:r>
      <w:r w:rsidR="00E74CCE" w:rsidRPr="00F13872">
        <w:rPr>
          <w:rFonts w:ascii="Times New Roman" w:hAnsi="Times New Roman"/>
          <w:sz w:val="24"/>
          <w:szCs w:val="24"/>
        </w:rPr>
        <w:t xml:space="preserve">учебной и научно-популярной литературой, будут </w:t>
      </w:r>
      <w:proofErr w:type="gramStart"/>
      <w:r w:rsidR="00E74CCE" w:rsidRPr="00F13872">
        <w:rPr>
          <w:rFonts w:ascii="Times New Roman" w:hAnsi="Times New Roman"/>
          <w:sz w:val="24"/>
          <w:szCs w:val="24"/>
        </w:rPr>
        <w:t>находить</w:t>
      </w:r>
      <w:proofErr w:type="gramEnd"/>
      <w:r w:rsidR="00E74CCE" w:rsidRPr="00F13872">
        <w:rPr>
          <w:rFonts w:ascii="Times New Roman" w:hAnsi="Times New Roman"/>
          <w:sz w:val="24"/>
          <w:szCs w:val="24"/>
        </w:rPr>
        <w:t xml:space="preserve"> и использовать информацию для практической работы.</w:t>
      </w:r>
    </w:p>
    <w:p w:rsidR="00E74CCE" w:rsidRPr="00F13872" w:rsidRDefault="00287073" w:rsidP="003D1A66">
      <w:pPr>
        <w:shd w:val="clear" w:color="auto" w:fill="FFFFFF"/>
        <w:tabs>
          <w:tab w:val="left" w:leader="dot" w:pos="826"/>
        </w:tabs>
        <w:spacing w:line="276" w:lineRule="auto"/>
        <w:ind w:right="447"/>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Выпускники   овладеют   основами   коммуникативной   деятельности,   на</w:t>
      </w:r>
      <w:r w:rsidR="00921139">
        <w:rPr>
          <w:rFonts w:ascii="Times New Roman" w:hAnsi="Times New Roman"/>
          <w:sz w:val="24"/>
          <w:szCs w:val="24"/>
        </w:rPr>
        <w:t xml:space="preserve"> </w:t>
      </w:r>
      <w:r w:rsidR="00E74CCE" w:rsidRPr="00F13872">
        <w:rPr>
          <w:rFonts w:ascii="Times New Roman" w:hAnsi="Times New Roman"/>
          <w:sz w:val="24"/>
          <w:szCs w:val="24"/>
        </w:rPr>
        <w:t>практическом уровне осознают значимость работы в группе и освоят правила групповой работы.</w:t>
      </w:r>
    </w:p>
    <w:p w:rsidR="00E74CCE" w:rsidRPr="00A53105" w:rsidRDefault="00E74CCE" w:rsidP="003D1A66">
      <w:pPr>
        <w:shd w:val="clear" w:color="auto" w:fill="FFFFFF"/>
        <w:spacing w:before="5" w:line="276" w:lineRule="auto"/>
        <w:jc w:val="both"/>
        <w:rPr>
          <w:rFonts w:ascii="Times New Roman" w:hAnsi="Times New Roman"/>
          <w:sz w:val="24"/>
          <w:szCs w:val="24"/>
        </w:rPr>
      </w:pPr>
      <w:r w:rsidRPr="00A53105">
        <w:rPr>
          <w:rFonts w:ascii="Times New Roman" w:hAnsi="Times New Roman"/>
          <w:bCs/>
          <w:sz w:val="24"/>
          <w:szCs w:val="24"/>
        </w:rPr>
        <w:t>Виды речевой и читательской деятельности</w:t>
      </w:r>
    </w:p>
    <w:p w:rsidR="00E74CCE" w:rsidRPr="00A53105" w:rsidRDefault="00E74CCE" w:rsidP="003D1A66">
      <w:pPr>
        <w:shd w:val="clear" w:color="auto" w:fill="FFFFFF"/>
        <w:spacing w:line="276" w:lineRule="auto"/>
        <w:jc w:val="both"/>
        <w:rPr>
          <w:rFonts w:ascii="Times New Roman" w:hAnsi="Times New Roman"/>
          <w:i/>
          <w:sz w:val="24"/>
          <w:szCs w:val="24"/>
        </w:rPr>
      </w:pPr>
      <w:r w:rsidRPr="00A53105">
        <w:rPr>
          <w:rFonts w:ascii="Times New Roman" w:hAnsi="Times New Roman"/>
          <w:bCs/>
          <w:i/>
          <w:spacing w:val="-2"/>
          <w:sz w:val="24"/>
          <w:szCs w:val="24"/>
        </w:rPr>
        <w:t>Выпускник научится:</w:t>
      </w:r>
    </w:p>
    <w:p w:rsidR="00E74CCE" w:rsidRPr="00921139" w:rsidRDefault="00E74CCE" w:rsidP="006F6F2E">
      <w:pPr>
        <w:numPr>
          <w:ilvl w:val="0"/>
          <w:numId w:val="89"/>
        </w:numPr>
        <w:shd w:val="clear" w:color="auto" w:fill="FFFFFF"/>
        <w:spacing w:before="5" w:line="276" w:lineRule="auto"/>
        <w:ind w:left="0" w:right="447"/>
        <w:jc w:val="both"/>
        <w:rPr>
          <w:rFonts w:ascii="Times New Roman" w:hAnsi="Times New Roman"/>
          <w:sz w:val="24"/>
          <w:szCs w:val="24"/>
        </w:rPr>
      </w:pPr>
      <w:r w:rsidRPr="00921139">
        <w:rPr>
          <w:rFonts w:ascii="Times New Roman" w:hAnsi="Times New Roman"/>
          <w:sz w:val="24"/>
          <w:szCs w:val="24"/>
        </w:rPr>
        <w:t>осознавать  значимость  чтения  для  дальнейшего   обучения,   саморазвития;</w:t>
      </w:r>
      <w:r w:rsidR="00921139" w:rsidRPr="00921139">
        <w:rPr>
          <w:rFonts w:ascii="Times New Roman" w:hAnsi="Times New Roman"/>
          <w:sz w:val="24"/>
          <w:szCs w:val="24"/>
        </w:rPr>
        <w:t xml:space="preserve"> </w:t>
      </w:r>
      <w:r w:rsidRPr="00921139">
        <w:rPr>
          <w:rFonts w:ascii="Times New Roman" w:hAnsi="Times New Roman"/>
          <w:sz w:val="24"/>
          <w:szCs w:val="24"/>
        </w:rPr>
        <w:t>воспринимать      чтение      как      источник      эстетического,      нравственного,</w:t>
      </w:r>
      <w:r w:rsidR="00921139" w:rsidRPr="00921139">
        <w:rPr>
          <w:rFonts w:ascii="Times New Roman" w:hAnsi="Times New Roman"/>
          <w:sz w:val="24"/>
          <w:szCs w:val="24"/>
        </w:rPr>
        <w:t xml:space="preserve"> </w:t>
      </w:r>
      <w:r w:rsidRPr="00921139">
        <w:rPr>
          <w:rFonts w:ascii="Times New Roman" w:hAnsi="Times New Roman"/>
          <w:sz w:val="24"/>
          <w:szCs w:val="24"/>
        </w:rPr>
        <w:t>познавательного опыта; понимать цель чтения: удовлетворение читательского</w:t>
      </w:r>
      <w:r w:rsidR="00921139" w:rsidRPr="00921139">
        <w:rPr>
          <w:rFonts w:ascii="Times New Roman" w:hAnsi="Times New Roman"/>
          <w:sz w:val="24"/>
          <w:szCs w:val="24"/>
        </w:rPr>
        <w:t xml:space="preserve">  </w:t>
      </w:r>
      <w:r w:rsidRPr="00921139">
        <w:rPr>
          <w:rFonts w:ascii="Times New Roman" w:hAnsi="Times New Roman"/>
          <w:sz w:val="24"/>
          <w:szCs w:val="24"/>
        </w:rPr>
        <w:t>интереса    и    приобретение    опыта    чтения,    поиск    фактов    и    суждений,</w:t>
      </w:r>
      <w:r w:rsidR="00921139" w:rsidRPr="00921139">
        <w:rPr>
          <w:rFonts w:ascii="Times New Roman" w:hAnsi="Times New Roman"/>
          <w:sz w:val="24"/>
          <w:szCs w:val="24"/>
        </w:rPr>
        <w:t xml:space="preserve"> </w:t>
      </w:r>
      <w:r w:rsidRPr="00921139">
        <w:rPr>
          <w:rFonts w:ascii="Times New Roman" w:hAnsi="Times New Roman"/>
          <w:spacing w:val="-1"/>
          <w:sz w:val="24"/>
          <w:szCs w:val="24"/>
        </w:rPr>
        <w:t>аргументации, иной информации;</w:t>
      </w:r>
    </w:p>
    <w:p w:rsidR="00E74CCE" w:rsidRPr="00921139" w:rsidRDefault="00E74CCE" w:rsidP="006F6F2E">
      <w:pPr>
        <w:numPr>
          <w:ilvl w:val="0"/>
          <w:numId w:val="89"/>
        </w:numPr>
        <w:shd w:val="clear" w:color="auto" w:fill="FFFFFF"/>
        <w:spacing w:line="276" w:lineRule="auto"/>
        <w:ind w:left="0" w:right="447"/>
        <w:jc w:val="both"/>
        <w:rPr>
          <w:rFonts w:ascii="Times New Roman" w:hAnsi="Times New Roman"/>
          <w:sz w:val="24"/>
          <w:szCs w:val="24"/>
        </w:rPr>
      </w:pPr>
      <w:r w:rsidRPr="00921139">
        <w:rPr>
          <w:rFonts w:ascii="Times New Roman" w:hAnsi="Times New Roman"/>
          <w:spacing w:val="-1"/>
          <w:sz w:val="24"/>
          <w:szCs w:val="24"/>
        </w:rPr>
        <w:t>прогнозировать    содержание    текста   художественного    произведения    по</w:t>
      </w:r>
      <w:r w:rsidR="00921139" w:rsidRPr="00921139">
        <w:rPr>
          <w:rFonts w:ascii="Times New Roman" w:hAnsi="Times New Roman"/>
          <w:spacing w:val="-1"/>
          <w:sz w:val="24"/>
          <w:szCs w:val="24"/>
        </w:rPr>
        <w:t xml:space="preserve"> </w:t>
      </w:r>
      <w:r w:rsidRPr="00921139">
        <w:rPr>
          <w:rFonts w:ascii="Times New Roman" w:hAnsi="Times New Roman"/>
          <w:spacing w:val="-1"/>
          <w:sz w:val="24"/>
          <w:szCs w:val="24"/>
        </w:rPr>
        <w:t>заголовку, автору, жанру и осознавать цель чтения;</w:t>
      </w:r>
    </w:p>
    <w:p w:rsidR="00E74CCE" w:rsidRPr="00F13872" w:rsidRDefault="00E74CCE" w:rsidP="006F6F2E">
      <w:pPr>
        <w:numPr>
          <w:ilvl w:val="0"/>
          <w:numId w:val="89"/>
        </w:numPr>
        <w:shd w:val="clear" w:color="auto" w:fill="FFFFFF"/>
        <w:spacing w:before="5" w:line="276" w:lineRule="auto"/>
        <w:ind w:left="0" w:right="447"/>
        <w:jc w:val="both"/>
        <w:rPr>
          <w:rFonts w:ascii="Times New Roman" w:hAnsi="Times New Roman"/>
          <w:sz w:val="24"/>
          <w:szCs w:val="24"/>
        </w:rPr>
      </w:pPr>
      <w:r w:rsidRPr="00F13872">
        <w:rPr>
          <w:rFonts w:ascii="Times New Roman" w:hAnsi="Times New Roman"/>
          <w:spacing w:val="-1"/>
          <w:sz w:val="24"/>
          <w:szCs w:val="24"/>
        </w:rPr>
        <w:t xml:space="preserve">читать со скоростью, позволяющей понимать смысл </w:t>
      </w:r>
      <w:proofErr w:type="gramStart"/>
      <w:r w:rsidRPr="00F13872">
        <w:rPr>
          <w:rFonts w:ascii="Times New Roman" w:hAnsi="Times New Roman"/>
          <w:spacing w:val="-1"/>
          <w:sz w:val="24"/>
          <w:szCs w:val="24"/>
        </w:rPr>
        <w:t>прочитанного</w:t>
      </w:r>
      <w:proofErr w:type="gramEnd"/>
      <w:r w:rsidRPr="00F13872">
        <w:rPr>
          <w:rFonts w:ascii="Times New Roman" w:hAnsi="Times New Roman"/>
          <w:spacing w:val="-1"/>
          <w:sz w:val="24"/>
          <w:szCs w:val="24"/>
        </w:rPr>
        <w:t>;</w:t>
      </w:r>
    </w:p>
    <w:p w:rsidR="00E74CCE" w:rsidRPr="00921139" w:rsidRDefault="00E74CCE" w:rsidP="006F6F2E">
      <w:pPr>
        <w:numPr>
          <w:ilvl w:val="0"/>
          <w:numId w:val="89"/>
        </w:numPr>
        <w:shd w:val="clear" w:color="auto" w:fill="FFFFFF"/>
        <w:spacing w:line="276" w:lineRule="auto"/>
        <w:ind w:left="0" w:right="447"/>
        <w:jc w:val="both"/>
        <w:rPr>
          <w:rFonts w:ascii="Times New Roman" w:hAnsi="Times New Roman"/>
          <w:sz w:val="24"/>
          <w:szCs w:val="24"/>
        </w:rPr>
      </w:pPr>
      <w:r w:rsidRPr="00921139">
        <w:rPr>
          <w:rFonts w:ascii="Times New Roman" w:hAnsi="Times New Roman"/>
          <w:sz w:val="24"/>
          <w:szCs w:val="24"/>
        </w:rPr>
        <w:t>различать на практическом уровне виды текстов (художественный, учебный,</w:t>
      </w:r>
      <w:r w:rsidR="00921139" w:rsidRPr="00921139">
        <w:rPr>
          <w:rFonts w:ascii="Times New Roman" w:hAnsi="Times New Roman"/>
          <w:sz w:val="24"/>
          <w:szCs w:val="24"/>
        </w:rPr>
        <w:t xml:space="preserve"> </w:t>
      </w:r>
      <w:r w:rsidRPr="00921139">
        <w:rPr>
          <w:rFonts w:ascii="Times New Roman" w:hAnsi="Times New Roman"/>
          <w:spacing w:val="-1"/>
          <w:sz w:val="24"/>
          <w:szCs w:val="24"/>
        </w:rPr>
        <w:t>справочный), опираясь на особенности каждого вида текста;</w:t>
      </w:r>
    </w:p>
    <w:p w:rsidR="00E74CCE" w:rsidRPr="00F13872" w:rsidRDefault="00E74CCE" w:rsidP="006F6F2E">
      <w:pPr>
        <w:numPr>
          <w:ilvl w:val="0"/>
          <w:numId w:val="91"/>
        </w:numPr>
        <w:shd w:val="clear" w:color="auto" w:fill="FFFFFF"/>
        <w:spacing w:line="276" w:lineRule="auto"/>
        <w:ind w:left="0" w:right="447"/>
        <w:jc w:val="both"/>
        <w:rPr>
          <w:rFonts w:ascii="Times New Roman" w:hAnsi="Times New Roman"/>
          <w:sz w:val="24"/>
          <w:szCs w:val="24"/>
        </w:rPr>
      </w:pPr>
      <w:r w:rsidRPr="00F13872">
        <w:rPr>
          <w:rFonts w:ascii="Times New Roman" w:hAnsi="Times New Roman"/>
          <w:sz w:val="24"/>
          <w:szCs w:val="24"/>
        </w:rPr>
        <w:t>читать (вслух) выразительно доступные для данного возраста прозаические</w:t>
      </w:r>
      <w:r w:rsidR="00287073" w:rsidRPr="00F13872">
        <w:rPr>
          <w:rFonts w:ascii="Times New Roman" w:hAnsi="Times New Roman"/>
          <w:sz w:val="24"/>
          <w:szCs w:val="24"/>
        </w:rPr>
        <w:t xml:space="preserve">  произведения      и  декламировать  стихотворные  произведения  </w:t>
      </w:r>
      <w:r w:rsidRPr="00F13872">
        <w:rPr>
          <w:rFonts w:ascii="Times New Roman" w:hAnsi="Times New Roman"/>
          <w:sz w:val="24"/>
          <w:szCs w:val="24"/>
        </w:rPr>
        <w:t>после</w:t>
      </w:r>
      <w:r w:rsidR="00287073" w:rsidRPr="00F13872">
        <w:rPr>
          <w:rFonts w:ascii="Times New Roman" w:hAnsi="Times New Roman"/>
          <w:sz w:val="24"/>
          <w:szCs w:val="24"/>
        </w:rPr>
        <w:t xml:space="preserve">  </w:t>
      </w:r>
      <w:r w:rsidRPr="00F13872">
        <w:rPr>
          <w:rFonts w:ascii="Times New Roman" w:hAnsi="Times New Roman"/>
          <w:spacing w:val="-1"/>
          <w:sz w:val="24"/>
          <w:szCs w:val="24"/>
        </w:rPr>
        <w:t xml:space="preserve">предварительной </w:t>
      </w:r>
      <w:r w:rsidR="00287073" w:rsidRPr="00F13872">
        <w:rPr>
          <w:rFonts w:ascii="Times New Roman" w:hAnsi="Times New Roman"/>
          <w:spacing w:val="-1"/>
          <w:sz w:val="24"/>
          <w:szCs w:val="24"/>
        </w:rPr>
        <w:t xml:space="preserve"> </w:t>
      </w:r>
      <w:r w:rsidRPr="00F13872">
        <w:rPr>
          <w:rFonts w:ascii="Times New Roman" w:hAnsi="Times New Roman"/>
          <w:spacing w:val="-1"/>
          <w:sz w:val="24"/>
          <w:szCs w:val="24"/>
        </w:rPr>
        <w:t>подготовки;</w:t>
      </w:r>
    </w:p>
    <w:p w:rsidR="00E74CCE" w:rsidRPr="00F13872" w:rsidRDefault="00287073" w:rsidP="006F6F2E">
      <w:pPr>
        <w:numPr>
          <w:ilvl w:val="0"/>
          <w:numId w:val="91"/>
        </w:numPr>
        <w:shd w:val="clear" w:color="auto" w:fill="FFFFFF"/>
        <w:spacing w:line="276" w:lineRule="auto"/>
        <w:ind w:left="0" w:right="447"/>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использовать  различные виды чтения: изучающее,</w:t>
      </w:r>
      <w:r w:rsidR="00E74CCE" w:rsidRPr="00F13872">
        <w:rPr>
          <w:rFonts w:ascii="Times New Roman" w:hAnsi="Times New Roman"/>
          <w:sz w:val="24"/>
          <w:szCs w:val="24"/>
        </w:rPr>
        <w:t xml:space="preserve"> выборочное</w:t>
      </w:r>
      <w:r w:rsidRPr="00F13872">
        <w:rPr>
          <w:rFonts w:ascii="Times New Roman" w:hAnsi="Times New Roman"/>
          <w:sz w:val="24"/>
          <w:szCs w:val="24"/>
        </w:rPr>
        <w:t xml:space="preserve"> </w:t>
      </w:r>
      <w:r w:rsidR="00E74CCE" w:rsidRPr="00F13872">
        <w:rPr>
          <w:rFonts w:ascii="Times New Roman" w:hAnsi="Times New Roman"/>
          <w:spacing w:val="-1"/>
          <w:sz w:val="24"/>
          <w:szCs w:val="24"/>
        </w:rPr>
        <w:t xml:space="preserve">ознакомительное,  </w:t>
      </w:r>
      <w:r w:rsidRPr="00F13872">
        <w:rPr>
          <w:rFonts w:ascii="Times New Roman" w:hAnsi="Times New Roman"/>
          <w:spacing w:val="-1"/>
          <w:sz w:val="24"/>
          <w:szCs w:val="24"/>
        </w:rPr>
        <w:t xml:space="preserve">   выборочное  поисковое,  выборочное  просмотровое  </w:t>
      </w:r>
      <w:r w:rsidR="00E74CCE" w:rsidRPr="00F13872">
        <w:rPr>
          <w:rFonts w:ascii="Times New Roman" w:hAnsi="Times New Roman"/>
          <w:spacing w:val="-1"/>
          <w:sz w:val="24"/>
          <w:szCs w:val="24"/>
        </w:rPr>
        <w:t>в</w:t>
      </w:r>
      <w:r w:rsidRPr="00F13872">
        <w:rPr>
          <w:rFonts w:ascii="Times New Roman" w:hAnsi="Times New Roman"/>
          <w:spacing w:val="-1"/>
          <w:sz w:val="24"/>
          <w:szCs w:val="24"/>
        </w:rPr>
        <w:t xml:space="preserve">  </w:t>
      </w:r>
      <w:r w:rsidR="00E74CCE" w:rsidRPr="00F13872">
        <w:rPr>
          <w:rFonts w:ascii="Times New Roman" w:hAnsi="Times New Roman"/>
          <w:spacing w:val="-1"/>
          <w:sz w:val="24"/>
          <w:szCs w:val="24"/>
        </w:rPr>
        <w:t xml:space="preserve">соответствии с целью чтения (для </w:t>
      </w:r>
      <w:r w:rsidR="0095493B" w:rsidRPr="00F13872">
        <w:rPr>
          <w:rFonts w:ascii="Times New Roman" w:hAnsi="Times New Roman"/>
          <w:spacing w:val="-1"/>
          <w:sz w:val="24"/>
          <w:szCs w:val="24"/>
        </w:rPr>
        <w:t xml:space="preserve">  </w:t>
      </w:r>
      <w:r w:rsidR="00E74CCE" w:rsidRPr="00F13872">
        <w:rPr>
          <w:rFonts w:ascii="Times New Roman" w:hAnsi="Times New Roman"/>
          <w:spacing w:val="-1"/>
          <w:sz w:val="24"/>
          <w:szCs w:val="24"/>
        </w:rPr>
        <w:t>всех видов текстов);</w:t>
      </w:r>
    </w:p>
    <w:p w:rsidR="00E74CCE" w:rsidRPr="00F13872" w:rsidRDefault="00287073" w:rsidP="006F6F2E">
      <w:pPr>
        <w:numPr>
          <w:ilvl w:val="0"/>
          <w:numId w:val="91"/>
        </w:numPr>
        <w:shd w:val="clear" w:color="auto" w:fill="FFFFFF"/>
        <w:spacing w:line="276" w:lineRule="auto"/>
        <w:ind w:left="0" w:right="305"/>
        <w:jc w:val="both"/>
        <w:rPr>
          <w:rFonts w:ascii="Times New Roman" w:hAnsi="Times New Roman"/>
          <w:sz w:val="24"/>
          <w:szCs w:val="24"/>
        </w:rPr>
      </w:pPr>
      <w:r w:rsidRPr="00F13872">
        <w:rPr>
          <w:rFonts w:ascii="Times New Roman" w:hAnsi="Times New Roman"/>
          <w:sz w:val="24"/>
          <w:szCs w:val="24"/>
        </w:rPr>
        <w:t xml:space="preserve">ориентироваться  в  содержании  художественного, учебного </w:t>
      </w:r>
      <w:r w:rsidR="00E74CCE" w:rsidRPr="00F13872">
        <w:rPr>
          <w:rFonts w:ascii="Times New Roman" w:hAnsi="Times New Roman"/>
          <w:sz w:val="24"/>
          <w:szCs w:val="24"/>
        </w:rPr>
        <w:t xml:space="preserve"> и</w:t>
      </w:r>
      <w:r w:rsidRPr="00F13872">
        <w:rPr>
          <w:rFonts w:ascii="Times New Roman" w:hAnsi="Times New Roman"/>
          <w:sz w:val="24"/>
          <w:szCs w:val="24"/>
        </w:rPr>
        <w:t xml:space="preserve"> </w:t>
      </w:r>
      <w:r w:rsidR="00E74CCE" w:rsidRPr="00F13872">
        <w:rPr>
          <w:rFonts w:ascii="Times New Roman" w:hAnsi="Times New Roman"/>
          <w:sz w:val="24"/>
          <w:szCs w:val="24"/>
        </w:rPr>
        <w:t>научно-популярного текста, понимать его смысл (при чтении вслух и про себя,</w:t>
      </w:r>
      <w:r w:rsidR="0095493B" w:rsidRPr="00F13872">
        <w:rPr>
          <w:rFonts w:ascii="Times New Roman" w:hAnsi="Times New Roman"/>
          <w:sz w:val="24"/>
          <w:szCs w:val="24"/>
        </w:rPr>
        <w:t xml:space="preserve"> </w:t>
      </w:r>
      <w:r w:rsidR="00E74CCE" w:rsidRPr="00F13872">
        <w:rPr>
          <w:rFonts w:ascii="Times New Roman" w:hAnsi="Times New Roman"/>
          <w:spacing w:val="-2"/>
          <w:sz w:val="24"/>
          <w:szCs w:val="24"/>
        </w:rPr>
        <w:t>при прослушивании):</w:t>
      </w:r>
    </w:p>
    <w:p w:rsidR="00E74CCE" w:rsidRPr="00F13872" w:rsidRDefault="00E74CCE" w:rsidP="006F6F2E">
      <w:pPr>
        <w:numPr>
          <w:ilvl w:val="0"/>
          <w:numId w:val="91"/>
        </w:numPr>
        <w:shd w:val="clear" w:color="auto" w:fill="FFFFFF"/>
        <w:spacing w:line="276" w:lineRule="auto"/>
        <w:ind w:left="0" w:right="305"/>
        <w:jc w:val="both"/>
        <w:rPr>
          <w:rFonts w:ascii="Times New Roman" w:hAnsi="Times New Roman"/>
          <w:sz w:val="24"/>
          <w:szCs w:val="24"/>
        </w:rPr>
      </w:pPr>
      <w:proofErr w:type="gramStart"/>
      <w:r w:rsidRPr="00F13872">
        <w:rPr>
          <w:rFonts w:ascii="Times New Roman" w:hAnsi="Times New Roman"/>
          <w:sz w:val="24"/>
          <w:szCs w:val="24"/>
        </w:rPr>
        <w:t>для   художественных   текстов:    определять   главную    мысль   и   героев</w:t>
      </w:r>
      <w:r w:rsidR="00287073" w:rsidRPr="00F13872">
        <w:rPr>
          <w:rFonts w:ascii="Times New Roman" w:hAnsi="Times New Roman"/>
          <w:sz w:val="24"/>
          <w:szCs w:val="24"/>
        </w:rPr>
        <w:t xml:space="preserve"> </w:t>
      </w:r>
      <w:r w:rsidRPr="00F13872">
        <w:rPr>
          <w:rFonts w:ascii="Times New Roman" w:hAnsi="Times New Roman"/>
          <w:sz w:val="24"/>
          <w:szCs w:val="24"/>
        </w:rPr>
        <w:t>произведения;   воспроизводить   в   воображении   словесные   художественные</w:t>
      </w:r>
      <w:r w:rsidR="0095493B" w:rsidRPr="00F13872">
        <w:rPr>
          <w:rFonts w:ascii="Times New Roman" w:hAnsi="Times New Roman"/>
          <w:sz w:val="24"/>
          <w:szCs w:val="24"/>
        </w:rPr>
        <w:t xml:space="preserve"> </w:t>
      </w:r>
      <w:r w:rsidRPr="00F13872">
        <w:rPr>
          <w:rFonts w:ascii="Times New Roman" w:hAnsi="Times New Roman"/>
          <w:sz w:val="24"/>
          <w:szCs w:val="24"/>
        </w:rPr>
        <w:t>образы и картины жизни, изображенные автором; этически оценивать поступки</w:t>
      </w:r>
      <w:r w:rsidR="0095493B" w:rsidRPr="00F13872">
        <w:rPr>
          <w:rFonts w:ascii="Times New Roman" w:hAnsi="Times New Roman"/>
          <w:sz w:val="24"/>
          <w:szCs w:val="24"/>
        </w:rPr>
        <w:t xml:space="preserve"> </w:t>
      </w:r>
      <w:r w:rsidRPr="00F13872">
        <w:rPr>
          <w:rFonts w:ascii="Times New Roman" w:hAnsi="Times New Roman"/>
          <w:sz w:val="24"/>
          <w:szCs w:val="24"/>
        </w:rPr>
        <w:t>персонажей, формировать свое отношение к героям произведения; определять</w:t>
      </w:r>
      <w:r w:rsidR="0095493B" w:rsidRPr="00F13872">
        <w:rPr>
          <w:rFonts w:ascii="Times New Roman" w:hAnsi="Times New Roman"/>
          <w:sz w:val="24"/>
          <w:szCs w:val="24"/>
        </w:rPr>
        <w:t xml:space="preserve"> </w:t>
      </w:r>
      <w:r w:rsidRPr="00F13872">
        <w:rPr>
          <w:rFonts w:ascii="Times New Roman" w:hAnsi="Times New Roman"/>
          <w:sz w:val="24"/>
          <w:szCs w:val="24"/>
        </w:rPr>
        <w:t>основные события и устанавливать их последовательность; озаглавливать текст,</w:t>
      </w:r>
      <w:r w:rsidR="0095493B" w:rsidRPr="00F13872">
        <w:rPr>
          <w:rFonts w:ascii="Times New Roman" w:hAnsi="Times New Roman"/>
          <w:sz w:val="24"/>
          <w:szCs w:val="24"/>
        </w:rPr>
        <w:t xml:space="preserve"> </w:t>
      </w:r>
      <w:r w:rsidRPr="00F13872">
        <w:rPr>
          <w:rFonts w:ascii="Times New Roman" w:hAnsi="Times New Roman"/>
          <w:sz w:val="24"/>
          <w:szCs w:val="24"/>
        </w:rPr>
        <w:t xml:space="preserve">передавая в заголовке </w:t>
      </w:r>
      <w:r w:rsidRPr="00F13872">
        <w:rPr>
          <w:rFonts w:ascii="Times New Roman" w:hAnsi="Times New Roman"/>
          <w:sz w:val="24"/>
          <w:szCs w:val="24"/>
        </w:rPr>
        <w:lastRenderedPageBreak/>
        <w:t>главную мысль текста; находить в тексте требуемую</w:t>
      </w:r>
      <w:r w:rsidR="0095493B" w:rsidRPr="00F13872">
        <w:rPr>
          <w:rFonts w:ascii="Times New Roman" w:hAnsi="Times New Roman"/>
          <w:sz w:val="24"/>
          <w:szCs w:val="24"/>
        </w:rPr>
        <w:t xml:space="preserve"> </w:t>
      </w:r>
      <w:r w:rsidRPr="00F13872">
        <w:rPr>
          <w:rFonts w:ascii="Times New Roman" w:hAnsi="Times New Roman"/>
          <w:sz w:val="24"/>
          <w:szCs w:val="24"/>
        </w:rPr>
        <w:t>информацию (конкретные сведения, факты, описания), заданную в явном виде;</w:t>
      </w:r>
      <w:proofErr w:type="gramEnd"/>
      <w:r w:rsidR="0095493B" w:rsidRPr="00F13872">
        <w:rPr>
          <w:rFonts w:ascii="Times New Roman" w:hAnsi="Times New Roman"/>
          <w:sz w:val="24"/>
          <w:szCs w:val="24"/>
        </w:rPr>
        <w:t xml:space="preserve"> </w:t>
      </w:r>
      <w:r w:rsidRPr="00F13872">
        <w:rPr>
          <w:rFonts w:ascii="Times New Roman" w:hAnsi="Times New Roman"/>
          <w:sz w:val="24"/>
          <w:szCs w:val="24"/>
        </w:rPr>
        <w:t>задавать вопросы по содержанию произведения и отвечать на них, подтверждая</w:t>
      </w:r>
      <w:r w:rsidR="0095493B" w:rsidRPr="00F13872">
        <w:rPr>
          <w:rFonts w:ascii="Times New Roman" w:hAnsi="Times New Roman"/>
          <w:sz w:val="24"/>
          <w:szCs w:val="24"/>
        </w:rPr>
        <w:t xml:space="preserve"> </w:t>
      </w:r>
      <w:r w:rsidRPr="00F13872">
        <w:rPr>
          <w:rFonts w:ascii="Times New Roman" w:hAnsi="Times New Roman"/>
          <w:sz w:val="24"/>
          <w:szCs w:val="24"/>
        </w:rPr>
        <w:t xml:space="preserve">ответ примерами из текста; объяснять значение слова с опорой на контекст, </w:t>
      </w:r>
      <w:proofErr w:type="gramStart"/>
      <w:r w:rsidRPr="00F13872">
        <w:rPr>
          <w:rFonts w:ascii="Times New Roman" w:hAnsi="Times New Roman"/>
          <w:sz w:val="24"/>
          <w:szCs w:val="24"/>
        </w:rPr>
        <w:t>с</w:t>
      </w:r>
      <w:proofErr w:type="gramEnd"/>
    </w:p>
    <w:p w:rsidR="00E74CCE" w:rsidRPr="00F13872" w:rsidRDefault="00E74CCE" w:rsidP="003D1A66">
      <w:pPr>
        <w:shd w:val="clear" w:color="auto" w:fill="FFFFFF"/>
        <w:spacing w:line="276" w:lineRule="auto"/>
        <w:ind w:right="305"/>
        <w:jc w:val="both"/>
        <w:rPr>
          <w:rFonts w:ascii="Times New Roman" w:hAnsi="Times New Roman"/>
          <w:sz w:val="24"/>
          <w:szCs w:val="24"/>
        </w:rPr>
      </w:pPr>
      <w:r w:rsidRPr="00F13872">
        <w:rPr>
          <w:rFonts w:ascii="Times New Roman" w:hAnsi="Times New Roman"/>
          <w:spacing w:val="-1"/>
          <w:sz w:val="24"/>
          <w:szCs w:val="24"/>
        </w:rPr>
        <w:t>использованием словарей и другой справочной литературы;</w:t>
      </w:r>
    </w:p>
    <w:p w:rsidR="00E74CCE" w:rsidRPr="00F13872" w:rsidRDefault="00003E80" w:rsidP="006F6F2E">
      <w:pPr>
        <w:numPr>
          <w:ilvl w:val="0"/>
          <w:numId w:val="91"/>
        </w:numPr>
        <w:shd w:val="clear" w:color="auto" w:fill="FFFFFF"/>
        <w:spacing w:before="5" w:line="276" w:lineRule="auto"/>
        <w:ind w:left="0" w:right="305"/>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для научно-популярных текстов:  определять основное содержание текста;</w:t>
      </w:r>
      <w:r w:rsidR="0095493B" w:rsidRPr="00F13872">
        <w:rPr>
          <w:rFonts w:ascii="Times New Roman" w:hAnsi="Times New Roman"/>
          <w:sz w:val="24"/>
          <w:szCs w:val="24"/>
        </w:rPr>
        <w:t xml:space="preserve"> </w:t>
      </w:r>
      <w:r w:rsidR="00E74CCE" w:rsidRPr="00F13872">
        <w:rPr>
          <w:rFonts w:ascii="Times New Roman" w:hAnsi="Times New Roman"/>
          <w:sz w:val="24"/>
          <w:szCs w:val="24"/>
        </w:rPr>
        <w:t>озаглавливать текст, в краткой форме отражая в названии основное содержание</w:t>
      </w:r>
      <w:r w:rsidR="0095493B" w:rsidRPr="00F13872">
        <w:rPr>
          <w:rFonts w:ascii="Times New Roman" w:hAnsi="Times New Roman"/>
          <w:sz w:val="24"/>
          <w:szCs w:val="24"/>
        </w:rPr>
        <w:t xml:space="preserve"> </w:t>
      </w:r>
      <w:r w:rsidR="00E74CCE" w:rsidRPr="00F13872">
        <w:rPr>
          <w:rFonts w:ascii="Times New Roman" w:hAnsi="Times New Roman"/>
          <w:spacing w:val="-2"/>
          <w:sz w:val="24"/>
          <w:szCs w:val="24"/>
        </w:rPr>
        <w:t>текста;   находить   в   тексте   требуемую   информацию   (конкретные   сведения,</w:t>
      </w:r>
      <w:r w:rsidR="0095493B" w:rsidRPr="00F13872">
        <w:rPr>
          <w:rFonts w:ascii="Times New Roman" w:hAnsi="Times New Roman"/>
          <w:spacing w:val="-2"/>
          <w:sz w:val="24"/>
          <w:szCs w:val="24"/>
        </w:rPr>
        <w:t xml:space="preserve"> </w:t>
      </w:r>
      <w:r w:rsidR="00E74CCE" w:rsidRPr="00F13872">
        <w:rPr>
          <w:rFonts w:ascii="Times New Roman" w:hAnsi="Times New Roman"/>
          <w:sz w:val="24"/>
          <w:szCs w:val="24"/>
        </w:rPr>
        <w:t>факты, описания явлений, процессов), заданную в явном виде; задавать вопросы</w:t>
      </w:r>
      <w:r w:rsidR="0095493B" w:rsidRPr="00F13872">
        <w:rPr>
          <w:rFonts w:ascii="Times New Roman" w:hAnsi="Times New Roman"/>
          <w:sz w:val="24"/>
          <w:szCs w:val="24"/>
        </w:rPr>
        <w:t xml:space="preserve"> </w:t>
      </w:r>
      <w:r w:rsidR="00E74CCE" w:rsidRPr="00F13872">
        <w:rPr>
          <w:rFonts w:ascii="Times New Roman" w:hAnsi="Times New Roman"/>
          <w:sz w:val="24"/>
          <w:szCs w:val="24"/>
        </w:rPr>
        <w:t>по содержанию текста и отвечать на них, подтверждая ответ примерами из</w:t>
      </w:r>
      <w:r w:rsidR="0095493B" w:rsidRPr="00F13872">
        <w:rPr>
          <w:rFonts w:ascii="Times New Roman" w:hAnsi="Times New Roman"/>
          <w:sz w:val="24"/>
          <w:szCs w:val="24"/>
        </w:rPr>
        <w:t xml:space="preserve"> </w:t>
      </w:r>
      <w:r w:rsidR="00E74CCE" w:rsidRPr="00F13872">
        <w:rPr>
          <w:rFonts w:ascii="Times New Roman" w:hAnsi="Times New Roman"/>
          <w:sz w:val="24"/>
          <w:szCs w:val="24"/>
        </w:rPr>
        <w:t>текста;  объяснять значение слова с опорой на контекст,  с использованием</w:t>
      </w:r>
      <w:r w:rsidR="0095493B" w:rsidRPr="00F13872">
        <w:rPr>
          <w:rFonts w:ascii="Times New Roman" w:hAnsi="Times New Roman"/>
          <w:sz w:val="24"/>
          <w:szCs w:val="24"/>
        </w:rPr>
        <w:t xml:space="preserve"> </w:t>
      </w:r>
      <w:r w:rsidR="00E74CCE" w:rsidRPr="00F13872">
        <w:rPr>
          <w:rFonts w:ascii="Times New Roman" w:hAnsi="Times New Roman"/>
          <w:spacing w:val="-1"/>
          <w:sz w:val="24"/>
          <w:szCs w:val="24"/>
        </w:rPr>
        <w:t>словарей и другой справочной литературы;</w:t>
      </w:r>
    </w:p>
    <w:p w:rsidR="00E74CCE" w:rsidRPr="00F13872" w:rsidRDefault="00E74CCE" w:rsidP="003D1A66">
      <w:pPr>
        <w:shd w:val="clear" w:color="auto" w:fill="FFFFFF"/>
        <w:spacing w:line="276" w:lineRule="auto"/>
        <w:ind w:right="305"/>
        <w:jc w:val="both"/>
        <w:rPr>
          <w:rFonts w:ascii="Times New Roman" w:hAnsi="Times New Roman"/>
          <w:sz w:val="24"/>
          <w:szCs w:val="24"/>
        </w:rPr>
      </w:pPr>
      <w:r w:rsidRPr="00F13872">
        <w:rPr>
          <w:rFonts w:ascii="Times New Roman" w:hAnsi="Times New Roman"/>
          <w:spacing w:val="-1"/>
          <w:sz w:val="24"/>
          <w:szCs w:val="24"/>
        </w:rPr>
        <w:t>использовать простейшие приемы анализа различных видов текстов:</w:t>
      </w:r>
    </w:p>
    <w:p w:rsidR="00E74CCE" w:rsidRPr="00F13872" w:rsidRDefault="00E74CCE" w:rsidP="006F6F2E">
      <w:pPr>
        <w:numPr>
          <w:ilvl w:val="0"/>
          <w:numId w:val="91"/>
        </w:numPr>
        <w:shd w:val="clear" w:color="auto" w:fill="FFFFFF"/>
        <w:spacing w:before="5" w:line="276" w:lineRule="auto"/>
        <w:ind w:left="0" w:right="305"/>
        <w:jc w:val="both"/>
        <w:rPr>
          <w:rFonts w:ascii="Times New Roman" w:hAnsi="Times New Roman"/>
          <w:sz w:val="24"/>
          <w:szCs w:val="24"/>
        </w:rPr>
      </w:pPr>
      <w:proofErr w:type="gramStart"/>
      <w:r w:rsidRPr="00F13872">
        <w:rPr>
          <w:rFonts w:ascii="Times New Roman" w:hAnsi="Times New Roman"/>
          <w:sz w:val="24"/>
          <w:szCs w:val="24"/>
        </w:rPr>
        <w:t>для художественных текстов: устанавливать взаимосвязь между событиями,</w:t>
      </w:r>
      <w:r w:rsidR="0095493B" w:rsidRPr="00F13872">
        <w:rPr>
          <w:rFonts w:ascii="Times New Roman" w:hAnsi="Times New Roman"/>
          <w:sz w:val="24"/>
          <w:szCs w:val="24"/>
        </w:rPr>
        <w:t xml:space="preserve"> </w:t>
      </w:r>
      <w:r w:rsidRPr="00F13872">
        <w:rPr>
          <w:rFonts w:ascii="Times New Roman" w:hAnsi="Times New Roman"/>
          <w:spacing w:val="-1"/>
          <w:sz w:val="24"/>
          <w:szCs w:val="24"/>
        </w:rPr>
        <w:t>фактами,   поступками   (мотивы,   последствия),   мыслями,   чувствами   героев,</w:t>
      </w:r>
      <w:r w:rsidR="0095493B" w:rsidRPr="00F13872">
        <w:rPr>
          <w:rFonts w:ascii="Times New Roman" w:hAnsi="Times New Roman"/>
          <w:spacing w:val="-1"/>
          <w:sz w:val="24"/>
          <w:szCs w:val="24"/>
        </w:rPr>
        <w:t xml:space="preserve"> </w:t>
      </w:r>
      <w:r w:rsidRPr="00F13872">
        <w:rPr>
          <w:rFonts w:ascii="Times New Roman" w:hAnsi="Times New Roman"/>
          <w:spacing w:val="-1"/>
          <w:sz w:val="24"/>
          <w:szCs w:val="24"/>
        </w:rPr>
        <w:t>опираясь на содержание текста;</w:t>
      </w:r>
      <w:proofErr w:type="gramEnd"/>
    </w:p>
    <w:p w:rsidR="00E74CCE" w:rsidRPr="00921139" w:rsidRDefault="00E74CCE" w:rsidP="006F6F2E">
      <w:pPr>
        <w:numPr>
          <w:ilvl w:val="0"/>
          <w:numId w:val="92"/>
        </w:numPr>
        <w:shd w:val="clear" w:color="auto" w:fill="FFFFFF"/>
        <w:spacing w:line="276" w:lineRule="auto"/>
        <w:ind w:left="0" w:right="305"/>
        <w:jc w:val="both"/>
        <w:rPr>
          <w:rFonts w:ascii="Times New Roman" w:hAnsi="Times New Roman"/>
          <w:sz w:val="24"/>
          <w:szCs w:val="24"/>
        </w:rPr>
      </w:pPr>
      <w:r w:rsidRPr="00921139">
        <w:rPr>
          <w:rFonts w:ascii="Times New Roman" w:hAnsi="Times New Roman"/>
          <w:spacing w:val="-1"/>
          <w:sz w:val="24"/>
          <w:szCs w:val="24"/>
        </w:rPr>
        <w:t>для  научно-популярных  текстов:</w:t>
      </w:r>
      <w:r w:rsidR="00003E80" w:rsidRPr="00921139">
        <w:rPr>
          <w:rFonts w:ascii="Times New Roman" w:hAnsi="Times New Roman"/>
          <w:spacing w:val="-1"/>
          <w:sz w:val="24"/>
          <w:szCs w:val="24"/>
        </w:rPr>
        <w:t xml:space="preserve">  </w:t>
      </w:r>
      <w:r w:rsidRPr="00921139">
        <w:rPr>
          <w:rFonts w:ascii="Times New Roman" w:hAnsi="Times New Roman"/>
          <w:spacing w:val="-1"/>
          <w:sz w:val="24"/>
          <w:szCs w:val="24"/>
        </w:rPr>
        <w:t>устанавливать  взаимосвязь  между</w:t>
      </w:r>
      <w:r w:rsidR="00003E80" w:rsidRPr="00921139">
        <w:rPr>
          <w:rFonts w:ascii="Times New Roman" w:hAnsi="Times New Roman"/>
          <w:spacing w:val="-1"/>
          <w:sz w:val="24"/>
          <w:szCs w:val="24"/>
        </w:rPr>
        <w:t xml:space="preserve"> </w:t>
      </w:r>
      <w:r w:rsidRPr="00921139">
        <w:rPr>
          <w:rFonts w:ascii="Times New Roman" w:hAnsi="Times New Roman"/>
          <w:sz w:val="24"/>
          <w:szCs w:val="24"/>
        </w:rPr>
        <w:t>отдельными фактами, событиями, явлениями, описаниями, процессами и между</w:t>
      </w:r>
      <w:r w:rsidR="0095493B" w:rsidRPr="00921139">
        <w:rPr>
          <w:rFonts w:ascii="Times New Roman" w:hAnsi="Times New Roman"/>
          <w:sz w:val="24"/>
          <w:szCs w:val="24"/>
        </w:rPr>
        <w:t xml:space="preserve"> </w:t>
      </w:r>
      <w:r w:rsidRPr="00921139">
        <w:rPr>
          <w:rFonts w:ascii="Times New Roman" w:hAnsi="Times New Roman"/>
          <w:spacing w:val="-1"/>
          <w:sz w:val="24"/>
          <w:szCs w:val="24"/>
        </w:rPr>
        <w:t>отдельными частями текста, опираясь на его содержание;</w:t>
      </w:r>
      <w:r w:rsidR="00921139" w:rsidRPr="00921139">
        <w:rPr>
          <w:rFonts w:ascii="Times New Roman" w:hAnsi="Times New Roman"/>
          <w:spacing w:val="-1"/>
          <w:sz w:val="24"/>
          <w:szCs w:val="24"/>
        </w:rPr>
        <w:t xml:space="preserve"> </w:t>
      </w:r>
      <w:r w:rsidRPr="00921139">
        <w:rPr>
          <w:rFonts w:ascii="Times New Roman" w:hAnsi="Times New Roman"/>
          <w:spacing w:val="-1"/>
          <w:sz w:val="24"/>
          <w:szCs w:val="24"/>
        </w:rPr>
        <w:t>использовать различные формы интерпретации содержания текстов:</w:t>
      </w:r>
    </w:p>
    <w:p w:rsidR="00E74CCE" w:rsidRPr="00F13872" w:rsidRDefault="00E74CCE" w:rsidP="006F6F2E">
      <w:pPr>
        <w:numPr>
          <w:ilvl w:val="0"/>
          <w:numId w:val="92"/>
        </w:numPr>
        <w:shd w:val="clear" w:color="auto" w:fill="FFFFFF"/>
        <w:spacing w:line="276" w:lineRule="auto"/>
        <w:ind w:left="0" w:right="305"/>
        <w:jc w:val="both"/>
        <w:rPr>
          <w:rFonts w:ascii="Times New Roman" w:hAnsi="Times New Roman"/>
          <w:sz w:val="24"/>
          <w:szCs w:val="24"/>
        </w:rPr>
      </w:pPr>
      <w:proofErr w:type="gramStart"/>
      <w:r w:rsidRPr="00F13872">
        <w:rPr>
          <w:rFonts w:ascii="Times New Roman" w:hAnsi="Times New Roman"/>
          <w:sz w:val="24"/>
          <w:szCs w:val="24"/>
        </w:rPr>
        <w:t>для художественных текстов: формулировать простые выводы, основываясь</w:t>
      </w:r>
      <w:r w:rsidR="00003E80" w:rsidRPr="00F13872">
        <w:rPr>
          <w:rFonts w:ascii="Times New Roman" w:hAnsi="Times New Roman"/>
          <w:sz w:val="24"/>
          <w:szCs w:val="24"/>
        </w:rPr>
        <w:t xml:space="preserve"> </w:t>
      </w:r>
      <w:r w:rsidRPr="00F13872">
        <w:rPr>
          <w:rFonts w:ascii="Times New Roman" w:hAnsi="Times New Roman"/>
          <w:sz w:val="24"/>
          <w:szCs w:val="24"/>
        </w:rPr>
        <w:t>на содержании текста; составлять характеристику персонажа;</w:t>
      </w:r>
      <w:r w:rsidR="00003E80" w:rsidRPr="00F13872">
        <w:rPr>
          <w:rFonts w:ascii="Times New Roman" w:hAnsi="Times New Roman"/>
          <w:sz w:val="24"/>
          <w:szCs w:val="24"/>
        </w:rPr>
        <w:t xml:space="preserve"> </w:t>
      </w:r>
      <w:r w:rsidRPr="00F13872">
        <w:rPr>
          <w:rFonts w:ascii="Times New Roman" w:hAnsi="Times New Roman"/>
          <w:sz w:val="24"/>
          <w:szCs w:val="24"/>
        </w:rPr>
        <w:t>интерпретировать</w:t>
      </w:r>
      <w:r w:rsidR="00003E80" w:rsidRPr="00F13872">
        <w:rPr>
          <w:rFonts w:ascii="Times New Roman" w:hAnsi="Times New Roman"/>
          <w:sz w:val="24"/>
          <w:szCs w:val="24"/>
        </w:rPr>
        <w:t xml:space="preserve">  </w:t>
      </w:r>
      <w:r w:rsidRPr="00F13872">
        <w:rPr>
          <w:rFonts w:ascii="Times New Roman" w:hAnsi="Times New Roman"/>
          <w:sz w:val="24"/>
          <w:szCs w:val="24"/>
        </w:rPr>
        <w:t>текст,    опираясь    на    некоторые    его    жанровые,    структурные,  языковые</w:t>
      </w:r>
      <w:r w:rsidR="00003E80" w:rsidRPr="00F13872">
        <w:rPr>
          <w:rFonts w:ascii="Times New Roman" w:hAnsi="Times New Roman"/>
          <w:sz w:val="24"/>
          <w:szCs w:val="24"/>
        </w:rPr>
        <w:t xml:space="preserve">  </w:t>
      </w:r>
      <w:r w:rsidRPr="00F13872">
        <w:rPr>
          <w:rFonts w:ascii="Times New Roman" w:hAnsi="Times New Roman"/>
          <w:sz w:val="24"/>
          <w:szCs w:val="24"/>
        </w:rPr>
        <w:t>особенности;   устанавливать   связи,   отношения,   не   высказанные   в   тексте</w:t>
      </w:r>
      <w:r w:rsidR="00003E80" w:rsidRPr="00F13872">
        <w:rPr>
          <w:rFonts w:ascii="Times New Roman" w:hAnsi="Times New Roman"/>
          <w:sz w:val="24"/>
          <w:szCs w:val="24"/>
        </w:rPr>
        <w:t xml:space="preserve">  напрямую,   например, </w:t>
      </w:r>
      <w:r w:rsidRPr="00F13872">
        <w:rPr>
          <w:rFonts w:ascii="Times New Roman" w:hAnsi="Times New Roman"/>
          <w:sz w:val="24"/>
          <w:szCs w:val="24"/>
        </w:rPr>
        <w:t>соотносить   ситуацию   и  поступки  героев,   объяснять</w:t>
      </w:r>
      <w:r w:rsidR="00003E80" w:rsidRPr="00F13872">
        <w:rPr>
          <w:rFonts w:ascii="Times New Roman" w:hAnsi="Times New Roman"/>
          <w:sz w:val="24"/>
          <w:szCs w:val="24"/>
        </w:rPr>
        <w:t xml:space="preserve"> </w:t>
      </w:r>
      <w:r w:rsidRPr="00F13872">
        <w:rPr>
          <w:rFonts w:ascii="Times New Roman" w:hAnsi="Times New Roman"/>
          <w:spacing w:val="-1"/>
          <w:sz w:val="24"/>
          <w:szCs w:val="24"/>
        </w:rPr>
        <w:t>(пояснять) поступки героев, опираясь на содержание текста;</w:t>
      </w:r>
      <w:proofErr w:type="gramEnd"/>
    </w:p>
    <w:p w:rsidR="00E74CCE" w:rsidRPr="00F13872" w:rsidRDefault="00E74CCE" w:rsidP="006F6F2E">
      <w:pPr>
        <w:numPr>
          <w:ilvl w:val="0"/>
          <w:numId w:val="93"/>
        </w:numPr>
        <w:shd w:val="clear" w:color="auto" w:fill="FFFFFF"/>
        <w:spacing w:line="276" w:lineRule="auto"/>
        <w:ind w:left="0" w:right="305"/>
        <w:jc w:val="both"/>
        <w:rPr>
          <w:rFonts w:ascii="Times New Roman" w:hAnsi="Times New Roman"/>
          <w:sz w:val="24"/>
          <w:szCs w:val="24"/>
        </w:rPr>
      </w:pPr>
      <w:r w:rsidRPr="00F13872">
        <w:rPr>
          <w:rFonts w:ascii="Times New Roman" w:hAnsi="Times New Roman"/>
          <w:sz w:val="24"/>
          <w:szCs w:val="24"/>
        </w:rPr>
        <w:t>для     научно-популярных     текстов:     формулировать     простые     выводы,</w:t>
      </w:r>
    </w:p>
    <w:p w:rsidR="00E74CCE" w:rsidRPr="00F13872" w:rsidRDefault="00E74CCE" w:rsidP="003D1A66">
      <w:pPr>
        <w:shd w:val="clear" w:color="auto" w:fill="FFFFFF"/>
        <w:spacing w:line="276" w:lineRule="auto"/>
        <w:ind w:right="305"/>
        <w:jc w:val="both"/>
        <w:rPr>
          <w:rFonts w:ascii="Times New Roman" w:hAnsi="Times New Roman"/>
          <w:sz w:val="24"/>
          <w:szCs w:val="24"/>
        </w:rPr>
      </w:pPr>
      <w:r w:rsidRPr="00F13872">
        <w:rPr>
          <w:rFonts w:ascii="Times New Roman" w:hAnsi="Times New Roman"/>
          <w:sz w:val="24"/>
          <w:szCs w:val="24"/>
        </w:rPr>
        <w:t>основываясь на тексте; устанавливать связи,  отношения,  не высказанные в</w:t>
      </w:r>
      <w:r w:rsidR="00003E80" w:rsidRPr="00F13872">
        <w:rPr>
          <w:rFonts w:ascii="Times New Roman" w:hAnsi="Times New Roman"/>
          <w:sz w:val="24"/>
          <w:szCs w:val="24"/>
        </w:rPr>
        <w:t xml:space="preserve"> </w:t>
      </w:r>
      <w:r w:rsidRPr="00F13872">
        <w:rPr>
          <w:rFonts w:ascii="Times New Roman" w:hAnsi="Times New Roman"/>
          <w:spacing w:val="-1"/>
          <w:sz w:val="24"/>
          <w:szCs w:val="24"/>
        </w:rPr>
        <w:t>тексте напрямую, например, объяснять явления природы, пояснять описываемые</w:t>
      </w:r>
      <w:r w:rsidR="00003E80" w:rsidRPr="00F13872">
        <w:rPr>
          <w:rFonts w:ascii="Times New Roman" w:hAnsi="Times New Roman"/>
          <w:spacing w:val="-1"/>
          <w:sz w:val="24"/>
          <w:szCs w:val="24"/>
        </w:rPr>
        <w:t xml:space="preserve"> </w:t>
      </w:r>
      <w:r w:rsidRPr="00F13872">
        <w:rPr>
          <w:rFonts w:ascii="Times New Roman" w:hAnsi="Times New Roman"/>
          <w:spacing w:val="-1"/>
          <w:sz w:val="24"/>
          <w:szCs w:val="24"/>
        </w:rPr>
        <w:t>события, соотнося их с содержанием текста;</w:t>
      </w:r>
    </w:p>
    <w:p w:rsidR="00E74CCE" w:rsidRPr="00F13872" w:rsidRDefault="00E74CCE" w:rsidP="006F6F2E">
      <w:pPr>
        <w:numPr>
          <w:ilvl w:val="0"/>
          <w:numId w:val="93"/>
        </w:numPr>
        <w:shd w:val="clear" w:color="auto" w:fill="FFFFFF"/>
        <w:spacing w:line="276" w:lineRule="auto"/>
        <w:ind w:left="0" w:right="461"/>
        <w:jc w:val="both"/>
        <w:rPr>
          <w:rFonts w:ascii="Times New Roman" w:hAnsi="Times New Roman"/>
          <w:sz w:val="24"/>
          <w:szCs w:val="24"/>
        </w:rPr>
      </w:pPr>
      <w:r w:rsidRPr="00F13872">
        <w:rPr>
          <w:rFonts w:ascii="Times New Roman" w:hAnsi="Times New Roman"/>
          <w:sz w:val="24"/>
          <w:szCs w:val="24"/>
        </w:rPr>
        <w:t xml:space="preserve">ориентироваться в нравственном содержании </w:t>
      </w:r>
      <w:proofErr w:type="gramStart"/>
      <w:r w:rsidRPr="00F13872">
        <w:rPr>
          <w:rFonts w:ascii="Times New Roman" w:hAnsi="Times New Roman"/>
          <w:sz w:val="24"/>
          <w:szCs w:val="24"/>
        </w:rPr>
        <w:t>прочитанного</w:t>
      </w:r>
      <w:proofErr w:type="gramEnd"/>
      <w:r w:rsidRPr="00F13872">
        <w:rPr>
          <w:rFonts w:ascii="Times New Roman" w:hAnsi="Times New Roman"/>
          <w:sz w:val="24"/>
          <w:szCs w:val="24"/>
        </w:rPr>
        <w:t>, самостоятельно делать выводы, соотносить поступки героев с нравственными нормами (только</w:t>
      </w:r>
      <w:r w:rsidR="0095493B" w:rsidRPr="00F13872">
        <w:rPr>
          <w:rFonts w:ascii="Times New Roman" w:hAnsi="Times New Roman"/>
          <w:sz w:val="24"/>
          <w:szCs w:val="24"/>
        </w:rPr>
        <w:t xml:space="preserve"> </w:t>
      </w:r>
      <w:r w:rsidRPr="00F13872">
        <w:rPr>
          <w:rFonts w:ascii="Times New Roman" w:hAnsi="Times New Roman"/>
          <w:sz w:val="24"/>
          <w:szCs w:val="24"/>
        </w:rPr>
        <w:t>для художественных текстов);</w:t>
      </w:r>
    </w:p>
    <w:p w:rsidR="00E74CCE" w:rsidRPr="00F13872" w:rsidRDefault="00E74CCE" w:rsidP="006F6F2E">
      <w:pPr>
        <w:numPr>
          <w:ilvl w:val="0"/>
          <w:numId w:val="93"/>
        </w:numPr>
        <w:shd w:val="clear" w:color="auto" w:fill="FFFFFF"/>
        <w:spacing w:line="276" w:lineRule="auto"/>
        <w:ind w:left="0" w:right="466"/>
        <w:jc w:val="both"/>
        <w:rPr>
          <w:rFonts w:ascii="Times New Roman" w:hAnsi="Times New Roman"/>
          <w:sz w:val="24"/>
          <w:szCs w:val="24"/>
        </w:rPr>
      </w:pPr>
      <w:r w:rsidRPr="00F13872">
        <w:rPr>
          <w:rFonts w:ascii="Times New Roman" w:hAnsi="Times New Roman"/>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E74CCE" w:rsidRPr="00F13872" w:rsidRDefault="00E74CCE" w:rsidP="006F6F2E">
      <w:pPr>
        <w:numPr>
          <w:ilvl w:val="0"/>
          <w:numId w:val="93"/>
        </w:numPr>
        <w:shd w:val="clear" w:color="auto" w:fill="FFFFFF"/>
        <w:spacing w:line="276" w:lineRule="auto"/>
        <w:ind w:left="0" w:right="461"/>
        <w:jc w:val="both"/>
        <w:rPr>
          <w:rFonts w:ascii="Times New Roman" w:hAnsi="Times New Roman"/>
          <w:sz w:val="24"/>
          <w:szCs w:val="24"/>
        </w:rPr>
      </w:pPr>
      <w:r w:rsidRPr="00F13872">
        <w:rPr>
          <w:rFonts w:ascii="Times New Roman" w:hAnsi="Times New Roman"/>
          <w:sz w:val="24"/>
          <w:szCs w:val="24"/>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E74CCE" w:rsidRPr="00F13872" w:rsidRDefault="00E74CCE" w:rsidP="006F6F2E">
      <w:pPr>
        <w:numPr>
          <w:ilvl w:val="0"/>
          <w:numId w:val="93"/>
        </w:numPr>
        <w:shd w:val="clear" w:color="auto" w:fill="FFFFFF"/>
        <w:spacing w:line="276" w:lineRule="auto"/>
        <w:ind w:left="0" w:right="461"/>
        <w:jc w:val="both"/>
        <w:rPr>
          <w:rFonts w:ascii="Times New Roman" w:hAnsi="Times New Roman"/>
          <w:sz w:val="24"/>
          <w:szCs w:val="24"/>
        </w:rPr>
      </w:pPr>
      <w:r w:rsidRPr="00F13872">
        <w:rPr>
          <w:rFonts w:ascii="Times New Roman" w:hAnsi="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E74CCE" w:rsidRPr="00A53105" w:rsidRDefault="00E74CCE" w:rsidP="003D1A66">
      <w:pPr>
        <w:shd w:val="clear" w:color="auto" w:fill="FFFFFF"/>
        <w:spacing w:before="5" w:line="276" w:lineRule="auto"/>
        <w:jc w:val="both"/>
        <w:rPr>
          <w:rFonts w:ascii="Times New Roman" w:hAnsi="Times New Roman"/>
          <w:i/>
          <w:sz w:val="24"/>
          <w:szCs w:val="24"/>
        </w:rPr>
      </w:pPr>
      <w:r w:rsidRPr="00A53105">
        <w:rPr>
          <w:rFonts w:ascii="Times New Roman" w:hAnsi="Times New Roman"/>
          <w:bCs/>
          <w:i/>
          <w:spacing w:val="-1"/>
          <w:sz w:val="24"/>
          <w:szCs w:val="24"/>
        </w:rPr>
        <w:t>Выпускник получит возможность научиться:</w:t>
      </w:r>
    </w:p>
    <w:p w:rsidR="00E74CCE" w:rsidRPr="00F13872" w:rsidRDefault="00E74CCE" w:rsidP="006F6F2E">
      <w:pPr>
        <w:numPr>
          <w:ilvl w:val="0"/>
          <w:numId w:val="94"/>
        </w:numPr>
        <w:shd w:val="clear" w:color="auto" w:fill="FFFFFF"/>
        <w:spacing w:line="276" w:lineRule="auto"/>
        <w:ind w:left="0" w:right="447"/>
        <w:jc w:val="both"/>
        <w:rPr>
          <w:rFonts w:ascii="Times New Roman" w:hAnsi="Times New Roman"/>
          <w:sz w:val="24"/>
          <w:szCs w:val="24"/>
        </w:rPr>
      </w:pPr>
      <w:r w:rsidRPr="00F13872">
        <w:rPr>
          <w:rFonts w:ascii="Times New Roman" w:hAnsi="Times New Roman"/>
          <w:iCs/>
          <w:sz w:val="24"/>
          <w:szCs w:val="24"/>
        </w:rPr>
        <w:t>осмысливать  эстетические   и  нравственные   ценности  художественного</w:t>
      </w:r>
      <w:r w:rsidR="0095493B" w:rsidRPr="00F13872">
        <w:rPr>
          <w:rFonts w:ascii="Times New Roman" w:hAnsi="Times New Roman"/>
          <w:iCs/>
          <w:sz w:val="24"/>
          <w:szCs w:val="24"/>
        </w:rPr>
        <w:t xml:space="preserve"> </w:t>
      </w:r>
      <w:r w:rsidRPr="00F13872">
        <w:rPr>
          <w:rFonts w:ascii="Times New Roman" w:hAnsi="Times New Roman"/>
          <w:iCs/>
          <w:spacing w:val="-1"/>
          <w:sz w:val="24"/>
          <w:szCs w:val="24"/>
        </w:rPr>
        <w:t>текста и высказывать суждение;</w:t>
      </w:r>
    </w:p>
    <w:p w:rsidR="00E74CCE" w:rsidRPr="00F13872" w:rsidRDefault="00E74CCE" w:rsidP="006F6F2E">
      <w:pPr>
        <w:numPr>
          <w:ilvl w:val="0"/>
          <w:numId w:val="94"/>
        </w:numPr>
        <w:shd w:val="clear" w:color="auto" w:fill="FFFFFF"/>
        <w:spacing w:line="276" w:lineRule="auto"/>
        <w:ind w:left="0" w:right="447"/>
        <w:jc w:val="both"/>
        <w:rPr>
          <w:rFonts w:ascii="Times New Roman" w:hAnsi="Times New Roman"/>
          <w:sz w:val="24"/>
          <w:szCs w:val="24"/>
        </w:rPr>
      </w:pPr>
      <w:r w:rsidRPr="00F13872">
        <w:rPr>
          <w:rFonts w:ascii="Times New Roman" w:hAnsi="Times New Roman"/>
          <w:iCs/>
          <w:spacing w:val="-1"/>
          <w:sz w:val="24"/>
          <w:szCs w:val="24"/>
        </w:rPr>
        <w:t>осмысливать   эстетические   и   нравственные   ценности  художественного</w:t>
      </w:r>
      <w:r w:rsidR="0095493B" w:rsidRPr="00F13872">
        <w:rPr>
          <w:rFonts w:ascii="Times New Roman" w:hAnsi="Times New Roman"/>
          <w:iCs/>
          <w:spacing w:val="-1"/>
          <w:sz w:val="24"/>
          <w:szCs w:val="24"/>
        </w:rPr>
        <w:t xml:space="preserve"> </w:t>
      </w:r>
      <w:r w:rsidRPr="00F13872">
        <w:rPr>
          <w:rFonts w:ascii="Times New Roman" w:hAnsi="Times New Roman"/>
          <w:iCs/>
          <w:spacing w:val="-2"/>
          <w:sz w:val="24"/>
          <w:szCs w:val="24"/>
        </w:rPr>
        <w:t xml:space="preserve">текста и </w:t>
      </w:r>
      <w:r w:rsidRPr="00F13872">
        <w:rPr>
          <w:rFonts w:ascii="Times New Roman" w:hAnsi="Times New Roman"/>
          <w:iCs/>
          <w:spacing w:val="-2"/>
          <w:sz w:val="24"/>
          <w:szCs w:val="24"/>
        </w:rPr>
        <w:lastRenderedPageBreak/>
        <w:t>высказывать собственное суждение;</w:t>
      </w:r>
    </w:p>
    <w:p w:rsidR="00E74CCE" w:rsidRPr="00921139" w:rsidRDefault="00E74CCE" w:rsidP="006F6F2E">
      <w:pPr>
        <w:numPr>
          <w:ilvl w:val="0"/>
          <w:numId w:val="94"/>
        </w:numPr>
        <w:shd w:val="clear" w:color="auto" w:fill="FFFFFF"/>
        <w:spacing w:line="276" w:lineRule="auto"/>
        <w:ind w:left="0" w:right="447"/>
        <w:jc w:val="both"/>
        <w:rPr>
          <w:rFonts w:ascii="Times New Roman" w:hAnsi="Times New Roman"/>
          <w:sz w:val="24"/>
          <w:szCs w:val="24"/>
        </w:rPr>
      </w:pPr>
      <w:r w:rsidRPr="00921139">
        <w:rPr>
          <w:rFonts w:ascii="Times New Roman" w:hAnsi="Times New Roman"/>
          <w:iCs/>
          <w:sz w:val="24"/>
          <w:szCs w:val="24"/>
        </w:rPr>
        <w:t>высказывать    собственное    суждение    о    прочитанном    (прослушанном)</w:t>
      </w:r>
      <w:r w:rsidR="0095493B" w:rsidRPr="00921139">
        <w:rPr>
          <w:rFonts w:ascii="Times New Roman" w:hAnsi="Times New Roman"/>
          <w:iCs/>
          <w:sz w:val="24"/>
          <w:szCs w:val="24"/>
        </w:rPr>
        <w:t xml:space="preserve"> </w:t>
      </w:r>
      <w:r w:rsidRPr="00921139">
        <w:rPr>
          <w:rFonts w:ascii="Times New Roman" w:hAnsi="Times New Roman"/>
          <w:iCs/>
          <w:sz w:val="24"/>
          <w:szCs w:val="24"/>
        </w:rPr>
        <w:t>произведении,   доказывать  и подтверждать  его  фактами  со  ссылками на</w:t>
      </w:r>
      <w:r w:rsidR="0095493B" w:rsidRPr="00921139">
        <w:rPr>
          <w:rFonts w:ascii="Times New Roman" w:hAnsi="Times New Roman"/>
          <w:iCs/>
          <w:sz w:val="24"/>
          <w:szCs w:val="24"/>
        </w:rPr>
        <w:t xml:space="preserve"> </w:t>
      </w:r>
      <w:r w:rsidRPr="00921139">
        <w:rPr>
          <w:rFonts w:ascii="Times New Roman" w:hAnsi="Times New Roman"/>
          <w:iCs/>
          <w:spacing w:val="-5"/>
          <w:sz w:val="24"/>
          <w:szCs w:val="24"/>
        </w:rPr>
        <w:t>текст;</w:t>
      </w:r>
    </w:p>
    <w:p w:rsidR="00E74CCE" w:rsidRPr="00F13872" w:rsidRDefault="00E74CCE" w:rsidP="006F6F2E">
      <w:pPr>
        <w:numPr>
          <w:ilvl w:val="0"/>
          <w:numId w:val="94"/>
        </w:numPr>
        <w:shd w:val="clear" w:color="auto" w:fill="FFFFFF"/>
        <w:spacing w:line="276" w:lineRule="auto"/>
        <w:ind w:left="0" w:right="447"/>
        <w:jc w:val="both"/>
        <w:rPr>
          <w:rFonts w:ascii="Times New Roman" w:hAnsi="Times New Roman"/>
          <w:sz w:val="24"/>
          <w:szCs w:val="24"/>
        </w:rPr>
      </w:pPr>
      <w:r w:rsidRPr="00F13872">
        <w:rPr>
          <w:rFonts w:ascii="Times New Roman" w:hAnsi="Times New Roman"/>
          <w:iCs/>
          <w:sz w:val="24"/>
          <w:szCs w:val="24"/>
        </w:rPr>
        <w:t>устанавливать  ассоциации  с  жизненным  опытом,   с  впечатлениями  от</w:t>
      </w:r>
      <w:r w:rsidR="0095493B" w:rsidRPr="00F13872">
        <w:rPr>
          <w:rFonts w:ascii="Times New Roman" w:hAnsi="Times New Roman"/>
          <w:iCs/>
          <w:sz w:val="24"/>
          <w:szCs w:val="24"/>
        </w:rPr>
        <w:t xml:space="preserve"> </w:t>
      </w:r>
      <w:r w:rsidRPr="00F13872">
        <w:rPr>
          <w:rFonts w:ascii="Times New Roman" w:hAnsi="Times New Roman"/>
          <w:iCs/>
          <w:spacing w:val="-1"/>
          <w:sz w:val="24"/>
          <w:szCs w:val="24"/>
        </w:rPr>
        <w:t xml:space="preserve">восприятия </w:t>
      </w:r>
      <w:r w:rsidR="0095493B" w:rsidRPr="00F13872">
        <w:rPr>
          <w:rFonts w:ascii="Times New Roman" w:hAnsi="Times New Roman"/>
          <w:iCs/>
          <w:spacing w:val="-1"/>
          <w:sz w:val="24"/>
          <w:szCs w:val="24"/>
        </w:rPr>
        <w:t xml:space="preserve">   </w:t>
      </w:r>
      <w:r w:rsidRPr="00F13872">
        <w:rPr>
          <w:rFonts w:ascii="Times New Roman" w:hAnsi="Times New Roman"/>
          <w:iCs/>
          <w:spacing w:val="-1"/>
          <w:sz w:val="24"/>
          <w:szCs w:val="24"/>
        </w:rPr>
        <w:t>других видов искусства;</w:t>
      </w:r>
    </w:p>
    <w:p w:rsidR="00E74CCE" w:rsidRPr="00F13872" w:rsidRDefault="00E74CCE" w:rsidP="006F6F2E">
      <w:pPr>
        <w:numPr>
          <w:ilvl w:val="0"/>
          <w:numId w:val="94"/>
        </w:numPr>
        <w:shd w:val="clear" w:color="auto" w:fill="FFFFFF"/>
        <w:spacing w:line="276" w:lineRule="auto"/>
        <w:ind w:left="0"/>
        <w:jc w:val="both"/>
        <w:rPr>
          <w:rFonts w:ascii="Times New Roman" w:hAnsi="Times New Roman"/>
          <w:sz w:val="24"/>
          <w:szCs w:val="24"/>
        </w:rPr>
      </w:pPr>
      <w:r w:rsidRPr="00F13872">
        <w:rPr>
          <w:rFonts w:ascii="Times New Roman" w:hAnsi="Times New Roman"/>
          <w:iCs/>
          <w:sz w:val="24"/>
          <w:szCs w:val="24"/>
        </w:rPr>
        <w:t>составлять  по  аналогии устные рассказы   (повествование, рассуждение,</w:t>
      </w:r>
      <w:r w:rsidR="0095493B" w:rsidRPr="00F13872">
        <w:rPr>
          <w:rFonts w:ascii="Times New Roman" w:hAnsi="Times New Roman"/>
          <w:iCs/>
          <w:sz w:val="24"/>
          <w:szCs w:val="24"/>
        </w:rPr>
        <w:t xml:space="preserve"> </w:t>
      </w:r>
      <w:r w:rsidRPr="00F13872">
        <w:rPr>
          <w:rFonts w:ascii="Times New Roman" w:hAnsi="Times New Roman"/>
          <w:iCs/>
          <w:spacing w:val="-5"/>
          <w:sz w:val="24"/>
          <w:szCs w:val="24"/>
        </w:rPr>
        <w:t>описание).</w:t>
      </w:r>
    </w:p>
    <w:p w:rsidR="00E74CCE" w:rsidRPr="00F13872" w:rsidRDefault="00E74CCE" w:rsidP="003D1A66">
      <w:pPr>
        <w:shd w:val="clear" w:color="auto" w:fill="FFFFFF"/>
        <w:spacing w:before="5" w:line="276" w:lineRule="auto"/>
        <w:jc w:val="both"/>
        <w:rPr>
          <w:rFonts w:ascii="Times New Roman" w:hAnsi="Times New Roman"/>
          <w:sz w:val="24"/>
          <w:szCs w:val="24"/>
        </w:rPr>
      </w:pPr>
      <w:r w:rsidRPr="00F13872">
        <w:rPr>
          <w:rFonts w:ascii="Times New Roman" w:hAnsi="Times New Roman"/>
          <w:b/>
          <w:bCs/>
          <w:sz w:val="24"/>
          <w:szCs w:val="24"/>
        </w:rPr>
        <w:t>Круг детского чтения (для всех видов текстов)</w:t>
      </w:r>
    </w:p>
    <w:p w:rsidR="00E74CCE" w:rsidRPr="00A53105" w:rsidRDefault="00E74CCE" w:rsidP="003D1A66">
      <w:pPr>
        <w:shd w:val="clear" w:color="auto" w:fill="FFFFFF"/>
        <w:spacing w:line="276" w:lineRule="auto"/>
        <w:jc w:val="both"/>
        <w:rPr>
          <w:rFonts w:ascii="Times New Roman" w:hAnsi="Times New Roman"/>
          <w:i/>
          <w:sz w:val="24"/>
          <w:szCs w:val="24"/>
        </w:rPr>
      </w:pPr>
      <w:r w:rsidRPr="00A53105">
        <w:rPr>
          <w:rFonts w:ascii="Times New Roman" w:hAnsi="Times New Roman"/>
          <w:bCs/>
          <w:i/>
          <w:spacing w:val="-2"/>
          <w:sz w:val="24"/>
          <w:szCs w:val="24"/>
        </w:rPr>
        <w:t>Выпускник научится:</w:t>
      </w:r>
    </w:p>
    <w:p w:rsidR="00E74CCE" w:rsidRPr="00A53105" w:rsidRDefault="00003E80" w:rsidP="006F6F2E">
      <w:pPr>
        <w:numPr>
          <w:ilvl w:val="0"/>
          <w:numId w:val="94"/>
        </w:numPr>
        <w:shd w:val="clear" w:color="auto" w:fill="FFFFFF"/>
        <w:spacing w:line="276" w:lineRule="auto"/>
        <w:ind w:left="0" w:right="425"/>
        <w:jc w:val="both"/>
        <w:rPr>
          <w:rFonts w:ascii="Times New Roman" w:hAnsi="Times New Roman"/>
          <w:sz w:val="24"/>
          <w:szCs w:val="24"/>
        </w:rPr>
      </w:pPr>
      <w:r w:rsidRPr="00A53105">
        <w:rPr>
          <w:rFonts w:ascii="Times New Roman" w:hAnsi="Times New Roman"/>
          <w:sz w:val="24"/>
          <w:szCs w:val="24"/>
        </w:rPr>
        <w:t>осуществлять</w:t>
      </w:r>
      <w:r w:rsidR="00E74CCE" w:rsidRPr="00A53105">
        <w:rPr>
          <w:rFonts w:ascii="Times New Roman" w:hAnsi="Times New Roman"/>
          <w:sz w:val="24"/>
          <w:szCs w:val="24"/>
        </w:rPr>
        <w:t xml:space="preserve"> выбор книги в библиотеке (или в контролируемом Интернете)</w:t>
      </w:r>
      <w:r w:rsidR="00921139" w:rsidRPr="00A53105">
        <w:rPr>
          <w:rFonts w:ascii="Times New Roman" w:hAnsi="Times New Roman"/>
          <w:sz w:val="24"/>
          <w:szCs w:val="24"/>
        </w:rPr>
        <w:t xml:space="preserve"> </w:t>
      </w:r>
      <w:r w:rsidR="00E74CCE" w:rsidRPr="00A53105">
        <w:rPr>
          <w:rFonts w:ascii="Times New Roman" w:hAnsi="Times New Roman"/>
          <w:sz w:val="24"/>
          <w:szCs w:val="24"/>
        </w:rPr>
        <w:t>по заданной тематике или по собственному желанию;</w:t>
      </w:r>
    </w:p>
    <w:p w:rsidR="00E74CCE" w:rsidRPr="00A53105" w:rsidRDefault="00E74CCE" w:rsidP="006F6F2E">
      <w:pPr>
        <w:numPr>
          <w:ilvl w:val="0"/>
          <w:numId w:val="94"/>
        </w:numPr>
        <w:shd w:val="clear" w:color="auto" w:fill="FFFFFF"/>
        <w:spacing w:line="276" w:lineRule="auto"/>
        <w:ind w:left="0" w:right="425"/>
        <w:jc w:val="both"/>
        <w:rPr>
          <w:rFonts w:ascii="Times New Roman" w:hAnsi="Times New Roman"/>
          <w:sz w:val="24"/>
          <w:szCs w:val="24"/>
        </w:rPr>
      </w:pPr>
      <w:r w:rsidRPr="00A53105">
        <w:rPr>
          <w:rFonts w:ascii="Times New Roman" w:hAnsi="Times New Roman"/>
          <w:sz w:val="24"/>
          <w:szCs w:val="24"/>
        </w:rPr>
        <w:t>вести список прочитанных книг с целью использования его в учебной и</w:t>
      </w:r>
      <w:r w:rsidR="00921139" w:rsidRPr="00A53105">
        <w:rPr>
          <w:rFonts w:ascii="Times New Roman" w:hAnsi="Times New Roman"/>
          <w:sz w:val="24"/>
          <w:szCs w:val="24"/>
        </w:rPr>
        <w:t xml:space="preserve"> </w:t>
      </w:r>
      <w:proofErr w:type="spellStart"/>
      <w:r w:rsidRPr="00A53105">
        <w:rPr>
          <w:rFonts w:ascii="Times New Roman" w:hAnsi="Times New Roman"/>
          <w:sz w:val="24"/>
          <w:szCs w:val="24"/>
        </w:rPr>
        <w:t>внеучебной</w:t>
      </w:r>
      <w:proofErr w:type="spellEnd"/>
      <w:r w:rsidRPr="00A53105">
        <w:rPr>
          <w:rFonts w:ascii="Times New Roman" w:hAnsi="Times New Roman"/>
          <w:sz w:val="24"/>
          <w:szCs w:val="24"/>
        </w:rPr>
        <w:t xml:space="preserve"> деятельности, в том числе для планирования своего круга чтения;</w:t>
      </w:r>
    </w:p>
    <w:p w:rsidR="00E74CCE" w:rsidRPr="00A53105" w:rsidRDefault="00E74CCE" w:rsidP="006F6F2E">
      <w:pPr>
        <w:numPr>
          <w:ilvl w:val="0"/>
          <w:numId w:val="94"/>
        </w:numPr>
        <w:shd w:val="clear" w:color="auto" w:fill="FFFFFF"/>
        <w:spacing w:before="5" w:line="276" w:lineRule="auto"/>
        <w:ind w:left="0" w:right="425"/>
        <w:jc w:val="both"/>
        <w:rPr>
          <w:rFonts w:ascii="Times New Roman" w:hAnsi="Times New Roman"/>
          <w:sz w:val="24"/>
          <w:szCs w:val="24"/>
        </w:rPr>
      </w:pPr>
      <w:r w:rsidRPr="00A53105">
        <w:rPr>
          <w:rFonts w:ascii="Times New Roman" w:hAnsi="Times New Roman"/>
          <w:sz w:val="24"/>
          <w:szCs w:val="24"/>
        </w:rPr>
        <w:t>составлять аннотацию и краткий отзыв на прочитанное произведение по</w:t>
      </w:r>
      <w:r w:rsidR="00921139" w:rsidRPr="00A53105">
        <w:rPr>
          <w:rFonts w:ascii="Times New Roman" w:hAnsi="Times New Roman"/>
          <w:sz w:val="24"/>
          <w:szCs w:val="24"/>
        </w:rPr>
        <w:t xml:space="preserve"> </w:t>
      </w:r>
      <w:r w:rsidRPr="00A53105">
        <w:rPr>
          <w:rFonts w:ascii="Times New Roman" w:hAnsi="Times New Roman"/>
          <w:spacing w:val="-2"/>
          <w:sz w:val="24"/>
          <w:szCs w:val="24"/>
        </w:rPr>
        <w:t>заданному образцу.</w:t>
      </w:r>
    </w:p>
    <w:p w:rsidR="00E74CCE" w:rsidRPr="00A53105" w:rsidRDefault="00E74CCE" w:rsidP="003D1A66">
      <w:pPr>
        <w:shd w:val="clear" w:color="auto" w:fill="FFFFFF"/>
        <w:spacing w:before="5" w:line="276" w:lineRule="auto"/>
        <w:jc w:val="both"/>
        <w:rPr>
          <w:rFonts w:ascii="Times New Roman" w:hAnsi="Times New Roman"/>
          <w:i/>
          <w:sz w:val="24"/>
          <w:szCs w:val="24"/>
        </w:rPr>
      </w:pPr>
      <w:r w:rsidRPr="00A53105">
        <w:rPr>
          <w:rFonts w:ascii="Times New Roman" w:hAnsi="Times New Roman"/>
          <w:bCs/>
          <w:i/>
          <w:spacing w:val="-1"/>
          <w:sz w:val="24"/>
          <w:szCs w:val="24"/>
        </w:rPr>
        <w:t>Выпускник получит возможность научиться:</w:t>
      </w:r>
    </w:p>
    <w:p w:rsidR="00E74CCE" w:rsidRPr="00A53105" w:rsidRDefault="00E74CCE" w:rsidP="006F6F2E">
      <w:pPr>
        <w:numPr>
          <w:ilvl w:val="0"/>
          <w:numId w:val="94"/>
        </w:numPr>
        <w:shd w:val="clear" w:color="auto" w:fill="FFFFFF"/>
        <w:spacing w:line="276" w:lineRule="auto"/>
        <w:ind w:left="0"/>
        <w:jc w:val="both"/>
        <w:rPr>
          <w:rFonts w:ascii="Times New Roman" w:hAnsi="Times New Roman"/>
          <w:sz w:val="24"/>
          <w:szCs w:val="24"/>
        </w:rPr>
      </w:pPr>
      <w:r w:rsidRPr="00A53105">
        <w:rPr>
          <w:rFonts w:ascii="Times New Roman" w:hAnsi="Times New Roman"/>
          <w:iCs/>
          <w:spacing w:val="-2"/>
          <w:sz w:val="24"/>
          <w:szCs w:val="24"/>
        </w:rPr>
        <w:t>работать с тематическим каталогом;</w:t>
      </w:r>
    </w:p>
    <w:p w:rsidR="00E74CCE" w:rsidRPr="00A53105" w:rsidRDefault="00E74CCE" w:rsidP="006F6F2E">
      <w:pPr>
        <w:numPr>
          <w:ilvl w:val="0"/>
          <w:numId w:val="94"/>
        </w:numPr>
        <w:shd w:val="clear" w:color="auto" w:fill="FFFFFF"/>
        <w:spacing w:line="276" w:lineRule="auto"/>
        <w:ind w:left="0"/>
        <w:jc w:val="both"/>
        <w:rPr>
          <w:rFonts w:ascii="Times New Roman" w:hAnsi="Times New Roman"/>
          <w:sz w:val="24"/>
          <w:szCs w:val="24"/>
        </w:rPr>
      </w:pPr>
      <w:r w:rsidRPr="00A53105">
        <w:rPr>
          <w:rFonts w:ascii="Times New Roman" w:hAnsi="Times New Roman"/>
          <w:iCs/>
          <w:sz w:val="24"/>
          <w:szCs w:val="24"/>
        </w:rPr>
        <w:t>работать с детской периодикой;</w:t>
      </w:r>
    </w:p>
    <w:p w:rsidR="00E74CCE" w:rsidRPr="00A53105" w:rsidRDefault="00E74CCE" w:rsidP="006F6F2E">
      <w:pPr>
        <w:numPr>
          <w:ilvl w:val="0"/>
          <w:numId w:val="94"/>
        </w:numPr>
        <w:shd w:val="clear" w:color="auto" w:fill="FFFFFF"/>
        <w:spacing w:line="276" w:lineRule="auto"/>
        <w:ind w:left="0"/>
        <w:jc w:val="both"/>
        <w:rPr>
          <w:rFonts w:ascii="Times New Roman" w:hAnsi="Times New Roman"/>
          <w:sz w:val="24"/>
          <w:szCs w:val="24"/>
        </w:rPr>
      </w:pPr>
      <w:r w:rsidRPr="00A53105">
        <w:rPr>
          <w:rFonts w:ascii="Times New Roman" w:hAnsi="Times New Roman"/>
          <w:iCs/>
          <w:sz w:val="24"/>
          <w:szCs w:val="24"/>
        </w:rPr>
        <w:t>самостоятельно писать отзыв о прочитанной книге (в свободной форме).</w:t>
      </w:r>
    </w:p>
    <w:p w:rsidR="00E74CCE" w:rsidRPr="00A53105" w:rsidRDefault="00E74CCE" w:rsidP="003D1A66">
      <w:pPr>
        <w:shd w:val="clear" w:color="auto" w:fill="FFFFFF"/>
        <w:spacing w:before="5" w:line="276" w:lineRule="auto"/>
        <w:jc w:val="both"/>
        <w:rPr>
          <w:rFonts w:ascii="Times New Roman" w:hAnsi="Times New Roman"/>
          <w:sz w:val="24"/>
          <w:szCs w:val="24"/>
        </w:rPr>
      </w:pPr>
      <w:r w:rsidRPr="00A53105">
        <w:rPr>
          <w:rFonts w:ascii="Times New Roman" w:hAnsi="Times New Roman"/>
          <w:bCs/>
          <w:sz w:val="24"/>
          <w:szCs w:val="24"/>
        </w:rPr>
        <w:t>Литературоведческая пропедевтика (только для художественных текстов)</w:t>
      </w:r>
    </w:p>
    <w:p w:rsidR="00E74CCE" w:rsidRPr="00A53105" w:rsidRDefault="00E74CCE" w:rsidP="003D1A66">
      <w:pPr>
        <w:shd w:val="clear" w:color="auto" w:fill="FFFFFF"/>
        <w:spacing w:line="276" w:lineRule="auto"/>
        <w:jc w:val="both"/>
        <w:rPr>
          <w:rFonts w:ascii="Times New Roman" w:hAnsi="Times New Roman"/>
          <w:i/>
          <w:sz w:val="24"/>
          <w:szCs w:val="24"/>
        </w:rPr>
      </w:pPr>
      <w:r w:rsidRPr="00A53105">
        <w:rPr>
          <w:rFonts w:ascii="Times New Roman" w:hAnsi="Times New Roman"/>
          <w:bCs/>
          <w:i/>
          <w:spacing w:val="-2"/>
          <w:sz w:val="24"/>
          <w:szCs w:val="24"/>
        </w:rPr>
        <w:t>Выпускник научится:</w:t>
      </w:r>
    </w:p>
    <w:p w:rsidR="00E74CCE" w:rsidRPr="00F13872" w:rsidRDefault="00003E80" w:rsidP="003D1A66">
      <w:pPr>
        <w:shd w:val="clear" w:color="auto" w:fill="FFFFFF"/>
        <w:spacing w:line="276" w:lineRule="auto"/>
        <w:ind w:right="425"/>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распознавать    некоторые    отличительные    особенности    художественных</w:t>
      </w:r>
      <w:r w:rsidR="00921139">
        <w:rPr>
          <w:rFonts w:ascii="Times New Roman" w:hAnsi="Times New Roman"/>
          <w:sz w:val="24"/>
          <w:szCs w:val="24"/>
        </w:rPr>
        <w:t xml:space="preserve"> </w:t>
      </w:r>
      <w:r w:rsidR="00E74CCE" w:rsidRPr="00F13872">
        <w:rPr>
          <w:rFonts w:ascii="Times New Roman" w:hAnsi="Times New Roman"/>
          <w:sz w:val="24"/>
          <w:szCs w:val="24"/>
        </w:rPr>
        <w:t>произведений (на примерах художественных образов и средств художественной</w:t>
      </w:r>
      <w:r w:rsidR="00921139">
        <w:rPr>
          <w:rFonts w:ascii="Times New Roman" w:hAnsi="Times New Roman"/>
          <w:sz w:val="24"/>
          <w:szCs w:val="24"/>
        </w:rPr>
        <w:t xml:space="preserve"> </w:t>
      </w:r>
      <w:r w:rsidR="00E74CCE" w:rsidRPr="00F13872">
        <w:rPr>
          <w:rFonts w:ascii="Times New Roman" w:hAnsi="Times New Roman"/>
          <w:spacing w:val="-1"/>
          <w:sz w:val="24"/>
          <w:szCs w:val="24"/>
        </w:rPr>
        <w:t>выразительности);</w:t>
      </w:r>
    </w:p>
    <w:p w:rsidR="00E74CCE" w:rsidRPr="00F13872" w:rsidRDefault="00003E80" w:rsidP="003D1A66">
      <w:pPr>
        <w:shd w:val="clear" w:color="auto" w:fill="FFFFFF"/>
        <w:tabs>
          <w:tab w:val="left" w:pos="8755"/>
        </w:tabs>
        <w:spacing w:line="276" w:lineRule="auto"/>
        <w:ind w:right="425"/>
        <w:jc w:val="both"/>
        <w:rPr>
          <w:rFonts w:ascii="Times New Roman" w:hAnsi="Times New Roman"/>
          <w:sz w:val="24"/>
          <w:szCs w:val="24"/>
        </w:rPr>
      </w:pPr>
      <w:r w:rsidRPr="00F13872">
        <w:rPr>
          <w:rFonts w:ascii="Times New Roman" w:hAnsi="Times New Roman"/>
          <w:spacing w:val="-5"/>
          <w:sz w:val="24"/>
          <w:szCs w:val="24"/>
        </w:rPr>
        <w:t xml:space="preserve">-  </w:t>
      </w:r>
      <w:r w:rsidR="00E74CCE" w:rsidRPr="00F13872">
        <w:rPr>
          <w:rFonts w:ascii="Times New Roman" w:hAnsi="Times New Roman"/>
          <w:spacing w:val="-5"/>
          <w:sz w:val="24"/>
          <w:szCs w:val="24"/>
        </w:rPr>
        <w:t>отличать</w:t>
      </w:r>
      <w:r w:rsidRPr="00F13872">
        <w:rPr>
          <w:rFonts w:ascii="Times New Roman" w:hAnsi="Times New Roman"/>
          <w:sz w:val="24"/>
          <w:szCs w:val="24"/>
        </w:rPr>
        <w:t xml:space="preserve">  </w:t>
      </w:r>
      <w:r w:rsidR="00E74CCE" w:rsidRPr="00F13872">
        <w:rPr>
          <w:rFonts w:ascii="Times New Roman" w:hAnsi="Times New Roman"/>
          <w:spacing w:val="-4"/>
          <w:sz w:val="24"/>
          <w:szCs w:val="24"/>
        </w:rPr>
        <w:t>на</w:t>
      </w:r>
      <w:r w:rsidRPr="00F13872">
        <w:rPr>
          <w:rFonts w:ascii="Times New Roman" w:hAnsi="Times New Roman"/>
          <w:sz w:val="24"/>
          <w:szCs w:val="24"/>
        </w:rPr>
        <w:t xml:space="preserve">  </w:t>
      </w:r>
      <w:r w:rsidR="00E74CCE" w:rsidRPr="00F13872">
        <w:rPr>
          <w:rFonts w:ascii="Times New Roman" w:hAnsi="Times New Roman"/>
          <w:spacing w:val="-1"/>
          <w:sz w:val="24"/>
          <w:szCs w:val="24"/>
        </w:rPr>
        <w:t>практическом</w:t>
      </w:r>
      <w:r w:rsidRPr="00F13872">
        <w:rPr>
          <w:rFonts w:ascii="Times New Roman" w:hAnsi="Times New Roman"/>
          <w:sz w:val="24"/>
          <w:szCs w:val="24"/>
        </w:rPr>
        <w:t xml:space="preserve"> </w:t>
      </w:r>
      <w:r w:rsidR="00E74CCE" w:rsidRPr="00F13872">
        <w:rPr>
          <w:rFonts w:ascii="Times New Roman" w:hAnsi="Times New Roman"/>
          <w:spacing w:val="-3"/>
          <w:sz w:val="24"/>
          <w:szCs w:val="24"/>
        </w:rPr>
        <w:t>уровне</w:t>
      </w:r>
      <w:r w:rsidRPr="00F13872">
        <w:rPr>
          <w:rFonts w:ascii="Times New Roman" w:hAnsi="Times New Roman"/>
          <w:sz w:val="24"/>
          <w:szCs w:val="24"/>
        </w:rPr>
        <w:t xml:space="preserve">  </w:t>
      </w:r>
      <w:r w:rsidR="00E74CCE" w:rsidRPr="00F13872">
        <w:rPr>
          <w:rFonts w:ascii="Times New Roman" w:hAnsi="Times New Roman"/>
          <w:sz w:val="24"/>
          <w:szCs w:val="24"/>
        </w:rPr>
        <w:t>прозаический</w:t>
      </w:r>
      <w:r w:rsidRPr="00F13872">
        <w:rPr>
          <w:rFonts w:ascii="Times New Roman" w:hAnsi="Times New Roman"/>
          <w:sz w:val="24"/>
          <w:szCs w:val="24"/>
        </w:rPr>
        <w:t xml:space="preserve">  </w:t>
      </w:r>
      <w:r w:rsidR="00E74CCE" w:rsidRPr="00F13872">
        <w:rPr>
          <w:rFonts w:ascii="Times New Roman" w:hAnsi="Times New Roman"/>
          <w:spacing w:val="-2"/>
          <w:sz w:val="24"/>
          <w:szCs w:val="24"/>
        </w:rPr>
        <w:t>текст</w:t>
      </w:r>
      <w:r w:rsidRPr="00F13872">
        <w:rPr>
          <w:rFonts w:ascii="Times New Roman" w:hAnsi="Times New Roman"/>
          <w:spacing w:val="-2"/>
          <w:sz w:val="24"/>
          <w:szCs w:val="24"/>
        </w:rPr>
        <w:t xml:space="preserve">  </w:t>
      </w:r>
      <w:r w:rsidR="00E74CCE" w:rsidRPr="00F13872">
        <w:rPr>
          <w:rFonts w:ascii="Times New Roman" w:hAnsi="Times New Roman"/>
          <w:sz w:val="24"/>
          <w:szCs w:val="24"/>
        </w:rPr>
        <w:t xml:space="preserve">от </w:t>
      </w:r>
      <w:proofErr w:type="gramStart"/>
      <w:r w:rsidR="00E74CCE" w:rsidRPr="00F13872">
        <w:rPr>
          <w:rFonts w:ascii="Times New Roman" w:hAnsi="Times New Roman"/>
          <w:sz w:val="24"/>
          <w:szCs w:val="24"/>
        </w:rPr>
        <w:t>стихотворного</w:t>
      </w:r>
      <w:proofErr w:type="gramEnd"/>
      <w:r w:rsidR="00E74CCE" w:rsidRPr="00F13872">
        <w:rPr>
          <w:rFonts w:ascii="Times New Roman" w:hAnsi="Times New Roman"/>
          <w:sz w:val="24"/>
          <w:szCs w:val="24"/>
        </w:rPr>
        <w:t>, приводить примеры прозаических и стихотворных текстов;</w:t>
      </w:r>
    </w:p>
    <w:p w:rsidR="00E74CCE" w:rsidRPr="00F13872" w:rsidRDefault="00003E80" w:rsidP="003D1A66">
      <w:pPr>
        <w:shd w:val="clear" w:color="auto" w:fill="FFFFFF"/>
        <w:spacing w:line="276" w:lineRule="auto"/>
        <w:ind w:right="425"/>
        <w:jc w:val="both"/>
        <w:rPr>
          <w:rFonts w:ascii="Times New Roman" w:hAnsi="Times New Roman"/>
          <w:sz w:val="24"/>
          <w:szCs w:val="24"/>
        </w:rPr>
      </w:pPr>
      <w:r w:rsidRPr="00F13872">
        <w:rPr>
          <w:rFonts w:ascii="Times New Roman" w:hAnsi="Times New Roman"/>
          <w:b/>
          <w:bCs/>
          <w:i/>
          <w:iCs/>
          <w:sz w:val="24"/>
          <w:szCs w:val="24"/>
        </w:rPr>
        <w:t xml:space="preserve">-  </w:t>
      </w:r>
      <w:r w:rsidR="00E74CCE" w:rsidRPr="00F13872">
        <w:rPr>
          <w:rFonts w:ascii="Times New Roman" w:hAnsi="Times New Roman"/>
          <w:sz w:val="24"/>
          <w:szCs w:val="24"/>
        </w:rPr>
        <w:t>различать  художественные  произведения  разных жанров   (рассказ,   басня,</w:t>
      </w:r>
      <w:r w:rsidR="00921139">
        <w:rPr>
          <w:rFonts w:ascii="Times New Roman" w:hAnsi="Times New Roman"/>
          <w:sz w:val="24"/>
          <w:szCs w:val="24"/>
        </w:rPr>
        <w:t xml:space="preserve"> </w:t>
      </w:r>
      <w:r w:rsidR="00E74CCE" w:rsidRPr="00F13872">
        <w:rPr>
          <w:rFonts w:ascii="Times New Roman" w:hAnsi="Times New Roman"/>
          <w:sz w:val="24"/>
          <w:szCs w:val="24"/>
        </w:rPr>
        <w:t>сказка, загадка, пословица), приводить примеры этих произведений;</w:t>
      </w:r>
    </w:p>
    <w:p w:rsidR="00E74CCE" w:rsidRPr="00F13872" w:rsidRDefault="00003E80" w:rsidP="003D1A66">
      <w:pPr>
        <w:shd w:val="clear" w:color="auto" w:fill="FFFFFF"/>
        <w:spacing w:line="276" w:lineRule="auto"/>
        <w:ind w:right="425"/>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находить  средства</w:t>
      </w:r>
      <w:r w:rsidRPr="00F13872">
        <w:rPr>
          <w:rFonts w:ascii="Times New Roman" w:hAnsi="Times New Roman"/>
          <w:sz w:val="24"/>
          <w:szCs w:val="24"/>
        </w:rPr>
        <w:t xml:space="preserve"> </w:t>
      </w:r>
      <w:r w:rsidR="00E74CCE" w:rsidRPr="00F13872">
        <w:rPr>
          <w:rFonts w:ascii="Times New Roman" w:hAnsi="Times New Roman"/>
          <w:sz w:val="24"/>
          <w:szCs w:val="24"/>
        </w:rPr>
        <w:t xml:space="preserve"> художественной</w:t>
      </w:r>
      <w:r w:rsidRPr="00F13872">
        <w:rPr>
          <w:rFonts w:ascii="Times New Roman" w:hAnsi="Times New Roman"/>
          <w:sz w:val="24"/>
          <w:szCs w:val="24"/>
        </w:rPr>
        <w:t xml:space="preserve"> </w:t>
      </w:r>
      <w:r w:rsidR="00E74CCE" w:rsidRPr="00F13872">
        <w:rPr>
          <w:rFonts w:ascii="Times New Roman" w:hAnsi="Times New Roman"/>
          <w:sz w:val="24"/>
          <w:szCs w:val="24"/>
        </w:rPr>
        <w:t xml:space="preserve"> выразительности</w:t>
      </w:r>
      <w:r w:rsidRPr="00F13872">
        <w:rPr>
          <w:rFonts w:ascii="Times New Roman" w:hAnsi="Times New Roman"/>
          <w:sz w:val="24"/>
          <w:szCs w:val="24"/>
        </w:rPr>
        <w:t xml:space="preserve"> </w:t>
      </w:r>
      <w:r w:rsidR="00E74CCE" w:rsidRPr="00F13872">
        <w:rPr>
          <w:rFonts w:ascii="Times New Roman" w:hAnsi="Times New Roman"/>
          <w:sz w:val="24"/>
          <w:szCs w:val="24"/>
        </w:rPr>
        <w:t xml:space="preserve"> (метафора,</w:t>
      </w:r>
      <w:r w:rsidRPr="00F13872">
        <w:rPr>
          <w:rFonts w:ascii="Times New Roman" w:hAnsi="Times New Roman"/>
          <w:sz w:val="24"/>
          <w:szCs w:val="24"/>
        </w:rPr>
        <w:t xml:space="preserve"> </w:t>
      </w:r>
      <w:r w:rsidR="00E74CCE" w:rsidRPr="00F13872">
        <w:rPr>
          <w:rFonts w:ascii="Times New Roman" w:hAnsi="Times New Roman"/>
          <w:spacing w:val="-1"/>
          <w:sz w:val="24"/>
          <w:szCs w:val="24"/>
        </w:rPr>
        <w:t>олицетворение, эпитет).</w:t>
      </w:r>
    </w:p>
    <w:p w:rsidR="00E74CCE" w:rsidRPr="00A53105" w:rsidRDefault="00E74CCE" w:rsidP="003D1A66">
      <w:pPr>
        <w:shd w:val="clear" w:color="auto" w:fill="FFFFFF"/>
        <w:spacing w:line="276" w:lineRule="auto"/>
        <w:jc w:val="both"/>
        <w:rPr>
          <w:rFonts w:ascii="Times New Roman" w:hAnsi="Times New Roman"/>
          <w:i/>
          <w:sz w:val="24"/>
          <w:szCs w:val="24"/>
        </w:rPr>
      </w:pPr>
      <w:r w:rsidRPr="00A53105">
        <w:rPr>
          <w:rFonts w:ascii="Times New Roman" w:hAnsi="Times New Roman"/>
          <w:bCs/>
          <w:i/>
          <w:spacing w:val="-1"/>
          <w:sz w:val="24"/>
          <w:szCs w:val="24"/>
        </w:rPr>
        <w:t>Выпускник получит возможность научиться:</w:t>
      </w:r>
    </w:p>
    <w:p w:rsidR="00E74CCE" w:rsidRPr="00A53105" w:rsidRDefault="00E74CCE" w:rsidP="006F6F2E">
      <w:pPr>
        <w:numPr>
          <w:ilvl w:val="0"/>
          <w:numId w:val="95"/>
        </w:numPr>
        <w:shd w:val="clear" w:color="auto" w:fill="FFFFFF"/>
        <w:spacing w:line="276" w:lineRule="auto"/>
        <w:ind w:left="0" w:right="425"/>
        <w:jc w:val="both"/>
        <w:rPr>
          <w:rFonts w:ascii="Times New Roman" w:hAnsi="Times New Roman"/>
          <w:sz w:val="24"/>
          <w:szCs w:val="24"/>
        </w:rPr>
      </w:pPr>
      <w:r w:rsidRPr="00A53105">
        <w:rPr>
          <w:rFonts w:ascii="Times New Roman" w:hAnsi="Times New Roman"/>
          <w:sz w:val="24"/>
          <w:szCs w:val="24"/>
        </w:rPr>
        <w:t>воспринимать художественную литературу как вид  искусства, приводить</w:t>
      </w:r>
      <w:r w:rsidR="0095493B" w:rsidRPr="00A53105">
        <w:rPr>
          <w:rFonts w:ascii="Times New Roman" w:hAnsi="Times New Roman"/>
          <w:sz w:val="24"/>
          <w:szCs w:val="24"/>
        </w:rPr>
        <w:t xml:space="preserve"> </w:t>
      </w:r>
      <w:r w:rsidRPr="00A53105">
        <w:rPr>
          <w:rFonts w:ascii="Times New Roman" w:hAnsi="Times New Roman"/>
          <w:spacing w:val="-1"/>
          <w:sz w:val="24"/>
          <w:szCs w:val="24"/>
        </w:rPr>
        <w:t>примеры проявления художественного вымысла в произведениях;</w:t>
      </w:r>
    </w:p>
    <w:p w:rsidR="00E74CCE" w:rsidRPr="00A53105" w:rsidRDefault="00E74CCE" w:rsidP="006F6F2E">
      <w:pPr>
        <w:numPr>
          <w:ilvl w:val="0"/>
          <w:numId w:val="95"/>
        </w:numPr>
        <w:shd w:val="clear" w:color="auto" w:fill="FFFFFF"/>
        <w:spacing w:line="276" w:lineRule="auto"/>
        <w:ind w:left="0" w:right="425"/>
        <w:jc w:val="both"/>
        <w:rPr>
          <w:rFonts w:ascii="Times New Roman" w:hAnsi="Times New Roman"/>
          <w:sz w:val="24"/>
          <w:szCs w:val="24"/>
        </w:rPr>
      </w:pPr>
      <w:proofErr w:type="gramStart"/>
      <w:r w:rsidRPr="00A53105">
        <w:rPr>
          <w:rFonts w:ascii="Times New Roman" w:hAnsi="Times New Roman"/>
          <w:sz w:val="24"/>
          <w:szCs w:val="24"/>
        </w:rPr>
        <w:t>сравнивать, сопоставлять, делать элементарный анализ различных текстов,</w:t>
      </w:r>
      <w:r w:rsidR="0095493B" w:rsidRPr="00A53105">
        <w:rPr>
          <w:rFonts w:ascii="Times New Roman" w:hAnsi="Times New Roman"/>
          <w:sz w:val="24"/>
          <w:szCs w:val="24"/>
        </w:rPr>
        <w:t xml:space="preserve"> </w:t>
      </w:r>
      <w:r w:rsidRPr="00A53105">
        <w:rPr>
          <w:rFonts w:ascii="Times New Roman" w:hAnsi="Times New Roman"/>
          <w:sz w:val="24"/>
          <w:szCs w:val="24"/>
        </w:rPr>
        <w:t>используя   ряд   литературоведческих   понятий    (фольклорная    и    авторская</w:t>
      </w:r>
      <w:r w:rsidR="0095493B" w:rsidRPr="00A53105">
        <w:rPr>
          <w:rFonts w:ascii="Times New Roman" w:hAnsi="Times New Roman"/>
          <w:sz w:val="24"/>
          <w:szCs w:val="24"/>
        </w:rPr>
        <w:t xml:space="preserve"> </w:t>
      </w:r>
      <w:r w:rsidRPr="00A53105">
        <w:rPr>
          <w:rFonts w:ascii="Times New Roman" w:hAnsi="Times New Roman"/>
          <w:sz w:val="24"/>
          <w:szCs w:val="24"/>
        </w:rPr>
        <w:t>литература,    структура   текста,    герой,    автор)   и   средств   художественной</w:t>
      </w:r>
      <w:r w:rsidR="0095493B" w:rsidRPr="00A53105">
        <w:rPr>
          <w:rFonts w:ascii="Times New Roman" w:hAnsi="Times New Roman"/>
          <w:sz w:val="24"/>
          <w:szCs w:val="24"/>
        </w:rPr>
        <w:t xml:space="preserve"> </w:t>
      </w:r>
      <w:r w:rsidRPr="00A53105">
        <w:rPr>
          <w:rFonts w:ascii="Times New Roman" w:hAnsi="Times New Roman"/>
          <w:sz w:val="24"/>
          <w:szCs w:val="24"/>
        </w:rPr>
        <w:t>выразительности (иносказание, метафора, олицетворение, сравнение, эпитет);</w:t>
      </w:r>
      <w:proofErr w:type="gramEnd"/>
    </w:p>
    <w:p w:rsidR="00E74CCE" w:rsidRPr="00A53105" w:rsidRDefault="00E74CCE" w:rsidP="006F6F2E">
      <w:pPr>
        <w:numPr>
          <w:ilvl w:val="0"/>
          <w:numId w:val="95"/>
        </w:numPr>
        <w:shd w:val="clear" w:color="auto" w:fill="FFFFFF"/>
        <w:spacing w:line="276" w:lineRule="auto"/>
        <w:ind w:left="0" w:right="425"/>
        <w:jc w:val="both"/>
        <w:rPr>
          <w:rFonts w:ascii="Times New Roman" w:hAnsi="Times New Roman"/>
          <w:sz w:val="24"/>
          <w:szCs w:val="24"/>
        </w:rPr>
      </w:pPr>
      <w:r w:rsidRPr="00A53105">
        <w:rPr>
          <w:rFonts w:ascii="Times New Roman" w:hAnsi="Times New Roman"/>
          <w:sz w:val="24"/>
          <w:szCs w:val="24"/>
        </w:rPr>
        <w:t>определять   позиции   героев   художественного    текста,    позицию    автора</w:t>
      </w:r>
      <w:r w:rsidR="00921139" w:rsidRPr="00A53105">
        <w:rPr>
          <w:rFonts w:ascii="Times New Roman" w:hAnsi="Times New Roman"/>
          <w:sz w:val="24"/>
          <w:szCs w:val="24"/>
        </w:rPr>
        <w:t xml:space="preserve"> </w:t>
      </w:r>
      <w:r w:rsidRPr="00A53105">
        <w:rPr>
          <w:rFonts w:ascii="Times New Roman" w:hAnsi="Times New Roman"/>
          <w:spacing w:val="-2"/>
          <w:sz w:val="24"/>
          <w:szCs w:val="24"/>
        </w:rPr>
        <w:t>художественного текста</w:t>
      </w:r>
      <w:r w:rsidRPr="00A53105">
        <w:rPr>
          <w:rFonts w:ascii="Times New Roman" w:hAnsi="Times New Roman"/>
          <w:iCs/>
          <w:spacing w:val="-2"/>
          <w:sz w:val="24"/>
          <w:szCs w:val="24"/>
        </w:rPr>
        <w:t>.</w:t>
      </w:r>
    </w:p>
    <w:p w:rsidR="00E74CCE" w:rsidRPr="00A53105" w:rsidRDefault="00E74CCE" w:rsidP="003D1A66">
      <w:pPr>
        <w:shd w:val="clear" w:color="auto" w:fill="FFFFFF"/>
        <w:spacing w:line="276" w:lineRule="auto"/>
        <w:jc w:val="both"/>
        <w:rPr>
          <w:rFonts w:ascii="Times New Roman" w:hAnsi="Times New Roman"/>
          <w:sz w:val="24"/>
          <w:szCs w:val="24"/>
        </w:rPr>
      </w:pPr>
      <w:r w:rsidRPr="00A53105">
        <w:rPr>
          <w:rFonts w:ascii="Times New Roman" w:hAnsi="Times New Roman"/>
          <w:bCs/>
          <w:sz w:val="24"/>
          <w:szCs w:val="24"/>
        </w:rPr>
        <w:t>Творческая деятельность (только для художественных текстов)</w:t>
      </w:r>
    </w:p>
    <w:p w:rsidR="00003E80" w:rsidRPr="00A53105" w:rsidRDefault="00E74CCE" w:rsidP="003D1A66">
      <w:pPr>
        <w:shd w:val="clear" w:color="auto" w:fill="FFFFFF"/>
        <w:spacing w:line="276" w:lineRule="auto"/>
        <w:ind w:hanging="9"/>
        <w:jc w:val="both"/>
        <w:rPr>
          <w:rFonts w:ascii="Times New Roman" w:hAnsi="Times New Roman"/>
          <w:bCs/>
          <w:i/>
          <w:iCs/>
          <w:sz w:val="24"/>
          <w:szCs w:val="24"/>
        </w:rPr>
      </w:pPr>
      <w:r w:rsidRPr="00A53105">
        <w:rPr>
          <w:rFonts w:ascii="Times New Roman" w:hAnsi="Times New Roman"/>
          <w:bCs/>
          <w:i/>
          <w:sz w:val="24"/>
          <w:szCs w:val="24"/>
        </w:rPr>
        <w:t xml:space="preserve">Выпускник научится: </w:t>
      </w:r>
    </w:p>
    <w:p w:rsidR="00921139" w:rsidRPr="00921139" w:rsidRDefault="00E74CCE" w:rsidP="006F6F2E">
      <w:pPr>
        <w:numPr>
          <w:ilvl w:val="0"/>
          <w:numId w:val="95"/>
        </w:numPr>
        <w:shd w:val="clear" w:color="auto" w:fill="FFFFFF"/>
        <w:spacing w:line="276" w:lineRule="auto"/>
        <w:ind w:left="0" w:right="425"/>
        <w:jc w:val="both"/>
        <w:rPr>
          <w:rFonts w:ascii="Times New Roman" w:hAnsi="Times New Roman"/>
          <w:sz w:val="24"/>
          <w:szCs w:val="24"/>
        </w:rPr>
      </w:pPr>
      <w:r w:rsidRPr="00A53105">
        <w:rPr>
          <w:rFonts w:ascii="Times New Roman" w:hAnsi="Times New Roman"/>
          <w:sz w:val="24"/>
          <w:szCs w:val="24"/>
        </w:rPr>
        <w:t>создавать по аналогии собственный</w:t>
      </w:r>
      <w:r w:rsidRPr="00F13872">
        <w:rPr>
          <w:rFonts w:ascii="Times New Roman" w:hAnsi="Times New Roman"/>
          <w:sz w:val="24"/>
          <w:szCs w:val="24"/>
        </w:rPr>
        <w:t xml:space="preserve"> текст в жанре сказки и загадки; </w:t>
      </w:r>
    </w:p>
    <w:p w:rsidR="00E74CCE" w:rsidRPr="00F13872" w:rsidRDefault="00E74CCE" w:rsidP="006F6F2E">
      <w:pPr>
        <w:numPr>
          <w:ilvl w:val="0"/>
          <w:numId w:val="95"/>
        </w:numPr>
        <w:shd w:val="clear" w:color="auto" w:fill="FFFFFF"/>
        <w:spacing w:line="276" w:lineRule="auto"/>
        <w:ind w:left="0" w:right="425"/>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восстанавливать текст, дополняя его начало или окончание или пополняя его событиями;</w:t>
      </w:r>
    </w:p>
    <w:p w:rsidR="000E6F1A" w:rsidRPr="00F13872" w:rsidRDefault="00E74CCE" w:rsidP="006F6F2E">
      <w:pPr>
        <w:numPr>
          <w:ilvl w:val="0"/>
          <w:numId w:val="95"/>
        </w:numPr>
        <w:shd w:val="clear" w:color="auto" w:fill="FFFFFF"/>
        <w:spacing w:line="276" w:lineRule="auto"/>
        <w:ind w:left="0" w:right="461"/>
        <w:jc w:val="both"/>
        <w:rPr>
          <w:rFonts w:ascii="Times New Roman" w:hAnsi="Times New Roman"/>
          <w:sz w:val="24"/>
          <w:szCs w:val="24"/>
        </w:rPr>
      </w:pPr>
      <w:r w:rsidRPr="00F13872">
        <w:rPr>
          <w:rFonts w:ascii="Times New Roman" w:hAnsi="Times New Roman"/>
          <w:sz w:val="24"/>
          <w:szCs w:val="24"/>
        </w:rPr>
        <w:t xml:space="preserve">составлять устный рассказ по репродукциям картин художников и/или на основе </w:t>
      </w:r>
      <w:r w:rsidRPr="00F13872">
        <w:rPr>
          <w:rFonts w:ascii="Times New Roman" w:hAnsi="Times New Roman"/>
          <w:sz w:val="24"/>
          <w:szCs w:val="24"/>
        </w:rPr>
        <w:lastRenderedPageBreak/>
        <w:t>личного опыта;</w:t>
      </w:r>
    </w:p>
    <w:p w:rsidR="00E74CCE" w:rsidRPr="00F13872" w:rsidRDefault="00E74CCE" w:rsidP="006F6F2E">
      <w:pPr>
        <w:numPr>
          <w:ilvl w:val="0"/>
          <w:numId w:val="95"/>
        </w:numPr>
        <w:shd w:val="clear" w:color="auto" w:fill="FFFFFF"/>
        <w:spacing w:line="276" w:lineRule="auto"/>
        <w:ind w:left="0" w:right="461"/>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составлять устный рассказ на основе прочитанных произведений с учетом коммуникативной задачи (для разных адресатов).</w:t>
      </w:r>
    </w:p>
    <w:p w:rsidR="000E6F1A" w:rsidRPr="00A53105" w:rsidRDefault="00A53105" w:rsidP="003D1A66">
      <w:pPr>
        <w:shd w:val="clear" w:color="auto" w:fill="FFFFFF"/>
        <w:spacing w:before="5" w:line="276" w:lineRule="auto"/>
        <w:jc w:val="both"/>
        <w:rPr>
          <w:rFonts w:ascii="Times New Roman" w:hAnsi="Times New Roman"/>
          <w:bCs/>
          <w:i/>
          <w:iCs/>
          <w:sz w:val="24"/>
          <w:szCs w:val="24"/>
        </w:rPr>
      </w:pPr>
      <w:r>
        <w:rPr>
          <w:rFonts w:ascii="Times New Roman" w:hAnsi="Times New Roman"/>
          <w:bCs/>
          <w:i/>
          <w:sz w:val="24"/>
          <w:szCs w:val="24"/>
        </w:rPr>
        <w:t xml:space="preserve">     </w:t>
      </w:r>
      <w:r w:rsidR="00E74CCE" w:rsidRPr="00A53105">
        <w:rPr>
          <w:rFonts w:ascii="Times New Roman" w:hAnsi="Times New Roman"/>
          <w:bCs/>
          <w:i/>
          <w:sz w:val="24"/>
          <w:szCs w:val="24"/>
        </w:rPr>
        <w:t xml:space="preserve">Выпускник получит возможность научиться: </w:t>
      </w:r>
    </w:p>
    <w:p w:rsidR="00E74CCE" w:rsidRPr="00F13872" w:rsidRDefault="00E74CCE" w:rsidP="006F6F2E">
      <w:pPr>
        <w:numPr>
          <w:ilvl w:val="0"/>
          <w:numId w:val="96"/>
        </w:numPr>
        <w:shd w:val="clear" w:color="auto" w:fill="FFFFFF"/>
        <w:spacing w:before="5" w:line="276" w:lineRule="auto"/>
        <w:ind w:left="0" w:right="425"/>
        <w:jc w:val="both"/>
        <w:rPr>
          <w:rFonts w:ascii="Times New Roman" w:hAnsi="Times New Roman"/>
          <w:sz w:val="24"/>
          <w:szCs w:val="24"/>
        </w:rPr>
      </w:pPr>
      <w:r w:rsidRPr="00F13872">
        <w:rPr>
          <w:rFonts w:ascii="Times New Roman" w:hAnsi="Times New Roman"/>
          <w:sz w:val="24"/>
          <w:szCs w:val="24"/>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E74CCE" w:rsidRPr="00F13872" w:rsidRDefault="00E74CCE" w:rsidP="006F6F2E">
      <w:pPr>
        <w:numPr>
          <w:ilvl w:val="0"/>
          <w:numId w:val="96"/>
        </w:numPr>
        <w:shd w:val="clear" w:color="auto" w:fill="FFFFFF"/>
        <w:spacing w:line="276" w:lineRule="auto"/>
        <w:ind w:left="0" w:right="461"/>
        <w:jc w:val="both"/>
        <w:rPr>
          <w:rFonts w:ascii="Times New Roman" w:hAnsi="Times New Roman"/>
          <w:sz w:val="24"/>
          <w:szCs w:val="24"/>
        </w:rPr>
      </w:pPr>
      <w:r w:rsidRPr="00F13872">
        <w:rPr>
          <w:rFonts w:ascii="Times New Roman" w:hAnsi="Times New Roman"/>
          <w:sz w:val="24"/>
          <w:szCs w:val="24"/>
        </w:rPr>
        <w:t xml:space="preserve">писать сочинения по поводу прочитанного в виде </w:t>
      </w:r>
      <w:proofErr w:type="gramStart"/>
      <w:r w:rsidRPr="00F13872">
        <w:rPr>
          <w:rFonts w:ascii="Times New Roman" w:hAnsi="Times New Roman"/>
          <w:sz w:val="24"/>
          <w:szCs w:val="24"/>
        </w:rPr>
        <w:t>читательских</w:t>
      </w:r>
      <w:proofErr w:type="gramEnd"/>
      <w:r w:rsidRPr="00F13872">
        <w:rPr>
          <w:rFonts w:ascii="Times New Roman" w:hAnsi="Times New Roman"/>
          <w:sz w:val="24"/>
          <w:szCs w:val="24"/>
        </w:rPr>
        <w:t xml:space="preserve"> аннотации или отзыва;</w:t>
      </w:r>
    </w:p>
    <w:p w:rsidR="00E74CCE" w:rsidRPr="00F13872" w:rsidRDefault="00E74CCE" w:rsidP="006F6F2E">
      <w:pPr>
        <w:numPr>
          <w:ilvl w:val="0"/>
          <w:numId w:val="96"/>
        </w:numPr>
        <w:shd w:val="clear" w:color="auto" w:fill="FFFFFF"/>
        <w:spacing w:line="276" w:lineRule="auto"/>
        <w:ind w:left="0" w:right="475"/>
        <w:jc w:val="both"/>
        <w:rPr>
          <w:rFonts w:ascii="Times New Roman" w:hAnsi="Times New Roman"/>
          <w:sz w:val="24"/>
          <w:szCs w:val="24"/>
        </w:rPr>
      </w:pPr>
      <w:r w:rsidRPr="00F13872">
        <w:rPr>
          <w:rFonts w:ascii="Times New Roman" w:hAnsi="Times New Roman"/>
          <w:sz w:val="24"/>
          <w:szCs w:val="24"/>
        </w:rPr>
        <w:t>создавать серии иллюстраций с короткими текстами по содержанию прочитанного (прослушанного) произведения;</w:t>
      </w:r>
    </w:p>
    <w:p w:rsidR="00E74CCE" w:rsidRPr="00F13872" w:rsidRDefault="00E74CCE" w:rsidP="006F6F2E">
      <w:pPr>
        <w:numPr>
          <w:ilvl w:val="0"/>
          <w:numId w:val="96"/>
        </w:numPr>
        <w:shd w:val="clear" w:color="auto" w:fill="FFFFFF"/>
        <w:spacing w:line="276" w:lineRule="auto"/>
        <w:ind w:left="0" w:right="456"/>
        <w:jc w:val="both"/>
        <w:rPr>
          <w:rFonts w:ascii="Times New Roman" w:hAnsi="Times New Roman"/>
          <w:sz w:val="24"/>
          <w:szCs w:val="24"/>
        </w:rPr>
      </w:pPr>
      <w:r w:rsidRPr="00F13872">
        <w:rPr>
          <w:rFonts w:ascii="Times New Roman" w:hAnsi="Times New Roman"/>
          <w:sz w:val="24"/>
          <w:szCs w:val="24"/>
        </w:rPr>
        <w:t>создавать проекты в виде книжек-самоделок, презентаций с аудиовизуальной поддержкой и пояснениями;</w:t>
      </w:r>
    </w:p>
    <w:p w:rsidR="00E74CCE" w:rsidRDefault="00E74CCE" w:rsidP="006F6F2E">
      <w:pPr>
        <w:numPr>
          <w:ilvl w:val="0"/>
          <w:numId w:val="96"/>
        </w:numPr>
        <w:shd w:val="clear" w:color="auto" w:fill="FFFFFF"/>
        <w:spacing w:line="276" w:lineRule="auto"/>
        <w:ind w:left="0" w:right="466"/>
        <w:jc w:val="both"/>
        <w:rPr>
          <w:rFonts w:ascii="Times New Roman" w:hAnsi="Times New Roman"/>
          <w:sz w:val="24"/>
          <w:szCs w:val="24"/>
        </w:rPr>
      </w:pPr>
      <w:r w:rsidRPr="00F13872">
        <w:rPr>
          <w:rFonts w:ascii="Times New Roman" w:hAnsi="Times New Roman"/>
          <w:sz w:val="24"/>
          <w:szCs w:val="24"/>
        </w:rPr>
        <w:t xml:space="preserve">работать в группе, создавая сценарии и инсценируя прочитанное </w:t>
      </w:r>
      <w:r w:rsidRPr="00F13872">
        <w:rPr>
          <w:rFonts w:ascii="Times New Roman" w:hAnsi="Times New Roman"/>
          <w:spacing w:val="-1"/>
          <w:sz w:val="24"/>
          <w:szCs w:val="24"/>
        </w:rPr>
        <w:t xml:space="preserve">(прослушанное, созданное самостоятельно) художественное произведение, в том </w:t>
      </w:r>
      <w:r w:rsidRPr="00F13872">
        <w:rPr>
          <w:rFonts w:ascii="Times New Roman" w:hAnsi="Times New Roman"/>
          <w:sz w:val="24"/>
          <w:szCs w:val="24"/>
        </w:rPr>
        <w:t xml:space="preserve">числе и в виде </w:t>
      </w:r>
      <w:proofErr w:type="spellStart"/>
      <w:r w:rsidRPr="00F13872">
        <w:rPr>
          <w:rFonts w:ascii="Times New Roman" w:hAnsi="Times New Roman"/>
          <w:sz w:val="24"/>
          <w:szCs w:val="24"/>
        </w:rPr>
        <w:t>мультимедийного</w:t>
      </w:r>
      <w:proofErr w:type="spellEnd"/>
      <w:r w:rsidRPr="00F13872">
        <w:rPr>
          <w:rFonts w:ascii="Times New Roman" w:hAnsi="Times New Roman"/>
          <w:sz w:val="24"/>
          <w:szCs w:val="24"/>
        </w:rPr>
        <w:t xml:space="preserve"> продукта (мультфильма).</w:t>
      </w:r>
    </w:p>
    <w:p w:rsidR="00CF60E0" w:rsidRDefault="00CF60E0" w:rsidP="003D1A66">
      <w:pPr>
        <w:shd w:val="clear" w:color="auto" w:fill="FFFFFF"/>
        <w:spacing w:line="276" w:lineRule="auto"/>
        <w:ind w:right="466"/>
        <w:jc w:val="both"/>
        <w:rPr>
          <w:rFonts w:ascii="Times New Roman" w:hAnsi="Times New Roman"/>
          <w:sz w:val="24"/>
          <w:szCs w:val="24"/>
        </w:rPr>
      </w:pPr>
    </w:p>
    <w:p w:rsidR="00BD21A1" w:rsidRPr="00490B15" w:rsidRDefault="00BC612C" w:rsidP="003D1A66">
      <w:pPr>
        <w:shd w:val="clear" w:color="auto" w:fill="FFFFFF"/>
        <w:spacing w:line="276" w:lineRule="auto"/>
        <w:ind w:right="998"/>
        <w:jc w:val="center"/>
        <w:rPr>
          <w:rFonts w:ascii="Times New Roman" w:hAnsi="Times New Roman"/>
          <w:b/>
          <w:bCs/>
          <w:sz w:val="24"/>
          <w:szCs w:val="24"/>
        </w:rPr>
      </w:pPr>
      <w:r w:rsidRPr="00490B15">
        <w:rPr>
          <w:rFonts w:ascii="Times New Roman" w:hAnsi="Times New Roman"/>
          <w:b/>
          <w:bCs/>
          <w:sz w:val="24"/>
          <w:szCs w:val="24"/>
        </w:rPr>
        <w:t xml:space="preserve">Планируемые результаты и содержание образовательной области «Иностранный язык» </w:t>
      </w:r>
    </w:p>
    <w:p w:rsidR="00332A00" w:rsidRPr="00BD21A1" w:rsidRDefault="00E74CCE" w:rsidP="003D1A66">
      <w:pPr>
        <w:shd w:val="clear" w:color="auto" w:fill="FFFFFF"/>
        <w:spacing w:line="276" w:lineRule="auto"/>
        <w:ind w:right="466"/>
        <w:jc w:val="both"/>
        <w:rPr>
          <w:rFonts w:ascii="Times New Roman" w:hAnsi="Times New Roman"/>
          <w:b/>
          <w:sz w:val="24"/>
          <w:szCs w:val="24"/>
        </w:rPr>
      </w:pPr>
      <w:r w:rsidRPr="00F13872">
        <w:rPr>
          <w:rFonts w:ascii="Times New Roman" w:hAnsi="Times New Roman"/>
          <w:b/>
          <w:bCs/>
          <w:sz w:val="24"/>
          <w:szCs w:val="24"/>
        </w:rPr>
        <w:t>1.2.</w:t>
      </w:r>
      <w:r w:rsidR="00490B15">
        <w:rPr>
          <w:rFonts w:ascii="Times New Roman" w:hAnsi="Times New Roman"/>
          <w:b/>
          <w:bCs/>
          <w:sz w:val="24"/>
          <w:szCs w:val="24"/>
        </w:rPr>
        <w:t>6</w:t>
      </w:r>
      <w:r w:rsidRPr="00F13872">
        <w:rPr>
          <w:rFonts w:ascii="Times New Roman" w:hAnsi="Times New Roman"/>
          <w:b/>
          <w:bCs/>
          <w:sz w:val="24"/>
          <w:szCs w:val="24"/>
        </w:rPr>
        <w:t xml:space="preserve">. </w:t>
      </w:r>
      <w:r w:rsidR="00332A00" w:rsidRPr="00BD21A1">
        <w:rPr>
          <w:rFonts w:ascii="Times New Roman" w:hAnsi="Times New Roman"/>
          <w:b/>
          <w:sz w:val="24"/>
          <w:szCs w:val="24"/>
        </w:rPr>
        <w:t>Иностранный язык</w:t>
      </w:r>
      <w:r w:rsidR="00BC612C" w:rsidRPr="00BD21A1">
        <w:rPr>
          <w:rFonts w:ascii="Times New Roman" w:hAnsi="Times New Roman"/>
          <w:b/>
          <w:sz w:val="24"/>
          <w:szCs w:val="24"/>
        </w:rPr>
        <w:t xml:space="preserve"> (английский язык)</w:t>
      </w:r>
    </w:p>
    <w:p w:rsidR="00E74CCE" w:rsidRPr="00F13872" w:rsidRDefault="00E74CCE" w:rsidP="003D1A66">
      <w:pPr>
        <w:shd w:val="clear" w:color="auto" w:fill="FFFFFF"/>
        <w:spacing w:line="276" w:lineRule="auto"/>
        <w:ind w:right="456" w:firstLine="706"/>
        <w:jc w:val="both"/>
        <w:rPr>
          <w:rFonts w:ascii="Times New Roman" w:hAnsi="Times New Roman"/>
          <w:sz w:val="24"/>
          <w:szCs w:val="24"/>
        </w:rPr>
      </w:pPr>
      <w:r w:rsidRPr="00F13872">
        <w:rPr>
          <w:rFonts w:ascii="Times New Roman" w:hAnsi="Times New Roman"/>
          <w:sz w:val="24"/>
          <w:szCs w:val="24"/>
        </w:rPr>
        <w:t xml:space="preserve">В результате изучения </w:t>
      </w:r>
      <w:r w:rsidR="00332A00">
        <w:rPr>
          <w:rFonts w:ascii="Times New Roman" w:hAnsi="Times New Roman"/>
          <w:sz w:val="24"/>
          <w:szCs w:val="24"/>
        </w:rPr>
        <w:t>иностранного языка (</w:t>
      </w:r>
      <w:r w:rsidRPr="00F13872">
        <w:rPr>
          <w:rFonts w:ascii="Times New Roman" w:hAnsi="Times New Roman"/>
          <w:sz w:val="24"/>
          <w:szCs w:val="24"/>
        </w:rPr>
        <w:t>английского языка</w:t>
      </w:r>
      <w:r w:rsidR="00332A00">
        <w:rPr>
          <w:rFonts w:ascii="Times New Roman" w:hAnsi="Times New Roman"/>
          <w:sz w:val="24"/>
          <w:szCs w:val="24"/>
        </w:rPr>
        <w:t>)</w:t>
      </w:r>
      <w:r w:rsidRPr="00F13872">
        <w:rPr>
          <w:rFonts w:ascii="Times New Roman" w:hAnsi="Times New Roman"/>
          <w:sz w:val="24"/>
          <w:szCs w:val="24"/>
        </w:rPr>
        <w:t xml:space="preserve"> при получении начального общего образования у </w:t>
      </w:r>
      <w:proofErr w:type="gramStart"/>
      <w:r w:rsidRPr="00F13872">
        <w:rPr>
          <w:rFonts w:ascii="Times New Roman" w:hAnsi="Times New Roman"/>
          <w:sz w:val="24"/>
          <w:szCs w:val="24"/>
        </w:rPr>
        <w:t>обучающихся</w:t>
      </w:r>
      <w:proofErr w:type="gramEnd"/>
      <w:r w:rsidRPr="00F13872">
        <w:rPr>
          <w:rFonts w:ascii="Times New Roman" w:hAnsi="Times New Roman"/>
          <w:sz w:val="24"/>
          <w:szCs w:val="24"/>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w:t>
      </w:r>
      <w:r w:rsidRPr="00F13872">
        <w:rPr>
          <w:rFonts w:ascii="Times New Roman" w:hAnsi="Times New Roman"/>
          <w:spacing w:val="-1"/>
          <w:sz w:val="24"/>
          <w:szCs w:val="24"/>
        </w:rPr>
        <w:t>других народов, осознают личностный смысл овладения иностранным языком.</w:t>
      </w:r>
    </w:p>
    <w:p w:rsidR="00E74CCE" w:rsidRPr="00F13872" w:rsidRDefault="000E6F1A" w:rsidP="003D1A66">
      <w:pPr>
        <w:shd w:val="clear" w:color="auto" w:fill="FFFFFF"/>
        <w:tabs>
          <w:tab w:val="left" w:leader="dot" w:pos="826"/>
        </w:tabs>
        <w:spacing w:line="276" w:lineRule="auto"/>
        <w:ind w:right="308"/>
        <w:jc w:val="both"/>
        <w:rPr>
          <w:rFonts w:ascii="Times New Roman" w:hAnsi="Times New Roman"/>
          <w:sz w:val="24"/>
          <w:szCs w:val="24"/>
        </w:rPr>
      </w:pPr>
      <w:r w:rsidRPr="00F13872">
        <w:rPr>
          <w:rFonts w:ascii="Times New Roman" w:hAnsi="Times New Roman"/>
          <w:sz w:val="24"/>
          <w:szCs w:val="24"/>
        </w:rPr>
        <w:t xml:space="preserve">    </w:t>
      </w:r>
      <w:r w:rsidR="0095493B" w:rsidRPr="00F13872">
        <w:rPr>
          <w:rFonts w:ascii="Times New Roman" w:hAnsi="Times New Roman"/>
          <w:sz w:val="24"/>
          <w:szCs w:val="24"/>
        </w:rPr>
        <w:t xml:space="preserve">    </w:t>
      </w:r>
      <w:r w:rsidR="00E74CCE" w:rsidRPr="00F13872">
        <w:rPr>
          <w:rFonts w:ascii="Times New Roman" w:hAnsi="Times New Roman"/>
          <w:sz w:val="24"/>
          <w:szCs w:val="24"/>
        </w:rPr>
        <w:t>Знакомство с детским пластом культуры страны (стран) изучаемого языка</w:t>
      </w:r>
      <w:r w:rsidRPr="00F13872">
        <w:rPr>
          <w:rFonts w:ascii="Times New Roman" w:hAnsi="Times New Roman"/>
          <w:sz w:val="24"/>
          <w:szCs w:val="24"/>
        </w:rPr>
        <w:t xml:space="preserve"> </w:t>
      </w:r>
      <w:r w:rsidR="00E74CCE" w:rsidRPr="00F13872">
        <w:rPr>
          <w:rFonts w:ascii="Times New Roman" w:hAnsi="Times New Roman"/>
          <w:sz w:val="24"/>
          <w:szCs w:val="24"/>
        </w:rPr>
        <w:t xml:space="preserve">не только заложит основы уважительного отношения к чужой (иной) культуре, но и будет способствовать более глубокому осознанию </w:t>
      </w:r>
      <w:proofErr w:type="gramStart"/>
      <w:r w:rsidR="00E74CCE" w:rsidRPr="00F13872">
        <w:rPr>
          <w:rFonts w:ascii="Times New Roman" w:hAnsi="Times New Roman"/>
          <w:sz w:val="24"/>
          <w:szCs w:val="24"/>
        </w:rPr>
        <w:t>обучающимися</w:t>
      </w:r>
      <w:proofErr w:type="gramEnd"/>
      <w:r w:rsidR="00E74CCE" w:rsidRPr="00F13872">
        <w:rPr>
          <w:rFonts w:ascii="Times New Roman" w:hAnsi="Times New Roman"/>
          <w:sz w:val="24"/>
          <w:szCs w:val="24"/>
        </w:rPr>
        <w:t xml:space="preserve"> особенностей культуры своего народа. </w:t>
      </w:r>
      <w:proofErr w:type="gramStart"/>
      <w:r w:rsidR="00E74CCE" w:rsidRPr="00F13872">
        <w:rPr>
          <w:rFonts w:ascii="Times New Roman" w:hAnsi="Times New Roman"/>
          <w:sz w:val="24"/>
          <w:szCs w:val="24"/>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E74CCE" w:rsidRPr="00F13872" w:rsidRDefault="000E6F1A" w:rsidP="003D1A66">
      <w:pPr>
        <w:shd w:val="clear" w:color="auto" w:fill="FFFFFF"/>
        <w:tabs>
          <w:tab w:val="left" w:leader="dot" w:pos="826"/>
        </w:tabs>
        <w:spacing w:line="276" w:lineRule="auto"/>
        <w:ind w:right="308"/>
        <w:jc w:val="both"/>
        <w:rPr>
          <w:rFonts w:ascii="Times New Roman" w:hAnsi="Times New Roman"/>
          <w:sz w:val="24"/>
          <w:szCs w:val="24"/>
        </w:rPr>
      </w:pPr>
      <w:r w:rsidRPr="00F13872">
        <w:rPr>
          <w:rFonts w:ascii="Times New Roman" w:hAnsi="Times New Roman"/>
          <w:sz w:val="24"/>
          <w:szCs w:val="24"/>
        </w:rPr>
        <w:t xml:space="preserve">  </w:t>
      </w:r>
      <w:r w:rsidR="0095493B" w:rsidRPr="00F13872">
        <w:rPr>
          <w:rFonts w:ascii="Times New Roman" w:hAnsi="Times New Roman"/>
          <w:sz w:val="24"/>
          <w:szCs w:val="24"/>
        </w:rPr>
        <w:t xml:space="preserve">      </w:t>
      </w:r>
      <w:r w:rsidRPr="00F13872">
        <w:rPr>
          <w:rFonts w:ascii="Times New Roman" w:hAnsi="Times New Roman"/>
          <w:sz w:val="24"/>
          <w:szCs w:val="24"/>
        </w:rPr>
        <w:t xml:space="preserve"> </w:t>
      </w:r>
      <w:r w:rsidR="00E74CCE" w:rsidRPr="00F13872">
        <w:rPr>
          <w:rFonts w:ascii="Times New Roman" w:hAnsi="Times New Roman"/>
          <w:sz w:val="24"/>
          <w:szCs w:val="24"/>
        </w:rPr>
        <w:t>Совместное изучение языков и культур, общепринятых человеческих и</w:t>
      </w:r>
      <w:r w:rsidRPr="00F13872">
        <w:rPr>
          <w:rFonts w:ascii="Times New Roman" w:hAnsi="Times New Roman"/>
          <w:sz w:val="24"/>
          <w:szCs w:val="24"/>
        </w:rPr>
        <w:t xml:space="preserve"> </w:t>
      </w:r>
      <w:r w:rsidR="00E74CCE" w:rsidRPr="00F13872">
        <w:rPr>
          <w:rFonts w:ascii="Times New Roman" w:hAnsi="Times New Roman"/>
          <w:sz w:val="24"/>
          <w:szCs w:val="24"/>
        </w:rPr>
        <w:t xml:space="preserve">базовых национальных ценностей заложит основу для формирования </w:t>
      </w:r>
      <w:r w:rsidR="00E74CCE" w:rsidRPr="00F13872">
        <w:rPr>
          <w:rFonts w:ascii="Times New Roman" w:hAnsi="Times New Roman"/>
          <w:spacing w:val="-1"/>
          <w:sz w:val="24"/>
          <w:szCs w:val="24"/>
        </w:rPr>
        <w:t xml:space="preserve">гражданской идентичности, чувства патриотизма и гордости за свой народ, свой </w:t>
      </w:r>
      <w:r w:rsidR="00E74CCE" w:rsidRPr="00F13872">
        <w:rPr>
          <w:rFonts w:ascii="Times New Roman" w:hAnsi="Times New Roman"/>
          <w:sz w:val="24"/>
          <w:szCs w:val="24"/>
        </w:rPr>
        <w:t>край, свою страну, поможет лучше осознать свою этническую и национальную принадлежность.</w:t>
      </w:r>
    </w:p>
    <w:p w:rsidR="00E74CCE" w:rsidRPr="00F13872" w:rsidRDefault="000E6F1A" w:rsidP="003D1A66">
      <w:pPr>
        <w:shd w:val="clear" w:color="auto" w:fill="FFFFFF"/>
        <w:tabs>
          <w:tab w:val="left" w:leader="dot" w:pos="826"/>
        </w:tabs>
        <w:spacing w:line="276" w:lineRule="auto"/>
        <w:ind w:right="308"/>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Процесс овладения иностранным языком на уровне начального общего</w:t>
      </w:r>
      <w:r w:rsidRPr="00F13872">
        <w:rPr>
          <w:rFonts w:ascii="Times New Roman" w:hAnsi="Times New Roman"/>
          <w:sz w:val="24"/>
          <w:szCs w:val="24"/>
        </w:rPr>
        <w:t xml:space="preserve"> </w:t>
      </w:r>
      <w:r w:rsidR="00E74CCE" w:rsidRPr="00F13872">
        <w:rPr>
          <w:rFonts w:ascii="Times New Roman" w:hAnsi="Times New Roman"/>
          <w:sz w:val="24"/>
          <w:szCs w:val="24"/>
        </w:rPr>
        <w:t xml:space="preserve">образования внесет свой вклад в формирование активной жизненной позиции </w:t>
      </w:r>
      <w:proofErr w:type="gramStart"/>
      <w:r w:rsidR="00E74CCE" w:rsidRPr="00F13872">
        <w:rPr>
          <w:rFonts w:ascii="Times New Roman" w:hAnsi="Times New Roman"/>
          <w:sz w:val="24"/>
          <w:szCs w:val="24"/>
        </w:rPr>
        <w:t>обучающихся</w:t>
      </w:r>
      <w:proofErr w:type="gramEnd"/>
      <w:r w:rsidR="00E74CCE" w:rsidRPr="00F13872">
        <w:rPr>
          <w:rFonts w:ascii="Times New Roman" w:hAnsi="Times New Roman"/>
          <w:sz w:val="24"/>
          <w:szCs w:val="24"/>
        </w:rPr>
        <w:t xml:space="preserve">.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w:t>
      </w:r>
      <w:r w:rsidR="00E74CCE" w:rsidRPr="00F13872">
        <w:rPr>
          <w:rFonts w:ascii="Times New Roman" w:hAnsi="Times New Roman"/>
          <w:spacing w:val="-1"/>
          <w:sz w:val="24"/>
          <w:szCs w:val="24"/>
        </w:rPr>
        <w:t>становлению обучающихся как членов гражданского общества.</w:t>
      </w:r>
    </w:p>
    <w:p w:rsidR="00E74CCE" w:rsidRPr="00F13872" w:rsidRDefault="000E6F1A" w:rsidP="003D1A66">
      <w:pPr>
        <w:shd w:val="clear" w:color="auto" w:fill="FFFFFF"/>
        <w:tabs>
          <w:tab w:val="left" w:leader="dot" w:pos="826"/>
        </w:tabs>
        <w:spacing w:line="276" w:lineRule="auto"/>
        <w:ind w:right="283"/>
        <w:jc w:val="both"/>
        <w:rPr>
          <w:rFonts w:ascii="Times New Roman" w:hAnsi="Times New Roman"/>
          <w:sz w:val="24"/>
          <w:szCs w:val="24"/>
        </w:rPr>
      </w:pPr>
      <w:r w:rsidRPr="00F13872">
        <w:rPr>
          <w:rFonts w:ascii="Times New Roman" w:hAnsi="Times New Roman"/>
          <w:sz w:val="24"/>
          <w:szCs w:val="24"/>
        </w:rPr>
        <w:lastRenderedPageBreak/>
        <w:t xml:space="preserve">       </w:t>
      </w:r>
      <w:r w:rsidR="00E74CCE" w:rsidRPr="00F13872">
        <w:rPr>
          <w:rFonts w:ascii="Times New Roman" w:hAnsi="Times New Roman"/>
          <w:sz w:val="24"/>
          <w:szCs w:val="24"/>
        </w:rPr>
        <w:t>В результате изучения иностранного языка на уровне начального общего</w:t>
      </w:r>
      <w:r w:rsidR="00921139">
        <w:rPr>
          <w:rFonts w:ascii="Times New Roman" w:hAnsi="Times New Roman"/>
          <w:sz w:val="24"/>
          <w:szCs w:val="24"/>
        </w:rPr>
        <w:t xml:space="preserve"> </w:t>
      </w:r>
      <w:r w:rsidR="00921139">
        <w:rPr>
          <w:rFonts w:ascii="Times New Roman" w:hAnsi="Times New Roman"/>
          <w:spacing w:val="-2"/>
          <w:sz w:val="24"/>
          <w:szCs w:val="24"/>
        </w:rPr>
        <w:t xml:space="preserve">образования у </w:t>
      </w:r>
      <w:proofErr w:type="gramStart"/>
      <w:r w:rsidR="00E74CCE" w:rsidRPr="00F13872">
        <w:rPr>
          <w:rFonts w:ascii="Times New Roman" w:hAnsi="Times New Roman"/>
          <w:spacing w:val="-2"/>
          <w:sz w:val="24"/>
          <w:szCs w:val="24"/>
        </w:rPr>
        <w:t>обучающихся</w:t>
      </w:r>
      <w:proofErr w:type="gramEnd"/>
      <w:r w:rsidR="00E74CCE" w:rsidRPr="00F13872">
        <w:rPr>
          <w:rFonts w:ascii="Times New Roman" w:hAnsi="Times New Roman"/>
          <w:spacing w:val="-2"/>
          <w:sz w:val="24"/>
          <w:szCs w:val="24"/>
        </w:rPr>
        <w:t>:</w:t>
      </w:r>
    </w:p>
    <w:p w:rsidR="00E74CCE" w:rsidRPr="00F13872" w:rsidRDefault="000E6F1A" w:rsidP="003D1A66">
      <w:pPr>
        <w:numPr>
          <w:ilvl w:val="0"/>
          <w:numId w:val="6"/>
        </w:numPr>
        <w:shd w:val="clear" w:color="auto" w:fill="FFFFFF"/>
        <w:tabs>
          <w:tab w:val="left" w:pos="422"/>
        </w:tabs>
        <w:spacing w:before="19" w:line="276" w:lineRule="auto"/>
        <w:ind w:right="470"/>
        <w:jc w:val="both"/>
        <w:rPr>
          <w:rFonts w:ascii="Times New Roman" w:hAnsi="Times New Roman"/>
          <w:b/>
          <w:bCs/>
          <w:sz w:val="24"/>
          <w:szCs w:val="24"/>
        </w:rPr>
      </w:pPr>
      <w:r w:rsidRPr="00F13872">
        <w:rPr>
          <w:rFonts w:ascii="Times New Roman" w:hAnsi="Times New Roman"/>
          <w:sz w:val="24"/>
          <w:szCs w:val="24"/>
        </w:rPr>
        <w:t xml:space="preserve"> </w:t>
      </w:r>
      <w:proofErr w:type="gramStart"/>
      <w:r w:rsidR="00E74CCE" w:rsidRPr="00F13872">
        <w:rPr>
          <w:rFonts w:ascii="Times New Roman" w:hAnsi="Times New Roman"/>
          <w:sz w:val="24"/>
          <w:szCs w:val="24"/>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00E74CCE" w:rsidRPr="00F13872">
        <w:rPr>
          <w:rFonts w:ascii="Times New Roman" w:hAnsi="Times New Roman"/>
          <w:sz w:val="24"/>
          <w:szCs w:val="24"/>
        </w:rPr>
        <w:t>аудирование</w:t>
      </w:r>
      <w:proofErr w:type="spellEnd"/>
      <w:r w:rsidR="00E74CCE" w:rsidRPr="00F13872">
        <w:rPr>
          <w:rFonts w:ascii="Times New Roman" w:hAnsi="Times New Roman"/>
          <w:sz w:val="24"/>
          <w:szCs w:val="24"/>
        </w:rPr>
        <w:t>) и письменной (чтение и письмо) формах общения с учетом речевых возможностей и потребностей младшего школьника;</w:t>
      </w:r>
      <w:proofErr w:type="gramEnd"/>
    </w:p>
    <w:p w:rsidR="00E74CCE" w:rsidRPr="00F13872" w:rsidRDefault="000E6F1A" w:rsidP="003D1A66">
      <w:pPr>
        <w:numPr>
          <w:ilvl w:val="0"/>
          <w:numId w:val="6"/>
        </w:numPr>
        <w:shd w:val="clear" w:color="auto" w:fill="FFFFFF"/>
        <w:tabs>
          <w:tab w:val="left" w:pos="422"/>
        </w:tabs>
        <w:spacing w:before="14" w:line="276" w:lineRule="auto"/>
        <w:ind w:right="470"/>
        <w:jc w:val="both"/>
        <w:rPr>
          <w:rFonts w:ascii="Times New Roman" w:hAnsi="Times New Roman"/>
          <w:b/>
          <w:bCs/>
          <w:sz w:val="24"/>
          <w:szCs w:val="24"/>
        </w:rPr>
      </w:pPr>
      <w:r w:rsidRPr="00F13872">
        <w:rPr>
          <w:rFonts w:ascii="Times New Roman" w:hAnsi="Times New Roman"/>
          <w:spacing w:val="-1"/>
          <w:sz w:val="24"/>
          <w:szCs w:val="24"/>
        </w:rPr>
        <w:t xml:space="preserve"> </w:t>
      </w:r>
      <w:r w:rsidR="00E74CCE" w:rsidRPr="00F13872">
        <w:rPr>
          <w:rFonts w:ascii="Times New Roman" w:hAnsi="Times New Roman"/>
          <w:spacing w:val="-1"/>
          <w:sz w:val="24"/>
          <w:szCs w:val="24"/>
        </w:rPr>
        <w:t xml:space="preserve">расширится лингвистический кругозор; будет получено общее представление о </w:t>
      </w:r>
      <w:r w:rsidR="00E74CCE" w:rsidRPr="00F13872">
        <w:rPr>
          <w:rFonts w:ascii="Times New Roman" w:hAnsi="Times New Roman"/>
          <w:sz w:val="24"/>
          <w:szCs w:val="24"/>
        </w:rPr>
        <w:t>строе изучаемого языка и его некоторых отличиях от родного языка;</w:t>
      </w:r>
    </w:p>
    <w:p w:rsidR="00E74CCE" w:rsidRPr="00F13872" w:rsidRDefault="000E6F1A" w:rsidP="003D1A66">
      <w:pPr>
        <w:numPr>
          <w:ilvl w:val="0"/>
          <w:numId w:val="6"/>
        </w:numPr>
        <w:shd w:val="clear" w:color="auto" w:fill="FFFFFF"/>
        <w:tabs>
          <w:tab w:val="left" w:pos="422"/>
        </w:tabs>
        <w:spacing w:before="10" w:line="276" w:lineRule="auto"/>
        <w:ind w:right="461"/>
        <w:jc w:val="both"/>
        <w:rPr>
          <w:rFonts w:ascii="Times New Roman" w:hAnsi="Times New Roman"/>
          <w:b/>
          <w:bCs/>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 xml:space="preserve">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w:t>
      </w:r>
      <w:r w:rsidR="00E74CCE" w:rsidRPr="00F13872">
        <w:rPr>
          <w:rFonts w:ascii="Times New Roman" w:hAnsi="Times New Roman"/>
          <w:spacing w:val="-1"/>
          <w:sz w:val="24"/>
          <w:szCs w:val="24"/>
        </w:rPr>
        <w:t>быть вежливыми и доброжелательными речевыми партнерами;</w:t>
      </w:r>
    </w:p>
    <w:p w:rsidR="00E74CCE" w:rsidRPr="00921139" w:rsidRDefault="000E6F1A" w:rsidP="003D1A66">
      <w:pPr>
        <w:numPr>
          <w:ilvl w:val="0"/>
          <w:numId w:val="6"/>
        </w:numPr>
        <w:shd w:val="clear" w:color="auto" w:fill="FFFFFF"/>
        <w:tabs>
          <w:tab w:val="left" w:pos="422"/>
        </w:tabs>
        <w:spacing w:before="10" w:line="276" w:lineRule="auto"/>
        <w:ind w:right="461"/>
        <w:jc w:val="both"/>
        <w:rPr>
          <w:rFonts w:ascii="Times New Roman" w:hAnsi="Times New Roman"/>
          <w:sz w:val="24"/>
          <w:szCs w:val="24"/>
        </w:rPr>
      </w:pPr>
      <w:r w:rsidRPr="00921139">
        <w:rPr>
          <w:rFonts w:ascii="Times New Roman" w:hAnsi="Times New Roman"/>
          <w:sz w:val="24"/>
          <w:szCs w:val="24"/>
        </w:rPr>
        <w:t xml:space="preserve"> </w:t>
      </w:r>
      <w:r w:rsidR="00E74CCE" w:rsidRPr="00921139">
        <w:rPr>
          <w:rFonts w:ascii="Times New Roman" w:hAnsi="Times New Roman"/>
          <w:sz w:val="24"/>
          <w:szCs w:val="24"/>
        </w:rPr>
        <w:t>сформируются      положительная      мотивация      и      устойчивый      учебно-</w:t>
      </w:r>
      <w:r w:rsidR="00E74CCE" w:rsidRPr="00921139">
        <w:rPr>
          <w:rFonts w:ascii="Times New Roman" w:hAnsi="Times New Roman"/>
          <w:spacing w:val="-1"/>
          <w:sz w:val="24"/>
          <w:szCs w:val="24"/>
        </w:rPr>
        <w:t xml:space="preserve">познавательный интерес к предмету «Иностранный язык», а также необходимые </w:t>
      </w:r>
      <w:r w:rsidR="00E74CCE" w:rsidRPr="00921139">
        <w:rPr>
          <w:rFonts w:ascii="Times New Roman" w:hAnsi="Times New Roman"/>
          <w:sz w:val="24"/>
          <w:szCs w:val="24"/>
        </w:rPr>
        <w:t>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E74CCE" w:rsidRPr="00F13872" w:rsidRDefault="00EC06BA" w:rsidP="003D1A66">
      <w:pPr>
        <w:shd w:val="clear" w:color="auto" w:fill="FFFFFF"/>
        <w:spacing w:before="14" w:line="276" w:lineRule="auto"/>
        <w:ind w:right="6240"/>
        <w:jc w:val="both"/>
        <w:rPr>
          <w:rFonts w:ascii="Times New Roman" w:hAnsi="Times New Roman"/>
          <w:sz w:val="24"/>
          <w:szCs w:val="24"/>
        </w:rPr>
      </w:pPr>
      <w:r>
        <w:rPr>
          <w:rFonts w:ascii="Times New Roman" w:hAnsi="Times New Roman"/>
          <w:b/>
          <w:bCs/>
          <w:spacing w:val="-3"/>
          <w:sz w:val="24"/>
          <w:szCs w:val="24"/>
        </w:rPr>
        <w:t xml:space="preserve">Коммуникативные </w:t>
      </w:r>
      <w:r w:rsidR="00E74CCE" w:rsidRPr="00F13872">
        <w:rPr>
          <w:rFonts w:ascii="Times New Roman" w:hAnsi="Times New Roman"/>
          <w:b/>
          <w:bCs/>
          <w:spacing w:val="-3"/>
          <w:sz w:val="24"/>
          <w:szCs w:val="24"/>
        </w:rPr>
        <w:t xml:space="preserve">умения </w:t>
      </w:r>
      <w:r w:rsidR="00E74CCE" w:rsidRPr="00F13872">
        <w:rPr>
          <w:rFonts w:ascii="Times New Roman" w:hAnsi="Times New Roman"/>
          <w:b/>
          <w:bCs/>
          <w:sz w:val="24"/>
          <w:szCs w:val="24"/>
        </w:rPr>
        <w:t>Говорение</w:t>
      </w:r>
    </w:p>
    <w:p w:rsidR="00E74CCE" w:rsidRPr="007E2DE9" w:rsidRDefault="00E74CCE" w:rsidP="003D1A66">
      <w:pPr>
        <w:shd w:val="clear" w:color="auto" w:fill="FFFFFF"/>
        <w:spacing w:line="276" w:lineRule="auto"/>
        <w:jc w:val="both"/>
        <w:rPr>
          <w:rFonts w:ascii="Times New Roman" w:hAnsi="Times New Roman"/>
          <w:b/>
          <w:i/>
          <w:sz w:val="24"/>
          <w:szCs w:val="24"/>
        </w:rPr>
      </w:pPr>
      <w:r w:rsidRPr="007E2DE9">
        <w:rPr>
          <w:rFonts w:ascii="Times New Roman" w:hAnsi="Times New Roman"/>
          <w:b/>
          <w:bCs/>
          <w:i/>
          <w:spacing w:val="-2"/>
          <w:sz w:val="24"/>
          <w:szCs w:val="24"/>
        </w:rPr>
        <w:t>Выпускник научится:</w:t>
      </w:r>
    </w:p>
    <w:p w:rsidR="00E74CCE" w:rsidRPr="00F13872" w:rsidRDefault="00E74CCE" w:rsidP="006F6F2E">
      <w:pPr>
        <w:numPr>
          <w:ilvl w:val="0"/>
          <w:numId w:val="97"/>
        </w:numPr>
        <w:shd w:val="clear" w:color="auto" w:fill="FFFFFF"/>
        <w:spacing w:line="276" w:lineRule="auto"/>
        <w:ind w:left="0" w:right="475"/>
        <w:jc w:val="both"/>
        <w:rPr>
          <w:rFonts w:ascii="Times New Roman" w:hAnsi="Times New Roman"/>
          <w:sz w:val="24"/>
          <w:szCs w:val="24"/>
        </w:rPr>
      </w:pPr>
      <w:r w:rsidRPr="00F13872">
        <w:rPr>
          <w:rFonts w:ascii="Times New Roman" w:hAnsi="Times New Roman"/>
          <w:sz w:val="24"/>
          <w:szCs w:val="24"/>
        </w:rPr>
        <w:t>участвовать в элементарных диалогах, соблюдая нормы речевого этикета, принятые в англоязычных странах;</w:t>
      </w:r>
    </w:p>
    <w:p w:rsidR="00E74CCE" w:rsidRPr="00F13872" w:rsidRDefault="00E74CCE" w:rsidP="006F6F2E">
      <w:pPr>
        <w:numPr>
          <w:ilvl w:val="0"/>
          <w:numId w:val="97"/>
        </w:numPr>
        <w:shd w:val="clear" w:color="auto" w:fill="FFFFFF"/>
        <w:spacing w:line="276" w:lineRule="auto"/>
        <w:ind w:left="0" w:right="466"/>
        <w:jc w:val="both"/>
        <w:rPr>
          <w:rFonts w:ascii="Times New Roman" w:hAnsi="Times New Roman"/>
          <w:sz w:val="24"/>
          <w:szCs w:val="24"/>
        </w:rPr>
      </w:pPr>
      <w:r w:rsidRPr="00F13872">
        <w:rPr>
          <w:rFonts w:ascii="Times New Roman" w:hAnsi="Times New Roman"/>
          <w:sz w:val="24"/>
          <w:szCs w:val="24"/>
        </w:rPr>
        <w:t>составлять небольшое описание предмета, картинки, пер</w:t>
      </w:r>
      <w:r w:rsidRPr="00F13872">
        <w:rPr>
          <w:rFonts w:ascii="Times New Roman" w:hAnsi="Times New Roman"/>
          <w:sz w:val="24"/>
          <w:szCs w:val="24"/>
        </w:rPr>
        <w:softHyphen/>
        <w:t>сонажа;</w:t>
      </w:r>
    </w:p>
    <w:p w:rsidR="000E6F1A" w:rsidRPr="00F13872" w:rsidRDefault="00E74CCE" w:rsidP="006F6F2E">
      <w:pPr>
        <w:numPr>
          <w:ilvl w:val="0"/>
          <w:numId w:val="97"/>
        </w:numPr>
        <w:shd w:val="clear" w:color="auto" w:fill="FFFFFF"/>
        <w:spacing w:line="276" w:lineRule="auto"/>
        <w:ind w:left="0" w:right="3840"/>
        <w:jc w:val="both"/>
        <w:rPr>
          <w:rFonts w:ascii="Times New Roman" w:hAnsi="Times New Roman"/>
          <w:sz w:val="24"/>
          <w:szCs w:val="24"/>
        </w:rPr>
      </w:pPr>
      <w:r w:rsidRPr="00F13872">
        <w:rPr>
          <w:rFonts w:ascii="Times New Roman" w:hAnsi="Times New Roman"/>
          <w:sz w:val="24"/>
          <w:szCs w:val="24"/>
        </w:rPr>
        <w:t xml:space="preserve">рассказывать о себе, своей семье, друге. </w:t>
      </w:r>
    </w:p>
    <w:p w:rsidR="00E74CCE" w:rsidRPr="007E2DE9" w:rsidRDefault="00E74CCE" w:rsidP="003D1A66">
      <w:pPr>
        <w:shd w:val="clear" w:color="auto" w:fill="FFFFFF"/>
        <w:spacing w:line="276" w:lineRule="auto"/>
        <w:ind w:right="3840"/>
        <w:jc w:val="both"/>
        <w:rPr>
          <w:rFonts w:ascii="Times New Roman" w:hAnsi="Times New Roman"/>
          <w:b/>
          <w:i/>
          <w:sz w:val="24"/>
          <w:szCs w:val="24"/>
        </w:rPr>
      </w:pPr>
      <w:r w:rsidRPr="007E2DE9">
        <w:rPr>
          <w:rFonts w:ascii="Times New Roman" w:hAnsi="Times New Roman"/>
          <w:b/>
          <w:bCs/>
          <w:i/>
          <w:spacing w:val="-3"/>
          <w:sz w:val="24"/>
          <w:szCs w:val="24"/>
        </w:rPr>
        <w:t>Выпускник получит возможность научиться:</w:t>
      </w:r>
    </w:p>
    <w:p w:rsidR="000E6F1A" w:rsidRPr="00F13872" w:rsidRDefault="00E74CCE" w:rsidP="006F6F2E">
      <w:pPr>
        <w:numPr>
          <w:ilvl w:val="0"/>
          <w:numId w:val="97"/>
        </w:numPr>
        <w:shd w:val="clear" w:color="auto" w:fill="FFFFFF"/>
        <w:spacing w:line="276" w:lineRule="auto"/>
        <w:ind w:left="0" w:right="960"/>
        <w:jc w:val="both"/>
        <w:rPr>
          <w:rFonts w:ascii="Times New Roman" w:hAnsi="Times New Roman"/>
          <w:iCs/>
          <w:spacing w:val="-2"/>
          <w:sz w:val="24"/>
          <w:szCs w:val="24"/>
        </w:rPr>
      </w:pPr>
      <w:r w:rsidRPr="00F13872">
        <w:rPr>
          <w:rFonts w:ascii="Times New Roman" w:hAnsi="Times New Roman"/>
          <w:iCs/>
          <w:spacing w:val="-1"/>
          <w:sz w:val="24"/>
          <w:szCs w:val="24"/>
        </w:rPr>
        <w:t xml:space="preserve">воспроизводить наизусть небольшие произведения детского фольклора; </w:t>
      </w:r>
    </w:p>
    <w:p w:rsidR="000E6F1A" w:rsidRPr="00F13872" w:rsidRDefault="00E74CCE" w:rsidP="006F6F2E">
      <w:pPr>
        <w:numPr>
          <w:ilvl w:val="0"/>
          <w:numId w:val="97"/>
        </w:numPr>
        <w:shd w:val="clear" w:color="auto" w:fill="FFFFFF"/>
        <w:spacing w:line="276" w:lineRule="auto"/>
        <w:ind w:left="0" w:right="960"/>
        <w:jc w:val="both"/>
        <w:rPr>
          <w:rFonts w:ascii="Times New Roman" w:hAnsi="Times New Roman"/>
          <w:iCs/>
          <w:spacing w:val="-2"/>
          <w:sz w:val="24"/>
          <w:szCs w:val="24"/>
        </w:rPr>
      </w:pPr>
      <w:r w:rsidRPr="00F13872">
        <w:rPr>
          <w:rFonts w:ascii="Times New Roman" w:hAnsi="Times New Roman"/>
          <w:iCs/>
          <w:sz w:val="24"/>
          <w:szCs w:val="24"/>
        </w:rPr>
        <w:t xml:space="preserve">составлять краткую характеристику персонажа; </w:t>
      </w:r>
    </w:p>
    <w:p w:rsidR="000E6F1A" w:rsidRPr="00F13872" w:rsidRDefault="00E74CCE" w:rsidP="006F6F2E">
      <w:pPr>
        <w:numPr>
          <w:ilvl w:val="0"/>
          <w:numId w:val="97"/>
        </w:numPr>
        <w:shd w:val="clear" w:color="auto" w:fill="FFFFFF"/>
        <w:spacing w:line="276" w:lineRule="auto"/>
        <w:ind w:left="0" w:right="960"/>
        <w:jc w:val="both"/>
        <w:rPr>
          <w:rFonts w:ascii="Times New Roman" w:hAnsi="Times New Roman"/>
          <w:iCs/>
          <w:spacing w:val="-2"/>
          <w:sz w:val="24"/>
          <w:szCs w:val="24"/>
        </w:rPr>
      </w:pPr>
      <w:r w:rsidRPr="00F13872">
        <w:rPr>
          <w:rFonts w:ascii="Times New Roman" w:hAnsi="Times New Roman"/>
          <w:iCs/>
          <w:spacing w:val="-2"/>
          <w:sz w:val="24"/>
          <w:szCs w:val="24"/>
        </w:rPr>
        <w:t xml:space="preserve">кратко излагать содержание прочитанного текста. </w:t>
      </w:r>
    </w:p>
    <w:p w:rsidR="000E6F1A" w:rsidRPr="00F13872" w:rsidRDefault="00E74CCE" w:rsidP="003D1A66">
      <w:pPr>
        <w:shd w:val="clear" w:color="auto" w:fill="FFFFFF"/>
        <w:spacing w:line="276" w:lineRule="auto"/>
        <w:ind w:right="960"/>
        <w:jc w:val="both"/>
        <w:rPr>
          <w:rFonts w:ascii="Times New Roman" w:hAnsi="Times New Roman"/>
          <w:b/>
          <w:bCs/>
          <w:sz w:val="24"/>
          <w:szCs w:val="24"/>
        </w:rPr>
      </w:pPr>
      <w:proofErr w:type="spellStart"/>
      <w:r w:rsidRPr="00F13872">
        <w:rPr>
          <w:rFonts w:ascii="Times New Roman" w:hAnsi="Times New Roman"/>
          <w:b/>
          <w:bCs/>
          <w:sz w:val="24"/>
          <w:szCs w:val="24"/>
        </w:rPr>
        <w:t>Аудирование</w:t>
      </w:r>
      <w:proofErr w:type="spellEnd"/>
      <w:r w:rsidRPr="00F13872">
        <w:rPr>
          <w:rFonts w:ascii="Times New Roman" w:hAnsi="Times New Roman"/>
          <w:b/>
          <w:bCs/>
          <w:sz w:val="24"/>
          <w:szCs w:val="24"/>
        </w:rPr>
        <w:t xml:space="preserve"> </w:t>
      </w:r>
    </w:p>
    <w:p w:rsidR="00E74CCE" w:rsidRPr="007E2DE9" w:rsidRDefault="00E74CCE" w:rsidP="003D1A66">
      <w:pPr>
        <w:shd w:val="clear" w:color="auto" w:fill="FFFFFF"/>
        <w:spacing w:line="276" w:lineRule="auto"/>
        <w:ind w:right="960"/>
        <w:jc w:val="both"/>
        <w:rPr>
          <w:rFonts w:ascii="Times New Roman" w:hAnsi="Times New Roman"/>
          <w:b/>
          <w:i/>
          <w:sz w:val="24"/>
          <w:szCs w:val="24"/>
        </w:rPr>
      </w:pPr>
      <w:r w:rsidRPr="007E2DE9">
        <w:rPr>
          <w:rFonts w:ascii="Times New Roman" w:hAnsi="Times New Roman"/>
          <w:b/>
          <w:bCs/>
          <w:i/>
          <w:sz w:val="24"/>
          <w:szCs w:val="24"/>
        </w:rPr>
        <w:t>Выпускник научится:</w:t>
      </w:r>
    </w:p>
    <w:p w:rsidR="000E6F1A" w:rsidRPr="00F13872" w:rsidRDefault="00E74CCE" w:rsidP="006F6F2E">
      <w:pPr>
        <w:numPr>
          <w:ilvl w:val="0"/>
          <w:numId w:val="98"/>
        </w:numPr>
        <w:shd w:val="clear" w:color="auto" w:fill="FFFFFF"/>
        <w:spacing w:line="276" w:lineRule="auto"/>
        <w:ind w:left="0" w:right="425"/>
        <w:jc w:val="both"/>
        <w:rPr>
          <w:rFonts w:ascii="Times New Roman" w:hAnsi="Times New Roman"/>
          <w:sz w:val="24"/>
          <w:szCs w:val="24"/>
        </w:rPr>
      </w:pPr>
      <w:r w:rsidRPr="00F13872">
        <w:rPr>
          <w:rFonts w:ascii="Times New Roman" w:hAnsi="Times New Roman"/>
          <w:sz w:val="24"/>
          <w:szCs w:val="24"/>
        </w:rPr>
        <w:t xml:space="preserve">понимать на слух речь учителя и одноклассников при непосредственном </w:t>
      </w:r>
      <w:r w:rsidRPr="00F13872">
        <w:rPr>
          <w:rFonts w:ascii="Times New Roman" w:hAnsi="Times New Roman"/>
          <w:spacing w:val="-1"/>
          <w:sz w:val="24"/>
          <w:szCs w:val="24"/>
        </w:rPr>
        <w:t>общении и вербально/</w:t>
      </w:r>
      <w:proofErr w:type="spellStart"/>
      <w:r w:rsidRPr="00F13872">
        <w:rPr>
          <w:rFonts w:ascii="Times New Roman" w:hAnsi="Times New Roman"/>
          <w:spacing w:val="-1"/>
          <w:sz w:val="24"/>
          <w:szCs w:val="24"/>
        </w:rPr>
        <w:t>невербально</w:t>
      </w:r>
      <w:proofErr w:type="spellEnd"/>
      <w:r w:rsidRPr="00F13872">
        <w:rPr>
          <w:rFonts w:ascii="Times New Roman" w:hAnsi="Times New Roman"/>
          <w:spacing w:val="-1"/>
          <w:sz w:val="24"/>
          <w:szCs w:val="24"/>
        </w:rPr>
        <w:t xml:space="preserve"> реагировать на </w:t>
      </w:r>
      <w:proofErr w:type="gramStart"/>
      <w:r w:rsidRPr="00F13872">
        <w:rPr>
          <w:rFonts w:ascii="Times New Roman" w:hAnsi="Times New Roman"/>
          <w:spacing w:val="-1"/>
          <w:sz w:val="24"/>
          <w:szCs w:val="24"/>
        </w:rPr>
        <w:t>услышанное</w:t>
      </w:r>
      <w:proofErr w:type="gramEnd"/>
      <w:r w:rsidRPr="00F13872">
        <w:rPr>
          <w:rFonts w:ascii="Times New Roman" w:hAnsi="Times New Roman"/>
          <w:spacing w:val="-1"/>
          <w:sz w:val="24"/>
          <w:szCs w:val="24"/>
        </w:rPr>
        <w:t xml:space="preserve">; </w:t>
      </w:r>
    </w:p>
    <w:p w:rsidR="00E74CCE" w:rsidRPr="00F13872" w:rsidRDefault="00E74CCE" w:rsidP="006F6F2E">
      <w:pPr>
        <w:numPr>
          <w:ilvl w:val="0"/>
          <w:numId w:val="98"/>
        </w:numPr>
        <w:shd w:val="clear" w:color="auto" w:fill="FFFFFF"/>
        <w:spacing w:line="276" w:lineRule="auto"/>
        <w:ind w:left="0" w:right="425"/>
        <w:jc w:val="both"/>
        <w:rPr>
          <w:rFonts w:ascii="Times New Roman" w:hAnsi="Times New Roman"/>
          <w:sz w:val="24"/>
          <w:szCs w:val="24"/>
        </w:rPr>
      </w:pPr>
      <w:r w:rsidRPr="00F13872">
        <w:rPr>
          <w:rFonts w:ascii="Times New Roman" w:hAnsi="Times New Roman"/>
          <w:sz w:val="24"/>
          <w:szCs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E74CCE" w:rsidRPr="007E2DE9" w:rsidRDefault="00E74CCE" w:rsidP="003D1A66">
      <w:pPr>
        <w:shd w:val="clear" w:color="auto" w:fill="FFFFFF"/>
        <w:spacing w:line="276" w:lineRule="auto"/>
        <w:jc w:val="both"/>
        <w:rPr>
          <w:rFonts w:ascii="Times New Roman" w:hAnsi="Times New Roman"/>
          <w:b/>
          <w:i/>
          <w:sz w:val="24"/>
          <w:szCs w:val="24"/>
        </w:rPr>
      </w:pPr>
      <w:r w:rsidRPr="007E2DE9">
        <w:rPr>
          <w:rFonts w:ascii="Times New Roman" w:hAnsi="Times New Roman"/>
          <w:b/>
          <w:bCs/>
          <w:i/>
          <w:spacing w:val="-1"/>
          <w:sz w:val="24"/>
          <w:szCs w:val="24"/>
        </w:rPr>
        <w:t>Выпускник получит возможность научиться:</w:t>
      </w:r>
    </w:p>
    <w:p w:rsidR="00E74CCE" w:rsidRPr="00921139" w:rsidRDefault="00E74CCE" w:rsidP="006F6F2E">
      <w:pPr>
        <w:numPr>
          <w:ilvl w:val="0"/>
          <w:numId w:val="99"/>
        </w:numPr>
        <w:shd w:val="clear" w:color="auto" w:fill="FFFFFF"/>
        <w:spacing w:line="276" w:lineRule="auto"/>
        <w:ind w:left="0" w:right="425"/>
        <w:jc w:val="both"/>
        <w:rPr>
          <w:rFonts w:ascii="Times New Roman" w:hAnsi="Times New Roman"/>
          <w:sz w:val="24"/>
          <w:szCs w:val="24"/>
        </w:rPr>
      </w:pPr>
      <w:r w:rsidRPr="00921139">
        <w:rPr>
          <w:rFonts w:ascii="Times New Roman" w:hAnsi="Times New Roman"/>
          <w:iCs/>
          <w:sz w:val="24"/>
          <w:szCs w:val="24"/>
        </w:rPr>
        <w:t xml:space="preserve">воспринимать на слух </w:t>
      </w:r>
      <w:proofErr w:type="spellStart"/>
      <w:r w:rsidRPr="00921139">
        <w:rPr>
          <w:rFonts w:ascii="Times New Roman" w:hAnsi="Times New Roman"/>
          <w:iCs/>
          <w:sz w:val="24"/>
          <w:szCs w:val="24"/>
        </w:rPr>
        <w:t>аудиотекст</w:t>
      </w:r>
      <w:proofErr w:type="spellEnd"/>
      <w:r w:rsidRPr="00921139">
        <w:rPr>
          <w:rFonts w:ascii="Times New Roman" w:hAnsi="Times New Roman"/>
          <w:iCs/>
          <w:sz w:val="24"/>
          <w:szCs w:val="24"/>
        </w:rPr>
        <w:t xml:space="preserve"> и полностью понимать содержащуюся в</w:t>
      </w:r>
      <w:r w:rsidR="000E6F1A" w:rsidRPr="00921139">
        <w:rPr>
          <w:rFonts w:ascii="Times New Roman" w:hAnsi="Times New Roman"/>
          <w:iCs/>
          <w:sz w:val="24"/>
          <w:szCs w:val="24"/>
        </w:rPr>
        <w:t xml:space="preserve"> </w:t>
      </w:r>
      <w:r w:rsidRPr="00921139">
        <w:rPr>
          <w:rFonts w:ascii="Times New Roman" w:hAnsi="Times New Roman"/>
          <w:iCs/>
          <w:spacing w:val="-2"/>
          <w:sz w:val="24"/>
          <w:szCs w:val="24"/>
        </w:rPr>
        <w:t>нём информацию;</w:t>
      </w:r>
    </w:p>
    <w:p w:rsidR="00E74CCE" w:rsidRPr="00921139" w:rsidRDefault="00E74CCE" w:rsidP="006F6F2E">
      <w:pPr>
        <w:numPr>
          <w:ilvl w:val="0"/>
          <w:numId w:val="99"/>
        </w:numPr>
        <w:shd w:val="clear" w:color="auto" w:fill="FFFFFF"/>
        <w:spacing w:line="276" w:lineRule="auto"/>
        <w:ind w:left="0" w:right="425"/>
        <w:jc w:val="both"/>
        <w:rPr>
          <w:rFonts w:ascii="Times New Roman" w:hAnsi="Times New Roman"/>
          <w:sz w:val="24"/>
          <w:szCs w:val="24"/>
        </w:rPr>
      </w:pPr>
      <w:r w:rsidRPr="00921139">
        <w:rPr>
          <w:rFonts w:ascii="Times New Roman" w:hAnsi="Times New Roman"/>
          <w:iCs/>
          <w:spacing w:val="-1"/>
          <w:sz w:val="24"/>
          <w:szCs w:val="24"/>
        </w:rPr>
        <w:t>использовать контекстуальную или языковую догадку при восприятии на слух</w:t>
      </w:r>
      <w:r w:rsidR="000E6F1A" w:rsidRPr="00921139">
        <w:rPr>
          <w:rFonts w:ascii="Times New Roman" w:hAnsi="Times New Roman"/>
          <w:iCs/>
          <w:spacing w:val="-1"/>
          <w:sz w:val="24"/>
          <w:szCs w:val="24"/>
        </w:rPr>
        <w:t xml:space="preserve">  </w:t>
      </w:r>
      <w:r w:rsidRPr="00921139">
        <w:rPr>
          <w:rFonts w:ascii="Times New Roman" w:hAnsi="Times New Roman"/>
          <w:iCs/>
          <w:spacing w:val="-1"/>
          <w:sz w:val="24"/>
          <w:szCs w:val="24"/>
        </w:rPr>
        <w:t>текстов, содержащих некоторые незнакомые слова.</w:t>
      </w:r>
    </w:p>
    <w:p w:rsidR="00E74CCE" w:rsidRPr="00F13872" w:rsidRDefault="00E74CCE" w:rsidP="003D1A66">
      <w:pPr>
        <w:shd w:val="clear" w:color="auto" w:fill="FFFFFF"/>
        <w:spacing w:before="10" w:line="276" w:lineRule="auto"/>
        <w:jc w:val="both"/>
        <w:rPr>
          <w:rFonts w:ascii="Times New Roman" w:hAnsi="Times New Roman"/>
          <w:sz w:val="24"/>
          <w:szCs w:val="24"/>
        </w:rPr>
      </w:pPr>
      <w:r w:rsidRPr="00F13872">
        <w:rPr>
          <w:rFonts w:ascii="Times New Roman" w:hAnsi="Times New Roman"/>
          <w:b/>
          <w:bCs/>
          <w:spacing w:val="-1"/>
          <w:sz w:val="24"/>
          <w:szCs w:val="24"/>
        </w:rPr>
        <w:t>Чтение</w:t>
      </w:r>
    </w:p>
    <w:p w:rsidR="00E74CCE" w:rsidRPr="007E2DE9" w:rsidRDefault="00E74CCE" w:rsidP="003D1A66">
      <w:pPr>
        <w:shd w:val="clear" w:color="auto" w:fill="FFFFFF"/>
        <w:spacing w:line="276" w:lineRule="auto"/>
        <w:jc w:val="both"/>
        <w:rPr>
          <w:rFonts w:ascii="Times New Roman" w:hAnsi="Times New Roman"/>
          <w:b/>
          <w:i/>
          <w:sz w:val="24"/>
          <w:szCs w:val="24"/>
        </w:rPr>
      </w:pPr>
      <w:r w:rsidRPr="007E2DE9">
        <w:rPr>
          <w:rFonts w:ascii="Times New Roman" w:hAnsi="Times New Roman"/>
          <w:b/>
          <w:bCs/>
          <w:i/>
          <w:spacing w:val="-2"/>
          <w:sz w:val="24"/>
          <w:szCs w:val="24"/>
        </w:rPr>
        <w:t>Выпускник научится:</w:t>
      </w:r>
    </w:p>
    <w:p w:rsidR="00E74CCE" w:rsidRPr="00F13872" w:rsidRDefault="00E74CCE" w:rsidP="006F6F2E">
      <w:pPr>
        <w:numPr>
          <w:ilvl w:val="0"/>
          <w:numId w:val="100"/>
        </w:numPr>
        <w:shd w:val="clear" w:color="auto" w:fill="FFFFFF"/>
        <w:spacing w:line="276" w:lineRule="auto"/>
        <w:ind w:left="0"/>
        <w:jc w:val="both"/>
        <w:rPr>
          <w:rFonts w:ascii="Times New Roman" w:hAnsi="Times New Roman"/>
          <w:sz w:val="24"/>
          <w:szCs w:val="24"/>
        </w:rPr>
      </w:pPr>
      <w:r w:rsidRPr="00F13872">
        <w:rPr>
          <w:rFonts w:ascii="Times New Roman" w:hAnsi="Times New Roman"/>
          <w:sz w:val="24"/>
          <w:szCs w:val="24"/>
        </w:rPr>
        <w:t>соотносить графический образ английского слова с его звуковым образом;</w:t>
      </w:r>
    </w:p>
    <w:p w:rsidR="00E74CCE" w:rsidRPr="00921139" w:rsidRDefault="00E74CCE" w:rsidP="006F6F2E">
      <w:pPr>
        <w:numPr>
          <w:ilvl w:val="0"/>
          <w:numId w:val="100"/>
        </w:numPr>
        <w:shd w:val="clear" w:color="auto" w:fill="FFFFFF"/>
        <w:spacing w:before="5" w:line="276" w:lineRule="auto"/>
        <w:ind w:left="0" w:right="425"/>
        <w:jc w:val="both"/>
        <w:rPr>
          <w:rFonts w:ascii="Times New Roman" w:hAnsi="Times New Roman"/>
          <w:sz w:val="24"/>
          <w:szCs w:val="24"/>
        </w:rPr>
      </w:pPr>
      <w:r w:rsidRPr="00921139">
        <w:rPr>
          <w:rFonts w:ascii="Times New Roman" w:hAnsi="Times New Roman"/>
          <w:sz w:val="24"/>
          <w:szCs w:val="24"/>
        </w:rPr>
        <w:t>читать   вслух   небольшой   текст,   построенный   на   изученном   языковом</w:t>
      </w:r>
      <w:r w:rsidR="00921139" w:rsidRPr="00921139">
        <w:rPr>
          <w:rFonts w:ascii="Times New Roman" w:hAnsi="Times New Roman"/>
          <w:sz w:val="24"/>
          <w:szCs w:val="24"/>
        </w:rPr>
        <w:t xml:space="preserve"> </w:t>
      </w:r>
      <w:r w:rsidRPr="00921139">
        <w:rPr>
          <w:rFonts w:ascii="Times New Roman" w:hAnsi="Times New Roman"/>
          <w:sz w:val="24"/>
          <w:szCs w:val="24"/>
        </w:rPr>
        <w:lastRenderedPageBreak/>
        <w:t>материале, соблюдая правила произношения</w:t>
      </w:r>
      <w:r w:rsidR="000E6F1A" w:rsidRPr="00921139">
        <w:rPr>
          <w:rFonts w:ascii="Times New Roman" w:hAnsi="Times New Roman"/>
          <w:sz w:val="24"/>
          <w:szCs w:val="24"/>
        </w:rPr>
        <w:t xml:space="preserve"> </w:t>
      </w:r>
      <w:r w:rsidRPr="00921139">
        <w:rPr>
          <w:rFonts w:ascii="Times New Roman" w:hAnsi="Times New Roman"/>
          <w:sz w:val="24"/>
          <w:szCs w:val="24"/>
        </w:rPr>
        <w:t>и соответствующую интонацию;</w:t>
      </w:r>
    </w:p>
    <w:p w:rsidR="00E74CCE" w:rsidRPr="00921139" w:rsidRDefault="00E74CCE" w:rsidP="006F6F2E">
      <w:pPr>
        <w:numPr>
          <w:ilvl w:val="0"/>
          <w:numId w:val="101"/>
        </w:numPr>
        <w:shd w:val="clear" w:color="auto" w:fill="FFFFFF"/>
        <w:spacing w:line="276" w:lineRule="auto"/>
        <w:ind w:left="0" w:right="425"/>
        <w:jc w:val="both"/>
        <w:rPr>
          <w:rFonts w:ascii="Times New Roman" w:hAnsi="Times New Roman"/>
          <w:sz w:val="24"/>
          <w:szCs w:val="24"/>
        </w:rPr>
      </w:pPr>
      <w:r w:rsidRPr="00921139">
        <w:rPr>
          <w:rFonts w:ascii="Times New Roman" w:hAnsi="Times New Roman"/>
          <w:sz w:val="24"/>
          <w:szCs w:val="24"/>
        </w:rPr>
        <w:t>читать про себя и понимать содержание небольшого текста, построенного в</w:t>
      </w:r>
      <w:r w:rsidR="00921139" w:rsidRPr="00921139">
        <w:rPr>
          <w:rFonts w:ascii="Times New Roman" w:hAnsi="Times New Roman"/>
          <w:sz w:val="24"/>
          <w:szCs w:val="24"/>
        </w:rPr>
        <w:t xml:space="preserve"> </w:t>
      </w:r>
      <w:r w:rsidRPr="00921139">
        <w:rPr>
          <w:rFonts w:ascii="Times New Roman" w:hAnsi="Times New Roman"/>
          <w:spacing w:val="-1"/>
          <w:sz w:val="24"/>
          <w:szCs w:val="24"/>
        </w:rPr>
        <w:t>основном на изученном языковом материале;</w:t>
      </w:r>
    </w:p>
    <w:p w:rsidR="00E74CCE" w:rsidRPr="00F13872" w:rsidRDefault="00E74CCE" w:rsidP="006F6F2E">
      <w:pPr>
        <w:numPr>
          <w:ilvl w:val="0"/>
          <w:numId w:val="101"/>
        </w:numPr>
        <w:shd w:val="clear" w:color="auto" w:fill="FFFFFF"/>
        <w:spacing w:before="5" w:line="276" w:lineRule="auto"/>
        <w:ind w:left="0"/>
        <w:jc w:val="both"/>
        <w:rPr>
          <w:rFonts w:ascii="Times New Roman" w:hAnsi="Times New Roman"/>
          <w:sz w:val="24"/>
          <w:szCs w:val="24"/>
        </w:rPr>
      </w:pPr>
      <w:r w:rsidRPr="00F13872">
        <w:rPr>
          <w:rFonts w:ascii="Times New Roman" w:hAnsi="Times New Roman"/>
          <w:sz w:val="24"/>
          <w:szCs w:val="24"/>
        </w:rPr>
        <w:t>читать про себя и находить в тексте необходимую информацию.</w:t>
      </w:r>
    </w:p>
    <w:p w:rsidR="00E74CCE" w:rsidRPr="00C01D50" w:rsidRDefault="00E74CCE" w:rsidP="003D1A66">
      <w:pPr>
        <w:shd w:val="clear" w:color="auto" w:fill="FFFFFF"/>
        <w:spacing w:line="276" w:lineRule="auto"/>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rsidR="00E74CCE" w:rsidRPr="00F13872" w:rsidRDefault="00E74CCE" w:rsidP="006F6F2E">
      <w:pPr>
        <w:numPr>
          <w:ilvl w:val="0"/>
          <w:numId w:val="101"/>
        </w:numPr>
        <w:shd w:val="clear" w:color="auto" w:fill="FFFFFF"/>
        <w:spacing w:line="276" w:lineRule="auto"/>
        <w:ind w:left="0"/>
        <w:jc w:val="both"/>
        <w:rPr>
          <w:rFonts w:ascii="Times New Roman" w:hAnsi="Times New Roman"/>
          <w:sz w:val="24"/>
          <w:szCs w:val="24"/>
        </w:rPr>
      </w:pPr>
      <w:r w:rsidRPr="00F13872">
        <w:rPr>
          <w:rFonts w:ascii="Times New Roman" w:hAnsi="Times New Roman"/>
          <w:iCs/>
          <w:spacing w:val="-1"/>
          <w:sz w:val="24"/>
          <w:szCs w:val="24"/>
        </w:rPr>
        <w:t>догадываться о значении незнакомых слов по контексту;</w:t>
      </w:r>
    </w:p>
    <w:p w:rsidR="00E74CCE" w:rsidRPr="00921139" w:rsidRDefault="00E74CCE" w:rsidP="006F6F2E">
      <w:pPr>
        <w:numPr>
          <w:ilvl w:val="0"/>
          <w:numId w:val="101"/>
        </w:numPr>
        <w:shd w:val="clear" w:color="auto" w:fill="FFFFFF"/>
        <w:spacing w:line="276" w:lineRule="auto"/>
        <w:ind w:left="0" w:right="425"/>
        <w:jc w:val="both"/>
        <w:rPr>
          <w:rFonts w:ascii="Times New Roman" w:hAnsi="Times New Roman"/>
          <w:sz w:val="24"/>
          <w:szCs w:val="24"/>
        </w:rPr>
      </w:pPr>
      <w:r w:rsidRPr="00921139">
        <w:rPr>
          <w:rFonts w:ascii="Times New Roman" w:hAnsi="Times New Roman"/>
          <w:iCs/>
          <w:sz w:val="24"/>
          <w:szCs w:val="24"/>
        </w:rPr>
        <w:t>не   обращать   внимания  на  незнакомые   слова,   не  мешающие   понимать</w:t>
      </w:r>
      <w:r w:rsidR="00921139" w:rsidRPr="00921139">
        <w:rPr>
          <w:rFonts w:ascii="Times New Roman" w:hAnsi="Times New Roman"/>
          <w:iCs/>
          <w:sz w:val="24"/>
          <w:szCs w:val="24"/>
        </w:rPr>
        <w:t xml:space="preserve"> </w:t>
      </w:r>
      <w:r w:rsidRPr="00921139">
        <w:rPr>
          <w:rFonts w:ascii="Times New Roman" w:hAnsi="Times New Roman"/>
          <w:iCs/>
          <w:spacing w:val="-2"/>
          <w:sz w:val="24"/>
          <w:szCs w:val="24"/>
        </w:rPr>
        <w:t>основное содержание текста.</w:t>
      </w:r>
    </w:p>
    <w:p w:rsidR="00E74CCE" w:rsidRPr="00F13872" w:rsidRDefault="00E74CCE" w:rsidP="003D1A66">
      <w:pPr>
        <w:shd w:val="clear" w:color="auto" w:fill="FFFFFF"/>
        <w:spacing w:before="10" w:line="276" w:lineRule="auto"/>
        <w:ind w:right="425"/>
        <w:jc w:val="both"/>
        <w:rPr>
          <w:rFonts w:ascii="Times New Roman" w:hAnsi="Times New Roman"/>
          <w:sz w:val="24"/>
          <w:szCs w:val="24"/>
        </w:rPr>
      </w:pPr>
      <w:r w:rsidRPr="00F13872">
        <w:rPr>
          <w:rFonts w:ascii="Times New Roman" w:hAnsi="Times New Roman"/>
          <w:b/>
          <w:bCs/>
          <w:spacing w:val="-4"/>
          <w:sz w:val="24"/>
          <w:szCs w:val="24"/>
        </w:rPr>
        <w:t>Письмо</w:t>
      </w:r>
    </w:p>
    <w:p w:rsidR="00E74CCE" w:rsidRPr="00C01D50" w:rsidRDefault="00E74CCE" w:rsidP="003D1A66">
      <w:pPr>
        <w:shd w:val="clear" w:color="auto" w:fill="FFFFFF"/>
        <w:spacing w:line="276" w:lineRule="auto"/>
        <w:ind w:right="425"/>
        <w:jc w:val="both"/>
        <w:rPr>
          <w:rFonts w:ascii="Times New Roman" w:hAnsi="Times New Roman"/>
          <w:b/>
          <w:i/>
          <w:sz w:val="24"/>
          <w:szCs w:val="24"/>
        </w:rPr>
      </w:pPr>
      <w:r w:rsidRPr="00C01D50">
        <w:rPr>
          <w:rFonts w:ascii="Times New Roman" w:hAnsi="Times New Roman"/>
          <w:b/>
          <w:bCs/>
          <w:i/>
          <w:spacing w:val="-2"/>
          <w:sz w:val="24"/>
          <w:szCs w:val="24"/>
        </w:rPr>
        <w:t>Выпускник научится:</w:t>
      </w:r>
    </w:p>
    <w:p w:rsidR="00E74CCE" w:rsidRPr="00F13872" w:rsidRDefault="00E74CCE" w:rsidP="006F6F2E">
      <w:pPr>
        <w:numPr>
          <w:ilvl w:val="0"/>
          <w:numId w:val="102"/>
        </w:numPr>
        <w:shd w:val="clear" w:color="auto" w:fill="FFFFFF"/>
        <w:spacing w:line="276" w:lineRule="auto"/>
        <w:ind w:left="0" w:right="425"/>
        <w:jc w:val="both"/>
        <w:rPr>
          <w:rFonts w:ascii="Times New Roman" w:hAnsi="Times New Roman"/>
          <w:sz w:val="24"/>
          <w:szCs w:val="24"/>
        </w:rPr>
      </w:pPr>
      <w:r w:rsidRPr="00F13872">
        <w:rPr>
          <w:rFonts w:ascii="Times New Roman" w:hAnsi="Times New Roman"/>
          <w:spacing w:val="-1"/>
          <w:sz w:val="24"/>
          <w:szCs w:val="24"/>
        </w:rPr>
        <w:t>выписывать из текста слова, словосочетания и предложения;</w:t>
      </w:r>
    </w:p>
    <w:p w:rsidR="00E74CCE" w:rsidRPr="00F13872" w:rsidRDefault="00E74CCE" w:rsidP="006F6F2E">
      <w:pPr>
        <w:numPr>
          <w:ilvl w:val="0"/>
          <w:numId w:val="102"/>
        </w:numPr>
        <w:shd w:val="clear" w:color="auto" w:fill="FFFFFF"/>
        <w:spacing w:line="276" w:lineRule="auto"/>
        <w:ind w:left="0" w:right="425"/>
        <w:jc w:val="both"/>
        <w:rPr>
          <w:rFonts w:ascii="Times New Roman" w:hAnsi="Times New Roman"/>
          <w:sz w:val="24"/>
          <w:szCs w:val="24"/>
        </w:rPr>
      </w:pPr>
      <w:r w:rsidRPr="00F13872">
        <w:rPr>
          <w:rFonts w:ascii="Times New Roman" w:hAnsi="Times New Roman"/>
          <w:sz w:val="24"/>
          <w:szCs w:val="24"/>
        </w:rPr>
        <w:t>писать   поздравительную   открытку   с   Новым   годом,   Рождеством,   днём</w:t>
      </w:r>
      <w:r w:rsidR="000E6F1A" w:rsidRPr="00F13872">
        <w:rPr>
          <w:rFonts w:ascii="Times New Roman" w:hAnsi="Times New Roman"/>
          <w:sz w:val="24"/>
          <w:szCs w:val="24"/>
        </w:rPr>
        <w:t xml:space="preserve"> </w:t>
      </w:r>
      <w:r w:rsidRPr="00F13872">
        <w:rPr>
          <w:rFonts w:ascii="Times New Roman" w:hAnsi="Times New Roman"/>
          <w:spacing w:val="-1"/>
          <w:sz w:val="24"/>
          <w:szCs w:val="24"/>
        </w:rPr>
        <w:t>рождения (с опорой на образец);</w:t>
      </w:r>
    </w:p>
    <w:p w:rsidR="00E74CCE" w:rsidRPr="00F13872" w:rsidRDefault="00E74CCE" w:rsidP="006F6F2E">
      <w:pPr>
        <w:numPr>
          <w:ilvl w:val="0"/>
          <w:numId w:val="103"/>
        </w:numPr>
        <w:shd w:val="clear" w:color="auto" w:fill="FFFFFF"/>
        <w:spacing w:before="5" w:line="276" w:lineRule="auto"/>
        <w:ind w:left="0"/>
        <w:jc w:val="both"/>
        <w:rPr>
          <w:rFonts w:ascii="Times New Roman" w:hAnsi="Times New Roman"/>
          <w:sz w:val="24"/>
          <w:szCs w:val="24"/>
        </w:rPr>
      </w:pPr>
      <w:r w:rsidRPr="00F13872">
        <w:rPr>
          <w:rFonts w:ascii="Times New Roman" w:hAnsi="Times New Roman"/>
          <w:sz w:val="24"/>
          <w:szCs w:val="24"/>
        </w:rPr>
        <w:t>писать по образцу краткое письмо зарубежному другу.</w:t>
      </w:r>
    </w:p>
    <w:p w:rsidR="00E74CCE" w:rsidRPr="00C01D50" w:rsidRDefault="00E74CCE" w:rsidP="003D1A66">
      <w:pPr>
        <w:shd w:val="clear" w:color="auto" w:fill="FFFFFF"/>
        <w:spacing w:line="276" w:lineRule="auto"/>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rsidR="00E74CCE" w:rsidRPr="00921139" w:rsidRDefault="00E74CCE" w:rsidP="006F6F2E">
      <w:pPr>
        <w:numPr>
          <w:ilvl w:val="0"/>
          <w:numId w:val="103"/>
        </w:numPr>
        <w:shd w:val="clear" w:color="auto" w:fill="FFFFFF"/>
        <w:spacing w:line="276" w:lineRule="auto"/>
        <w:ind w:left="0" w:right="425"/>
        <w:jc w:val="both"/>
        <w:rPr>
          <w:rFonts w:ascii="Times New Roman" w:hAnsi="Times New Roman"/>
          <w:sz w:val="24"/>
          <w:szCs w:val="24"/>
        </w:rPr>
      </w:pPr>
      <w:r w:rsidRPr="00921139">
        <w:rPr>
          <w:rFonts w:ascii="Times New Roman" w:hAnsi="Times New Roman"/>
          <w:iCs/>
          <w:spacing w:val="-1"/>
          <w:sz w:val="24"/>
          <w:szCs w:val="24"/>
        </w:rPr>
        <w:t>в письменной форме кратко отвечать на вопросы к тексту;</w:t>
      </w:r>
    </w:p>
    <w:p w:rsidR="00E74CCE" w:rsidRPr="00921139" w:rsidRDefault="00E74CCE" w:rsidP="006F6F2E">
      <w:pPr>
        <w:numPr>
          <w:ilvl w:val="0"/>
          <w:numId w:val="103"/>
        </w:numPr>
        <w:shd w:val="clear" w:color="auto" w:fill="FFFFFF"/>
        <w:spacing w:line="276" w:lineRule="auto"/>
        <w:ind w:left="0" w:right="425"/>
        <w:jc w:val="both"/>
        <w:rPr>
          <w:rFonts w:ascii="Times New Roman" w:hAnsi="Times New Roman"/>
          <w:sz w:val="24"/>
          <w:szCs w:val="24"/>
        </w:rPr>
      </w:pPr>
      <w:r w:rsidRPr="00921139">
        <w:rPr>
          <w:rFonts w:ascii="Times New Roman" w:hAnsi="Times New Roman"/>
          <w:iCs/>
          <w:sz w:val="24"/>
          <w:szCs w:val="24"/>
        </w:rPr>
        <w:t>составлять рассказ в письменной форме по плану/ключевым словам;</w:t>
      </w:r>
    </w:p>
    <w:p w:rsidR="00E74CCE" w:rsidRPr="00921139" w:rsidRDefault="00E74CCE" w:rsidP="006F6F2E">
      <w:pPr>
        <w:numPr>
          <w:ilvl w:val="0"/>
          <w:numId w:val="103"/>
        </w:numPr>
        <w:shd w:val="clear" w:color="auto" w:fill="FFFFFF"/>
        <w:spacing w:line="276" w:lineRule="auto"/>
        <w:ind w:left="0" w:right="425"/>
        <w:jc w:val="both"/>
        <w:rPr>
          <w:rFonts w:ascii="Times New Roman" w:hAnsi="Times New Roman"/>
          <w:sz w:val="24"/>
          <w:szCs w:val="24"/>
        </w:rPr>
      </w:pPr>
      <w:r w:rsidRPr="00921139">
        <w:rPr>
          <w:rFonts w:ascii="Times New Roman" w:hAnsi="Times New Roman"/>
          <w:iCs/>
          <w:spacing w:val="-2"/>
          <w:sz w:val="24"/>
          <w:szCs w:val="24"/>
        </w:rPr>
        <w:t>заполнять простую анкету;</w:t>
      </w:r>
    </w:p>
    <w:p w:rsidR="00E74CCE" w:rsidRPr="00921139" w:rsidRDefault="00E74CCE" w:rsidP="006F6F2E">
      <w:pPr>
        <w:numPr>
          <w:ilvl w:val="0"/>
          <w:numId w:val="103"/>
        </w:numPr>
        <w:shd w:val="clear" w:color="auto" w:fill="FFFFFF"/>
        <w:spacing w:line="276" w:lineRule="auto"/>
        <w:ind w:left="0" w:right="425"/>
        <w:jc w:val="both"/>
        <w:rPr>
          <w:rFonts w:ascii="Times New Roman" w:hAnsi="Times New Roman"/>
          <w:sz w:val="24"/>
          <w:szCs w:val="24"/>
        </w:rPr>
      </w:pPr>
      <w:r w:rsidRPr="00921139">
        <w:rPr>
          <w:rFonts w:ascii="Times New Roman" w:hAnsi="Times New Roman"/>
          <w:iCs/>
          <w:spacing w:val="-2"/>
          <w:sz w:val="24"/>
          <w:szCs w:val="24"/>
        </w:rPr>
        <w:t>правильно оформлять конверт, сервисные поля в системе электронной почты</w:t>
      </w:r>
      <w:r w:rsidR="00921139" w:rsidRPr="00921139">
        <w:rPr>
          <w:rFonts w:ascii="Times New Roman" w:hAnsi="Times New Roman"/>
          <w:iCs/>
          <w:spacing w:val="-2"/>
          <w:sz w:val="24"/>
          <w:szCs w:val="24"/>
        </w:rPr>
        <w:t xml:space="preserve"> </w:t>
      </w:r>
      <w:r w:rsidRPr="00921139">
        <w:rPr>
          <w:rFonts w:ascii="Times New Roman" w:hAnsi="Times New Roman"/>
          <w:iCs/>
          <w:spacing w:val="-2"/>
          <w:sz w:val="24"/>
          <w:szCs w:val="24"/>
        </w:rPr>
        <w:t>(адрес, тема сообщения).</w:t>
      </w:r>
    </w:p>
    <w:p w:rsidR="00C01D50" w:rsidRDefault="00E74CCE" w:rsidP="003D1A66">
      <w:pPr>
        <w:shd w:val="clear" w:color="auto" w:fill="FFFFFF"/>
        <w:spacing w:before="5" w:line="276" w:lineRule="auto"/>
        <w:ind w:right="3360"/>
        <w:jc w:val="both"/>
        <w:rPr>
          <w:rFonts w:ascii="Times New Roman" w:hAnsi="Times New Roman"/>
          <w:b/>
          <w:bCs/>
          <w:spacing w:val="-2"/>
          <w:sz w:val="24"/>
          <w:szCs w:val="24"/>
        </w:rPr>
      </w:pPr>
      <w:r w:rsidRPr="00F13872">
        <w:rPr>
          <w:rFonts w:ascii="Times New Roman" w:hAnsi="Times New Roman"/>
          <w:b/>
          <w:bCs/>
          <w:spacing w:val="-2"/>
          <w:sz w:val="24"/>
          <w:szCs w:val="24"/>
        </w:rPr>
        <w:t>Языковые средства</w:t>
      </w:r>
      <w:r w:rsidR="000E6F1A" w:rsidRPr="00F13872">
        <w:rPr>
          <w:rFonts w:ascii="Times New Roman" w:hAnsi="Times New Roman"/>
          <w:b/>
          <w:bCs/>
          <w:spacing w:val="-2"/>
          <w:sz w:val="24"/>
          <w:szCs w:val="24"/>
        </w:rPr>
        <w:t xml:space="preserve"> </w:t>
      </w:r>
      <w:r w:rsidRPr="00F13872">
        <w:rPr>
          <w:rFonts w:ascii="Times New Roman" w:hAnsi="Times New Roman"/>
          <w:b/>
          <w:bCs/>
          <w:spacing w:val="-2"/>
          <w:sz w:val="24"/>
          <w:szCs w:val="24"/>
        </w:rPr>
        <w:t xml:space="preserve">и навыки оперирования ими </w:t>
      </w:r>
    </w:p>
    <w:p w:rsidR="000E6F1A" w:rsidRPr="00F13872" w:rsidRDefault="00E74CCE" w:rsidP="003D1A66">
      <w:pPr>
        <w:shd w:val="clear" w:color="auto" w:fill="FFFFFF"/>
        <w:spacing w:before="5" w:line="276" w:lineRule="auto"/>
        <w:ind w:right="3360"/>
        <w:jc w:val="both"/>
        <w:rPr>
          <w:rFonts w:ascii="Times New Roman" w:hAnsi="Times New Roman"/>
          <w:b/>
          <w:bCs/>
          <w:spacing w:val="-1"/>
          <w:sz w:val="24"/>
          <w:szCs w:val="24"/>
        </w:rPr>
      </w:pPr>
      <w:r w:rsidRPr="00F13872">
        <w:rPr>
          <w:rFonts w:ascii="Times New Roman" w:hAnsi="Times New Roman"/>
          <w:b/>
          <w:bCs/>
          <w:spacing w:val="-1"/>
          <w:sz w:val="24"/>
          <w:szCs w:val="24"/>
        </w:rPr>
        <w:t xml:space="preserve">Графика, каллиграфия, орфография </w:t>
      </w:r>
    </w:p>
    <w:p w:rsidR="00E74CCE" w:rsidRPr="00C01D50" w:rsidRDefault="00E74CCE" w:rsidP="003D1A66">
      <w:pPr>
        <w:shd w:val="clear" w:color="auto" w:fill="FFFFFF"/>
        <w:spacing w:before="5" w:line="276" w:lineRule="auto"/>
        <w:ind w:right="3360"/>
        <w:jc w:val="both"/>
        <w:rPr>
          <w:rFonts w:ascii="Times New Roman" w:hAnsi="Times New Roman"/>
          <w:b/>
          <w:i/>
          <w:sz w:val="24"/>
          <w:szCs w:val="24"/>
        </w:rPr>
      </w:pPr>
      <w:r w:rsidRPr="00C01D50">
        <w:rPr>
          <w:rFonts w:ascii="Times New Roman" w:hAnsi="Times New Roman"/>
          <w:b/>
          <w:bCs/>
          <w:i/>
          <w:sz w:val="24"/>
          <w:szCs w:val="24"/>
        </w:rPr>
        <w:t>Выпускник научится:</w:t>
      </w:r>
    </w:p>
    <w:p w:rsidR="00E74CCE" w:rsidRPr="00921139" w:rsidRDefault="00E74CCE" w:rsidP="006F6F2E">
      <w:pPr>
        <w:numPr>
          <w:ilvl w:val="0"/>
          <w:numId w:val="104"/>
        </w:numPr>
        <w:shd w:val="clear" w:color="auto" w:fill="FFFFFF"/>
        <w:spacing w:before="5" w:line="276" w:lineRule="auto"/>
        <w:ind w:left="0" w:right="425"/>
        <w:jc w:val="both"/>
        <w:rPr>
          <w:rFonts w:ascii="Times New Roman" w:hAnsi="Times New Roman"/>
          <w:sz w:val="24"/>
          <w:szCs w:val="24"/>
        </w:rPr>
      </w:pPr>
      <w:r w:rsidRPr="00921139">
        <w:rPr>
          <w:rFonts w:ascii="Times New Roman" w:hAnsi="Times New Roman"/>
          <w:sz w:val="24"/>
          <w:szCs w:val="24"/>
        </w:rPr>
        <w:t xml:space="preserve"> воспроизводить   графически   и   каллиграфически   корректно    все    буквы</w:t>
      </w:r>
      <w:r w:rsidR="00921139" w:rsidRPr="00921139">
        <w:rPr>
          <w:rFonts w:ascii="Times New Roman" w:hAnsi="Times New Roman"/>
          <w:sz w:val="24"/>
          <w:szCs w:val="24"/>
        </w:rPr>
        <w:t xml:space="preserve"> </w:t>
      </w:r>
      <w:r w:rsidRPr="00921139">
        <w:rPr>
          <w:rFonts w:ascii="Times New Roman" w:hAnsi="Times New Roman"/>
          <w:sz w:val="24"/>
          <w:szCs w:val="24"/>
        </w:rPr>
        <w:t>английского алфавита (</w:t>
      </w:r>
      <w:proofErr w:type="spellStart"/>
      <w:r w:rsidRPr="00921139">
        <w:rPr>
          <w:rFonts w:ascii="Times New Roman" w:hAnsi="Times New Roman"/>
          <w:sz w:val="24"/>
          <w:szCs w:val="24"/>
        </w:rPr>
        <w:t>полупечатное</w:t>
      </w:r>
      <w:proofErr w:type="spellEnd"/>
      <w:r w:rsidRPr="00921139">
        <w:rPr>
          <w:rFonts w:ascii="Times New Roman" w:hAnsi="Times New Roman"/>
          <w:sz w:val="24"/>
          <w:szCs w:val="24"/>
        </w:rPr>
        <w:t xml:space="preserve"> написание букв, буквосочетаний, слов);</w:t>
      </w:r>
    </w:p>
    <w:p w:rsidR="00E74CCE" w:rsidRPr="00F13872" w:rsidRDefault="00E74CCE" w:rsidP="006F6F2E">
      <w:pPr>
        <w:numPr>
          <w:ilvl w:val="0"/>
          <w:numId w:val="104"/>
        </w:numPr>
        <w:shd w:val="clear" w:color="auto" w:fill="FFFFFF"/>
        <w:spacing w:line="276" w:lineRule="auto"/>
        <w:ind w:left="0"/>
        <w:jc w:val="both"/>
        <w:rPr>
          <w:rFonts w:ascii="Times New Roman" w:hAnsi="Times New Roman"/>
          <w:sz w:val="24"/>
          <w:szCs w:val="24"/>
        </w:rPr>
      </w:pPr>
      <w:r w:rsidRPr="00F13872">
        <w:rPr>
          <w:rFonts w:ascii="Times New Roman" w:hAnsi="Times New Roman"/>
          <w:sz w:val="24"/>
          <w:szCs w:val="24"/>
        </w:rPr>
        <w:t>по</w:t>
      </w:r>
      <w:r w:rsidR="00E23E33">
        <w:rPr>
          <w:rFonts w:ascii="Times New Roman" w:hAnsi="Times New Roman"/>
          <w:sz w:val="24"/>
          <w:szCs w:val="24"/>
        </w:rPr>
        <w:t>льзоваться английским алфавитом</w:t>
      </w:r>
      <w:r w:rsidRPr="00F13872">
        <w:rPr>
          <w:rFonts w:ascii="Times New Roman" w:hAnsi="Times New Roman"/>
          <w:sz w:val="24"/>
          <w:szCs w:val="24"/>
        </w:rPr>
        <w:t>;</w:t>
      </w:r>
    </w:p>
    <w:p w:rsidR="00E74CCE" w:rsidRPr="00F13872" w:rsidRDefault="00E74CCE" w:rsidP="006F6F2E">
      <w:pPr>
        <w:numPr>
          <w:ilvl w:val="0"/>
          <w:numId w:val="104"/>
        </w:numPr>
        <w:shd w:val="clear" w:color="auto" w:fill="FFFFFF"/>
        <w:spacing w:line="276" w:lineRule="auto"/>
        <w:ind w:left="0"/>
        <w:jc w:val="both"/>
        <w:rPr>
          <w:rFonts w:ascii="Times New Roman" w:hAnsi="Times New Roman"/>
          <w:sz w:val="24"/>
          <w:szCs w:val="24"/>
        </w:rPr>
      </w:pPr>
      <w:r w:rsidRPr="00F13872">
        <w:rPr>
          <w:rFonts w:ascii="Times New Roman" w:hAnsi="Times New Roman"/>
          <w:spacing w:val="-3"/>
          <w:sz w:val="24"/>
          <w:szCs w:val="24"/>
        </w:rPr>
        <w:t>списывать текст;</w:t>
      </w:r>
    </w:p>
    <w:p w:rsidR="00E74CCE" w:rsidRPr="00F13872" w:rsidRDefault="00E74CCE" w:rsidP="006F6F2E">
      <w:pPr>
        <w:numPr>
          <w:ilvl w:val="0"/>
          <w:numId w:val="104"/>
        </w:numPr>
        <w:shd w:val="clear" w:color="auto" w:fill="FFFFFF"/>
        <w:spacing w:line="276" w:lineRule="auto"/>
        <w:ind w:left="0"/>
        <w:jc w:val="both"/>
        <w:rPr>
          <w:rFonts w:ascii="Times New Roman" w:hAnsi="Times New Roman"/>
          <w:sz w:val="24"/>
          <w:szCs w:val="24"/>
        </w:rPr>
      </w:pPr>
      <w:r w:rsidRPr="00F13872">
        <w:rPr>
          <w:rFonts w:ascii="Times New Roman" w:hAnsi="Times New Roman"/>
          <w:sz w:val="24"/>
          <w:szCs w:val="24"/>
        </w:rPr>
        <w:t>восстанавливать слово в соответствии с решаемой учебной задачей;</w:t>
      </w:r>
    </w:p>
    <w:p w:rsidR="00E74CCE" w:rsidRPr="00F13872" w:rsidRDefault="00E74CCE" w:rsidP="006F6F2E">
      <w:pPr>
        <w:numPr>
          <w:ilvl w:val="0"/>
          <w:numId w:val="104"/>
        </w:numPr>
        <w:shd w:val="clear" w:color="auto" w:fill="FFFFFF"/>
        <w:spacing w:line="276" w:lineRule="auto"/>
        <w:ind w:left="0"/>
        <w:jc w:val="both"/>
        <w:rPr>
          <w:rFonts w:ascii="Times New Roman" w:hAnsi="Times New Roman"/>
          <w:sz w:val="24"/>
          <w:szCs w:val="24"/>
        </w:rPr>
      </w:pPr>
      <w:r w:rsidRPr="00F13872">
        <w:rPr>
          <w:rFonts w:ascii="Times New Roman" w:hAnsi="Times New Roman"/>
          <w:spacing w:val="-2"/>
          <w:sz w:val="24"/>
          <w:szCs w:val="24"/>
        </w:rPr>
        <w:t>отличать буквы от знаков транскрипции.</w:t>
      </w:r>
    </w:p>
    <w:p w:rsidR="00E74CCE" w:rsidRPr="00C01D50" w:rsidRDefault="00E74CCE" w:rsidP="003D1A66">
      <w:pPr>
        <w:shd w:val="clear" w:color="auto" w:fill="FFFFFF"/>
        <w:spacing w:before="10" w:line="276" w:lineRule="auto"/>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rsidR="00E74CCE" w:rsidRPr="00F13872" w:rsidRDefault="00E74CCE" w:rsidP="006F6F2E">
      <w:pPr>
        <w:numPr>
          <w:ilvl w:val="0"/>
          <w:numId w:val="105"/>
        </w:numPr>
        <w:shd w:val="clear" w:color="auto" w:fill="FFFFFF"/>
        <w:spacing w:line="276" w:lineRule="auto"/>
        <w:ind w:left="0"/>
        <w:jc w:val="both"/>
        <w:rPr>
          <w:rFonts w:ascii="Times New Roman" w:hAnsi="Times New Roman"/>
          <w:sz w:val="24"/>
          <w:szCs w:val="24"/>
        </w:rPr>
      </w:pPr>
      <w:r w:rsidRPr="00F13872">
        <w:rPr>
          <w:rFonts w:ascii="Times New Roman" w:hAnsi="Times New Roman"/>
          <w:iCs/>
          <w:sz w:val="24"/>
          <w:szCs w:val="24"/>
        </w:rPr>
        <w:t>сравнивать  и анализировать буквосочетания английского языка и их транскрипцию;</w:t>
      </w:r>
    </w:p>
    <w:p w:rsidR="000E6F1A" w:rsidRPr="00F13872" w:rsidRDefault="00E74CCE" w:rsidP="006F6F2E">
      <w:pPr>
        <w:numPr>
          <w:ilvl w:val="0"/>
          <w:numId w:val="105"/>
        </w:numPr>
        <w:shd w:val="clear" w:color="auto" w:fill="FFFFFF"/>
        <w:spacing w:line="276" w:lineRule="auto"/>
        <w:ind w:left="0" w:right="1440"/>
        <w:jc w:val="both"/>
        <w:rPr>
          <w:rFonts w:ascii="Times New Roman" w:hAnsi="Times New Roman"/>
          <w:sz w:val="24"/>
          <w:szCs w:val="24"/>
        </w:rPr>
      </w:pPr>
      <w:r w:rsidRPr="00F13872">
        <w:rPr>
          <w:rFonts w:ascii="Times New Roman" w:hAnsi="Times New Roman"/>
          <w:iCs/>
          <w:spacing w:val="-3"/>
          <w:sz w:val="24"/>
          <w:szCs w:val="24"/>
        </w:rPr>
        <w:t xml:space="preserve">группировать слова в соответствии с изученными правилами чтения; </w:t>
      </w:r>
    </w:p>
    <w:p w:rsidR="00E74CCE" w:rsidRPr="00F13872" w:rsidRDefault="00E74CCE" w:rsidP="006F6F2E">
      <w:pPr>
        <w:numPr>
          <w:ilvl w:val="0"/>
          <w:numId w:val="105"/>
        </w:numPr>
        <w:shd w:val="clear" w:color="auto" w:fill="FFFFFF"/>
        <w:spacing w:line="276" w:lineRule="auto"/>
        <w:ind w:left="0" w:right="1440"/>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уточнять написание слова по словарю;</w:t>
      </w:r>
    </w:p>
    <w:p w:rsidR="00E74CCE" w:rsidRPr="00F13872" w:rsidRDefault="00E74CCE" w:rsidP="006F6F2E">
      <w:pPr>
        <w:numPr>
          <w:ilvl w:val="0"/>
          <w:numId w:val="105"/>
        </w:numPr>
        <w:shd w:val="clear" w:color="auto" w:fill="FFFFFF"/>
        <w:spacing w:line="276" w:lineRule="auto"/>
        <w:ind w:left="0" w:right="425"/>
        <w:jc w:val="both"/>
        <w:rPr>
          <w:rFonts w:ascii="Times New Roman" w:hAnsi="Times New Roman"/>
          <w:sz w:val="24"/>
          <w:szCs w:val="24"/>
        </w:rPr>
      </w:pPr>
      <w:r w:rsidRPr="00F13872">
        <w:rPr>
          <w:rFonts w:ascii="Times New Roman" w:hAnsi="Times New Roman"/>
          <w:iCs/>
          <w:sz w:val="24"/>
          <w:szCs w:val="24"/>
        </w:rPr>
        <w:t xml:space="preserve">использовать   экранный   перевод   отдельных   слов   (с русского  языка   </w:t>
      </w:r>
      <w:proofErr w:type="gramStart"/>
      <w:r w:rsidRPr="00F13872">
        <w:rPr>
          <w:rFonts w:ascii="Times New Roman" w:hAnsi="Times New Roman"/>
          <w:iCs/>
          <w:sz w:val="24"/>
          <w:szCs w:val="24"/>
        </w:rPr>
        <w:t>на</w:t>
      </w:r>
      <w:proofErr w:type="gramEnd"/>
      <w:r w:rsidRPr="00F13872">
        <w:rPr>
          <w:rFonts w:ascii="Times New Roman" w:hAnsi="Times New Roman"/>
          <w:iCs/>
          <w:sz w:val="24"/>
          <w:szCs w:val="24"/>
        </w:rPr>
        <w:t xml:space="preserve"> иностранный и обратно).</w:t>
      </w:r>
    </w:p>
    <w:p w:rsidR="00E74CCE" w:rsidRPr="00F13872" w:rsidRDefault="00E74CCE" w:rsidP="003D1A66">
      <w:pPr>
        <w:shd w:val="clear" w:color="auto" w:fill="FFFFFF"/>
        <w:spacing w:before="5" w:line="276" w:lineRule="auto"/>
        <w:jc w:val="both"/>
        <w:rPr>
          <w:rFonts w:ascii="Times New Roman" w:hAnsi="Times New Roman"/>
          <w:sz w:val="24"/>
          <w:szCs w:val="24"/>
        </w:rPr>
      </w:pPr>
      <w:r w:rsidRPr="00F13872">
        <w:rPr>
          <w:rFonts w:ascii="Times New Roman" w:hAnsi="Times New Roman"/>
          <w:b/>
          <w:bCs/>
          <w:spacing w:val="-1"/>
          <w:sz w:val="24"/>
          <w:szCs w:val="24"/>
        </w:rPr>
        <w:t>Фонетическая сторона речи</w:t>
      </w:r>
    </w:p>
    <w:p w:rsidR="00E74CCE" w:rsidRPr="00C01D50" w:rsidRDefault="00E74CCE" w:rsidP="003D1A66">
      <w:pPr>
        <w:shd w:val="clear" w:color="auto" w:fill="FFFFFF"/>
        <w:spacing w:line="276" w:lineRule="auto"/>
        <w:jc w:val="both"/>
        <w:rPr>
          <w:rFonts w:ascii="Times New Roman" w:hAnsi="Times New Roman"/>
          <w:b/>
          <w:i/>
          <w:sz w:val="24"/>
          <w:szCs w:val="24"/>
        </w:rPr>
      </w:pPr>
      <w:r w:rsidRPr="00C01D50">
        <w:rPr>
          <w:rFonts w:ascii="Times New Roman" w:hAnsi="Times New Roman"/>
          <w:b/>
          <w:bCs/>
          <w:i/>
          <w:spacing w:val="-2"/>
          <w:sz w:val="24"/>
          <w:szCs w:val="24"/>
        </w:rPr>
        <w:t>Выпускник научится:</w:t>
      </w:r>
    </w:p>
    <w:p w:rsidR="00E74CCE" w:rsidRPr="00921139" w:rsidRDefault="00E74CCE" w:rsidP="006F6F2E">
      <w:pPr>
        <w:numPr>
          <w:ilvl w:val="0"/>
          <w:numId w:val="106"/>
        </w:numPr>
        <w:shd w:val="clear" w:color="auto" w:fill="FFFFFF"/>
        <w:spacing w:line="276" w:lineRule="auto"/>
        <w:ind w:left="0" w:right="425"/>
        <w:jc w:val="both"/>
        <w:rPr>
          <w:rFonts w:ascii="Times New Roman" w:hAnsi="Times New Roman"/>
          <w:sz w:val="24"/>
          <w:szCs w:val="24"/>
        </w:rPr>
      </w:pPr>
      <w:r w:rsidRPr="00921139">
        <w:rPr>
          <w:rFonts w:ascii="Times New Roman" w:hAnsi="Times New Roman"/>
          <w:sz w:val="24"/>
          <w:szCs w:val="24"/>
        </w:rPr>
        <w:t>различать на слух и адекватно произносить все звуки английского языка,</w:t>
      </w:r>
      <w:r w:rsidR="00921139" w:rsidRPr="00921139">
        <w:rPr>
          <w:rFonts w:ascii="Times New Roman" w:hAnsi="Times New Roman"/>
          <w:sz w:val="24"/>
          <w:szCs w:val="24"/>
        </w:rPr>
        <w:t xml:space="preserve"> </w:t>
      </w:r>
      <w:r w:rsidRPr="00921139">
        <w:rPr>
          <w:rFonts w:ascii="Times New Roman" w:hAnsi="Times New Roman"/>
          <w:spacing w:val="-1"/>
          <w:sz w:val="24"/>
          <w:szCs w:val="24"/>
        </w:rPr>
        <w:t>соблюдая нормы произношения звуков;</w:t>
      </w:r>
    </w:p>
    <w:p w:rsidR="00E74CCE" w:rsidRPr="00F13872" w:rsidRDefault="00E74CCE" w:rsidP="006F6F2E">
      <w:pPr>
        <w:numPr>
          <w:ilvl w:val="0"/>
          <w:numId w:val="106"/>
        </w:numPr>
        <w:shd w:val="clear" w:color="auto" w:fill="FFFFFF"/>
        <w:spacing w:before="5" w:line="276" w:lineRule="auto"/>
        <w:ind w:left="0" w:right="425"/>
        <w:jc w:val="both"/>
        <w:rPr>
          <w:rFonts w:ascii="Times New Roman" w:hAnsi="Times New Roman"/>
          <w:sz w:val="24"/>
          <w:szCs w:val="24"/>
        </w:rPr>
      </w:pPr>
      <w:r w:rsidRPr="00F13872">
        <w:rPr>
          <w:rFonts w:ascii="Times New Roman" w:hAnsi="Times New Roman"/>
          <w:sz w:val="24"/>
          <w:szCs w:val="24"/>
        </w:rPr>
        <w:t>соблюдать правильное ударение в изолированном слове, фразе;</w:t>
      </w:r>
    </w:p>
    <w:p w:rsidR="00E74CCE" w:rsidRPr="00F13872" w:rsidRDefault="00E74CCE" w:rsidP="006F6F2E">
      <w:pPr>
        <w:numPr>
          <w:ilvl w:val="0"/>
          <w:numId w:val="106"/>
        </w:numPr>
        <w:shd w:val="clear" w:color="auto" w:fill="FFFFFF"/>
        <w:spacing w:line="276" w:lineRule="auto"/>
        <w:ind w:left="0" w:right="425"/>
        <w:jc w:val="both"/>
        <w:rPr>
          <w:rFonts w:ascii="Times New Roman" w:hAnsi="Times New Roman"/>
          <w:sz w:val="24"/>
          <w:szCs w:val="24"/>
        </w:rPr>
      </w:pPr>
      <w:r w:rsidRPr="00F13872">
        <w:rPr>
          <w:rFonts w:ascii="Times New Roman" w:hAnsi="Times New Roman"/>
          <w:sz w:val="24"/>
          <w:szCs w:val="24"/>
        </w:rPr>
        <w:t>различать коммуникативные типы предложений по интонации;</w:t>
      </w:r>
    </w:p>
    <w:p w:rsidR="00E74CCE" w:rsidRPr="00921139" w:rsidRDefault="00E74CCE" w:rsidP="006F6F2E">
      <w:pPr>
        <w:numPr>
          <w:ilvl w:val="0"/>
          <w:numId w:val="106"/>
        </w:numPr>
        <w:shd w:val="clear" w:color="auto" w:fill="FFFFFF"/>
        <w:spacing w:line="276" w:lineRule="auto"/>
        <w:ind w:left="0" w:right="425"/>
        <w:jc w:val="both"/>
        <w:rPr>
          <w:rFonts w:ascii="Times New Roman" w:hAnsi="Times New Roman"/>
          <w:sz w:val="24"/>
          <w:szCs w:val="24"/>
        </w:rPr>
      </w:pPr>
      <w:r w:rsidRPr="00921139">
        <w:rPr>
          <w:rFonts w:ascii="Times New Roman" w:hAnsi="Times New Roman"/>
          <w:sz w:val="24"/>
          <w:szCs w:val="24"/>
        </w:rPr>
        <w:t>корректно</w:t>
      </w:r>
      <w:r w:rsidR="00921139">
        <w:rPr>
          <w:rFonts w:ascii="Times New Roman" w:hAnsi="Times New Roman"/>
          <w:sz w:val="24"/>
          <w:szCs w:val="24"/>
        </w:rPr>
        <w:t xml:space="preserve"> </w:t>
      </w:r>
      <w:r w:rsidRPr="00921139">
        <w:rPr>
          <w:rFonts w:ascii="Times New Roman" w:hAnsi="Times New Roman"/>
          <w:sz w:val="24"/>
          <w:szCs w:val="24"/>
        </w:rPr>
        <w:t>произносить</w:t>
      </w:r>
      <w:r w:rsidR="00921139">
        <w:rPr>
          <w:rFonts w:ascii="Times New Roman" w:hAnsi="Times New Roman"/>
          <w:sz w:val="24"/>
          <w:szCs w:val="24"/>
        </w:rPr>
        <w:t xml:space="preserve"> </w:t>
      </w:r>
      <w:r w:rsidRPr="00921139">
        <w:rPr>
          <w:rFonts w:ascii="Times New Roman" w:hAnsi="Times New Roman"/>
          <w:sz w:val="24"/>
          <w:szCs w:val="24"/>
        </w:rPr>
        <w:t>предложения с точки зрения их</w:t>
      </w:r>
      <w:r w:rsidR="00921139" w:rsidRPr="00921139">
        <w:rPr>
          <w:rFonts w:ascii="Times New Roman" w:hAnsi="Times New Roman"/>
          <w:sz w:val="24"/>
          <w:szCs w:val="24"/>
        </w:rPr>
        <w:t xml:space="preserve"> </w:t>
      </w:r>
      <w:r w:rsidRPr="00921139">
        <w:rPr>
          <w:rFonts w:ascii="Times New Roman" w:hAnsi="Times New Roman"/>
          <w:spacing w:val="-1"/>
          <w:sz w:val="24"/>
          <w:szCs w:val="24"/>
        </w:rPr>
        <w:t>ритмико-интонационных особенностей.</w:t>
      </w:r>
    </w:p>
    <w:p w:rsidR="00E74CCE" w:rsidRPr="00C01D50" w:rsidRDefault="00E74CCE" w:rsidP="003D1A66">
      <w:pPr>
        <w:shd w:val="clear" w:color="auto" w:fill="FFFFFF"/>
        <w:spacing w:before="5" w:line="276" w:lineRule="auto"/>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rsidR="00E74CCE" w:rsidRPr="00F13872" w:rsidRDefault="00E74CCE" w:rsidP="006F6F2E">
      <w:pPr>
        <w:numPr>
          <w:ilvl w:val="0"/>
          <w:numId w:val="107"/>
        </w:numPr>
        <w:shd w:val="clear" w:color="auto" w:fill="FFFFFF"/>
        <w:spacing w:line="276" w:lineRule="auto"/>
        <w:ind w:left="0"/>
        <w:jc w:val="both"/>
        <w:rPr>
          <w:rFonts w:ascii="Times New Roman" w:hAnsi="Times New Roman"/>
          <w:sz w:val="24"/>
          <w:szCs w:val="24"/>
        </w:rPr>
      </w:pPr>
      <w:r w:rsidRPr="00F13872">
        <w:rPr>
          <w:rFonts w:ascii="Times New Roman" w:hAnsi="Times New Roman"/>
          <w:iCs/>
          <w:spacing w:val="-1"/>
          <w:sz w:val="24"/>
          <w:szCs w:val="24"/>
        </w:rPr>
        <w:lastRenderedPageBreak/>
        <w:t xml:space="preserve">распознавать связующее </w:t>
      </w:r>
      <w:proofErr w:type="gramStart"/>
      <w:r w:rsidRPr="00F13872">
        <w:rPr>
          <w:rFonts w:ascii="Times New Roman" w:hAnsi="Times New Roman"/>
          <w:b/>
          <w:bCs/>
          <w:iCs/>
          <w:spacing w:val="-1"/>
          <w:sz w:val="24"/>
          <w:szCs w:val="24"/>
        </w:rPr>
        <w:t>г</w:t>
      </w:r>
      <w:proofErr w:type="gramEnd"/>
      <w:r w:rsidRPr="00F13872">
        <w:rPr>
          <w:rFonts w:ascii="Times New Roman" w:hAnsi="Times New Roman"/>
          <w:b/>
          <w:bCs/>
          <w:iCs/>
          <w:spacing w:val="-1"/>
          <w:sz w:val="24"/>
          <w:szCs w:val="24"/>
        </w:rPr>
        <w:t xml:space="preserve"> </w:t>
      </w:r>
      <w:r w:rsidRPr="00F13872">
        <w:rPr>
          <w:rFonts w:ascii="Times New Roman" w:hAnsi="Times New Roman"/>
          <w:iCs/>
          <w:spacing w:val="-1"/>
          <w:sz w:val="24"/>
          <w:szCs w:val="24"/>
        </w:rPr>
        <w:t xml:space="preserve">в речи и </w:t>
      </w:r>
      <w:r w:rsidR="00E23E33">
        <w:rPr>
          <w:rFonts w:ascii="Times New Roman" w:hAnsi="Times New Roman"/>
          <w:iCs/>
          <w:spacing w:val="-1"/>
          <w:sz w:val="24"/>
          <w:szCs w:val="24"/>
        </w:rPr>
        <w:t>научиться</w:t>
      </w:r>
      <w:r w:rsidRPr="00F13872">
        <w:rPr>
          <w:rFonts w:ascii="Times New Roman" w:hAnsi="Times New Roman"/>
          <w:iCs/>
          <w:spacing w:val="-1"/>
          <w:sz w:val="24"/>
          <w:szCs w:val="24"/>
        </w:rPr>
        <w:t xml:space="preserve"> его использовать;</w:t>
      </w:r>
    </w:p>
    <w:p w:rsidR="00E74CCE" w:rsidRPr="00F13872" w:rsidRDefault="00E74CCE" w:rsidP="006F6F2E">
      <w:pPr>
        <w:numPr>
          <w:ilvl w:val="0"/>
          <w:numId w:val="107"/>
        </w:numPr>
        <w:shd w:val="clear" w:color="auto" w:fill="FFFFFF"/>
        <w:spacing w:line="276" w:lineRule="auto"/>
        <w:ind w:left="0"/>
        <w:jc w:val="both"/>
        <w:rPr>
          <w:rFonts w:ascii="Times New Roman" w:hAnsi="Times New Roman"/>
          <w:sz w:val="24"/>
          <w:szCs w:val="24"/>
        </w:rPr>
      </w:pPr>
      <w:r w:rsidRPr="00F13872">
        <w:rPr>
          <w:rFonts w:ascii="Times New Roman" w:hAnsi="Times New Roman"/>
          <w:iCs/>
          <w:spacing w:val="-2"/>
          <w:sz w:val="24"/>
          <w:szCs w:val="24"/>
        </w:rPr>
        <w:t>соблюдать интонацию перечисления;</w:t>
      </w:r>
    </w:p>
    <w:p w:rsidR="00E74CCE" w:rsidRPr="00921139" w:rsidRDefault="00E74CCE" w:rsidP="006F6F2E">
      <w:pPr>
        <w:numPr>
          <w:ilvl w:val="0"/>
          <w:numId w:val="107"/>
        </w:numPr>
        <w:shd w:val="clear" w:color="auto" w:fill="FFFFFF"/>
        <w:spacing w:line="276" w:lineRule="auto"/>
        <w:ind w:left="0" w:right="425"/>
        <w:jc w:val="both"/>
        <w:rPr>
          <w:rFonts w:ascii="Times New Roman" w:hAnsi="Times New Roman"/>
          <w:sz w:val="24"/>
          <w:szCs w:val="24"/>
        </w:rPr>
      </w:pPr>
      <w:r w:rsidRPr="00921139">
        <w:rPr>
          <w:rFonts w:ascii="Times New Roman" w:hAnsi="Times New Roman"/>
          <w:iCs/>
          <w:sz w:val="24"/>
          <w:szCs w:val="24"/>
        </w:rPr>
        <w:t>соблюдать правило отсутствия ударения на служебных словах (артиклях,</w:t>
      </w:r>
      <w:r w:rsidR="00921139" w:rsidRPr="00921139">
        <w:rPr>
          <w:rFonts w:ascii="Times New Roman" w:hAnsi="Times New Roman"/>
          <w:iCs/>
          <w:sz w:val="24"/>
          <w:szCs w:val="24"/>
        </w:rPr>
        <w:t xml:space="preserve"> </w:t>
      </w:r>
      <w:r w:rsidRPr="00921139">
        <w:rPr>
          <w:rFonts w:ascii="Times New Roman" w:hAnsi="Times New Roman"/>
          <w:iCs/>
          <w:spacing w:val="-2"/>
          <w:sz w:val="24"/>
          <w:szCs w:val="24"/>
        </w:rPr>
        <w:t>союзах, предлогах);</w:t>
      </w:r>
    </w:p>
    <w:p w:rsidR="00E74CCE" w:rsidRPr="00F13872" w:rsidRDefault="00E74CCE" w:rsidP="006F6F2E">
      <w:pPr>
        <w:numPr>
          <w:ilvl w:val="0"/>
          <w:numId w:val="108"/>
        </w:numPr>
        <w:shd w:val="clear" w:color="auto" w:fill="FFFFFF"/>
        <w:spacing w:line="276" w:lineRule="auto"/>
        <w:ind w:left="0"/>
        <w:jc w:val="both"/>
        <w:rPr>
          <w:rFonts w:ascii="Times New Roman" w:hAnsi="Times New Roman"/>
          <w:sz w:val="24"/>
          <w:szCs w:val="24"/>
        </w:rPr>
      </w:pPr>
      <w:r w:rsidRPr="00F13872">
        <w:rPr>
          <w:rFonts w:ascii="Times New Roman" w:hAnsi="Times New Roman"/>
          <w:iCs/>
          <w:spacing w:val="-2"/>
          <w:sz w:val="24"/>
          <w:szCs w:val="24"/>
        </w:rPr>
        <w:t>читать изучаемые слова по транскрипции.</w:t>
      </w:r>
    </w:p>
    <w:p w:rsidR="00E74CCE" w:rsidRPr="00F13872" w:rsidRDefault="00490B15" w:rsidP="003D1A66">
      <w:pPr>
        <w:shd w:val="clear" w:color="auto" w:fill="FFFFFF"/>
        <w:spacing w:line="276" w:lineRule="auto"/>
        <w:ind w:right="5990"/>
        <w:jc w:val="both"/>
        <w:rPr>
          <w:rFonts w:ascii="Times New Roman" w:hAnsi="Times New Roman"/>
          <w:sz w:val="24"/>
          <w:szCs w:val="24"/>
        </w:rPr>
      </w:pPr>
      <w:r>
        <w:rPr>
          <w:rFonts w:ascii="Times New Roman" w:hAnsi="Times New Roman"/>
          <w:b/>
          <w:bCs/>
          <w:spacing w:val="-3"/>
          <w:sz w:val="24"/>
          <w:szCs w:val="24"/>
        </w:rPr>
        <w:t xml:space="preserve">Лексическая </w:t>
      </w:r>
      <w:r w:rsidR="00E74CCE" w:rsidRPr="00F13872">
        <w:rPr>
          <w:rFonts w:ascii="Times New Roman" w:hAnsi="Times New Roman"/>
          <w:b/>
          <w:bCs/>
          <w:spacing w:val="-3"/>
          <w:sz w:val="24"/>
          <w:szCs w:val="24"/>
        </w:rPr>
        <w:t xml:space="preserve">сторона речи </w:t>
      </w:r>
      <w:r w:rsidR="00E74CCE" w:rsidRPr="00C01D50">
        <w:rPr>
          <w:rFonts w:ascii="Times New Roman" w:hAnsi="Times New Roman"/>
          <w:b/>
          <w:bCs/>
          <w:i/>
          <w:spacing w:val="-2"/>
          <w:sz w:val="24"/>
          <w:szCs w:val="24"/>
        </w:rPr>
        <w:t>Выпускник научится:</w:t>
      </w:r>
    </w:p>
    <w:p w:rsidR="00E74CCE" w:rsidRPr="00921139" w:rsidRDefault="00E74CCE" w:rsidP="006F6F2E">
      <w:pPr>
        <w:numPr>
          <w:ilvl w:val="0"/>
          <w:numId w:val="108"/>
        </w:numPr>
        <w:shd w:val="clear" w:color="auto" w:fill="FFFFFF"/>
        <w:spacing w:line="276" w:lineRule="auto"/>
        <w:ind w:left="0" w:right="425"/>
        <w:jc w:val="both"/>
        <w:rPr>
          <w:rFonts w:ascii="Times New Roman" w:hAnsi="Times New Roman"/>
          <w:sz w:val="24"/>
          <w:szCs w:val="24"/>
        </w:rPr>
      </w:pPr>
      <w:r w:rsidRPr="00921139">
        <w:rPr>
          <w:rFonts w:ascii="Times New Roman" w:hAnsi="Times New Roman"/>
          <w:sz w:val="24"/>
          <w:szCs w:val="24"/>
        </w:rPr>
        <w:t>узнавать в письменном и устном тексте изученные лексические единицы, в</w:t>
      </w:r>
      <w:r w:rsidR="00921139" w:rsidRPr="00921139">
        <w:rPr>
          <w:rFonts w:ascii="Times New Roman" w:hAnsi="Times New Roman"/>
          <w:sz w:val="24"/>
          <w:szCs w:val="24"/>
        </w:rPr>
        <w:t xml:space="preserve"> </w:t>
      </w:r>
      <w:r w:rsidRPr="00921139">
        <w:rPr>
          <w:rFonts w:ascii="Times New Roman" w:hAnsi="Times New Roman"/>
          <w:sz w:val="24"/>
          <w:szCs w:val="24"/>
        </w:rPr>
        <w:t xml:space="preserve">том </w:t>
      </w:r>
      <w:r w:rsidR="00D36A6F" w:rsidRPr="00921139">
        <w:rPr>
          <w:rFonts w:ascii="Times New Roman" w:hAnsi="Times New Roman"/>
          <w:sz w:val="24"/>
          <w:szCs w:val="24"/>
        </w:rPr>
        <w:t xml:space="preserve"> </w:t>
      </w:r>
      <w:r w:rsidRPr="00921139">
        <w:rPr>
          <w:rFonts w:ascii="Times New Roman" w:hAnsi="Times New Roman"/>
          <w:sz w:val="24"/>
          <w:szCs w:val="24"/>
        </w:rPr>
        <w:t>числе словосочетания, в пределах тематики</w:t>
      </w:r>
      <w:r w:rsidR="00D36A6F" w:rsidRPr="00921139">
        <w:rPr>
          <w:rFonts w:ascii="Times New Roman" w:hAnsi="Times New Roman"/>
          <w:sz w:val="24"/>
          <w:szCs w:val="24"/>
        </w:rPr>
        <w:t xml:space="preserve">  </w:t>
      </w:r>
      <w:r w:rsidRPr="00921139">
        <w:rPr>
          <w:rFonts w:ascii="Times New Roman" w:hAnsi="Times New Roman"/>
          <w:sz w:val="24"/>
          <w:szCs w:val="24"/>
        </w:rPr>
        <w:t>на уровне</w:t>
      </w:r>
      <w:r w:rsidR="00D36A6F" w:rsidRPr="00921139">
        <w:rPr>
          <w:rFonts w:ascii="Times New Roman" w:hAnsi="Times New Roman"/>
          <w:sz w:val="24"/>
          <w:szCs w:val="24"/>
        </w:rPr>
        <w:t xml:space="preserve"> </w:t>
      </w:r>
      <w:r w:rsidRPr="00921139">
        <w:rPr>
          <w:rFonts w:ascii="Times New Roman" w:hAnsi="Times New Roman"/>
          <w:spacing w:val="-1"/>
          <w:sz w:val="24"/>
          <w:szCs w:val="24"/>
        </w:rPr>
        <w:t>начального</w:t>
      </w:r>
      <w:r w:rsidR="00D36A6F" w:rsidRPr="00921139">
        <w:rPr>
          <w:rFonts w:ascii="Times New Roman" w:hAnsi="Times New Roman"/>
          <w:spacing w:val="-1"/>
          <w:sz w:val="24"/>
          <w:szCs w:val="24"/>
        </w:rPr>
        <w:t xml:space="preserve"> </w:t>
      </w:r>
      <w:r w:rsidRPr="00921139">
        <w:rPr>
          <w:rFonts w:ascii="Times New Roman" w:hAnsi="Times New Roman"/>
          <w:spacing w:val="-1"/>
          <w:sz w:val="24"/>
          <w:szCs w:val="24"/>
        </w:rPr>
        <w:t>образования;</w:t>
      </w:r>
      <w:r w:rsidR="00921139">
        <w:rPr>
          <w:rFonts w:ascii="Times New Roman" w:hAnsi="Times New Roman"/>
          <w:spacing w:val="-1"/>
          <w:sz w:val="24"/>
          <w:szCs w:val="24"/>
        </w:rPr>
        <w:t xml:space="preserve"> </w:t>
      </w:r>
    </w:p>
    <w:p w:rsidR="00E74CCE" w:rsidRPr="00921139" w:rsidRDefault="00E74CCE" w:rsidP="006F6F2E">
      <w:pPr>
        <w:numPr>
          <w:ilvl w:val="0"/>
          <w:numId w:val="108"/>
        </w:numPr>
        <w:shd w:val="clear" w:color="auto" w:fill="FFFFFF"/>
        <w:spacing w:line="276" w:lineRule="auto"/>
        <w:ind w:left="0" w:right="425"/>
        <w:jc w:val="both"/>
        <w:rPr>
          <w:rFonts w:ascii="Times New Roman" w:hAnsi="Times New Roman"/>
          <w:sz w:val="24"/>
          <w:szCs w:val="24"/>
        </w:rPr>
      </w:pPr>
      <w:r w:rsidRPr="00921139">
        <w:rPr>
          <w:rFonts w:ascii="Times New Roman" w:hAnsi="Times New Roman"/>
          <w:sz w:val="24"/>
          <w:szCs w:val="24"/>
        </w:rPr>
        <w:t>оперировать   в   процессе   общения   активной  лексикой  в   соответствии  с</w:t>
      </w:r>
      <w:r w:rsidR="00921139" w:rsidRPr="00921139">
        <w:rPr>
          <w:rFonts w:ascii="Times New Roman" w:hAnsi="Times New Roman"/>
          <w:sz w:val="24"/>
          <w:szCs w:val="24"/>
        </w:rPr>
        <w:t xml:space="preserve"> </w:t>
      </w:r>
      <w:r w:rsidRPr="00921139">
        <w:rPr>
          <w:rFonts w:ascii="Times New Roman" w:hAnsi="Times New Roman"/>
          <w:spacing w:val="-1"/>
          <w:sz w:val="24"/>
          <w:szCs w:val="24"/>
        </w:rPr>
        <w:t>коммуникативной задачей;</w:t>
      </w:r>
    </w:p>
    <w:p w:rsidR="00E74CCE" w:rsidRPr="00F13872" w:rsidRDefault="00E74CCE" w:rsidP="006F6F2E">
      <w:pPr>
        <w:numPr>
          <w:ilvl w:val="0"/>
          <w:numId w:val="108"/>
        </w:numPr>
        <w:shd w:val="clear" w:color="auto" w:fill="FFFFFF"/>
        <w:spacing w:line="276" w:lineRule="auto"/>
        <w:ind w:left="0"/>
        <w:jc w:val="both"/>
        <w:rPr>
          <w:rFonts w:ascii="Times New Roman" w:hAnsi="Times New Roman"/>
          <w:sz w:val="24"/>
          <w:szCs w:val="24"/>
        </w:rPr>
      </w:pPr>
      <w:r w:rsidRPr="00F13872">
        <w:rPr>
          <w:rFonts w:ascii="Times New Roman" w:hAnsi="Times New Roman"/>
          <w:sz w:val="24"/>
          <w:szCs w:val="24"/>
        </w:rPr>
        <w:t>восстанавливать текст в соответствии с решаемой учебной задачей.</w:t>
      </w:r>
    </w:p>
    <w:p w:rsidR="00E74CCE" w:rsidRPr="00C01D50" w:rsidRDefault="00E74CCE" w:rsidP="003D1A66">
      <w:pPr>
        <w:shd w:val="clear" w:color="auto" w:fill="FFFFFF"/>
        <w:spacing w:before="5" w:line="276" w:lineRule="auto"/>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rsidR="00E74CCE" w:rsidRPr="00F13872" w:rsidRDefault="00E74CCE" w:rsidP="006F6F2E">
      <w:pPr>
        <w:numPr>
          <w:ilvl w:val="0"/>
          <w:numId w:val="108"/>
        </w:numPr>
        <w:shd w:val="clear" w:color="auto" w:fill="FFFFFF"/>
        <w:spacing w:line="276" w:lineRule="auto"/>
        <w:ind w:left="0" w:hanging="284"/>
        <w:jc w:val="both"/>
        <w:rPr>
          <w:rFonts w:ascii="Times New Roman" w:hAnsi="Times New Roman"/>
          <w:sz w:val="24"/>
          <w:szCs w:val="24"/>
        </w:rPr>
      </w:pPr>
      <w:r w:rsidRPr="00F13872">
        <w:rPr>
          <w:rFonts w:ascii="Times New Roman" w:hAnsi="Times New Roman"/>
          <w:iCs/>
          <w:sz w:val="24"/>
          <w:szCs w:val="24"/>
        </w:rPr>
        <w:t>узнавать простые словообразовательные элементы;</w:t>
      </w:r>
    </w:p>
    <w:p w:rsidR="00E74CCE" w:rsidRPr="00F13872" w:rsidRDefault="00E74CCE" w:rsidP="006F6F2E">
      <w:pPr>
        <w:numPr>
          <w:ilvl w:val="0"/>
          <w:numId w:val="108"/>
        </w:numPr>
        <w:shd w:val="clear" w:color="auto" w:fill="FFFFFF"/>
        <w:spacing w:line="276" w:lineRule="auto"/>
        <w:ind w:left="0" w:right="425" w:hanging="284"/>
        <w:jc w:val="both"/>
        <w:rPr>
          <w:rFonts w:ascii="Times New Roman" w:hAnsi="Times New Roman"/>
          <w:sz w:val="24"/>
          <w:szCs w:val="24"/>
        </w:rPr>
      </w:pPr>
      <w:r w:rsidRPr="00F13872">
        <w:rPr>
          <w:rFonts w:ascii="Times New Roman" w:hAnsi="Times New Roman"/>
          <w:iCs/>
          <w:sz w:val="24"/>
          <w:szCs w:val="24"/>
        </w:rPr>
        <w:t xml:space="preserve">опираться   на   языковую   догадку   в   процессе    чтения   и   </w:t>
      </w:r>
      <w:proofErr w:type="spellStart"/>
      <w:r w:rsidRPr="00F13872">
        <w:rPr>
          <w:rFonts w:ascii="Times New Roman" w:hAnsi="Times New Roman"/>
          <w:iCs/>
          <w:sz w:val="24"/>
          <w:szCs w:val="24"/>
        </w:rPr>
        <w:t>аудирования</w:t>
      </w:r>
      <w:proofErr w:type="spellEnd"/>
      <w:r w:rsidR="00D36A6F" w:rsidRPr="00F13872">
        <w:rPr>
          <w:rFonts w:ascii="Times New Roman" w:hAnsi="Times New Roman"/>
          <w:iCs/>
          <w:sz w:val="24"/>
          <w:szCs w:val="24"/>
        </w:rPr>
        <w:t xml:space="preserve"> </w:t>
      </w:r>
      <w:r w:rsidRPr="00F13872">
        <w:rPr>
          <w:rFonts w:ascii="Times New Roman" w:hAnsi="Times New Roman"/>
          <w:iCs/>
          <w:spacing w:val="-2"/>
          <w:sz w:val="24"/>
          <w:szCs w:val="24"/>
        </w:rPr>
        <w:t>(интернациональные и сложные слова).</w:t>
      </w:r>
    </w:p>
    <w:p w:rsidR="00E74CCE" w:rsidRPr="00F13872" w:rsidRDefault="00E74CCE" w:rsidP="003D1A66">
      <w:pPr>
        <w:shd w:val="clear" w:color="auto" w:fill="FFFFFF"/>
        <w:spacing w:before="10" w:line="276" w:lineRule="auto"/>
        <w:jc w:val="both"/>
        <w:rPr>
          <w:rFonts w:ascii="Times New Roman" w:hAnsi="Times New Roman"/>
          <w:sz w:val="24"/>
          <w:szCs w:val="24"/>
        </w:rPr>
      </w:pPr>
      <w:r w:rsidRPr="00F13872">
        <w:rPr>
          <w:rFonts w:ascii="Times New Roman" w:hAnsi="Times New Roman"/>
          <w:b/>
          <w:bCs/>
          <w:spacing w:val="-1"/>
          <w:sz w:val="24"/>
          <w:szCs w:val="24"/>
        </w:rPr>
        <w:t>Грамматическая сторона речи</w:t>
      </w:r>
    </w:p>
    <w:p w:rsidR="00E74CCE" w:rsidRPr="00C01D50" w:rsidRDefault="00E74CCE" w:rsidP="003D1A66">
      <w:pPr>
        <w:shd w:val="clear" w:color="auto" w:fill="FFFFFF"/>
        <w:spacing w:line="276" w:lineRule="auto"/>
        <w:jc w:val="both"/>
        <w:rPr>
          <w:rFonts w:ascii="Times New Roman" w:hAnsi="Times New Roman"/>
          <w:b/>
          <w:i/>
          <w:sz w:val="24"/>
          <w:szCs w:val="24"/>
        </w:rPr>
      </w:pPr>
      <w:r w:rsidRPr="00C01D50">
        <w:rPr>
          <w:rFonts w:ascii="Times New Roman" w:hAnsi="Times New Roman"/>
          <w:b/>
          <w:bCs/>
          <w:i/>
          <w:spacing w:val="-2"/>
          <w:sz w:val="24"/>
          <w:szCs w:val="24"/>
        </w:rPr>
        <w:t>Выпускник научится:</w:t>
      </w:r>
    </w:p>
    <w:p w:rsidR="00E74CCE" w:rsidRPr="00921139" w:rsidRDefault="00E74CCE" w:rsidP="006F6F2E">
      <w:pPr>
        <w:numPr>
          <w:ilvl w:val="0"/>
          <w:numId w:val="109"/>
        </w:numPr>
        <w:shd w:val="clear" w:color="auto" w:fill="FFFFFF"/>
        <w:spacing w:line="276" w:lineRule="auto"/>
        <w:ind w:left="0"/>
        <w:jc w:val="both"/>
        <w:rPr>
          <w:rFonts w:ascii="Times New Roman" w:hAnsi="Times New Roman"/>
          <w:sz w:val="24"/>
          <w:szCs w:val="24"/>
        </w:rPr>
      </w:pPr>
      <w:r w:rsidRPr="00921139">
        <w:rPr>
          <w:rFonts w:ascii="Times New Roman" w:hAnsi="Times New Roman"/>
          <w:sz w:val="24"/>
          <w:szCs w:val="24"/>
        </w:rPr>
        <w:t>распознавать   и   употреблять   в   речи   основные   коммуникативные   типы</w:t>
      </w:r>
      <w:r w:rsidR="00921139" w:rsidRPr="00921139">
        <w:rPr>
          <w:rFonts w:ascii="Times New Roman" w:hAnsi="Times New Roman"/>
          <w:sz w:val="24"/>
          <w:szCs w:val="24"/>
        </w:rPr>
        <w:t xml:space="preserve"> </w:t>
      </w:r>
      <w:r w:rsidRPr="00921139">
        <w:rPr>
          <w:rFonts w:ascii="Times New Roman" w:hAnsi="Times New Roman"/>
          <w:spacing w:val="-2"/>
          <w:sz w:val="24"/>
          <w:szCs w:val="24"/>
        </w:rPr>
        <w:t>предложений;</w:t>
      </w:r>
    </w:p>
    <w:p w:rsidR="00E74CCE" w:rsidRPr="00160452" w:rsidRDefault="00E74CCE" w:rsidP="006F6F2E">
      <w:pPr>
        <w:numPr>
          <w:ilvl w:val="0"/>
          <w:numId w:val="109"/>
        </w:numPr>
        <w:shd w:val="clear" w:color="auto" w:fill="FFFFFF"/>
        <w:spacing w:line="276" w:lineRule="auto"/>
        <w:ind w:left="0" w:right="283"/>
        <w:jc w:val="both"/>
        <w:rPr>
          <w:rFonts w:ascii="Times New Roman" w:hAnsi="Times New Roman"/>
          <w:sz w:val="24"/>
          <w:szCs w:val="24"/>
        </w:rPr>
      </w:pPr>
      <w:proofErr w:type="gramStart"/>
      <w:r w:rsidRPr="00160452">
        <w:rPr>
          <w:rFonts w:ascii="Times New Roman" w:hAnsi="Times New Roman"/>
          <w:sz w:val="24"/>
          <w:szCs w:val="24"/>
        </w:rPr>
        <w:t>распознавать   в   тексте   и   употреблять   в   речи   изученные   части   речи:</w:t>
      </w:r>
      <w:r w:rsidR="00D36A6F" w:rsidRPr="00160452">
        <w:rPr>
          <w:rFonts w:ascii="Times New Roman" w:hAnsi="Times New Roman"/>
          <w:sz w:val="24"/>
          <w:szCs w:val="24"/>
        </w:rPr>
        <w:t xml:space="preserve"> </w:t>
      </w:r>
      <w:r w:rsidRPr="00160452">
        <w:rPr>
          <w:rFonts w:ascii="Times New Roman" w:hAnsi="Times New Roman"/>
          <w:sz w:val="24"/>
          <w:szCs w:val="24"/>
        </w:rPr>
        <w:t>существительные</w:t>
      </w:r>
      <w:r w:rsidR="00160452">
        <w:rPr>
          <w:rFonts w:ascii="Times New Roman" w:hAnsi="Times New Roman"/>
          <w:sz w:val="24"/>
          <w:szCs w:val="24"/>
        </w:rPr>
        <w:t xml:space="preserve"> </w:t>
      </w:r>
      <w:r w:rsidRPr="00160452">
        <w:rPr>
          <w:rFonts w:ascii="Times New Roman" w:hAnsi="Times New Roman"/>
          <w:sz w:val="24"/>
          <w:szCs w:val="24"/>
        </w:rPr>
        <w:t>с  определённым/неопределённым/нулевым артиклем;</w:t>
      </w:r>
      <w:r w:rsidR="00160452" w:rsidRPr="00160452">
        <w:rPr>
          <w:rFonts w:ascii="Times New Roman" w:hAnsi="Times New Roman"/>
          <w:sz w:val="24"/>
          <w:szCs w:val="24"/>
        </w:rPr>
        <w:t xml:space="preserve"> </w:t>
      </w:r>
      <w:r w:rsidRPr="00160452">
        <w:rPr>
          <w:rFonts w:ascii="Times New Roman" w:hAnsi="Times New Roman"/>
          <w:sz w:val="24"/>
          <w:szCs w:val="24"/>
        </w:rPr>
        <w:t xml:space="preserve">существительные в единственном и множественном числе; глагол-связку </w:t>
      </w:r>
      <w:r w:rsidRPr="00160452">
        <w:rPr>
          <w:rFonts w:ascii="Times New Roman" w:hAnsi="Times New Roman"/>
          <w:sz w:val="24"/>
          <w:szCs w:val="24"/>
          <w:lang w:val="en-US"/>
        </w:rPr>
        <w:t>to</w:t>
      </w:r>
      <w:r w:rsidRPr="00160452">
        <w:rPr>
          <w:rFonts w:ascii="Times New Roman" w:hAnsi="Times New Roman"/>
          <w:sz w:val="24"/>
          <w:szCs w:val="24"/>
        </w:rPr>
        <w:t xml:space="preserve"> </w:t>
      </w:r>
      <w:r w:rsidRPr="00160452">
        <w:rPr>
          <w:rFonts w:ascii="Times New Roman" w:hAnsi="Times New Roman"/>
          <w:sz w:val="24"/>
          <w:szCs w:val="24"/>
          <w:lang w:val="en-US"/>
        </w:rPr>
        <w:t>be</w:t>
      </w:r>
      <w:r w:rsidRPr="00160452">
        <w:rPr>
          <w:rFonts w:ascii="Times New Roman" w:hAnsi="Times New Roman"/>
          <w:sz w:val="24"/>
          <w:szCs w:val="24"/>
        </w:rPr>
        <w:t>;</w:t>
      </w:r>
      <w:r w:rsidR="00160452" w:rsidRPr="00160452">
        <w:rPr>
          <w:rFonts w:ascii="Times New Roman" w:hAnsi="Times New Roman"/>
          <w:sz w:val="24"/>
          <w:szCs w:val="24"/>
        </w:rPr>
        <w:t xml:space="preserve"> </w:t>
      </w:r>
      <w:r w:rsidRPr="00160452">
        <w:rPr>
          <w:rFonts w:ascii="Times New Roman" w:hAnsi="Times New Roman"/>
          <w:sz w:val="24"/>
          <w:szCs w:val="24"/>
        </w:rPr>
        <w:t xml:space="preserve">глаголы в  </w:t>
      </w:r>
      <w:r w:rsidRPr="00160452">
        <w:rPr>
          <w:rFonts w:ascii="Times New Roman" w:hAnsi="Times New Roman"/>
          <w:sz w:val="24"/>
          <w:szCs w:val="24"/>
          <w:lang w:val="en-US"/>
        </w:rPr>
        <w:t>Present</w:t>
      </w:r>
      <w:r w:rsidRPr="00160452">
        <w:rPr>
          <w:rFonts w:ascii="Times New Roman" w:hAnsi="Times New Roman"/>
          <w:sz w:val="24"/>
          <w:szCs w:val="24"/>
        </w:rPr>
        <w:t xml:space="preserve">,  </w:t>
      </w:r>
      <w:r w:rsidRPr="00160452">
        <w:rPr>
          <w:rFonts w:ascii="Times New Roman" w:hAnsi="Times New Roman"/>
          <w:sz w:val="24"/>
          <w:szCs w:val="24"/>
          <w:lang w:val="en-US"/>
        </w:rPr>
        <w:t>Past</w:t>
      </w:r>
      <w:r w:rsidRPr="00160452">
        <w:rPr>
          <w:rFonts w:ascii="Times New Roman" w:hAnsi="Times New Roman"/>
          <w:sz w:val="24"/>
          <w:szCs w:val="24"/>
        </w:rPr>
        <w:t xml:space="preserve">,  </w:t>
      </w:r>
      <w:r w:rsidRPr="00160452">
        <w:rPr>
          <w:rFonts w:ascii="Times New Roman" w:hAnsi="Times New Roman"/>
          <w:sz w:val="24"/>
          <w:szCs w:val="24"/>
          <w:lang w:val="en-US"/>
        </w:rPr>
        <w:t>Future</w:t>
      </w:r>
      <w:r w:rsidRPr="00160452">
        <w:rPr>
          <w:rFonts w:ascii="Times New Roman" w:hAnsi="Times New Roman"/>
          <w:sz w:val="24"/>
          <w:szCs w:val="24"/>
        </w:rPr>
        <w:t xml:space="preserve">  </w:t>
      </w:r>
      <w:r w:rsidRPr="00160452">
        <w:rPr>
          <w:rFonts w:ascii="Times New Roman" w:hAnsi="Times New Roman"/>
          <w:sz w:val="24"/>
          <w:szCs w:val="24"/>
          <w:lang w:val="en-US"/>
        </w:rPr>
        <w:t>Simple</w:t>
      </w:r>
      <w:r w:rsidRPr="00160452">
        <w:rPr>
          <w:rFonts w:ascii="Times New Roman" w:hAnsi="Times New Roman"/>
          <w:sz w:val="24"/>
          <w:szCs w:val="24"/>
        </w:rPr>
        <w:t xml:space="preserve">;  модальные  глаголы </w:t>
      </w:r>
      <w:r w:rsidRPr="00160452">
        <w:rPr>
          <w:rFonts w:ascii="Times New Roman" w:hAnsi="Times New Roman"/>
          <w:sz w:val="24"/>
          <w:szCs w:val="24"/>
          <w:lang w:val="en-US"/>
        </w:rPr>
        <w:t>can</w:t>
      </w:r>
      <w:r w:rsidRPr="00160452">
        <w:rPr>
          <w:rFonts w:ascii="Times New Roman" w:hAnsi="Times New Roman"/>
          <w:sz w:val="24"/>
          <w:szCs w:val="24"/>
        </w:rPr>
        <w:t xml:space="preserve">,  </w:t>
      </w:r>
      <w:r w:rsidRPr="00160452">
        <w:rPr>
          <w:rFonts w:ascii="Times New Roman" w:hAnsi="Times New Roman"/>
          <w:sz w:val="24"/>
          <w:szCs w:val="24"/>
          <w:lang w:val="en-US"/>
        </w:rPr>
        <w:t>may</w:t>
      </w:r>
      <w:r w:rsidRPr="00160452">
        <w:rPr>
          <w:rFonts w:ascii="Times New Roman" w:hAnsi="Times New Roman"/>
          <w:sz w:val="24"/>
          <w:szCs w:val="24"/>
        </w:rPr>
        <w:t xml:space="preserve">,  </w:t>
      </w:r>
      <w:r w:rsidRPr="00160452">
        <w:rPr>
          <w:rFonts w:ascii="Times New Roman" w:hAnsi="Times New Roman"/>
          <w:sz w:val="24"/>
          <w:szCs w:val="24"/>
          <w:lang w:val="en-US"/>
        </w:rPr>
        <w:t>must</w:t>
      </w:r>
      <w:r w:rsidRPr="00160452">
        <w:rPr>
          <w:rFonts w:ascii="Times New Roman" w:hAnsi="Times New Roman"/>
          <w:sz w:val="24"/>
          <w:szCs w:val="24"/>
        </w:rPr>
        <w:t>;</w:t>
      </w:r>
      <w:r w:rsidR="00160452" w:rsidRPr="00160452">
        <w:rPr>
          <w:rFonts w:ascii="Times New Roman" w:hAnsi="Times New Roman"/>
          <w:sz w:val="24"/>
          <w:szCs w:val="24"/>
        </w:rPr>
        <w:t xml:space="preserve"> </w:t>
      </w:r>
      <w:r w:rsidRPr="00160452">
        <w:rPr>
          <w:rFonts w:ascii="Times New Roman" w:hAnsi="Times New Roman"/>
          <w:sz w:val="24"/>
          <w:szCs w:val="24"/>
        </w:rPr>
        <w:t>личные,   притяжательные   и   указательные   местоимения;   прилагательные   в</w:t>
      </w:r>
      <w:r w:rsidR="00160452" w:rsidRPr="00160452">
        <w:rPr>
          <w:rFonts w:ascii="Times New Roman" w:hAnsi="Times New Roman"/>
          <w:sz w:val="24"/>
          <w:szCs w:val="24"/>
        </w:rPr>
        <w:t xml:space="preserve"> </w:t>
      </w:r>
      <w:r w:rsidRPr="00160452">
        <w:rPr>
          <w:rFonts w:ascii="Times New Roman" w:hAnsi="Times New Roman"/>
          <w:sz w:val="24"/>
          <w:szCs w:val="24"/>
        </w:rPr>
        <w:t>положительной, сравнительной и превосходной степени; количественные (до</w:t>
      </w:r>
      <w:r w:rsidR="00160452" w:rsidRPr="00160452">
        <w:rPr>
          <w:rFonts w:ascii="Times New Roman" w:hAnsi="Times New Roman"/>
          <w:sz w:val="24"/>
          <w:szCs w:val="24"/>
        </w:rPr>
        <w:t xml:space="preserve"> </w:t>
      </w:r>
      <w:r w:rsidRPr="00160452">
        <w:rPr>
          <w:rFonts w:ascii="Times New Roman" w:hAnsi="Times New Roman"/>
          <w:sz w:val="24"/>
          <w:szCs w:val="24"/>
        </w:rPr>
        <w:t>100) и порядковые (до 30) числительные;</w:t>
      </w:r>
      <w:proofErr w:type="gramEnd"/>
      <w:r w:rsidRPr="00160452">
        <w:rPr>
          <w:rFonts w:ascii="Times New Roman" w:hAnsi="Times New Roman"/>
          <w:sz w:val="24"/>
          <w:szCs w:val="24"/>
        </w:rPr>
        <w:t xml:space="preserve"> наиболее употребительные предлоги</w:t>
      </w:r>
      <w:r w:rsidR="00160452" w:rsidRPr="00160452">
        <w:rPr>
          <w:rFonts w:ascii="Times New Roman" w:hAnsi="Times New Roman"/>
          <w:sz w:val="24"/>
          <w:szCs w:val="24"/>
        </w:rPr>
        <w:t xml:space="preserve"> </w:t>
      </w:r>
      <w:r w:rsidRPr="00160452">
        <w:rPr>
          <w:rFonts w:ascii="Times New Roman" w:hAnsi="Times New Roman"/>
          <w:spacing w:val="-1"/>
          <w:sz w:val="24"/>
          <w:szCs w:val="24"/>
        </w:rPr>
        <w:t>для выражения временных и пространственных отношений.</w:t>
      </w:r>
    </w:p>
    <w:p w:rsidR="00E74CCE" w:rsidRPr="00C01D50" w:rsidRDefault="00E74CCE" w:rsidP="003D1A66">
      <w:pPr>
        <w:shd w:val="clear" w:color="auto" w:fill="FFFFFF"/>
        <w:spacing w:before="5" w:line="276" w:lineRule="auto"/>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rsidR="00E74CCE" w:rsidRPr="00F13872" w:rsidRDefault="00D36A6F" w:rsidP="003D1A66">
      <w:pPr>
        <w:shd w:val="clear" w:color="auto" w:fill="FFFFFF"/>
        <w:spacing w:line="276" w:lineRule="auto"/>
        <w:jc w:val="both"/>
        <w:rPr>
          <w:rFonts w:ascii="Times New Roman" w:hAnsi="Times New Roman"/>
          <w:sz w:val="24"/>
          <w:szCs w:val="24"/>
        </w:rPr>
      </w:pPr>
      <w:r w:rsidRPr="00F13872">
        <w:rPr>
          <w:rFonts w:ascii="Times New Roman" w:hAnsi="Times New Roman"/>
          <w:b/>
          <w:bCs/>
          <w:sz w:val="24"/>
          <w:szCs w:val="24"/>
        </w:rPr>
        <w:t xml:space="preserve">- </w:t>
      </w:r>
      <w:r w:rsidR="00E74CCE" w:rsidRPr="00F13872">
        <w:rPr>
          <w:rFonts w:ascii="Times New Roman" w:hAnsi="Times New Roman"/>
          <w:b/>
          <w:bCs/>
          <w:sz w:val="24"/>
          <w:szCs w:val="24"/>
        </w:rPr>
        <w:t xml:space="preserve"> </w:t>
      </w:r>
      <w:r w:rsidR="00E74CCE" w:rsidRPr="00F13872">
        <w:rPr>
          <w:rFonts w:ascii="Times New Roman" w:hAnsi="Times New Roman"/>
          <w:iCs/>
          <w:sz w:val="24"/>
          <w:szCs w:val="24"/>
        </w:rPr>
        <w:t xml:space="preserve">узнавать сложносочинённые предложения с союзами </w:t>
      </w:r>
      <w:r w:rsidR="00E74CCE" w:rsidRPr="00F13872">
        <w:rPr>
          <w:rFonts w:ascii="Times New Roman" w:hAnsi="Times New Roman"/>
          <w:iCs/>
          <w:sz w:val="24"/>
          <w:szCs w:val="24"/>
          <w:lang w:val="en-US"/>
        </w:rPr>
        <w:t>and</w:t>
      </w:r>
      <w:r w:rsidR="00E74CCE" w:rsidRPr="00F13872">
        <w:rPr>
          <w:rFonts w:ascii="Times New Roman" w:hAnsi="Times New Roman"/>
          <w:iCs/>
          <w:sz w:val="24"/>
          <w:szCs w:val="24"/>
        </w:rPr>
        <w:t xml:space="preserve"> и </w:t>
      </w:r>
      <w:r w:rsidR="00E74CCE" w:rsidRPr="00F13872">
        <w:rPr>
          <w:rFonts w:ascii="Times New Roman" w:hAnsi="Times New Roman"/>
          <w:iCs/>
          <w:sz w:val="24"/>
          <w:szCs w:val="24"/>
          <w:lang w:val="en-US"/>
        </w:rPr>
        <w:t>but</w:t>
      </w:r>
      <w:r w:rsidR="00E74CCE" w:rsidRPr="00F13872">
        <w:rPr>
          <w:rFonts w:ascii="Times New Roman" w:hAnsi="Times New Roman"/>
          <w:iCs/>
          <w:sz w:val="24"/>
          <w:szCs w:val="24"/>
        </w:rPr>
        <w:t>;</w:t>
      </w:r>
    </w:p>
    <w:p w:rsidR="00E74CCE" w:rsidRPr="00F13872" w:rsidRDefault="00D36A6F" w:rsidP="003D1A66">
      <w:pPr>
        <w:shd w:val="clear" w:color="auto" w:fill="FFFFFF"/>
        <w:spacing w:line="276" w:lineRule="auto"/>
        <w:ind w:right="283"/>
        <w:jc w:val="both"/>
        <w:rPr>
          <w:rFonts w:ascii="Times New Roman" w:hAnsi="Times New Roman"/>
          <w:sz w:val="24"/>
          <w:szCs w:val="24"/>
          <w:lang w:val="en-US"/>
        </w:rPr>
      </w:pPr>
      <w:proofErr w:type="gramStart"/>
      <w:r w:rsidRPr="00F13872">
        <w:rPr>
          <w:rFonts w:ascii="Times New Roman" w:hAnsi="Times New Roman"/>
          <w:b/>
          <w:bCs/>
          <w:iCs/>
          <w:sz w:val="24"/>
          <w:szCs w:val="24"/>
        </w:rPr>
        <w:t xml:space="preserve">- </w:t>
      </w:r>
      <w:r w:rsidR="00E74CCE" w:rsidRPr="00F13872">
        <w:rPr>
          <w:rFonts w:ascii="Times New Roman" w:hAnsi="Times New Roman"/>
          <w:b/>
          <w:bCs/>
          <w:iCs/>
          <w:sz w:val="24"/>
          <w:szCs w:val="24"/>
        </w:rPr>
        <w:t xml:space="preserve"> </w:t>
      </w:r>
      <w:r w:rsidR="00E74CCE" w:rsidRPr="00F13872">
        <w:rPr>
          <w:rFonts w:ascii="Times New Roman" w:hAnsi="Times New Roman"/>
          <w:iCs/>
          <w:sz w:val="24"/>
          <w:szCs w:val="24"/>
        </w:rPr>
        <w:t>использовать в речи безличные предложения (</w:t>
      </w:r>
      <w:r w:rsidR="00E74CCE" w:rsidRPr="00F13872">
        <w:rPr>
          <w:rFonts w:ascii="Times New Roman" w:hAnsi="Times New Roman"/>
          <w:iCs/>
          <w:sz w:val="24"/>
          <w:szCs w:val="24"/>
          <w:lang w:val="en-US"/>
        </w:rPr>
        <w:t>It</w:t>
      </w:r>
      <w:r w:rsidR="00E74CCE" w:rsidRPr="00F13872">
        <w:rPr>
          <w:rFonts w:ascii="Times New Roman" w:hAnsi="Times New Roman"/>
          <w:iCs/>
          <w:sz w:val="24"/>
          <w:szCs w:val="24"/>
        </w:rPr>
        <w:t>’</w:t>
      </w:r>
      <w:r w:rsidR="00E74CCE" w:rsidRPr="00F13872">
        <w:rPr>
          <w:rFonts w:ascii="Times New Roman" w:hAnsi="Times New Roman"/>
          <w:iCs/>
          <w:sz w:val="24"/>
          <w:szCs w:val="24"/>
          <w:lang w:val="en-US"/>
        </w:rPr>
        <w:t>s</w:t>
      </w:r>
      <w:r w:rsidR="00E74CCE" w:rsidRPr="00F13872">
        <w:rPr>
          <w:rFonts w:ascii="Times New Roman" w:hAnsi="Times New Roman"/>
          <w:iCs/>
          <w:sz w:val="24"/>
          <w:szCs w:val="24"/>
        </w:rPr>
        <w:t xml:space="preserve"> </w:t>
      </w:r>
      <w:r w:rsidR="00E74CCE" w:rsidRPr="00F13872">
        <w:rPr>
          <w:rFonts w:ascii="Times New Roman" w:hAnsi="Times New Roman"/>
          <w:iCs/>
          <w:sz w:val="24"/>
          <w:szCs w:val="24"/>
          <w:lang w:val="en-US"/>
        </w:rPr>
        <w:t>cold</w:t>
      </w:r>
      <w:r w:rsidR="00E74CCE" w:rsidRPr="00F13872">
        <w:rPr>
          <w:rFonts w:ascii="Times New Roman" w:hAnsi="Times New Roman"/>
          <w:iCs/>
          <w:sz w:val="24"/>
          <w:szCs w:val="24"/>
        </w:rPr>
        <w:t>.</w:t>
      </w:r>
      <w:proofErr w:type="gramEnd"/>
      <w:r w:rsidR="00E74CCE" w:rsidRPr="00F13872">
        <w:rPr>
          <w:rFonts w:ascii="Times New Roman" w:hAnsi="Times New Roman"/>
          <w:iCs/>
          <w:sz w:val="24"/>
          <w:szCs w:val="24"/>
        </w:rPr>
        <w:t xml:space="preserve"> </w:t>
      </w:r>
      <w:r w:rsidR="00E74CCE" w:rsidRPr="00F13872">
        <w:rPr>
          <w:rFonts w:ascii="Times New Roman" w:hAnsi="Times New Roman"/>
          <w:iCs/>
          <w:sz w:val="24"/>
          <w:szCs w:val="24"/>
          <w:lang w:val="en-US"/>
        </w:rPr>
        <w:t>It’s 5 o’clock. It’s</w:t>
      </w:r>
      <w:r w:rsidR="00160452" w:rsidRPr="00160452">
        <w:rPr>
          <w:rFonts w:ascii="Times New Roman" w:hAnsi="Times New Roman"/>
          <w:iCs/>
          <w:sz w:val="24"/>
          <w:szCs w:val="24"/>
          <w:lang w:val="en-US"/>
        </w:rPr>
        <w:t xml:space="preserve"> </w:t>
      </w:r>
      <w:r w:rsidR="00E74CCE" w:rsidRPr="00F13872">
        <w:rPr>
          <w:rFonts w:ascii="Times New Roman" w:hAnsi="Times New Roman"/>
          <w:iCs/>
          <w:spacing w:val="-1"/>
          <w:sz w:val="24"/>
          <w:szCs w:val="24"/>
          <w:lang w:val="en-US"/>
        </w:rPr>
        <w:t xml:space="preserve">interesting), </w:t>
      </w:r>
      <w:r w:rsidR="00E74CCE" w:rsidRPr="00F13872">
        <w:rPr>
          <w:rFonts w:ascii="Times New Roman" w:hAnsi="Times New Roman"/>
          <w:iCs/>
          <w:spacing w:val="-1"/>
          <w:sz w:val="24"/>
          <w:szCs w:val="24"/>
        </w:rPr>
        <w:t>предложения</w:t>
      </w:r>
      <w:r w:rsidR="00160452" w:rsidRPr="0006317D">
        <w:rPr>
          <w:rFonts w:ascii="Times New Roman" w:hAnsi="Times New Roman"/>
          <w:iCs/>
          <w:spacing w:val="-1"/>
          <w:sz w:val="24"/>
          <w:szCs w:val="24"/>
          <w:lang w:val="en-US"/>
        </w:rPr>
        <w:t xml:space="preserve"> </w:t>
      </w:r>
      <w:r w:rsidR="00E74CCE" w:rsidRPr="00F13872">
        <w:rPr>
          <w:rFonts w:ascii="Times New Roman" w:hAnsi="Times New Roman"/>
          <w:iCs/>
          <w:spacing w:val="-1"/>
          <w:sz w:val="24"/>
          <w:szCs w:val="24"/>
        </w:rPr>
        <w:t>с</w:t>
      </w:r>
      <w:r w:rsidR="00160452" w:rsidRPr="0006317D">
        <w:rPr>
          <w:rFonts w:ascii="Times New Roman" w:hAnsi="Times New Roman"/>
          <w:iCs/>
          <w:spacing w:val="-1"/>
          <w:sz w:val="24"/>
          <w:szCs w:val="24"/>
          <w:lang w:val="en-US"/>
        </w:rPr>
        <w:t xml:space="preserve"> </w:t>
      </w:r>
      <w:r w:rsidR="00E74CCE" w:rsidRPr="00F13872">
        <w:rPr>
          <w:rFonts w:ascii="Times New Roman" w:hAnsi="Times New Roman"/>
          <w:iCs/>
          <w:spacing w:val="-1"/>
          <w:sz w:val="24"/>
          <w:szCs w:val="24"/>
        </w:rPr>
        <w:t>конструкцией</w:t>
      </w:r>
      <w:r w:rsidR="00E74CCE" w:rsidRPr="00F13872">
        <w:rPr>
          <w:rFonts w:ascii="Times New Roman" w:hAnsi="Times New Roman"/>
          <w:iCs/>
          <w:spacing w:val="-1"/>
          <w:sz w:val="24"/>
          <w:szCs w:val="24"/>
          <w:lang w:val="en-US"/>
        </w:rPr>
        <w:t xml:space="preserve"> there is/there are;</w:t>
      </w:r>
    </w:p>
    <w:p w:rsidR="00E74CCE" w:rsidRPr="00F13872" w:rsidRDefault="00D36A6F" w:rsidP="003D1A66">
      <w:pPr>
        <w:shd w:val="clear" w:color="auto" w:fill="FFFFFF"/>
        <w:spacing w:line="276" w:lineRule="auto"/>
        <w:ind w:right="283"/>
        <w:jc w:val="both"/>
        <w:rPr>
          <w:rFonts w:ascii="Times New Roman" w:hAnsi="Times New Roman"/>
          <w:sz w:val="24"/>
          <w:szCs w:val="24"/>
          <w:lang w:val="en-US"/>
        </w:rPr>
      </w:pPr>
      <w:proofErr w:type="gramStart"/>
      <w:r w:rsidRPr="0006317D">
        <w:rPr>
          <w:rFonts w:ascii="Times New Roman" w:hAnsi="Times New Roman"/>
          <w:b/>
          <w:bCs/>
          <w:iCs/>
          <w:sz w:val="24"/>
          <w:szCs w:val="24"/>
        </w:rPr>
        <w:t xml:space="preserve">- </w:t>
      </w:r>
      <w:r w:rsidR="00E74CCE" w:rsidRPr="0006317D">
        <w:rPr>
          <w:rFonts w:ascii="Times New Roman" w:hAnsi="Times New Roman"/>
          <w:b/>
          <w:bCs/>
          <w:iCs/>
          <w:sz w:val="24"/>
          <w:szCs w:val="24"/>
        </w:rPr>
        <w:t xml:space="preserve"> </w:t>
      </w:r>
      <w:r w:rsidR="00E74CCE" w:rsidRPr="00F13872">
        <w:rPr>
          <w:rFonts w:ascii="Times New Roman" w:hAnsi="Times New Roman"/>
          <w:iCs/>
          <w:sz w:val="24"/>
          <w:szCs w:val="24"/>
        </w:rPr>
        <w:t>оперировать</w:t>
      </w:r>
      <w:r w:rsidR="00E74CCE" w:rsidRPr="0006317D">
        <w:rPr>
          <w:rFonts w:ascii="Times New Roman" w:hAnsi="Times New Roman"/>
          <w:iCs/>
          <w:sz w:val="24"/>
          <w:szCs w:val="24"/>
        </w:rPr>
        <w:t xml:space="preserve"> </w:t>
      </w:r>
      <w:r w:rsidR="00E74CCE" w:rsidRPr="00F13872">
        <w:rPr>
          <w:rFonts w:ascii="Times New Roman" w:hAnsi="Times New Roman"/>
          <w:iCs/>
          <w:sz w:val="24"/>
          <w:szCs w:val="24"/>
        </w:rPr>
        <w:t>в</w:t>
      </w:r>
      <w:r w:rsidR="00E74CCE" w:rsidRPr="0006317D">
        <w:rPr>
          <w:rFonts w:ascii="Times New Roman" w:hAnsi="Times New Roman"/>
          <w:iCs/>
          <w:sz w:val="24"/>
          <w:szCs w:val="24"/>
        </w:rPr>
        <w:t xml:space="preserve"> </w:t>
      </w:r>
      <w:r w:rsidR="00E74CCE" w:rsidRPr="00F13872">
        <w:rPr>
          <w:rFonts w:ascii="Times New Roman" w:hAnsi="Times New Roman"/>
          <w:iCs/>
          <w:sz w:val="24"/>
          <w:szCs w:val="24"/>
        </w:rPr>
        <w:t>речи</w:t>
      </w:r>
      <w:r w:rsidR="00E74CCE" w:rsidRPr="0006317D">
        <w:rPr>
          <w:rFonts w:ascii="Times New Roman" w:hAnsi="Times New Roman"/>
          <w:iCs/>
          <w:sz w:val="24"/>
          <w:szCs w:val="24"/>
        </w:rPr>
        <w:t xml:space="preserve"> </w:t>
      </w:r>
      <w:r w:rsidR="00E74CCE" w:rsidRPr="00F13872">
        <w:rPr>
          <w:rFonts w:ascii="Times New Roman" w:hAnsi="Times New Roman"/>
          <w:iCs/>
          <w:sz w:val="24"/>
          <w:szCs w:val="24"/>
        </w:rPr>
        <w:t>неопределёнными</w:t>
      </w:r>
      <w:r w:rsidR="00E74CCE" w:rsidRPr="0006317D">
        <w:rPr>
          <w:rFonts w:ascii="Times New Roman" w:hAnsi="Times New Roman"/>
          <w:iCs/>
          <w:sz w:val="24"/>
          <w:szCs w:val="24"/>
        </w:rPr>
        <w:t xml:space="preserve"> </w:t>
      </w:r>
      <w:r w:rsidR="00E74CCE" w:rsidRPr="00F13872">
        <w:rPr>
          <w:rFonts w:ascii="Times New Roman" w:hAnsi="Times New Roman"/>
          <w:iCs/>
          <w:sz w:val="24"/>
          <w:szCs w:val="24"/>
        </w:rPr>
        <w:t>местоимениями</w:t>
      </w:r>
      <w:r w:rsidR="00E74CCE" w:rsidRPr="0006317D">
        <w:rPr>
          <w:rFonts w:ascii="Times New Roman" w:hAnsi="Times New Roman"/>
          <w:iCs/>
          <w:sz w:val="24"/>
          <w:szCs w:val="24"/>
        </w:rPr>
        <w:t xml:space="preserve"> </w:t>
      </w:r>
      <w:r w:rsidR="00E74CCE" w:rsidRPr="00F13872">
        <w:rPr>
          <w:rFonts w:ascii="Times New Roman" w:hAnsi="Times New Roman"/>
          <w:iCs/>
          <w:sz w:val="24"/>
          <w:szCs w:val="24"/>
          <w:lang w:val="en-US"/>
        </w:rPr>
        <w:t>some</w:t>
      </w:r>
      <w:r w:rsidR="00E74CCE" w:rsidRPr="0006317D">
        <w:rPr>
          <w:rFonts w:ascii="Times New Roman" w:hAnsi="Times New Roman"/>
          <w:iCs/>
          <w:sz w:val="24"/>
          <w:szCs w:val="24"/>
        </w:rPr>
        <w:t xml:space="preserve">, </w:t>
      </w:r>
      <w:r w:rsidR="00E74CCE" w:rsidRPr="00F13872">
        <w:rPr>
          <w:rFonts w:ascii="Times New Roman" w:hAnsi="Times New Roman"/>
          <w:iCs/>
          <w:sz w:val="24"/>
          <w:szCs w:val="24"/>
          <w:lang w:val="en-US"/>
        </w:rPr>
        <w:t>any</w:t>
      </w:r>
      <w:r w:rsidR="00E74CCE" w:rsidRPr="0006317D">
        <w:rPr>
          <w:rFonts w:ascii="Times New Roman" w:hAnsi="Times New Roman"/>
          <w:iCs/>
          <w:sz w:val="24"/>
          <w:szCs w:val="24"/>
        </w:rPr>
        <w:t xml:space="preserve"> (</w:t>
      </w:r>
      <w:r w:rsidR="00E74CCE" w:rsidRPr="00F13872">
        <w:rPr>
          <w:rFonts w:ascii="Times New Roman" w:hAnsi="Times New Roman"/>
          <w:iCs/>
          <w:sz w:val="24"/>
          <w:szCs w:val="24"/>
        </w:rPr>
        <w:t>некоторые</w:t>
      </w:r>
      <w:r w:rsidR="00160452" w:rsidRPr="0006317D">
        <w:rPr>
          <w:rFonts w:ascii="Times New Roman" w:hAnsi="Times New Roman"/>
          <w:iCs/>
          <w:sz w:val="24"/>
          <w:szCs w:val="24"/>
        </w:rPr>
        <w:t xml:space="preserve"> </w:t>
      </w:r>
      <w:r w:rsidR="00E74CCE" w:rsidRPr="00F13872">
        <w:rPr>
          <w:rFonts w:ascii="Times New Roman" w:hAnsi="Times New Roman"/>
          <w:iCs/>
          <w:sz w:val="24"/>
          <w:szCs w:val="24"/>
        </w:rPr>
        <w:t>случаи</w:t>
      </w:r>
      <w:r w:rsidR="00E74CCE" w:rsidRPr="0006317D">
        <w:rPr>
          <w:rFonts w:ascii="Times New Roman" w:hAnsi="Times New Roman"/>
          <w:iCs/>
          <w:sz w:val="24"/>
          <w:szCs w:val="24"/>
        </w:rPr>
        <w:t xml:space="preserve"> </w:t>
      </w:r>
      <w:r w:rsidR="00E74CCE" w:rsidRPr="00F13872">
        <w:rPr>
          <w:rFonts w:ascii="Times New Roman" w:hAnsi="Times New Roman"/>
          <w:iCs/>
          <w:sz w:val="24"/>
          <w:szCs w:val="24"/>
        </w:rPr>
        <w:t>употребления</w:t>
      </w:r>
      <w:r w:rsidR="00E74CCE" w:rsidRPr="0006317D">
        <w:rPr>
          <w:rFonts w:ascii="Times New Roman" w:hAnsi="Times New Roman"/>
          <w:iCs/>
          <w:sz w:val="24"/>
          <w:szCs w:val="24"/>
        </w:rPr>
        <w:t>:</w:t>
      </w:r>
      <w:proofErr w:type="gramEnd"/>
      <w:r w:rsidR="00E74CCE" w:rsidRPr="0006317D">
        <w:rPr>
          <w:rFonts w:ascii="Times New Roman" w:hAnsi="Times New Roman"/>
          <w:iCs/>
          <w:sz w:val="24"/>
          <w:szCs w:val="24"/>
        </w:rPr>
        <w:t xml:space="preserve"> </w:t>
      </w:r>
      <w:r w:rsidR="00E74CCE" w:rsidRPr="00F13872">
        <w:rPr>
          <w:rFonts w:ascii="Times New Roman" w:hAnsi="Times New Roman"/>
          <w:iCs/>
          <w:sz w:val="24"/>
          <w:szCs w:val="24"/>
          <w:lang w:val="en-US"/>
        </w:rPr>
        <w:t>Can</w:t>
      </w:r>
      <w:r w:rsidR="00E74CCE" w:rsidRPr="0006317D">
        <w:rPr>
          <w:rFonts w:ascii="Times New Roman" w:hAnsi="Times New Roman"/>
          <w:iCs/>
          <w:sz w:val="24"/>
          <w:szCs w:val="24"/>
        </w:rPr>
        <w:t xml:space="preserve"> </w:t>
      </w:r>
      <w:r w:rsidR="00E74CCE" w:rsidRPr="00F13872">
        <w:rPr>
          <w:rFonts w:ascii="Times New Roman" w:hAnsi="Times New Roman"/>
          <w:iCs/>
          <w:sz w:val="24"/>
          <w:szCs w:val="24"/>
          <w:lang w:val="en-US"/>
        </w:rPr>
        <w:t>I</w:t>
      </w:r>
      <w:r w:rsidR="00E74CCE" w:rsidRPr="0006317D">
        <w:rPr>
          <w:rFonts w:ascii="Times New Roman" w:hAnsi="Times New Roman"/>
          <w:iCs/>
          <w:sz w:val="24"/>
          <w:szCs w:val="24"/>
        </w:rPr>
        <w:t xml:space="preserve"> </w:t>
      </w:r>
      <w:r w:rsidR="00E74CCE" w:rsidRPr="00F13872">
        <w:rPr>
          <w:rFonts w:ascii="Times New Roman" w:hAnsi="Times New Roman"/>
          <w:iCs/>
          <w:sz w:val="24"/>
          <w:szCs w:val="24"/>
          <w:lang w:val="en-US"/>
        </w:rPr>
        <w:t>have</w:t>
      </w:r>
      <w:r w:rsidR="00E74CCE" w:rsidRPr="0006317D">
        <w:rPr>
          <w:rFonts w:ascii="Times New Roman" w:hAnsi="Times New Roman"/>
          <w:iCs/>
          <w:sz w:val="24"/>
          <w:szCs w:val="24"/>
        </w:rPr>
        <w:t xml:space="preserve"> </w:t>
      </w:r>
      <w:r w:rsidR="00E74CCE" w:rsidRPr="00F13872">
        <w:rPr>
          <w:rFonts w:ascii="Times New Roman" w:hAnsi="Times New Roman"/>
          <w:iCs/>
          <w:sz w:val="24"/>
          <w:szCs w:val="24"/>
          <w:lang w:val="en-US"/>
        </w:rPr>
        <w:t>some</w:t>
      </w:r>
      <w:r w:rsidR="00E74CCE" w:rsidRPr="0006317D">
        <w:rPr>
          <w:rFonts w:ascii="Times New Roman" w:hAnsi="Times New Roman"/>
          <w:iCs/>
          <w:sz w:val="24"/>
          <w:szCs w:val="24"/>
        </w:rPr>
        <w:t xml:space="preserve"> </w:t>
      </w:r>
      <w:r w:rsidR="00E74CCE" w:rsidRPr="00F13872">
        <w:rPr>
          <w:rFonts w:ascii="Times New Roman" w:hAnsi="Times New Roman"/>
          <w:iCs/>
          <w:sz w:val="24"/>
          <w:szCs w:val="24"/>
          <w:lang w:val="en-US"/>
        </w:rPr>
        <w:t>tea</w:t>
      </w:r>
      <w:r w:rsidR="00E74CCE" w:rsidRPr="0006317D">
        <w:rPr>
          <w:rFonts w:ascii="Times New Roman" w:hAnsi="Times New Roman"/>
          <w:iCs/>
          <w:sz w:val="24"/>
          <w:szCs w:val="24"/>
        </w:rPr>
        <w:t xml:space="preserve">? </w:t>
      </w:r>
      <w:r w:rsidR="00E74CCE" w:rsidRPr="00F13872">
        <w:rPr>
          <w:rFonts w:ascii="Times New Roman" w:hAnsi="Times New Roman"/>
          <w:iCs/>
          <w:sz w:val="24"/>
          <w:szCs w:val="24"/>
          <w:lang w:val="en-US"/>
        </w:rPr>
        <w:t>Is there any milk in the fridge? — No,</w:t>
      </w:r>
      <w:r w:rsidR="00160452" w:rsidRPr="00160452">
        <w:rPr>
          <w:rFonts w:ascii="Times New Roman" w:hAnsi="Times New Roman"/>
          <w:iCs/>
          <w:sz w:val="24"/>
          <w:szCs w:val="24"/>
          <w:lang w:val="en-US"/>
        </w:rPr>
        <w:t xml:space="preserve"> </w:t>
      </w:r>
      <w:r w:rsidR="00E74CCE" w:rsidRPr="00F13872">
        <w:rPr>
          <w:rFonts w:ascii="Times New Roman" w:hAnsi="Times New Roman"/>
          <w:iCs/>
          <w:spacing w:val="-3"/>
          <w:sz w:val="24"/>
          <w:szCs w:val="24"/>
          <w:lang w:val="en-US"/>
        </w:rPr>
        <w:t>there isn’t any);</w:t>
      </w:r>
    </w:p>
    <w:p w:rsidR="00E74CCE" w:rsidRPr="00F13872" w:rsidRDefault="00D36A6F" w:rsidP="003D1A66">
      <w:pPr>
        <w:shd w:val="clear" w:color="auto" w:fill="FFFFFF"/>
        <w:spacing w:line="276" w:lineRule="auto"/>
        <w:ind w:right="283"/>
        <w:jc w:val="both"/>
        <w:rPr>
          <w:rFonts w:ascii="Times New Roman" w:hAnsi="Times New Roman"/>
          <w:sz w:val="24"/>
          <w:szCs w:val="24"/>
          <w:lang w:val="en-US"/>
        </w:rPr>
      </w:pPr>
      <w:r w:rsidRPr="00F13872">
        <w:rPr>
          <w:rFonts w:ascii="Times New Roman" w:hAnsi="Times New Roman"/>
          <w:b/>
          <w:bCs/>
          <w:iCs/>
          <w:sz w:val="24"/>
          <w:szCs w:val="24"/>
          <w:lang w:val="en-US"/>
        </w:rPr>
        <w:t xml:space="preserve">- </w:t>
      </w:r>
      <w:r w:rsidR="00E74CCE" w:rsidRPr="00F13872">
        <w:rPr>
          <w:rFonts w:ascii="Times New Roman" w:hAnsi="Times New Roman"/>
          <w:b/>
          <w:bCs/>
          <w:iCs/>
          <w:sz w:val="24"/>
          <w:szCs w:val="24"/>
          <w:lang w:val="en-US"/>
        </w:rPr>
        <w:t xml:space="preserve"> </w:t>
      </w:r>
      <w:proofErr w:type="gramStart"/>
      <w:r w:rsidR="00E74CCE" w:rsidRPr="00F13872">
        <w:rPr>
          <w:rFonts w:ascii="Times New Roman" w:hAnsi="Times New Roman"/>
          <w:iCs/>
          <w:sz w:val="24"/>
          <w:szCs w:val="24"/>
        </w:rPr>
        <w:t>оперировать</w:t>
      </w:r>
      <w:proofErr w:type="gramEnd"/>
      <w:r w:rsidR="00160452" w:rsidRPr="00160452">
        <w:rPr>
          <w:rFonts w:ascii="Times New Roman" w:hAnsi="Times New Roman"/>
          <w:iCs/>
          <w:sz w:val="24"/>
          <w:szCs w:val="24"/>
          <w:lang w:val="en-US"/>
        </w:rPr>
        <w:t xml:space="preserve"> </w:t>
      </w:r>
      <w:r w:rsidR="00E74CCE" w:rsidRPr="00F13872">
        <w:rPr>
          <w:rFonts w:ascii="Times New Roman" w:hAnsi="Times New Roman"/>
          <w:iCs/>
          <w:sz w:val="24"/>
          <w:szCs w:val="24"/>
        </w:rPr>
        <w:t>в</w:t>
      </w:r>
      <w:r w:rsidR="00160452" w:rsidRPr="00160452">
        <w:rPr>
          <w:rFonts w:ascii="Times New Roman" w:hAnsi="Times New Roman"/>
          <w:iCs/>
          <w:sz w:val="24"/>
          <w:szCs w:val="24"/>
          <w:lang w:val="en-US"/>
        </w:rPr>
        <w:t xml:space="preserve"> </w:t>
      </w:r>
      <w:r w:rsidR="00E74CCE" w:rsidRPr="00F13872">
        <w:rPr>
          <w:rFonts w:ascii="Times New Roman" w:hAnsi="Times New Roman"/>
          <w:iCs/>
          <w:sz w:val="24"/>
          <w:szCs w:val="24"/>
        </w:rPr>
        <w:t>речи</w:t>
      </w:r>
      <w:r w:rsidR="00160452" w:rsidRPr="00160452">
        <w:rPr>
          <w:rFonts w:ascii="Times New Roman" w:hAnsi="Times New Roman"/>
          <w:iCs/>
          <w:sz w:val="24"/>
          <w:szCs w:val="24"/>
          <w:lang w:val="en-US"/>
        </w:rPr>
        <w:t xml:space="preserve"> </w:t>
      </w:r>
      <w:r w:rsidR="00E74CCE" w:rsidRPr="00F13872">
        <w:rPr>
          <w:rFonts w:ascii="Times New Roman" w:hAnsi="Times New Roman"/>
          <w:iCs/>
          <w:sz w:val="24"/>
          <w:szCs w:val="24"/>
        </w:rPr>
        <w:t>наречиями</w:t>
      </w:r>
      <w:r w:rsidR="00160452" w:rsidRPr="00160452">
        <w:rPr>
          <w:rFonts w:ascii="Times New Roman" w:hAnsi="Times New Roman"/>
          <w:iCs/>
          <w:sz w:val="24"/>
          <w:szCs w:val="24"/>
          <w:lang w:val="en-US"/>
        </w:rPr>
        <w:t xml:space="preserve"> </w:t>
      </w:r>
      <w:r w:rsidR="00E74CCE" w:rsidRPr="00F13872">
        <w:rPr>
          <w:rFonts w:ascii="Times New Roman" w:hAnsi="Times New Roman"/>
          <w:iCs/>
          <w:sz w:val="24"/>
          <w:szCs w:val="24"/>
        </w:rPr>
        <w:t>времени</w:t>
      </w:r>
      <w:r w:rsidR="00E74CCE" w:rsidRPr="00F13872">
        <w:rPr>
          <w:rFonts w:ascii="Times New Roman" w:hAnsi="Times New Roman"/>
          <w:iCs/>
          <w:sz w:val="24"/>
          <w:szCs w:val="24"/>
          <w:lang w:val="en-US"/>
        </w:rPr>
        <w:t xml:space="preserve"> (yesterday, tomorrow, never, usually, often,</w:t>
      </w:r>
      <w:r w:rsidR="00160452" w:rsidRPr="00160452">
        <w:rPr>
          <w:rFonts w:ascii="Times New Roman" w:hAnsi="Times New Roman"/>
          <w:iCs/>
          <w:sz w:val="24"/>
          <w:szCs w:val="24"/>
          <w:lang w:val="en-US"/>
        </w:rPr>
        <w:t xml:space="preserve"> </w:t>
      </w:r>
      <w:r w:rsidR="00E74CCE" w:rsidRPr="00F13872">
        <w:rPr>
          <w:rFonts w:ascii="Times New Roman" w:hAnsi="Times New Roman"/>
          <w:iCs/>
          <w:spacing w:val="-1"/>
          <w:sz w:val="24"/>
          <w:szCs w:val="24"/>
          <w:lang w:val="en-US"/>
        </w:rPr>
        <w:t xml:space="preserve">sometimes); </w:t>
      </w:r>
      <w:r w:rsidR="00E74CCE" w:rsidRPr="00F13872">
        <w:rPr>
          <w:rFonts w:ascii="Times New Roman" w:hAnsi="Times New Roman"/>
          <w:iCs/>
          <w:spacing w:val="-1"/>
          <w:sz w:val="24"/>
          <w:szCs w:val="24"/>
        </w:rPr>
        <w:t>наречиями</w:t>
      </w:r>
      <w:r w:rsidR="00160452" w:rsidRPr="00160452">
        <w:rPr>
          <w:rFonts w:ascii="Times New Roman" w:hAnsi="Times New Roman"/>
          <w:iCs/>
          <w:spacing w:val="-1"/>
          <w:sz w:val="24"/>
          <w:szCs w:val="24"/>
          <w:lang w:val="en-US"/>
        </w:rPr>
        <w:t xml:space="preserve"> </w:t>
      </w:r>
      <w:r w:rsidR="00E74CCE" w:rsidRPr="00F13872">
        <w:rPr>
          <w:rFonts w:ascii="Times New Roman" w:hAnsi="Times New Roman"/>
          <w:iCs/>
          <w:spacing w:val="-1"/>
          <w:sz w:val="24"/>
          <w:szCs w:val="24"/>
        </w:rPr>
        <w:t>степени</w:t>
      </w:r>
      <w:r w:rsidR="00E74CCE" w:rsidRPr="00F13872">
        <w:rPr>
          <w:rFonts w:ascii="Times New Roman" w:hAnsi="Times New Roman"/>
          <w:iCs/>
          <w:spacing w:val="-1"/>
          <w:sz w:val="24"/>
          <w:szCs w:val="24"/>
          <w:lang w:val="en-US"/>
        </w:rPr>
        <w:t xml:space="preserve"> (much, little, very);</w:t>
      </w:r>
    </w:p>
    <w:p w:rsidR="00E74CCE" w:rsidRPr="00F13872" w:rsidRDefault="00D36A6F" w:rsidP="003D1A66">
      <w:pPr>
        <w:shd w:val="clear" w:color="auto" w:fill="FFFFFF"/>
        <w:spacing w:line="276" w:lineRule="auto"/>
        <w:ind w:right="283"/>
        <w:jc w:val="both"/>
        <w:rPr>
          <w:rFonts w:ascii="Times New Roman" w:hAnsi="Times New Roman"/>
          <w:sz w:val="24"/>
          <w:szCs w:val="24"/>
        </w:rPr>
      </w:pPr>
      <w:r w:rsidRPr="00F13872">
        <w:rPr>
          <w:rFonts w:ascii="Times New Roman" w:hAnsi="Times New Roman"/>
          <w:b/>
          <w:bCs/>
          <w:iCs/>
          <w:sz w:val="24"/>
          <w:szCs w:val="24"/>
        </w:rPr>
        <w:t xml:space="preserve">-  </w:t>
      </w:r>
      <w:r w:rsidR="00E74CCE" w:rsidRPr="00F13872">
        <w:rPr>
          <w:rFonts w:ascii="Times New Roman" w:hAnsi="Times New Roman"/>
          <w:iCs/>
          <w:sz w:val="24"/>
          <w:szCs w:val="24"/>
        </w:rPr>
        <w:t>распознавать   в   тексте   и   дифференцировать   слова   по   определённым</w:t>
      </w:r>
      <w:r w:rsidR="00160452">
        <w:rPr>
          <w:rFonts w:ascii="Times New Roman" w:hAnsi="Times New Roman"/>
          <w:iCs/>
          <w:sz w:val="24"/>
          <w:szCs w:val="24"/>
        </w:rPr>
        <w:t xml:space="preserve"> </w:t>
      </w:r>
      <w:r w:rsidR="00E74CCE" w:rsidRPr="00F13872">
        <w:rPr>
          <w:rFonts w:ascii="Times New Roman" w:hAnsi="Times New Roman"/>
          <w:iCs/>
          <w:spacing w:val="-2"/>
          <w:sz w:val="24"/>
          <w:szCs w:val="24"/>
        </w:rPr>
        <w:t>признакам (существительные, прилагательные, модальные/смысловые глаголы).</w:t>
      </w:r>
    </w:p>
    <w:p w:rsidR="00D36A6F" w:rsidRDefault="00D36A6F" w:rsidP="003D1A66">
      <w:pPr>
        <w:shd w:val="clear" w:color="auto" w:fill="FFFFFF"/>
        <w:spacing w:before="10" w:line="276" w:lineRule="auto"/>
        <w:jc w:val="both"/>
        <w:rPr>
          <w:rFonts w:ascii="Times New Roman" w:hAnsi="Times New Roman"/>
          <w:b/>
          <w:bCs/>
          <w:sz w:val="24"/>
          <w:szCs w:val="24"/>
        </w:rPr>
      </w:pPr>
    </w:p>
    <w:p w:rsidR="00BC612C" w:rsidRDefault="00BC612C" w:rsidP="003D1A66">
      <w:pPr>
        <w:shd w:val="clear" w:color="auto" w:fill="FFFFFF"/>
        <w:spacing w:line="276" w:lineRule="auto"/>
        <w:ind w:right="998"/>
        <w:jc w:val="center"/>
        <w:rPr>
          <w:rFonts w:ascii="Times New Roman" w:hAnsi="Times New Roman"/>
          <w:b/>
          <w:bCs/>
          <w:sz w:val="24"/>
          <w:szCs w:val="24"/>
        </w:rPr>
      </w:pPr>
      <w:r w:rsidRPr="00490B15">
        <w:rPr>
          <w:rFonts w:ascii="Times New Roman" w:hAnsi="Times New Roman"/>
          <w:b/>
          <w:bCs/>
          <w:sz w:val="24"/>
          <w:szCs w:val="24"/>
        </w:rPr>
        <w:t xml:space="preserve">Планируемые результаты и содержание образовательной области «Математика и информатика» </w:t>
      </w:r>
    </w:p>
    <w:p w:rsidR="00FD058D" w:rsidRPr="00F13872" w:rsidRDefault="00FD058D" w:rsidP="003D1A66">
      <w:pPr>
        <w:shd w:val="clear" w:color="auto" w:fill="FFFFFF"/>
        <w:spacing w:before="10" w:line="276" w:lineRule="auto"/>
        <w:jc w:val="both"/>
        <w:rPr>
          <w:rFonts w:ascii="Times New Roman" w:hAnsi="Times New Roman"/>
          <w:b/>
          <w:bCs/>
          <w:sz w:val="24"/>
          <w:szCs w:val="24"/>
        </w:rPr>
      </w:pPr>
    </w:p>
    <w:p w:rsidR="00E74CCE" w:rsidRPr="00F13872" w:rsidRDefault="00E74CCE" w:rsidP="003D1A66">
      <w:pPr>
        <w:shd w:val="clear" w:color="auto" w:fill="FFFFFF"/>
        <w:spacing w:before="10" w:line="276" w:lineRule="auto"/>
        <w:rPr>
          <w:rFonts w:ascii="Times New Roman" w:hAnsi="Times New Roman"/>
          <w:sz w:val="24"/>
          <w:szCs w:val="24"/>
        </w:rPr>
      </w:pPr>
      <w:r w:rsidRPr="00F13872">
        <w:rPr>
          <w:rFonts w:ascii="Times New Roman" w:hAnsi="Times New Roman"/>
          <w:b/>
          <w:bCs/>
          <w:sz w:val="24"/>
          <w:szCs w:val="24"/>
        </w:rPr>
        <w:t>1.2.</w:t>
      </w:r>
      <w:r w:rsidR="00490B15">
        <w:rPr>
          <w:rFonts w:ascii="Times New Roman" w:hAnsi="Times New Roman"/>
          <w:b/>
          <w:bCs/>
          <w:sz w:val="24"/>
          <w:szCs w:val="24"/>
        </w:rPr>
        <w:t>7</w:t>
      </w:r>
      <w:r w:rsidRPr="00F13872">
        <w:rPr>
          <w:rFonts w:ascii="Times New Roman" w:hAnsi="Times New Roman"/>
          <w:b/>
          <w:bCs/>
          <w:sz w:val="24"/>
          <w:szCs w:val="24"/>
        </w:rPr>
        <w:t>. Математика</w:t>
      </w:r>
      <w:r w:rsidR="00C01D50">
        <w:rPr>
          <w:rFonts w:ascii="Times New Roman" w:hAnsi="Times New Roman"/>
          <w:b/>
          <w:bCs/>
          <w:sz w:val="24"/>
          <w:szCs w:val="24"/>
        </w:rPr>
        <w:t xml:space="preserve"> </w:t>
      </w:r>
    </w:p>
    <w:p w:rsidR="00E74CCE" w:rsidRPr="00F13872" w:rsidRDefault="00160452" w:rsidP="003D1A66">
      <w:pPr>
        <w:shd w:val="clear" w:color="auto" w:fill="FFFFFF"/>
        <w:spacing w:line="276" w:lineRule="auto"/>
        <w:ind w:right="466"/>
        <w:jc w:val="both"/>
        <w:rPr>
          <w:rFonts w:ascii="Times New Roman" w:hAnsi="Times New Roman"/>
          <w:sz w:val="24"/>
          <w:szCs w:val="24"/>
        </w:rPr>
      </w:pPr>
      <w:r>
        <w:rPr>
          <w:rFonts w:ascii="Times New Roman" w:hAnsi="Times New Roman"/>
          <w:sz w:val="24"/>
          <w:szCs w:val="24"/>
        </w:rPr>
        <w:t xml:space="preserve">              </w:t>
      </w:r>
      <w:r w:rsidR="00E74CCE" w:rsidRPr="00F13872">
        <w:rPr>
          <w:rFonts w:ascii="Times New Roman" w:hAnsi="Times New Roman"/>
          <w:sz w:val="24"/>
          <w:szCs w:val="24"/>
        </w:rPr>
        <w:t xml:space="preserve">В результате изучения курса </w:t>
      </w:r>
      <w:proofErr w:type="gramStart"/>
      <w:r w:rsidR="00E74CCE" w:rsidRPr="00F13872">
        <w:rPr>
          <w:rFonts w:ascii="Times New Roman" w:hAnsi="Times New Roman"/>
          <w:sz w:val="24"/>
          <w:szCs w:val="24"/>
        </w:rPr>
        <w:t>математики</w:t>
      </w:r>
      <w:proofErr w:type="gramEnd"/>
      <w:r w:rsidR="00E74CCE" w:rsidRPr="00F13872">
        <w:rPr>
          <w:rFonts w:ascii="Times New Roman" w:hAnsi="Times New Roman"/>
          <w:sz w:val="24"/>
          <w:szCs w:val="24"/>
        </w:rPr>
        <w:t xml:space="preserve"> обучающиеся на уровне начального общего образования:</w:t>
      </w:r>
    </w:p>
    <w:p w:rsidR="00E74CCE" w:rsidRPr="00F13872" w:rsidRDefault="00E74CCE" w:rsidP="003D1A66">
      <w:pPr>
        <w:shd w:val="clear" w:color="auto" w:fill="FFFFFF"/>
        <w:spacing w:before="14" w:line="276" w:lineRule="auto"/>
        <w:ind w:right="461"/>
        <w:jc w:val="both"/>
        <w:rPr>
          <w:rFonts w:ascii="Times New Roman" w:hAnsi="Times New Roman"/>
          <w:sz w:val="24"/>
          <w:szCs w:val="24"/>
        </w:rPr>
      </w:pPr>
      <w:r w:rsidRPr="00F13872">
        <w:rPr>
          <w:rFonts w:ascii="Times New Roman" w:hAnsi="Times New Roman"/>
          <w:b/>
          <w:bCs/>
          <w:sz w:val="24"/>
          <w:szCs w:val="24"/>
        </w:rPr>
        <w:lastRenderedPageBreak/>
        <w:t xml:space="preserve">• </w:t>
      </w:r>
      <w:r w:rsidRPr="00F13872">
        <w:rPr>
          <w:rFonts w:ascii="Times New Roman" w:hAnsi="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E74CCE" w:rsidRPr="00F13872" w:rsidRDefault="00E74CCE" w:rsidP="003D1A66">
      <w:pPr>
        <w:numPr>
          <w:ilvl w:val="0"/>
          <w:numId w:val="7"/>
        </w:numPr>
        <w:shd w:val="clear" w:color="auto" w:fill="FFFFFF"/>
        <w:tabs>
          <w:tab w:val="left" w:pos="427"/>
        </w:tabs>
        <w:spacing w:line="276" w:lineRule="auto"/>
        <w:ind w:right="456"/>
        <w:jc w:val="both"/>
        <w:rPr>
          <w:rFonts w:ascii="Times New Roman" w:hAnsi="Times New Roman"/>
          <w:b/>
          <w:bCs/>
          <w:sz w:val="24"/>
          <w:szCs w:val="24"/>
        </w:rPr>
      </w:pPr>
      <w:r w:rsidRPr="00F13872">
        <w:rPr>
          <w:rFonts w:ascii="Times New Roman" w:hAnsi="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E74CCE" w:rsidRPr="00F13872" w:rsidRDefault="00E74CCE" w:rsidP="003D1A66">
      <w:pPr>
        <w:numPr>
          <w:ilvl w:val="0"/>
          <w:numId w:val="7"/>
        </w:numPr>
        <w:shd w:val="clear" w:color="auto" w:fill="FFFFFF"/>
        <w:tabs>
          <w:tab w:val="left" w:pos="427"/>
        </w:tabs>
        <w:spacing w:before="5" w:line="276" w:lineRule="auto"/>
        <w:ind w:right="461"/>
        <w:jc w:val="both"/>
        <w:rPr>
          <w:rFonts w:ascii="Times New Roman" w:hAnsi="Times New Roman"/>
          <w:b/>
          <w:bCs/>
          <w:sz w:val="24"/>
          <w:szCs w:val="24"/>
        </w:rPr>
      </w:pPr>
      <w:r w:rsidRPr="00F13872">
        <w:rPr>
          <w:rFonts w:ascii="Times New Roman" w:hAnsi="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E74CCE" w:rsidRPr="00F13872" w:rsidRDefault="00E74CCE" w:rsidP="003D1A66">
      <w:pPr>
        <w:numPr>
          <w:ilvl w:val="0"/>
          <w:numId w:val="7"/>
        </w:numPr>
        <w:shd w:val="clear" w:color="auto" w:fill="FFFFFF"/>
        <w:tabs>
          <w:tab w:val="left" w:pos="427"/>
        </w:tabs>
        <w:spacing w:before="19" w:line="276" w:lineRule="auto"/>
        <w:ind w:right="466"/>
        <w:jc w:val="both"/>
        <w:rPr>
          <w:rFonts w:ascii="Times New Roman" w:hAnsi="Times New Roman"/>
          <w:b/>
          <w:bCs/>
          <w:sz w:val="24"/>
          <w:szCs w:val="24"/>
        </w:rPr>
      </w:pPr>
      <w:r w:rsidRPr="00F13872">
        <w:rPr>
          <w:rFonts w:ascii="Times New Roman" w:hAnsi="Times New Roman"/>
          <w:spacing w:val="-1"/>
          <w:sz w:val="24"/>
          <w:szCs w:val="24"/>
        </w:rPr>
        <w:t xml:space="preserve">получат представление о числе как результате счета и измерения, о десятичном </w:t>
      </w:r>
      <w:r w:rsidRPr="00F13872">
        <w:rPr>
          <w:rFonts w:ascii="Times New Roman" w:hAnsi="Times New Roman"/>
          <w:sz w:val="24"/>
          <w:szCs w:val="24"/>
        </w:rPr>
        <w:t>принципе записи чисел;</w:t>
      </w:r>
    </w:p>
    <w:p w:rsidR="00E74CCE" w:rsidRPr="00F13872" w:rsidRDefault="00E74CCE" w:rsidP="003D1A66">
      <w:pPr>
        <w:numPr>
          <w:ilvl w:val="0"/>
          <w:numId w:val="7"/>
        </w:numPr>
        <w:shd w:val="clear" w:color="auto" w:fill="FFFFFF"/>
        <w:tabs>
          <w:tab w:val="left" w:pos="427"/>
        </w:tabs>
        <w:spacing w:before="5" w:line="276" w:lineRule="auto"/>
        <w:ind w:right="480"/>
        <w:jc w:val="both"/>
        <w:rPr>
          <w:rFonts w:ascii="Times New Roman" w:hAnsi="Times New Roman"/>
          <w:b/>
          <w:bCs/>
          <w:sz w:val="24"/>
          <w:szCs w:val="24"/>
        </w:rPr>
      </w:pPr>
      <w:r w:rsidRPr="00F13872">
        <w:rPr>
          <w:rFonts w:ascii="Times New Roman" w:hAnsi="Times New Roman"/>
          <w:sz w:val="24"/>
          <w:szCs w:val="24"/>
        </w:rPr>
        <w:t xml:space="preserve">научатся выполнять устно и письменно арифметические действия с числами; </w:t>
      </w:r>
      <w:r w:rsidRPr="00F13872">
        <w:rPr>
          <w:rFonts w:ascii="Times New Roman" w:hAnsi="Times New Roman"/>
          <w:spacing w:val="-1"/>
          <w:sz w:val="24"/>
          <w:szCs w:val="24"/>
        </w:rPr>
        <w:t>находить неизвестный компонент арифметического действия;</w:t>
      </w:r>
    </w:p>
    <w:p w:rsidR="00E74CCE" w:rsidRPr="00F13872" w:rsidRDefault="00E74CCE" w:rsidP="003D1A66">
      <w:pPr>
        <w:numPr>
          <w:ilvl w:val="0"/>
          <w:numId w:val="7"/>
        </w:numPr>
        <w:shd w:val="clear" w:color="auto" w:fill="FFFFFF"/>
        <w:tabs>
          <w:tab w:val="left" w:pos="427"/>
        </w:tabs>
        <w:spacing w:before="19" w:line="276" w:lineRule="auto"/>
        <w:jc w:val="both"/>
        <w:rPr>
          <w:rFonts w:ascii="Times New Roman" w:hAnsi="Times New Roman"/>
          <w:b/>
          <w:bCs/>
          <w:sz w:val="24"/>
          <w:szCs w:val="24"/>
        </w:rPr>
      </w:pPr>
      <w:r w:rsidRPr="00F13872">
        <w:rPr>
          <w:rFonts w:ascii="Times New Roman" w:hAnsi="Times New Roman"/>
          <w:spacing w:val="-1"/>
          <w:sz w:val="24"/>
          <w:szCs w:val="24"/>
        </w:rPr>
        <w:t>составлять числовое выражение и находить его значение;</w:t>
      </w:r>
    </w:p>
    <w:p w:rsidR="00160452" w:rsidRPr="00160452" w:rsidRDefault="00E74CCE" w:rsidP="003D1A66">
      <w:pPr>
        <w:numPr>
          <w:ilvl w:val="0"/>
          <w:numId w:val="7"/>
        </w:numPr>
        <w:shd w:val="clear" w:color="auto" w:fill="FFFFFF"/>
        <w:tabs>
          <w:tab w:val="left" w:pos="427"/>
        </w:tabs>
        <w:spacing w:before="14" w:line="276" w:lineRule="auto"/>
        <w:ind w:right="466"/>
        <w:jc w:val="both"/>
        <w:rPr>
          <w:rFonts w:ascii="Times New Roman" w:hAnsi="Times New Roman"/>
          <w:sz w:val="24"/>
          <w:szCs w:val="24"/>
        </w:rPr>
      </w:pPr>
      <w:r w:rsidRPr="00160452">
        <w:rPr>
          <w:rFonts w:ascii="Times New Roman" w:hAnsi="Times New Roman"/>
          <w:spacing w:val="-1"/>
          <w:sz w:val="24"/>
          <w:szCs w:val="24"/>
        </w:rPr>
        <w:t>накопят опыт решения текстовых задач;</w:t>
      </w:r>
    </w:p>
    <w:p w:rsidR="00E74CCE" w:rsidRPr="00160452" w:rsidRDefault="00E74CCE" w:rsidP="003D1A66">
      <w:pPr>
        <w:numPr>
          <w:ilvl w:val="0"/>
          <w:numId w:val="7"/>
        </w:numPr>
        <w:shd w:val="clear" w:color="auto" w:fill="FFFFFF"/>
        <w:tabs>
          <w:tab w:val="left" w:pos="427"/>
        </w:tabs>
        <w:spacing w:before="14" w:line="276" w:lineRule="auto"/>
        <w:ind w:right="466"/>
        <w:jc w:val="both"/>
        <w:rPr>
          <w:rFonts w:ascii="Times New Roman" w:hAnsi="Times New Roman"/>
          <w:sz w:val="24"/>
          <w:szCs w:val="24"/>
        </w:rPr>
      </w:pPr>
      <w:r w:rsidRPr="00160452">
        <w:rPr>
          <w:rFonts w:ascii="Times New Roman" w:hAnsi="Times New Roman"/>
          <w:spacing w:val="-1"/>
          <w:sz w:val="24"/>
          <w:szCs w:val="24"/>
        </w:rPr>
        <w:t xml:space="preserve">познакомятся с простейшими геометрическими формами, научатся распознавать, называть и изображать геометрические фигуры, овладеют способами измерения </w:t>
      </w:r>
      <w:r w:rsidRPr="00160452">
        <w:rPr>
          <w:rFonts w:ascii="Times New Roman" w:hAnsi="Times New Roman"/>
          <w:sz w:val="24"/>
          <w:szCs w:val="24"/>
        </w:rPr>
        <w:t>длин и площадей;</w:t>
      </w:r>
    </w:p>
    <w:p w:rsidR="00E74CCE" w:rsidRPr="00F13872" w:rsidRDefault="00E74CCE" w:rsidP="003D1A66">
      <w:pPr>
        <w:shd w:val="clear" w:color="auto" w:fill="FFFFFF"/>
        <w:tabs>
          <w:tab w:val="left" w:pos="427"/>
        </w:tabs>
        <w:spacing w:before="14" w:line="276" w:lineRule="auto"/>
        <w:ind w:right="461"/>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z w:val="24"/>
          <w:szCs w:val="24"/>
        </w:rPr>
        <w:t>приобретут в ходе работы с таблицами и диаграммами важные для</w:t>
      </w:r>
      <w:r w:rsidR="0095493B" w:rsidRPr="00F13872">
        <w:rPr>
          <w:rFonts w:ascii="Times New Roman" w:hAnsi="Times New Roman"/>
          <w:sz w:val="24"/>
          <w:szCs w:val="24"/>
        </w:rPr>
        <w:t xml:space="preserve"> </w:t>
      </w:r>
      <w:r w:rsidRPr="00F13872">
        <w:rPr>
          <w:rFonts w:ascii="Times New Roman" w:hAnsi="Times New Roman"/>
          <w:sz w:val="24"/>
          <w:szCs w:val="24"/>
        </w:rPr>
        <w:t>практико-ориентированной математической деятельности умения, связанные с</w:t>
      </w:r>
      <w:r w:rsidR="0095493B" w:rsidRPr="00F13872">
        <w:rPr>
          <w:rFonts w:ascii="Times New Roman" w:hAnsi="Times New Roman"/>
          <w:sz w:val="24"/>
          <w:szCs w:val="24"/>
        </w:rPr>
        <w:t xml:space="preserve"> </w:t>
      </w:r>
      <w:r w:rsidRPr="00F13872">
        <w:rPr>
          <w:rFonts w:ascii="Times New Roman" w:hAnsi="Times New Roman"/>
          <w:sz w:val="24"/>
          <w:szCs w:val="24"/>
        </w:rPr>
        <w:t>представлением, анализом и интерпретацией данных; смогут научиться</w:t>
      </w:r>
      <w:r w:rsidR="0095493B" w:rsidRPr="00F13872">
        <w:rPr>
          <w:rFonts w:ascii="Times New Roman" w:hAnsi="Times New Roman"/>
          <w:sz w:val="24"/>
          <w:szCs w:val="24"/>
        </w:rPr>
        <w:t xml:space="preserve">  </w:t>
      </w:r>
      <w:r w:rsidRPr="00F13872">
        <w:rPr>
          <w:rFonts w:ascii="Times New Roman" w:hAnsi="Times New Roman"/>
          <w:sz w:val="24"/>
          <w:szCs w:val="24"/>
        </w:rPr>
        <w:t>извлекать необходимые данные из таблиц и диаграмм, заполнять готовые</w:t>
      </w:r>
      <w:r w:rsidR="0095493B" w:rsidRPr="00F13872">
        <w:rPr>
          <w:rFonts w:ascii="Times New Roman" w:hAnsi="Times New Roman"/>
          <w:sz w:val="24"/>
          <w:szCs w:val="24"/>
        </w:rPr>
        <w:t xml:space="preserve"> </w:t>
      </w:r>
      <w:r w:rsidRPr="00F13872">
        <w:rPr>
          <w:rFonts w:ascii="Times New Roman" w:hAnsi="Times New Roman"/>
          <w:sz w:val="24"/>
          <w:szCs w:val="24"/>
        </w:rPr>
        <w:t>формы, объяснять, сравнивать и обобщать информацию, делать выводы и</w:t>
      </w:r>
      <w:r w:rsidR="0095493B" w:rsidRPr="00F13872">
        <w:rPr>
          <w:rFonts w:ascii="Times New Roman" w:hAnsi="Times New Roman"/>
          <w:sz w:val="24"/>
          <w:szCs w:val="24"/>
        </w:rPr>
        <w:t xml:space="preserve"> </w:t>
      </w:r>
      <w:r w:rsidRPr="00F13872">
        <w:rPr>
          <w:rFonts w:ascii="Times New Roman" w:hAnsi="Times New Roman"/>
          <w:sz w:val="24"/>
          <w:szCs w:val="24"/>
        </w:rPr>
        <w:t>прогнозы</w:t>
      </w:r>
      <w:r w:rsidRPr="00F13872">
        <w:rPr>
          <w:rFonts w:ascii="Times New Roman" w:hAnsi="Times New Roman"/>
          <w:i/>
          <w:iCs/>
          <w:sz w:val="24"/>
          <w:szCs w:val="24"/>
        </w:rPr>
        <w:t>.</w:t>
      </w:r>
    </w:p>
    <w:p w:rsidR="00E74CCE" w:rsidRPr="00F13872" w:rsidRDefault="00E74CCE" w:rsidP="003D1A66">
      <w:pPr>
        <w:shd w:val="clear" w:color="auto" w:fill="FFFFFF"/>
        <w:spacing w:before="5" w:line="276" w:lineRule="auto"/>
        <w:jc w:val="both"/>
        <w:rPr>
          <w:rFonts w:ascii="Times New Roman" w:hAnsi="Times New Roman"/>
          <w:sz w:val="24"/>
          <w:szCs w:val="24"/>
        </w:rPr>
      </w:pPr>
      <w:r w:rsidRPr="00F13872">
        <w:rPr>
          <w:rFonts w:ascii="Times New Roman" w:hAnsi="Times New Roman"/>
          <w:b/>
          <w:bCs/>
          <w:spacing w:val="-1"/>
          <w:sz w:val="24"/>
          <w:szCs w:val="24"/>
        </w:rPr>
        <w:t>Числа и величины</w:t>
      </w:r>
    </w:p>
    <w:p w:rsidR="00E74CCE" w:rsidRPr="00C01D50" w:rsidRDefault="00E74CCE" w:rsidP="003D1A66">
      <w:pPr>
        <w:shd w:val="clear" w:color="auto" w:fill="FFFFFF"/>
        <w:spacing w:line="276" w:lineRule="auto"/>
        <w:jc w:val="both"/>
        <w:rPr>
          <w:rFonts w:ascii="Times New Roman" w:hAnsi="Times New Roman"/>
          <w:b/>
          <w:i/>
          <w:sz w:val="24"/>
          <w:szCs w:val="24"/>
        </w:rPr>
      </w:pPr>
      <w:r w:rsidRPr="00C01D50">
        <w:rPr>
          <w:rFonts w:ascii="Times New Roman" w:hAnsi="Times New Roman"/>
          <w:b/>
          <w:bCs/>
          <w:i/>
          <w:spacing w:val="-2"/>
          <w:sz w:val="24"/>
          <w:szCs w:val="24"/>
        </w:rPr>
        <w:t>Выпускник научится:</w:t>
      </w:r>
    </w:p>
    <w:p w:rsidR="00E74CCE" w:rsidRPr="00F13872" w:rsidRDefault="00D36A6F" w:rsidP="003D1A66">
      <w:pPr>
        <w:shd w:val="clear" w:color="auto" w:fill="FFFFFF"/>
        <w:spacing w:line="276" w:lineRule="auto"/>
        <w:ind w:right="425"/>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00E74CCE" w:rsidRPr="00F13872">
        <w:rPr>
          <w:rFonts w:ascii="Times New Roman" w:hAnsi="Times New Roman"/>
          <w:b/>
          <w:bCs/>
          <w:i/>
          <w:iCs/>
          <w:spacing w:val="-1"/>
          <w:sz w:val="24"/>
          <w:szCs w:val="24"/>
        </w:rPr>
        <w:t xml:space="preserve"> </w:t>
      </w:r>
      <w:r w:rsidR="00E74CCE" w:rsidRPr="00F13872">
        <w:rPr>
          <w:rFonts w:ascii="Times New Roman" w:hAnsi="Times New Roman"/>
          <w:spacing w:val="-1"/>
          <w:sz w:val="24"/>
          <w:szCs w:val="24"/>
        </w:rPr>
        <w:t>читать, записывать, сравнивать, упорядочивать числа от нуля до миллиона;</w:t>
      </w:r>
    </w:p>
    <w:p w:rsidR="00E74CCE" w:rsidRPr="00F13872" w:rsidRDefault="00D36A6F" w:rsidP="003D1A66">
      <w:pPr>
        <w:shd w:val="clear" w:color="auto" w:fill="FFFFFF"/>
        <w:spacing w:line="276" w:lineRule="auto"/>
        <w:ind w:right="425"/>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устанавливать закономерность — правило, по которому составлена числовая</w:t>
      </w:r>
      <w:r w:rsidR="00160452">
        <w:rPr>
          <w:rFonts w:ascii="Times New Roman" w:hAnsi="Times New Roman"/>
          <w:sz w:val="24"/>
          <w:szCs w:val="24"/>
        </w:rPr>
        <w:t xml:space="preserve"> </w:t>
      </w:r>
      <w:r w:rsidR="00E74CCE" w:rsidRPr="00F13872">
        <w:rPr>
          <w:rFonts w:ascii="Times New Roman" w:hAnsi="Times New Roman"/>
          <w:sz w:val="24"/>
          <w:szCs w:val="24"/>
        </w:rPr>
        <w:t>последовательность,   и   составлять   последовательность   по   заданному   или</w:t>
      </w:r>
      <w:r w:rsidR="00160452">
        <w:rPr>
          <w:rFonts w:ascii="Times New Roman" w:hAnsi="Times New Roman"/>
          <w:sz w:val="24"/>
          <w:szCs w:val="24"/>
        </w:rPr>
        <w:t xml:space="preserve"> </w:t>
      </w:r>
      <w:r w:rsidR="00E74CCE" w:rsidRPr="00F13872">
        <w:rPr>
          <w:rFonts w:ascii="Times New Roman" w:hAnsi="Times New Roman"/>
          <w:spacing w:val="-1"/>
          <w:sz w:val="24"/>
          <w:szCs w:val="24"/>
        </w:rPr>
        <w:t>самостоятельно    выбранному    правилу    (увеличение/уменьшение    числа    на</w:t>
      </w:r>
      <w:r w:rsidR="00160452">
        <w:rPr>
          <w:rFonts w:ascii="Times New Roman" w:hAnsi="Times New Roman"/>
          <w:spacing w:val="-1"/>
          <w:sz w:val="24"/>
          <w:szCs w:val="24"/>
        </w:rPr>
        <w:t xml:space="preserve"> </w:t>
      </w:r>
      <w:r w:rsidR="00E74CCE" w:rsidRPr="00F13872">
        <w:rPr>
          <w:rFonts w:ascii="Times New Roman" w:hAnsi="Times New Roman"/>
          <w:sz w:val="24"/>
          <w:szCs w:val="24"/>
        </w:rPr>
        <w:t>несколько единиц, увеличение/уменьшение числа в несколько раз);</w:t>
      </w:r>
    </w:p>
    <w:p w:rsidR="00E74CCE" w:rsidRPr="00F13872" w:rsidRDefault="00D36A6F" w:rsidP="003D1A66">
      <w:pPr>
        <w:shd w:val="clear" w:color="auto" w:fill="FFFFFF"/>
        <w:spacing w:line="276" w:lineRule="auto"/>
        <w:ind w:right="425"/>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группировать   числа   по   заданному  или   самостоятельно   установленному</w:t>
      </w:r>
      <w:r w:rsidR="00160452">
        <w:rPr>
          <w:rFonts w:ascii="Times New Roman" w:hAnsi="Times New Roman"/>
          <w:sz w:val="24"/>
          <w:szCs w:val="24"/>
        </w:rPr>
        <w:t xml:space="preserve"> </w:t>
      </w:r>
      <w:r w:rsidR="00E74CCE" w:rsidRPr="00F13872">
        <w:rPr>
          <w:rFonts w:ascii="Times New Roman" w:hAnsi="Times New Roman"/>
          <w:spacing w:val="-3"/>
          <w:sz w:val="24"/>
          <w:szCs w:val="24"/>
        </w:rPr>
        <w:t>признаку;</w:t>
      </w:r>
    </w:p>
    <w:p w:rsidR="00E74CCE" w:rsidRPr="00F13872" w:rsidRDefault="00D36A6F" w:rsidP="003D1A66">
      <w:pPr>
        <w:shd w:val="clear" w:color="auto" w:fill="FFFFFF"/>
        <w:spacing w:line="276" w:lineRule="auto"/>
        <w:ind w:right="425"/>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классифицировать числа по одному или нескольким основаниям, объяснять</w:t>
      </w:r>
      <w:r w:rsidR="00160452">
        <w:rPr>
          <w:rFonts w:ascii="Times New Roman" w:hAnsi="Times New Roman"/>
          <w:sz w:val="24"/>
          <w:szCs w:val="24"/>
        </w:rPr>
        <w:t xml:space="preserve"> </w:t>
      </w:r>
      <w:r w:rsidR="00E74CCE" w:rsidRPr="00F13872">
        <w:rPr>
          <w:rFonts w:ascii="Times New Roman" w:hAnsi="Times New Roman"/>
          <w:spacing w:val="-2"/>
          <w:sz w:val="24"/>
          <w:szCs w:val="24"/>
        </w:rPr>
        <w:t>свои действия;</w:t>
      </w:r>
    </w:p>
    <w:p w:rsidR="00E74CCE" w:rsidRPr="00F13872" w:rsidRDefault="00E74CCE" w:rsidP="003D1A66">
      <w:pPr>
        <w:shd w:val="clear" w:color="auto" w:fill="FFFFFF"/>
        <w:spacing w:line="276" w:lineRule="auto"/>
        <w:ind w:right="425"/>
        <w:jc w:val="both"/>
        <w:rPr>
          <w:rFonts w:ascii="Times New Roman" w:hAnsi="Times New Roman"/>
          <w:sz w:val="24"/>
          <w:szCs w:val="24"/>
        </w:rPr>
      </w:pPr>
      <w:proofErr w:type="gramStart"/>
      <w:r w:rsidRPr="00F13872">
        <w:rPr>
          <w:rFonts w:ascii="Times New Roman" w:hAnsi="Times New Roman"/>
          <w:b/>
          <w:bCs/>
          <w:i/>
          <w:iCs/>
          <w:sz w:val="24"/>
          <w:szCs w:val="24"/>
        </w:rPr>
        <w:t xml:space="preserve">• </w:t>
      </w:r>
      <w:r w:rsidR="0095493B" w:rsidRPr="00F13872">
        <w:rPr>
          <w:rFonts w:ascii="Times New Roman" w:hAnsi="Times New Roman"/>
          <w:b/>
          <w:bCs/>
          <w:i/>
          <w:iCs/>
          <w:sz w:val="24"/>
          <w:szCs w:val="24"/>
        </w:rPr>
        <w:t xml:space="preserve">   </w:t>
      </w:r>
      <w:r w:rsidRPr="00F13872">
        <w:rPr>
          <w:rFonts w:ascii="Times New Roman" w:hAnsi="Times New Roman"/>
          <w:sz w:val="24"/>
          <w:szCs w:val="24"/>
        </w:rPr>
        <w:t>читать, записывать и сравнивать величины (массу, время, длину, площадь,</w:t>
      </w:r>
      <w:r w:rsidR="0095493B" w:rsidRPr="00F13872">
        <w:rPr>
          <w:rFonts w:ascii="Times New Roman" w:hAnsi="Times New Roman"/>
          <w:sz w:val="24"/>
          <w:szCs w:val="24"/>
        </w:rPr>
        <w:t xml:space="preserve"> </w:t>
      </w:r>
      <w:r w:rsidRPr="00F13872">
        <w:rPr>
          <w:rFonts w:ascii="Times New Roman" w:hAnsi="Times New Roman"/>
          <w:sz w:val="24"/>
          <w:szCs w:val="24"/>
        </w:rPr>
        <w:t>скорость),  используя основные единицы измерения величин и соотношения</w:t>
      </w:r>
      <w:r w:rsidR="0095493B" w:rsidRPr="00F13872">
        <w:rPr>
          <w:rFonts w:ascii="Times New Roman" w:hAnsi="Times New Roman"/>
          <w:sz w:val="24"/>
          <w:szCs w:val="24"/>
        </w:rPr>
        <w:t xml:space="preserve">  </w:t>
      </w:r>
      <w:r w:rsidRPr="00F13872">
        <w:rPr>
          <w:rFonts w:ascii="Times New Roman" w:hAnsi="Times New Roman"/>
          <w:sz w:val="24"/>
          <w:szCs w:val="24"/>
        </w:rPr>
        <w:t xml:space="preserve">между   ними    </w:t>
      </w:r>
      <w:r w:rsidR="00D36A6F" w:rsidRPr="00F13872">
        <w:rPr>
          <w:rFonts w:ascii="Times New Roman" w:hAnsi="Times New Roman"/>
          <w:sz w:val="24"/>
          <w:szCs w:val="24"/>
        </w:rPr>
        <w:t xml:space="preserve">(килограмм — </w:t>
      </w:r>
      <w:r w:rsidRPr="00F13872">
        <w:rPr>
          <w:rFonts w:ascii="Times New Roman" w:hAnsi="Times New Roman"/>
          <w:sz w:val="24"/>
          <w:szCs w:val="24"/>
        </w:rPr>
        <w:t>грамм;</w:t>
      </w:r>
      <w:r w:rsidR="00D36A6F" w:rsidRPr="00F13872">
        <w:rPr>
          <w:rFonts w:ascii="Times New Roman" w:hAnsi="Times New Roman"/>
          <w:sz w:val="24"/>
          <w:szCs w:val="24"/>
        </w:rPr>
        <w:t xml:space="preserve">  </w:t>
      </w:r>
      <w:r w:rsidRPr="00F13872">
        <w:rPr>
          <w:rFonts w:ascii="Times New Roman" w:hAnsi="Times New Roman"/>
          <w:sz w:val="24"/>
          <w:szCs w:val="24"/>
        </w:rPr>
        <w:t>час —</w:t>
      </w:r>
      <w:r w:rsidR="00D36A6F" w:rsidRPr="00F13872">
        <w:rPr>
          <w:rFonts w:ascii="Times New Roman" w:hAnsi="Times New Roman"/>
          <w:sz w:val="24"/>
          <w:szCs w:val="24"/>
        </w:rPr>
        <w:t xml:space="preserve"> </w:t>
      </w:r>
      <w:r w:rsidRPr="00F13872">
        <w:rPr>
          <w:rFonts w:ascii="Times New Roman" w:hAnsi="Times New Roman"/>
          <w:sz w:val="24"/>
          <w:szCs w:val="24"/>
        </w:rPr>
        <w:t>минута,</w:t>
      </w:r>
      <w:r w:rsidR="00D36A6F" w:rsidRPr="00F13872">
        <w:rPr>
          <w:rFonts w:ascii="Times New Roman" w:hAnsi="Times New Roman"/>
          <w:sz w:val="24"/>
          <w:szCs w:val="24"/>
        </w:rPr>
        <w:t xml:space="preserve"> </w:t>
      </w:r>
      <w:r w:rsidRPr="00F13872">
        <w:rPr>
          <w:rFonts w:ascii="Times New Roman" w:hAnsi="Times New Roman"/>
          <w:sz w:val="24"/>
          <w:szCs w:val="24"/>
        </w:rPr>
        <w:t xml:space="preserve"> минута — секунда;</w:t>
      </w:r>
      <w:r w:rsidR="0095493B" w:rsidRPr="00F13872">
        <w:rPr>
          <w:rFonts w:ascii="Times New Roman" w:hAnsi="Times New Roman"/>
          <w:sz w:val="24"/>
          <w:szCs w:val="24"/>
        </w:rPr>
        <w:t xml:space="preserve"> </w:t>
      </w:r>
      <w:r w:rsidRPr="00F13872">
        <w:rPr>
          <w:rFonts w:ascii="Times New Roman" w:hAnsi="Times New Roman"/>
          <w:spacing w:val="-1"/>
          <w:sz w:val="24"/>
          <w:szCs w:val="24"/>
        </w:rPr>
        <w:t>километр — метр, метр — дециметр, дециметр — сантиметр, метр — сантиметр,</w:t>
      </w:r>
      <w:r w:rsidR="0095493B" w:rsidRPr="00F13872">
        <w:rPr>
          <w:rFonts w:ascii="Times New Roman" w:hAnsi="Times New Roman"/>
          <w:spacing w:val="-1"/>
          <w:sz w:val="24"/>
          <w:szCs w:val="24"/>
        </w:rPr>
        <w:t xml:space="preserve"> </w:t>
      </w:r>
      <w:r w:rsidRPr="00F13872">
        <w:rPr>
          <w:rFonts w:ascii="Times New Roman" w:hAnsi="Times New Roman"/>
          <w:spacing w:val="-2"/>
          <w:sz w:val="24"/>
          <w:szCs w:val="24"/>
        </w:rPr>
        <w:t>сантиметр — миллиметр).</w:t>
      </w:r>
      <w:proofErr w:type="gramEnd"/>
    </w:p>
    <w:p w:rsidR="00E74CCE" w:rsidRPr="00C01D50" w:rsidRDefault="00E74CCE" w:rsidP="003D1A66">
      <w:pPr>
        <w:shd w:val="clear" w:color="auto" w:fill="FFFFFF"/>
        <w:spacing w:before="10" w:line="276" w:lineRule="auto"/>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rsidR="00E74CCE" w:rsidRPr="00160452" w:rsidRDefault="00E74CCE" w:rsidP="006F6F2E">
      <w:pPr>
        <w:numPr>
          <w:ilvl w:val="0"/>
          <w:numId w:val="109"/>
        </w:numPr>
        <w:shd w:val="clear" w:color="auto" w:fill="FFFFFF"/>
        <w:spacing w:line="276" w:lineRule="auto"/>
        <w:ind w:left="0" w:right="425"/>
        <w:jc w:val="both"/>
        <w:rPr>
          <w:rFonts w:ascii="Times New Roman" w:hAnsi="Times New Roman"/>
          <w:sz w:val="24"/>
          <w:szCs w:val="24"/>
        </w:rPr>
      </w:pPr>
      <w:r w:rsidRPr="00160452">
        <w:rPr>
          <w:rFonts w:ascii="Times New Roman" w:hAnsi="Times New Roman"/>
          <w:iCs/>
          <w:sz w:val="24"/>
          <w:szCs w:val="24"/>
        </w:rPr>
        <w:t>выбирать единицу для измерения данной величины (длины, массы, площади,</w:t>
      </w:r>
      <w:r w:rsidR="00160452" w:rsidRPr="00160452">
        <w:rPr>
          <w:rFonts w:ascii="Times New Roman" w:hAnsi="Times New Roman"/>
          <w:iCs/>
          <w:sz w:val="24"/>
          <w:szCs w:val="24"/>
        </w:rPr>
        <w:t xml:space="preserve"> </w:t>
      </w:r>
      <w:r w:rsidRPr="00160452">
        <w:rPr>
          <w:rFonts w:ascii="Times New Roman" w:hAnsi="Times New Roman"/>
          <w:iCs/>
          <w:spacing w:val="-3"/>
          <w:sz w:val="24"/>
          <w:szCs w:val="24"/>
        </w:rPr>
        <w:t>времени), объяснять свои действия.</w:t>
      </w:r>
    </w:p>
    <w:p w:rsidR="00E74CCE" w:rsidRPr="00F13872" w:rsidRDefault="00E74CCE" w:rsidP="003D1A66">
      <w:pPr>
        <w:shd w:val="clear" w:color="auto" w:fill="FFFFFF"/>
        <w:spacing w:line="276" w:lineRule="auto"/>
        <w:ind w:right="6240"/>
        <w:rPr>
          <w:rFonts w:ascii="Times New Roman" w:hAnsi="Times New Roman"/>
          <w:i/>
          <w:sz w:val="24"/>
          <w:szCs w:val="24"/>
        </w:rPr>
      </w:pPr>
      <w:r w:rsidRPr="00F13872">
        <w:rPr>
          <w:rFonts w:ascii="Times New Roman" w:hAnsi="Times New Roman"/>
          <w:b/>
          <w:bCs/>
          <w:spacing w:val="-3"/>
          <w:sz w:val="24"/>
          <w:szCs w:val="24"/>
        </w:rPr>
        <w:t xml:space="preserve">Арифметические действия </w:t>
      </w:r>
      <w:r w:rsidRPr="00C01D50">
        <w:rPr>
          <w:rFonts w:ascii="Times New Roman" w:hAnsi="Times New Roman"/>
          <w:b/>
          <w:bCs/>
          <w:i/>
          <w:spacing w:val="-2"/>
          <w:sz w:val="24"/>
          <w:szCs w:val="24"/>
        </w:rPr>
        <w:t>Выпускник научится:</w:t>
      </w:r>
    </w:p>
    <w:p w:rsidR="00E74CCE" w:rsidRPr="00F13872" w:rsidRDefault="00E74CCE" w:rsidP="006F6F2E">
      <w:pPr>
        <w:numPr>
          <w:ilvl w:val="0"/>
          <w:numId w:val="109"/>
        </w:numPr>
        <w:shd w:val="clear" w:color="auto" w:fill="FFFFFF"/>
        <w:spacing w:line="276" w:lineRule="auto"/>
        <w:ind w:left="0" w:right="425"/>
        <w:jc w:val="both"/>
        <w:rPr>
          <w:rFonts w:ascii="Times New Roman" w:hAnsi="Times New Roman"/>
          <w:sz w:val="24"/>
          <w:szCs w:val="24"/>
        </w:rPr>
      </w:pPr>
      <w:proofErr w:type="gramStart"/>
      <w:r w:rsidRPr="00F13872">
        <w:rPr>
          <w:rFonts w:ascii="Times New Roman" w:hAnsi="Times New Roman"/>
          <w:sz w:val="24"/>
          <w:szCs w:val="24"/>
        </w:rPr>
        <w:t>выполнять   письменно   действия   с   многозначными   числами   (сложение,</w:t>
      </w:r>
      <w:r w:rsidR="0095493B" w:rsidRPr="00F13872">
        <w:rPr>
          <w:rFonts w:ascii="Times New Roman" w:hAnsi="Times New Roman"/>
          <w:sz w:val="24"/>
          <w:szCs w:val="24"/>
        </w:rPr>
        <w:t xml:space="preserve"> </w:t>
      </w:r>
      <w:r w:rsidRPr="00F13872">
        <w:rPr>
          <w:rFonts w:ascii="Times New Roman" w:hAnsi="Times New Roman"/>
          <w:sz w:val="24"/>
          <w:szCs w:val="24"/>
        </w:rPr>
        <w:lastRenderedPageBreak/>
        <w:t>вычитание, умножение и деление на однозначное, двузначное числа в пределах</w:t>
      </w:r>
      <w:r w:rsidR="0095493B" w:rsidRPr="00F13872">
        <w:rPr>
          <w:rFonts w:ascii="Times New Roman" w:hAnsi="Times New Roman"/>
          <w:sz w:val="24"/>
          <w:szCs w:val="24"/>
        </w:rPr>
        <w:t xml:space="preserve"> </w:t>
      </w:r>
      <w:r w:rsidRPr="00F13872">
        <w:rPr>
          <w:rFonts w:ascii="Times New Roman" w:hAnsi="Times New Roman"/>
          <w:sz w:val="24"/>
          <w:szCs w:val="24"/>
        </w:rPr>
        <w:t>10 000) с использованием таблиц сложения и умножения чисел, алгоритмов</w:t>
      </w:r>
      <w:r w:rsidR="0095493B" w:rsidRPr="00F13872">
        <w:rPr>
          <w:rFonts w:ascii="Times New Roman" w:hAnsi="Times New Roman"/>
          <w:sz w:val="24"/>
          <w:szCs w:val="24"/>
        </w:rPr>
        <w:t xml:space="preserve"> </w:t>
      </w:r>
      <w:r w:rsidRPr="00F13872">
        <w:rPr>
          <w:rFonts w:ascii="Times New Roman" w:hAnsi="Times New Roman"/>
          <w:sz w:val="24"/>
          <w:szCs w:val="24"/>
        </w:rPr>
        <w:t>письменных арифметических действий (в том числе деления с остатком);</w:t>
      </w:r>
      <w:proofErr w:type="gramEnd"/>
    </w:p>
    <w:p w:rsidR="00E74CCE" w:rsidRPr="00F13872" w:rsidRDefault="00E74CCE" w:rsidP="006F6F2E">
      <w:pPr>
        <w:numPr>
          <w:ilvl w:val="0"/>
          <w:numId w:val="109"/>
        </w:numPr>
        <w:shd w:val="clear" w:color="auto" w:fill="FFFFFF"/>
        <w:spacing w:line="276" w:lineRule="auto"/>
        <w:ind w:left="0" w:right="425"/>
        <w:jc w:val="both"/>
        <w:rPr>
          <w:rFonts w:ascii="Times New Roman" w:hAnsi="Times New Roman"/>
          <w:sz w:val="24"/>
          <w:szCs w:val="24"/>
        </w:rPr>
      </w:pPr>
      <w:r w:rsidRPr="00F13872">
        <w:rPr>
          <w:rFonts w:ascii="Times New Roman" w:hAnsi="Times New Roman"/>
          <w:sz w:val="24"/>
          <w:szCs w:val="24"/>
        </w:rPr>
        <w:t>выполнять устно сложение, вычитание, умножение и деление однозначных,</w:t>
      </w:r>
      <w:r w:rsidR="0095493B" w:rsidRPr="00F13872">
        <w:rPr>
          <w:rFonts w:ascii="Times New Roman" w:hAnsi="Times New Roman"/>
          <w:sz w:val="24"/>
          <w:szCs w:val="24"/>
        </w:rPr>
        <w:t xml:space="preserve"> </w:t>
      </w:r>
      <w:r w:rsidRPr="00F13872">
        <w:rPr>
          <w:rFonts w:ascii="Times New Roman" w:hAnsi="Times New Roman"/>
          <w:sz w:val="24"/>
          <w:szCs w:val="24"/>
        </w:rPr>
        <w:t>двузначных и трёхзначных чисел в случаях, сводимых к действиям в пределах</w:t>
      </w:r>
      <w:r w:rsidR="0095493B" w:rsidRPr="00F13872">
        <w:rPr>
          <w:rFonts w:ascii="Times New Roman" w:hAnsi="Times New Roman"/>
          <w:sz w:val="24"/>
          <w:szCs w:val="24"/>
        </w:rPr>
        <w:t xml:space="preserve">  </w:t>
      </w:r>
      <w:r w:rsidRPr="00F13872">
        <w:rPr>
          <w:rFonts w:ascii="Times New Roman" w:hAnsi="Times New Roman"/>
          <w:spacing w:val="-1"/>
          <w:sz w:val="24"/>
          <w:szCs w:val="24"/>
        </w:rPr>
        <w:t>100 (в том числе с нулём и числом 1);</w:t>
      </w:r>
    </w:p>
    <w:p w:rsidR="00E74CCE" w:rsidRPr="00F13872" w:rsidRDefault="00E74CCE" w:rsidP="006F6F2E">
      <w:pPr>
        <w:numPr>
          <w:ilvl w:val="0"/>
          <w:numId w:val="109"/>
        </w:numPr>
        <w:shd w:val="clear" w:color="auto" w:fill="FFFFFF"/>
        <w:spacing w:before="5" w:line="276" w:lineRule="auto"/>
        <w:ind w:left="0" w:right="425"/>
        <w:jc w:val="both"/>
        <w:rPr>
          <w:rFonts w:ascii="Times New Roman" w:hAnsi="Times New Roman"/>
          <w:sz w:val="24"/>
          <w:szCs w:val="24"/>
        </w:rPr>
      </w:pPr>
      <w:r w:rsidRPr="00F13872">
        <w:rPr>
          <w:rFonts w:ascii="Times New Roman" w:hAnsi="Times New Roman"/>
          <w:sz w:val="24"/>
          <w:szCs w:val="24"/>
        </w:rPr>
        <w:t>выделять неизвестный компонент арифметического действия и находить его</w:t>
      </w:r>
      <w:r w:rsidR="0095493B" w:rsidRPr="00F13872">
        <w:rPr>
          <w:rFonts w:ascii="Times New Roman" w:hAnsi="Times New Roman"/>
          <w:sz w:val="24"/>
          <w:szCs w:val="24"/>
        </w:rPr>
        <w:t xml:space="preserve"> </w:t>
      </w:r>
      <w:r w:rsidRPr="00F13872">
        <w:rPr>
          <w:rFonts w:ascii="Times New Roman" w:hAnsi="Times New Roman"/>
          <w:spacing w:val="-3"/>
          <w:sz w:val="24"/>
          <w:szCs w:val="24"/>
        </w:rPr>
        <w:t>значение;</w:t>
      </w:r>
    </w:p>
    <w:p w:rsidR="00E74CCE" w:rsidRPr="00F13872" w:rsidRDefault="00E74CCE" w:rsidP="006F6F2E">
      <w:pPr>
        <w:numPr>
          <w:ilvl w:val="0"/>
          <w:numId w:val="109"/>
        </w:numPr>
        <w:shd w:val="clear" w:color="auto" w:fill="FFFFFF"/>
        <w:spacing w:line="276" w:lineRule="auto"/>
        <w:ind w:left="0" w:right="425"/>
        <w:jc w:val="both"/>
        <w:rPr>
          <w:rFonts w:ascii="Times New Roman" w:hAnsi="Times New Roman"/>
          <w:sz w:val="24"/>
          <w:szCs w:val="24"/>
        </w:rPr>
      </w:pPr>
      <w:proofErr w:type="gramStart"/>
      <w:r w:rsidRPr="00F13872">
        <w:rPr>
          <w:rFonts w:ascii="Times New Roman" w:hAnsi="Times New Roman"/>
          <w:sz w:val="24"/>
          <w:szCs w:val="24"/>
        </w:rPr>
        <w:t>вычислять  значение  числового  выражения  (содержащего  2—3</w:t>
      </w:r>
      <w:r w:rsidR="00D36A6F" w:rsidRPr="00F13872">
        <w:rPr>
          <w:rFonts w:ascii="Times New Roman" w:hAnsi="Times New Roman"/>
          <w:sz w:val="24"/>
          <w:szCs w:val="24"/>
        </w:rPr>
        <w:t xml:space="preserve"> </w:t>
      </w:r>
      <w:r w:rsidRPr="00F13872">
        <w:rPr>
          <w:rFonts w:ascii="Times New Roman" w:hAnsi="Times New Roman"/>
          <w:spacing w:val="-1"/>
          <w:sz w:val="24"/>
          <w:szCs w:val="24"/>
        </w:rPr>
        <w:t>арифметических действия, со скобками и без скобок).</w:t>
      </w:r>
      <w:proofErr w:type="gramEnd"/>
    </w:p>
    <w:p w:rsidR="00E74CCE" w:rsidRPr="00C01D50" w:rsidRDefault="00E74CCE" w:rsidP="003D1A66">
      <w:pPr>
        <w:shd w:val="clear" w:color="auto" w:fill="FFFFFF"/>
        <w:spacing w:before="5" w:line="276" w:lineRule="auto"/>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rsidR="00E74CCE" w:rsidRPr="00F13872" w:rsidRDefault="00E74CCE" w:rsidP="006F6F2E">
      <w:pPr>
        <w:numPr>
          <w:ilvl w:val="0"/>
          <w:numId w:val="109"/>
        </w:numPr>
        <w:shd w:val="clear" w:color="auto" w:fill="FFFFFF"/>
        <w:spacing w:line="276" w:lineRule="auto"/>
        <w:ind w:left="0"/>
        <w:jc w:val="both"/>
        <w:rPr>
          <w:rFonts w:ascii="Times New Roman" w:hAnsi="Times New Roman"/>
          <w:sz w:val="24"/>
          <w:szCs w:val="24"/>
        </w:rPr>
      </w:pPr>
      <w:r w:rsidRPr="00F13872">
        <w:rPr>
          <w:rFonts w:ascii="Times New Roman" w:hAnsi="Times New Roman"/>
          <w:iCs/>
          <w:spacing w:val="-1"/>
          <w:sz w:val="24"/>
          <w:szCs w:val="24"/>
        </w:rPr>
        <w:t>выполнять действия с величинами;</w:t>
      </w:r>
    </w:p>
    <w:p w:rsidR="00E74CCE" w:rsidRPr="00160452" w:rsidRDefault="00E74CCE" w:rsidP="006F6F2E">
      <w:pPr>
        <w:numPr>
          <w:ilvl w:val="0"/>
          <w:numId w:val="109"/>
        </w:numPr>
        <w:shd w:val="clear" w:color="auto" w:fill="FFFFFF"/>
        <w:spacing w:line="276" w:lineRule="auto"/>
        <w:ind w:left="0"/>
        <w:jc w:val="both"/>
        <w:rPr>
          <w:rFonts w:ascii="Times New Roman" w:hAnsi="Times New Roman"/>
          <w:sz w:val="24"/>
          <w:szCs w:val="24"/>
        </w:rPr>
      </w:pPr>
      <w:r w:rsidRPr="00160452">
        <w:rPr>
          <w:rFonts w:ascii="Times New Roman" w:hAnsi="Times New Roman"/>
          <w:iCs/>
          <w:sz w:val="24"/>
          <w:szCs w:val="24"/>
        </w:rPr>
        <w:t>использовать     свойства     арифметических     действий     для    удобства</w:t>
      </w:r>
      <w:r w:rsidR="00160452" w:rsidRPr="00160452">
        <w:rPr>
          <w:rFonts w:ascii="Times New Roman" w:hAnsi="Times New Roman"/>
          <w:iCs/>
          <w:sz w:val="24"/>
          <w:szCs w:val="24"/>
        </w:rPr>
        <w:t xml:space="preserve"> </w:t>
      </w:r>
      <w:r w:rsidRPr="00160452">
        <w:rPr>
          <w:rFonts w:ascii="Times New Roman" w:hAnsi="Times New Roman"/>
          <w:iCs/>
          <w:spacing w:val="-3"/>
          <w:sz w:val="24"/>
          <w:szCs w:val="24"/>
        </w:rPr>
        <w:t>вычислений;</w:t>
      </w:r>
    </w:p>
    <w:p w:rsidR="00E74CCE" w:rsidRPr="00F13872" w:rsidRDefault="00E74CCE" w:rsidP="006F6F2E">
      <w:pPr>
        <w:numPr>
          <w:ilvl w:val="0"/>
          <w:numId w:val="110"/>
        </w:numPr>
        <w:shd w:val="clear" w:color="auto" w:fill="FFFFFF"/>
        <w:spacing w:line="276" w:lineRule="auto"/>
        <w:ind w:left="0" w:right="425"/>
        <w:jc w:val="both"/>
        <w:rPr>
          <w:rFonts w:ascii="Times New Roman" w:hAnsi="Times New Roman"/>
          <w:sz w:val="24"/>
          <w:szCs w:val="24"/>
        </w:rPr>
      </w:pPr>
      <w:r w:rsidRPr="00F13872">
        <w:rPr>
          <w:rFonts w:ascii="Times New Roman" w:hAnsi="Times New Roman"/>
          <w:iCs/>
          <w:sz w:val="24"/>
          <w:szCs w:val="24"/>
        </w:rPr>
        <w:t>проводить   проверку   правильности   вычислений   (с   помощью   обратного</w:t>
      </w:r>
      <w:r w:rsidR="00D36A6F" w:rsidRPr="00F13872">
        <w:rPr>
          <w:rFonts w:ascii="Times New Roman" w:hAnsi="Times New Roman"/>
          <w:iCs/>
          <w:sz w:val="24"/>
          <w:szCs w:val="24"/>
        </w:rPr>
        <w:t xml:space="preserve"> </w:t>
      </w:r>
      <w:r w:rsidRPr="00F13872">
        <w:rPr>
          <w:rFonts w:ascii="Times New Roman" w:hAnsi="Times New Roman"/>
          <w:iCs/>
          <w:sz w:val="24"/>
          <w:szCs w:val="24"/>
        </w:rPr>
        <w:t>действия, прикидки и оценки результата действия и др.).</w:t>
      </w:r>
    </w:p>
    <w:p w:rsidR="00E74CCE" w:rsidRPr="00F13872" w:rsidRDefault="00E74CCE" w:rsidP="003D1A66">
      <w:pPr>
        <w:shd w:val="clear" w:color="auto" w:fill="FFFFFF"/>
        <w:spacing w:before="5" w:line="276" w:lineRule="auto"/>
        <w:jc w:val="both"/>
        <w:rPr>
          <w:rFonts w:ascii="Times New Roman" w:hAnsi="Times New Roman"/>
          <w:sz w:val="24"/>
          <w:szCs w:val="24"/>
        </w:rPr>
      </w:pPr>
      <w:r w:rsidRPr="00F13872">
        <w:rPr>
          <w:rFonts w:ascii="Times New Roman" w:hAnsi="Times New Roman"/>
          <w:b/>
          <w:bCs/>
          <w:spacing w:val="-1"/>
          <w:sz w:val="24"/>
          <w:szCs w:val="24"/>
        </w:rPr>
        <w:t>Работа с текстовыми задачами</w:t>
      </w:r>
    </w:p>
    <w:p w:rsidR="00E74CCE" w:rsidRPr="00C01D50" w:rsidRDefault="00E74CCE" w:rsidP="003D1A66">
      <w:pPr>
        <w:shd w:val="clear" w:color="auto" w:fill="FFFFFF"/>
        <w:spacing w:line="276" w:lineRule="auto"/>
        <w:jc w:val="both"/>
        <w:rPr>
          <w:rFonts w:ascii="Times New Roman" w:hAnsi="Times New Roman"/>
          <w:b/>
          <w:i/>
          <w:sz w:val="24"/>
          <w:szCs w:val="24"/>
        </w:rPr>
      </w:pPr>
      <w:r w:rsidRPr="00C01D50">
        <w:rPr>
          <w:rFonts w:ascii="Times New Roman" w:hAnsi="Times New Roman"/>
          <w:b/>
          <w:bCs/>
          <w:i/>
          <w:spacing w:val="-2"/>
          <w:sz w:val="24"/>
          <w:szCs w:val="24"/>
        </w:rPr>
        <w:t>Выпускник научится:</w:t>
      </w:r>
    </w:p>
    <w:p w:rsidR="00E74CCE" w:rsidRPr="00160452" w:rsidRDefault="00E74CCE" w:rsidP="006F6F2E">
      <w:pPr>
        <w:numPr>
          <w:ilvl w:val="0"/>
          <w:numId w:val="110"/>
        </w:numPr>
        <w:shd w:val="clear" w:color="auto" w:fill="FFFFFF"/>
        <w:spacing w:line="276" w:lineRule="auto"/>
        <w:ind w:left="0" w:right="425"/>
        <w:jc w:val="both"/>
        <w:rPr>
          <w:rFonts w:ascii="Times New Roman" w:hAnsi="Times New Roman"/>
          <w:sz w:val="24"/>
          <w:szCs w:val="24"/>
        </w:rPr>
      </w:pPr>
      <w:r w:rsidRPr="00160452">
        <w:rPr>
          <w:rFonts w:ascii="Times New Roman" w:hAnsi="Times New Roman"/>
          <w:bCs/>
          <w:i/>
          <w:iCs/>
          <w:sz w:val="24"/>
          <w:szCs w:val="24"/>
        </w:rPr>
        <w:t xml:space="preserve"> </w:t>
      </w:r>
      <w:r w:rsidRPr="00160452">
        <w:rPr>
          <w:rFonts w:ascii="Times New Roman" w:hAnsi="Times New Roman"/>
          <w:sz w:val="24"/>
          <w:szCs w:val="24"/>
        </w:rPr>
        <w:t>устанавливать зависимость между величинами, представленными в задаче,</w:t>
      </w:r>
      <w:r w:rsidR="00160452" w:rsidRPr="00160452">
        <w:rPr>
          <w:rFonts w:ascii="Times New Roman" w:hAnsi="Times New Roman"/>
          <w:sz w:val="24"/>
          <w:szCs w:val="24"/>
        </w:rPr>
        <w:t xml:space="preserve"> </w:t>
      </w:r>
      <w:r w:rsidRPr="00160452">
        <w:rPr>
          <w:rFonts w:ascii="Times New Roman" w:hAnsi="Times New Roman"/>
          <w:sz w:val="24"/>
          <w:szCs w:val="24"/>
        </w:rPr>
        <w:t>планировать ход решения задачи, выбирать и объяснять выбор действий;</w:t>
      </w:r>
    </w:p>
    <w:p w:rsidR="00E74CCE" w:rsidRPr="00160452" w:rsidRDefault="00E74CCE" w:rsidP="006F6F2E">
      <w:pPr>
        <w:numPr>
          <w:ilvl w:val="0"/>
          <w:numId w:val="110"/>
        </w:numPr>
        <w:shd w:val="clear" w:color="auto" w:fill="FFFFFF"/>
        <w:spacing w:before="5" w:line="276" w:lineRule="auto"/>
        <w:ind w:left="0" w:right="425"/>
        <w:jc w:val="both"/>
        <w:rPr>
          <w:rFonts w:ascii="Times New Roman" w:hAnsi="Times New Roman"/>
          <w:sz w:val="24"/>
          <w:szCs w:val="24"/>
        </w:rPr>
      </w:pPr>
      <w:r w:rsidRPr="00160452">
        <w:rPr>
          <w:rFonts w:ascii="Times New Roman" w:hAnsi="Times New Roman"/>
          <w:spacing w:val="-2"/>
          <w:sz w:val="24"/>
          <w:szCs w:val="24"/>
        </w:rPr>
        <w:t>решать арифметическим способом (в 1—2 действия) учебные задачи и задачи</w:t>
      </w:r>
      <w:r w:rsidR="00160452" w:rsidRPr="00160452">
        <w:rPr>
          <w:rFonts w:ascii="Times New Roman" w:hAnsi="Times New Roman"/>
          <w:spacing w:val="-2"/>
          <w:sz w:val="24"/>
          <w:szCs w:val="24"/>
        </w:rPr>
        <w:t xml:space="preserve"> </w:t>
      </w:r>
      <w:r w:rsidRPr="00160452">
        <w:rPr>
          <w:rFonts w:ascii="Times New Roman" w:hAnsi="Times New Roman"/>
          <w:spacing w:val="-1"/>
          <w:sz w:val="24"/>
          <w:szCs w:val="24"/>
        </w:rPr>
        <w:t>связанные с повседневной жизнью;</w:t>
      </w:r>
    </w:p>
    <w:p w:rsidR="00E74CCE" w:rsidRPr="00160452" w:rsidRDefault="00E74CCE" w:rsidP="006F6F2E">
      <w:pPr>
        <w:numPr>
          <w:ilvl w:val="0"/>
          <w:numId w:val="110"/>
        </w:numPr>
        <w:shd w:val="clear" w:color="auto" w:fill="FFFFFF"/>
        <w:spacing w:line="276" w:lineRule="auto"/>
        <w:ind w:left="0" w:right="425"/>
        <w:jc w:val="both"/>
        <w:rPr>
          <w:rFonts w:ascii="Times New Roman" w:hAnsi="Times New Roman"/>
          <w:sz w:val="24"/>
          <w:szCs w:val="24"/>
        </w:rPr>
      </w:pPr>
      <w:r w:rsidRPr="00160452">
        <w:rPr>
          <w:rFonts w:ascii="Times New Roman" w:hAnsi="Times New Roman"/>
          <w:sz w:val="24"/>
          <w:szCs w:val="24"/>
        </w:rPr>
        <w:t>решать задачи на нахождение доли величины и величины по значению её</w:t>
      </w:r>
      <w:r w:rsidR="00160452" w:rsidRPr="00160452">
        <w:rPr>
          <w:rFonts w:ascii="Times New Roman" w:hAnsi="Times New Roman"/>
          <w:sz w:val="24"/>
          <w:szCs w:val="24"/>
        </w:rPr>
        <w:t xml:space="preserve"> </w:t>
      </w:r>
      <w:r w:rsidRPr="00160452">
        <w:rPr>
          <w:rFonts w:ascii="Times New Roman" w:hAnsi="Times New Roman"/>
          <w:sz w:val="24"/>
          <w:szCs w:val="24"/>
        </w:rPr>
        <w:t>доли (половина, треть, четверть, пятая, десятая часть);</w:t>
      </w:r>
    </w:p>
    <w:p w:rsidR="00E74CCE" w:rsidRPr="00F13872" w:rsidRDefault="00E74CCE" w:rsidP="006F6F2E">
      <w:pPr>
        <w:numPr>
          <w:ilvl w:val="0"/>
          <w:numId w:val="110"/>
        </w:numPr>
        <w:shd w:val="clear" w:color="auto" w:fill="FFFFFF"/>
        <w:spacing w:line="276" w:lineRule="auto"/>
        <w:ind w:left="0" w:right="425"/>
        <w:jc w:val="both"/>
        <w:rPr>
          <w:rFonts w:ascii="Times New Roman" w:hAnsi="Times New Roman"/>
          <w:sz w:val="24"/>
          <w:szCs w:val="24"/>
        </w:rPr>
      </w:pPr>
      <w:r w:rsidRPr="00F13872">
        <w:rPr>
          <w:rFonts w:ascii="Times New Roman" w:hAnsi="Times New Roman"/>
          <w:spacing w:val="-2"/>
          <w:sz w:val="24"/>
          <w:szCs w:val="24"/>
        </w:rPr>
        <w:t>оценивать правильность хода решения и реальность ответа на вопрос задачи.</w:t>
      </w:r>
    </w:p>
    <w:p w:rsidR="00E74CCE" w:rsidRPr="00F13872" w:rsidRDefault="00E74CCE" w:rsidP="003D1A66">
      <w:pPr>
        <w:shd w:val="clear" w:color="auto" w:fill="FFFFFF"/>
        <w:spacing w:before="5" w:line="276" w:lineRule="auto"/>
        <w:jc w:val="both"/>
        <w:rPr>
          <w:rFonts w:ascii="Times New Roman" w:hAnsi="Times New Roman"/>
          <w:i/>
          <w:sz w:val="24"/>
          <w:szCs w:val="24"/>
        </w:rPr>
      </w:pPr>
      <w:r w:rsidRPr="00F13872">
        <w:rPr>
          <w:rFonts w:ascii="Times New Roman" w:hAnsi="Times New Roman"/>
          <w:b/>
          <w:bCs/>
          <w:i/>
          <w:spacing w:val="-1"/>
          <w:sz w:val="24"/>
          <w:szCs w:val="24"/>
        </w:rPr>
        <w:t>Выпускник получит возможность научиться:</w:t>
      </w:r>
    </w:p>
    <w:p w:rsidR="00E74CCE" w:rsidRPr="00F13872" w:rsidRDefault="00E74CCE" w:rsidP="006F6F2E">
      <w:pPr>
        <w:numPr>
          <w:ilvl w:val="0"/>
          <w:numId w:val="110"/>
        </w:numPr>
        <w:shd w:val="clear" w:color="auto" w:fill="FFFFFF"/>
        <w:spacing w:line="276" w:lineRule="auto"/>
        <w:ind w:left="0"/>
        <w:jc w:val="both"/>
        <w:rPr>
          <w:rFonts w:ascii="Times New Roman" w:hAnsi="Times New Roman"/>
          <w:sz w:val="24"/>
          <w:szCs w:val="24"/>
        </w:rPr>
      </w:pPr>
      <w:r w:rsidRPr="00F13872">
        <w:rPr>
          <w:rFonts w:ascii="Times New Roman" w:hAnsi="Times New Roman"/>
          <w:iCs/>
          <w:sz w:val="24"/>
          <w:szCs w:val="24"/>
        </w:rPr>
        <w:t>решать задачи в 3—4 действия;</w:t>
      </w:r>
    </w:p>
    <w:p w:rsidR="00E74CCE" w:rsidRPr="00F13872" w:rsidRDefault="00E74CCE" w:rsidP="006F6F2E">
      <w:pPr>
        <w:numPr>
          <w:ilvl w:val="0"/>
          <w:numId w:val="110"/>
        </w:numPr>
        <w:shd w:val="clear" w:color="auto" w:fill="FFFFFF"/>
        <w:spacing w:line="276" w:lineRule="auto"/>
        <w:ind w:left="0"/>
        <w:jc w:val="both"/>
        <w:rPr>
          <w:rFonts w:ascii="Times New Roman" w:hAnsi="Times New Roman"/>
          <w:sz w:val="24"/>
          <w:szCs w:val="24"/>
        </w:rPr>
      </w:pPr>
      <w:r w:rsidRPr="00F13872">
        <w:rPr>
          <w:rFonts w:ascii="Times New Roman" w:hAnsi="Times New Roman"/>
          <w:iCs/>
          <w:sz w:val="24"/>
          <w:szCs w:val="24"/>
        </w:rPr>
        <w:t>находить разные способы решения задачи.</w:t>
      </w:r>
    </w:p>
    <w:p w:rsidR="00E74CCE" w:rsidRPr="00F13872" w:rsidRDefault="00E74CCE" w:rsidP="003D1A66">
      <w:pPr>
        <w:shd w:val="clear" w:color="auto" w:fill="FFFFFF"/>
        <w:spacing w:before="14" w:line="276" w:lineRule="auto"/>
        <w:jc w:val="both"/>
        <w:rPr>
          <w:rFonts w:ascii="Times New Roman" w:hAnsi="Times New Roman"/>
          <w:sz w:val="24"/>
          <w:szCs w:val="24"/>
        </w:rPr>
      </w:pPr>
      <w:r w:rsidRPr="00F13872">
        <w:rPr>
          <w:rFonts w:ascii="Times New Roman" w:hAnsi="Times New Roman"/>
          <w:b/>
          <w:bCs/>
          <w:spacing w:val="-1"/>
          <w:sz w:val="24"/>
          <w:szCs w:val="24"/>
        </w:rPr>
        <w:t>Пространственные отношения</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b/>
          <w:bCs/>
          <w:spacing w:val="-1"/>
          <w:sz w:val="24"/>
          <w:szCs w:val="24"/>
        </w:rPr>
        <w:t>Геометрические фигуры</w:t>
      </w:r>
    </w:p>
    <w:p w:rsidR="00E74CCE" w:rsidRPr="00C01D50" w:rsidRDefault="00E74CCE" w:rsidP="003D1A66">
      <w:pPr>
        <w:shd w:val="clear" w:color="auto" w:fill="FFFFFF"/>
        <w:spacing w:line="276" w:lineRule="auto"/>
        <w:jc w:val="both"/>
        <w:rPr>
          <w:rFonts w:ascii="Times New Roman" w:hAnsi="Times New Roman"/>
          <w:b/>
          <w:i/>
          <w:sz w:val="24"/>
          <w:szCs w:val="24"/>
        </w:rPr>
      </w:pPr>
      <w:r w:rsidRPr="00C01D50">
        <w:rPr>
          <w:rFonts w:ascii="Times New Roman" w:hAnsi="Times New Roman"/>
          <w:b/>
          <w:bCs/>
          <w:i/>
          <w:spacing w:val="-2"/>
          <w:sz w:val="24"/>
          <w:szCs w:val="24"/>
        </w:rPr>
        <w:t>Выпускник научится:</w:t>
      </w:r>
    </w:p>
    <w:p w:rsidR="00E74CCE" w:rsidRPr="00F13872" w:rsidRDefault="00E74CCE" w:rsidP="006F6F2E">
      <w:pPr>
        <w:numPr>
          <w:ilvl w:val="0"/>
          <w:numId w:val="111"/>
        </w:numPr>
        <w:shd w:val="clear" w:color="auto" w:fill="FFFFFF"/>
        <w:spacing w:line="276" w:lineRule="auto"/>
        <w:ind w:left="0"/>
        <w:jc w:val="both"/>
        <w:rPr>
          <w:rFonts w:ascii="Times New Roman" w:hAnsi="Times New Roman"/>
          <w:sz w:val="24"/>
          <w:szCs w:val="24"/>
        </w:rPr>
      </w:pPr>
      <w:r w:rsidRPr="00F13872">
        <w:rPr>
          <w:rFonts w:ascii="Times New Roman" w:hAnsi="Times New Roman"/>
          <w:spacing w:val="-1"/>
          <w:sz w:val="24"/>
          <w:szCs w:val="24"/>
        </w:rPr>
        <w:t>описывать взаимное расположение предметов в пространстве и на плоскости;</w:t>
      </w:r>
    </w:p>
    <w:p w:rsidR="00E74CCE" w:rsidRPr="00F13872" w:rsidRDefault="00E74CCE" w:rsidP="006F6F2E">
      <w:pPr>
        <w:numPr>
          <w:ilvl w:val="0"/>
          <w:numId w:val="111"/>
        </w:numPr>
        <w:shd w:val="clear" w:color="auto" w:fill="FFFFFF"/>
        <w:spacing w:line="276" w:lineRule="auto"/>
        <w:ind w:left="0" w:right="425"/>
        <w:jc w:val="both"/>
        <w:rPr>
          <w:rFonts w:ascii="Times New Roman" w:hAnsi="Times New Roman"/>
          <w:sz w:val="24"/>
          <w:szCs w:val="24"/>
        </w:rPr>
      </w:pPr>
      <w:proofErr w:type="gramStart"/>
      <w:r w:rsidRPr="00F13872">
        <w:rPr>
          <w:rFonts w:ascii="Times New Roman" w:hAnsi="Times New Roman"/>
          <w:sz w:val="24"/>
          <w:szCs w:val="24"/>
        </w:rPr>
        <w:t>распознавать, называть, изображать геометрические фигуры (точка, отрезок,</w:t>
      </w:r>
      <w:r w:rsidR="00900A25" w:rsidRPr="00F13872">
        <w:rPr>
          <w:rFonts w:ascii="Times New Roman" w:hAnsi="Times New Roman"/>
          <w:sz w:val="24"/>
          <w:szCs w:val="24"/>
        </w:rPr>
        <w:t xml:space="preserve"> </w:t>
      </w:r>
      <w:r w:rsidRPr="00F13872">
        <w:rPr>
          <w:rFonts w:ascii="Times New Roman" w:hAnsi="Times New Roman"/>
          <w:sz w:val="24"/>
          <w:szCs w:val="24"/>
        </w:rPr>
        <w:t>ломаная, прямой угол, многоугольник, треугольник, прямоугольник, квадрат,</w:t>
      </w:r>
      <w:r w:rsidR="00900A25" w:rsidRPr="00F13872">
        <w:rPr>
          <w:rFonts w:ascii="Times New Roman" w:hAnsi="Times New Roman"/>
          <w:sz w:val="24"/>
          <w:szCs w:val="24"/>
        </w:rPr>
        <w:t xml:space="preserve"> </w:t>
      </w:r>
      <w:r w:rsidRPr="00F13872">
        <w:rPr>
          <w:rFonts w:ascii="Times New Roman" w:hAnsi="Times New Roman"/>
          <w:spacing w:val="-2"/>
          <w:sz w:val="24"/>
          <w:szCs w:val="24"/>
        </w:rPr>
        <w:t>окружность, круг);</w:t>
      </w:r>
      <w:proofErr w:type="gramEnd"/>
    </w:p>
    <w:p w:rsidR="00E74CCE" w:rsidRPr="00160452" w:rsidRDefault="00E74CCE" w:rsidP="006F6F2E">
      <w:pPr>
        <w:numPr>
          <w:ilvl w:val="0"/>
          <w:numId w:val="112"/>
        </w:numPr>
        <w:shd w:val="clear" w:color="auto" w:fill="FFFFFF"/>
        <w:spacing w:line="276" w:lineRule="auto"/>
        <w:ind w:left="0" w:right="425"/>
        <w:jc w:val="both"/>
        <w:rPr>
          <w:rFonts w:ascii="Times New Roman" w:hAnsi="Times New Roman"/>
          <w:sz w:val="24"/>
          <w:szCs w:val="24"/>
        </w:rPr>
      </w:pPr>
      <w:r w:rsidRPr="00160452">
        <w:rPr>
          <w:rFonts w:ascii="Times New Roman" w:hAnsi="Times New Roman"/>
          <w:sz w:val="24"/>
          <w:szCs w:val="24"/>
        </w:rPr>
        <w:t>выполнять  построение   геометрических  фигур   с   заданными  измерениями</w:t>
      </w:r>
      <w:r w:rsidR="00160452" w:rsidRPr="00160452">
        <w:rPr>
          <w:rFonts w:ascii="Times New Roman" w:hAnsi="Times New Roman"/>
          <w:sz w:val="24"/>
          <w:szCs w:val="24"/>
        </w:rPr>
        <w:t xml:space="preserve"> </w:t>
      </w:r>
      <w:r w:rsidRPr="00160452">
        <w:rPr>
          <w:rFonts w:ascii="Times New Roman" w:hAnsi="Times New Roman"/>
          <w:sz w:val="24"/>
          <w:szCs w:val="24"/>
        </w:rPr>
        <w:t>(отрезок, квадрат, прямоугольник) с помощью линейки, угольника;</w:t>
      </w:r>
    </w:p>
    <w:p w:rsidR="00E74CCE" w:rsidRPr="00F13872" w:rsidRDefault="00E74CCE" w:rsidP="006F6F2E">
      <w:pPr>
        <w:numPr>
          <w:ilvl w:val="0"/>
          <w:numId w:val="112"/>
        </w:numPr>
        <w:shd w:val="clear" w:color="auto" w:fill="FFFFFF"/>
        <w:spacing w:before="5" w:line="276" w:lineRule="auto"/>
        <w:ind w:left="0"/>
        <w:jc w:val="both"/>
        <w:rPr>
          <w:rFonts w:ascii="Times New Roman" w:hAnsi="Times New Roman"/>
          <w:sz w:val="24"/>
          <w:szCs w:val="24"/>
        </w:rPr>
      </w:pPr>
      <w:r w:rsidRPr="00F13872">
        <w:rPr>
          <w:rFonts w:ascii="Times New Roman" w:hAnsi="Times New Roman"/>
          <w:spacing w:val="-1"/>
          <w:sz w:val="24"/>
          <w:szCs w:val="24"/>
        </w:rPr>
        <w:t>использовать свойства прямоугольника и квадрата для решения задач;</w:t>
      </w:r>
    </w:p>
    <w:p w:rsidR="0048100B" w:rsidRPr="00F13872" w:rsidRDefault="00E74CCE" w:rsidP="006F6F2E">
      <w:pPr>
        <w:numPr>
          <w:ilvl w:val="0"/>
          <w:numId w:val="112"/>
        </w:numPr>
        <w:shd w:val="clear" w:color="auto" w:fill="FFFFFF"/>
        <w:spacing w:line="276" w:lineRule="auto"/>
        <w:ind w:left="0"/>
        <w:jc w:val="both"/>
        <w:rPr>
          <w:rFonts w:ascii="Times New Roman" w:hAnsi="Times New Roman"/>
          <w:sz w:val="24"/>
          <w:szCs w:val="24"/>
        </w:rPr>
      </w:pPr>
      <w:r w:rsidRPr="00F13872">
        <w:rPr>
          <w:rFonts w:ascii="Times New Roman" w:hAnsi="Times New Roman"/>
          <w:sz w:val="24"/>
          <w:szCs w:val="24"/>
        </w:rPr>
        <w:t xml:space="preserve">распознавать и называть геометрические тела (куб, шар); </w:t>
      </w:r>
    </w:p>
    <w:p w:rsidR="00D36A6F" w:rsidRPr="00F13872" w:rsidRDefault="00E74CCE" w:rsidP="006F6F2E">
      <w:pPr>
        <w:numPr>
          <w:ilvl w:val="0"/>
          <w:numId w:val="112"/>
        </w:numPr>
        <w:shd w:val="clear" w:color="auto" w:fill="FFFFFF"/>
        <w:spacing w:line="276" w:lineRule="auto"/>
        <w:ind w:left="0"/>
        <w:jc w:val="both"/>
        <w:rPr>
          <w:rFonts w:ascii="Times New Roman" w:hAnsi="Times New Roman"/>
          <w:sz w:val="24"/>
          <w:szCs w:val="24"/>
        </w:rPr>
      </w:pPr>
      <w:r w:rsidRPr="00F13872">
        <w:rPr>
          <w:rFonts w:ascii="Times New Roman" w:hAnsi="Times New Roman"/>
          <w:spacing w:val="-1"/>
          <w:sz w:val="24"/>
          <w:szCs w:val="24"/>
        </w:rPr>
        <w:t xml:space="preserve">соотносить реальные объекты с моделями геометрических фигур. </w:t>
      </w:r>
    </w:p>
    <w:p w:rsidR="00E74CCE" w:rsidRPr="00F13872" w:rsidRDefault="00E74CCE" w:rsidP="003D1A66">
      <w:pPr>
        <w:shd w:val="clear" w:color="auto" w:fill="FFFFFF"/>
        <w:spacing w:line="276" w:lineRule="auto"/>
        <w:ind w:right="425"/>
        <w:jc w:val="both"/>
        <w:rPr>
          <w:rFonts w:ascii="Times New Roman" w:hAnsi="Times New Roman"/>
          <w:sz w:val="24"/>
          <w:szCs w:val="24"/>
        </w:rPr>
      </w:pPr>
      <w:r w:rsidRPr="00C01D50">
        <w:rPr>
          <w:rFonts w:ascii="Times New Roman" w:hAnsi="Times New Roman"/>
          <w:b/>
          <w:bCs/>
          <w:i/>
          <w:sz w:val="24"/>
          <w:szCs w:val="24"/>
        </w:rPr>
        <w:t>Выпу</w:t>
      </w:r>
      <w:r w:rsidR="00160452" w:rsidRPr="00C01D50">
        <w:rPr>
          <w:rFonts w:ascii="Times New Roman" w:hAnsi="Times New Roman"/>
          <w:b/>
          <w:bCs/>
          <w:i/>
          <w:sz w:val="24"/>
          <w:szCs w:val="24"/>
        </w:rPr>
        <w:t xml:space="preserve">скник получит возможность </w:t>
      </w:r>
      <w:r w:rsidRPr="00C01D50">
        <w:rPr>
          <w:rFonts w:ascii="Times New Roman" w:hAnsi="Times New Roman"/>
          <w:b/>
          <w:bCs/>
          <w:i/>
          <w:iCs/>
          <w:sz w:val="24"/>
          <w:szCs w:val="24"/>
        </w:rPr>
        <w:t>научиться</w:t>
      </w:r>
      <w:r w:rsidR="00D36A6F" w:rsidRPr="00F13872">
        <w:rPr>
          <w:rFonts w:ascii="Times New Roman" w:hAnsi="Times New Roman"/>
          <w:b/>
          <w:bCs/>
          <w:i/>
          <w:iCs/>
          <w:sz w:val="24"/>
          <w:szCs w:val="24"/>
        </w:rPr>
        <w:t xml:space="preserve"> </w:t>
      </w:r>
      <w:r w:rsidRPr="00F13872">
        <w:rPr>
          <w:rFonts w:ascii="Times New Roman" w:hAnsi="Times New Roman"/>
          <w:iCs/>
          <w:sz w:val="24"/>
          <w:szCs w:val="24"/>
        </w:rPr>
        <w:t>распознав</w:t>
      </w:r>
      <w:r w:rsidR="00160452">
        <w:rPr>
          <w:rFonts w:ascii="Times New Roman" w:hAnsi="Times New Roman"/>
          <w:iCs/>
          <w:sz w:val="24"/>
          <w:szCs w:val="24"/>
        </w:rPr>
        <w:t xml:space="preserve">ать, различать </w:t>
      </w:r>
      <w:r w:rsidRPr="00F13872">
        <w:rPr>
          <w:rFonts w:ascii="Times New Roman" w:hAnsi="Times New Roman"/>
          <w:iCs/>
          <w:sz w:val="24"/>
          <w:szCs w:val="24"/>
        </w:rPr>
        <w:t>и называть геометрические тела: параллелепипед, пирамиду, цилиндр, конус.</w:t>
      </w:r>
    </w:p>
    <w:p w:rsidR="00E74CCE" w:rsidRPr="00F13872" w:rsidRDefault="00E74CCE" w:rsidP="003D1A66">
      <w:pPr>
        <w:shd w:val="clear" w:color="auto" w:fill="FFFFFF"/>
        <w:spacing w:before="14" w:line="276" w:lineRule="auto"/>
        <w:jc w:val="both"/>
        <w:rPr>
          <w:rFonts w:ascii="Times New Roman" w:hAnsi="Times New Roman"/>
          <w:sz w:val="24"/>
          <w:szCs w:val="24"/>
        </w:rPr>
      </w:pPr>
      <w:r w:rsidRPr="00F13872">
        <w:rPr>
          <w:rFonts w:ascii="Times New Roman" w:hAnsi="Times New Roman"/>
          <w:b/>
          <w:bCs/>
          <w:spacing w:val="-1"/>
          <w:sz w:val="24"/>
          <w:szCs w:val="24"/>
        </w:rPr>
        <w:t>Геометрические величины</w:t>
      </w:r>
    </w:p>
    <w:p w:rsidR="00E74CCE" w:rsidRPr="00C01D50" w:rsidRDefault="00E74CCE" w:rsidP="003D1A66">
      <w:pPr>
        <w:shd w:val="clear" w:color="auto" w:fill="FFFFFF"/>
        <w:spacing w:line="276" w:lineRule="auto"/>
        <w:jc w:val="both"/>
        <w:rPr>
          <w:rFonts w:ascii="Times New Roman" w:hAnsi="Times New Roman"/>
          <w:b/>
          <w:i/>
          <w:sz w:val="24"/>
          <w:szCs w:val="24"/>
        </w:rPr>
      </w:pPr>
      <w:r w:rsidRPr="00C01D50">
        <w:rPr>
          <w:rFonts w:ascii="Times New Roman" w:hAnsi="Times New Roman"/>
          <w:b/>
          <w:bCs/>
          <w:i/>
          <w:spacing w:val="-2"/>
          <w:sz w:val="24"/>
          <w:szCs w:val="24"/>
        </w:rPr>
        <w:t>Выпускник научится:</w:t>
      </w:r>
    </w:p>
    <w:p w:rsidR="00E74CCE" w:rsidRPr="00F13872" w:rsidRDefault="00E74CCE" w:rsidP="006F6F2E">
      <w:pPr>
        <w:numPr>
          <w:ilvl w:val="0"/>
          <w:numId w:val="113"/>
        </w:numPr>
        <w:shd w:val="clear" w:color="auto" w:fill="FFFFFF"/>
        <w:spacing w:line="276" w:lineRule="auto"/>
        <w:ind w:left="0"/>
        <w:jc w:val="both"/>
        <w:rPr>
          <w:rFonts w:ascii="Times New Roman" w:hAnsi="Times New Roman"/>
          <w:sz w:val="24"/>
          <w:szCs w:val="24"/>
        </w:rPr>
      </w:pPr>
      <w:r w:rsidRPr="00F13872">
        <w:rPr>
          <w:rFonts w:ascii="Times New Roman" w:hAnsi="Times New Roman"/>
          <w:sz w:val="24"/>
          <w:szCs w:val="24"/>
        </w:rPr>
        <w:t>измерять длину отрезка;</w:t>
      </w:r>
    </w:p>
    <w:p w:rsidR="00E74CCE" w:rsidRPr="00160452" w:rsidRDefault="00E74CCE" w:rsidP="006F6F2E">
      <w:pPr>
        <w:numPr>
          <w:ilvl w:val="0"/>
          <w:numId w:val="113"/>
        </w:numPr>
        <w:shd w:val="clear" w:color="auto" w:fill="FFFFFF"/>
        <w:spacing w:before="5" w:line="276" w:lineRule="auto"/>
        <w:ind w:left="0" w:right="425"/>
        <w:jc w:val="both"/>
        <w:rPr>
          <w:rFonts w:ascii="Times New Roman" w:hAnsi="Times New Roman"/>
          <w:sz w:val="24"/>
          <w:szCs w:val="24"/>
        </w:rPr>
      </w:pPr>
      <w:r w:rsidRPr="00160452">
        <w:rPr>
          <w:rFonts w:ascii="Times New Roman" w:hAnsi="Times New Roman"/>
          <w:spacing w:val="-3"/>
          <w:sz w:val="24"/>
          <w:szCs w:val="24"/>
        </w:rPr>
        <w:t>вычислять   периметр   треугольника,   прямоугольника   и   квадрата,   площадь</w:t>
      </w:r>
      <w:r w:rsidR="00160452" w:rsidRPr="00160452">
        <w:rPr>
          <w:rFonts w:ascii="Times New Roman" w:hAnsi="Times New Roman"/>
          <w:spacing w:val="-3"/>
          <w:sz w:val="24"/>
          <w:szCs w:val="24"/>
        </w:rPr>
        <w:t xml:space="preserve"> </w:t>
      </w:r>
      <w:r w:rsidRPr="00160452">
        <w:rPr>
          <w:rFonts w:ascii="Times New Roman" w:hAnsi="Times New Roman"/>
          <w:spacing w:val="-1"/>
          <w:sz w:val="24"/>
          <w:szCs w:val="24"/>
        </w:rPr>
        <w:lastRenderedPageBreak/>
        <w:t>прямоугольника и квадрата;</w:t>
      </w:r>
    </w:p>
    <w:p w:rsidR="00E74CCE" w:rsidRPr="00F13872" w:rsidRDefault="00E74CCE" w:rsidP="006F6F2E">
      <w:pPr>
        <w:numPr>
          <w:ilvl w:val="0"/>
          <w:numId w:val="114"/>
        </w:numPr>
        <w:shd w:val="clear" w:color="auto" w:fill="FFFFFF"/>
        <w:spacing w:before="5" w:line="276" w:lineRule="auto"/>
        <w:ind w:left="0"/>
        <w:jc w:val="both"/>
        <w:rPr>
          <w:rFonts w:ascii="Times New Roman" w:hAnsi="Times New Roman"/>
          <w:sz w:val="24"/>
          <w:szCs w:val="24"/>
        </w:rPr>
      </w:pPr>
      <w:r w:rsidRPr="00F13872">
        <w:rPr>
          <w:rFonts w:ascii="Times New Roman" w:hAnsi="Times New Roman"/>
          <w:sz w:val="24"/>
          <w:szCs w:val="24"/>
        </w:rPr>
        <w:t>оценивать размеры геометрических объектов, расстояния приближённо (на</w:t>
      </w:r>
      <w:r w:rsidR="00900A25" w:rsidRPr="00F13872">
        <w:rPr>
          <w:rFonts w:ascii="Times New Roman" w:hAnsi="Times New Roman"/>
          <w:sz w:val="24"/>
          <w:szCs w:val="24"/>
        </w:rPr>
        <w:t xml:space="preserve"> </w:t>
      </w:r>
      <w:r w:rsidRPr="00F13872">
        <w:rPr>
          <w:rFonts w:ascii="Times New Roman" w:hAnsi="Times New Roman"/>
          <w:spacing w:val="-5"/>
          <w:sz w:val="24"/>
          <w:szCs w:val="24"/>
        </w:rPr>
        <w:t>глаз).</w:t>
      </w:r>
    </w:p>
    <w:p w:rsidR="00E74CCE" w:rsidRPr="00F13872" w:rsidRDefault="00E74CCE" w:rsidP="003D1A66">
      <w:pPr>
        <w:shd w:val="clear" w:color="auto" w:fill="FFFFFF"/>
        <w:spacing w:line="276" w:lineRule="auto"/>
        <w:ind w:right="425"/>
        <w:jc w:val="both"/>
        <w:rPr>
          <w:rFonts w:ascii="Times New Roman" w:hAnsi="Times New Roman"/>
          <w:sz w:val="24"/>
          <w:szCs w:val="24"/>
        </w:rPr>
      </w:pPr>
      <w:r w:rsidRPr="00C01D50">
        <w:rPr>
          <w:rFonts w:ascii="Times New Roman" w:hAnsi="Times New Roman"/>
          <w:b/>
          <w:bCs/>
          <w:i/>
          <w:sz w:val="24"/>
          <w:szCs w:val="24"/>
        </w:rPr>
        <w:t xml:space="preserve">Выпускник  получит  возможность  </w:t>
      </w:r>
      <w:r w:rsidRPr="00C01D50">
        <w:rPr>
          <w:rFonts w:ascii="Times New Roman" w:hAnsi="Times New Roman"/>
          <w:b/>
          <w:bCs/>
          <w:i/>
          <w:iCs/>
          <w:sz w:val="24"/>
          <w:szCs w:val="24"/>
        </w:rPr>
        <w:t>научиться</w:t>
      </w:r>
      <w:r w:rsidR="0048100B" w:rsidRPr="00F13872">
        <w:rPr>
          <w:rFonts w:ascii="Times New Roman" w:hAnsi="Times New Roman"/>
          <w:b/>
          <w:bCs/>
          <w:i/>
          <w:iCs/>
          <w:sz w:val="24"/>
          <w:szCs w:val="24"/>
        </w:rPr>
        <w:t xml:space="preserve">  </w:t>
      </w:r>
      <w:r w:rsidRPr="00F13872">
        <w:rPr>
          <w:rFonts w:ascii="Times New Roman" w:hAnsi="Times New Roman"/>
          <w:iCs/>
          <w:sz w:val="24"/>
          <w:szCs w:val="24"/>
        </w:rPr>
        <w:t>вычислять   периметр</w:t>
      </w:r>
      <w:r w:rsidR="00160452">
        <w:rPr>
          <w:rFonts w:ascii="Times New Roman" w:hAnsi="Times New Roman"/>
          <w:iCs/>
          <w:sz w:val="24"/>
          <w:szCs w:val="24"/>
        </w:rPr>
        <w:t xml:space="preserve"> </w:t>
      </w:r>
      <w:r w:rsidRPr="00F13872">
        <w:rPr>
          <w:rFonts w:ascii="Times New Roman" w:hAnsi="Times New Roman"/>
          <w:iCs/>
          <w:sz w:val="24"/>
          <w:szCs w:val="24"/>
        </w:rPr>
        <w:t>многоугольника, площадь фигуры, составленной из прямоугольников</w:t>
      </w:r>
      <w:r w:rsidRPr="00F13872">
        <w:rPr>
          <w:rFonts w:ascii="Times New Roman" w:hAnsi="Times New Roman"/>
          <w:i/>
          <w:iCs/>
          <w:sz w:val="24"/>
          <w:szCs w:val="24"/>
        </w:rPr>
        <w:t>.</w:t>
      </w:r>
    </w:p>
    <w:p w:rsidR="00E74CCE" w:rsidRPr="00F13872" w:rsidRDefault="00E74CCE" w:rsidP="003D1A66">
      <w:pPr>
        <w:shd w:val="clear" w:color="auto" w:fill="FFFFFF"/>
        <w:spacing w:before="5" w:line="276" w:lineRule="auto"/>
        <w:jc w:val="both"/>
        <w:rPr>
          <w:rFonts w:ascii="Times New Roman" w:hAnsi="Times New Roman"/>
          <w:sz w:val="24"/>
          <w:szCs w:val="24"/>
        </w:rPr>
      </w:pPr>
      <w:r w:rsidRPr="00F13872">
        <w:rPr>
          <w:rFonts w:ascii="Times New Roman" w:hAnsi="Times New Roman"/>
          <w:b/>
          <w:bCs/>
          <w:spacing w:val="-1"/>
          <w:sz w:val="24"/>
          <w:szCs w:val="24"/>
        </w:rPr>
        <w:t>Работа с информацией</w:t>
      </w:r>
    </w:p>
    <w:p w:rsidR="00E74CCE" w:rsidRPr="00C01D50" w:rsidRDefault="00E74CCE" w:rsidP="003D1A66">
      <w:pPr>
        <w:shd w:val="clear" w:color="auto" w:fill="FFFFFF"/>
        <w:spacing w:line="276" w:lineRule="auto"/>
        <w:jc w:val="both"/>
        <w:rPr>
          <w:rFonts w:ascii="Times New Roman" w:hAnsi="Times New Roman"/>
          <w:b/>
          <w:i/>
          <w:sz w:val="24"/>
          <w:szCs w:val="24"/>
        </w:rPr>
      </w:pPr>
      <w:r w:rsidRPr="00C01D50">
        <w:rPr>
          <w:rFonts w:ascii="Times New Roman" w:hAnsi="Times New Roman"/>
          <w:b/>
          <w:bCs/>
          <w:i/>
          <w:spacing w:val="-2"/>
          <w:sz w:val="24"/>
          <w:szCs w:val="24"/>
        </w:rPr>
        <w:t>Выпускник научится:</w:t>
      </w:r>
    </w:p>
    <w:p w:rsidR="00E74CCE" w:rsidRPr="00F13872" w:rsidRDefault="00E74CCE" w:rsidP="006F6F2E">
      <w:pPr>
        <w:numPr>
          <w:ilvl w:val="0"/>
          <w:numId w:val="114"/>
        </w:numPr>
        <w:shd w:val="clear" w:color="auto" w:fill="FFFFFF"/>
        <w:spacing w:line="276" w:lineRule="auto"/>
        <w:ind w:left="0"/>
        <w:jc w:val="both"/>
        <w:rPr>
          <w:rFonts w:ascii="Times New Roman" w:hAnsi="Times New Roman"/>
          <w:sz w:val="24"/>
          <w:szCs w:val="24"/>
        </w:rPr>
      </w:pPr>
      <w:r w:rsidRPr="00F13872">
        <w:rPr>
          <w:rFonts w:ascii="Times New Roman" w:hAnsi="Times New Roman"/>
          <w:spacing w:val="-2"/>
          <w:sz w:val="24"/>
          <w:szCs w:val="24"/>
        </w:rPr>
        <w:t>читать несложные готовые таблицы;</w:t>
      </w:r>
    </w:p>
    <w:p w:rsidR="00E74CCE" w:rsidRPr="00F13872" w:rsidRDefault="00E74CCE" w:rsidP="006F6F2E">
      <w:pPr>
        <w:numPr>
          <w:ilvl w:val="0"/>
          <w:numId w:val="114"/>
        </w:numPr>
        <w:shd w:val="clear" w:color="auto" w:fill="FFFFFF"/>
        <w:spacing w:line="276" w:lineRule="auto"/>
        <w:ind w:left="0"/>
        <w:jc w:val="both"/>
        <w:rPr>
          <w:rFonts w:ascii="Times New Roman" w:hAnsi="Times New Roman"/>
          <w:sz w:val="24"/>
          <w:szCs w:val="24"/>
        </w:rPr>
      </w:pPr>
      <w:r w:rsidRPr="00F13872">
        <w:rPr>
          <w:rFonts w:ascii="Times New Roman" w:hAnsi="Times New Roman"/>
          <w:sz w:val="24"/>
          <w:szCs w:val="24"/>
        </w:rPr>
        <w:t>заполнять несложные готовые таблицы;</w:t>
      </w:r>
    </w:p>
    <w:p w:rsidR="00E74CCE" w:rsidRPr="00F13872" w:rsidRDefault="00E74CCE" w:rsidP="006F6F2E">
      <w:pPr>
        <w:numPr>
          <w:ilvl w:val="0"/>
          <w:numId w:val="114"/>
        </w:numPr>
        <w:shd w:val="clear" w:color="auto" w:fill="FFFFFF"/>
        <w:spacing w:line="276" w:lineRule="auto"/>
        <w:ind w:left="0"/>
        <w:jc w:val="both"/>
        <w:rPr>
          <w:rFonts w:ascii="Times New Roman" w:hAnsi="Times New Roman"/>
          <w:sz w:val="24"/>
          <w:szCs w:val="24"/>
        </w:rPr>
      </w:pPr>
      <w:r w:rsidRPr="00F13872">
        <w:rPr>
          <w:rFonts w:ascii="Times New Roman" w:hAnsi="Times New Roman"/>
          <w:spacing w:val="-1"/>
          <w:sz w:val="24"/>
          <w:szCs w:val="24"/>
        </w:rPr>
        <w:t>читать несложные готовые столбчатые диаграммы.</w:t>
      </w:r>
    </w:p>
    <w:p w:rsidR="00E74CCE" w:rsidRPr="00C01D50" w:rsidRDefault="00E74CCE" w:rsidP="003D1A66">
      <w:pPr>
        <w:shd w:val="clear" w:color="auto" w:fill="FFFFFF"/>
        <w:spacing w:line="276" w:lineRule="auto"/>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rsidR="00E74CCE" w:rsidRPr="00F13872" w:rsidRDefault="00E74CCE" w:rsidP="006F6F2E">
      <w:pPr>
        <w:numPr>
          <w:ilvl w:val="0"/>
          <w:numId w:val="115"/>
        </w:numPr>
        <w:shd w:val="clear" w:color="auto" w:fill="FFFFFF"/>
        <w:spacing w:line="276" w:lineRule="auto"/>
        <w:ind w:left="0"/>
        <w:jc w:val="both"/>
        <w:rPr>
          <w:rFonts w:ascii="Times New Roman" w:hAnsi="Times New Roman"/>
          <w:sz w:val="24"/>
          <w:szCs w:val="24"/>
        </w:rPr>
      </w:pPr>
      <w:r w:rsidRPr="00F13872">
        <w:rPr>
          <w:rFonts w:ascii="Times New Roman" w:hAnsi="Times New Roman"/>
          <w:iCs/>
          <w:spacing w:val="-1"/>
          <w:sz w:val="24"/>
          <w:szCs w:val="24"/>
        </w:rPr>
        <w:t>читать несложные готовые круговые диаграммы;</w:t>
      </w:r>
    </w:p>
    <w:p w:rsidR="00E74CCE" w:rsidRPr="00F13872" w:rsidRDefault="00E74CCE" w:rsidP="006F6F2E">
      <w:pPr>
        <w:numPr>
          <w:ilvl w:val="0"/>
          <w:numId w:val="115"/>
        </w:numPr>
        <w:shd w:val="clear" w:color="auto" w:fill="FFFFFF"/>
        <w:spacing w:line="276" w:lineRule="auto"/>
        <w:ind w:left="0"/>
        <w:jc w:val="both"/>
        <w:rPr>
          <w:rFonts w:ascii="Times New Roman" w:hAnsi="Times New Roman"/>
          <w:sz w:val="24"/>
          <w:szCs w:val="24"/>
        </w:rPr>
      </w:pPr>
      <w:r w:rsidRPr="00F13872">
        <w:rPr>
          <w:rFonts w:ascii="Times New Roman" w:hAnsi="Times New Roman"/>
          <w:iCs/>
          <w:spacing w:val="-3"/>
          <w:sz w:val="24"/>
          <w:szCs w:val="24"/>
        </w:rPr>
        <w:t>достраивать несложную готовую столбчатую диаграмму;</w:t>
      </w:r>
    </w:p>
    <w:p w:rsidR="00E74CCE" w:rsidRPr="00160452" w:rsidRDefault="00E74CCE" w:rsidP="006F6F2E">
      <w:pPr>
        <w:numPr>
          <w:ilvl w:val="0"/>
          <w:numId w:val="115"/>
        </w:numPr>
        <w:shd w:val="clear" w:color="auto" w:fill="FFFFFF"/>
        <w:spacing w:line="276" w:lineRule="auto"/>
        <w:ind w:left="0" w:right="425"/>
        <w:jc w:val="both"/>
        <w:rPr>
          <w:rFonts w:ascii="Times New Roman" w:hAnsi="Times New Roman"/>
          <w:sz w:val="24"/>
          <w:szCs w:val="24"/>
        </w:rPr>
      </w:pPr>
      <w:r w:rsidRPr="00160452">
        <w:rPr>
          <w:rFonts w:ascii="Times New Roman" w:hAnsi="Times New Roman"/>
          <w:iCs/>
          <w:sz w:val="24"/>
          <w:szCs w:val="24"/>
        </w:rPr>
        <w:t>сравнивать и обобщать информацию, представленную в строках и столбцах</w:t>
      </w:r>
      <w:r w:rsidR="00160452" w:rsidRPr="00160452">
        <w:rPr>
          <w:rFonts w:ascii="Times New Roman" w:hAnsi="Times New Roman"/>
          <w:iCs/>
          <w:sz w:val="24"/>
          <w:szCs w:val="24"/>
        </w:rPr>
        <w:t xml:space="preserve"> </w:t>
      </w:r>
      <w:r w:rsidRPr="00160452">
        <w:rPr>
          <w:rFonts w:ascii="Times New Roman" w:hAnsi="Times New Roman"/>
          <w:iCs/>
          <w:spacing w:val="-1"/>
          <w:sz w:val="24"/>
          <w:szCs w:val="24"/>
        </w:rPr>
        <w:t>несложных таблиц и диаграмм;</w:t>
      </w:r>
    </w:p>
    <w:p w:rsidR="00E74CCE" w:rsidRPr="00F13872" w:rsidRDefault="00E74CCE" w:rsidP="006F6F2E">
      <w:pPr>
        <w:numPr>
          <w:ilvl w:val="0"/>
          <w:numId w:val="116"/>
        </w:numPr>
        <w:shd w:val="clear" w:color="auto" w:fill="FFFFFF"/>
        <w:spacing w:line="276" w:lineRule="auto"/>
        <w:ind w:left="0" w:right="425"/>
        <w:jc w:val="both"/>
        <w:rPr>
          <w:rFonts w:ascii="Times New Roman" w:hAnsi="Times New Roman"/>
          <w:sz w:val="24"/>
          <w:szCs w:val="24"/>
        </w:rPr>
      </w:pPr>
      <w:proofErr w:type="gramStart"/>
      <w:r w:rsidRPr="00F13872">
        <w:rPr>
          <w:rFonts w:ascii="Times New Roman" w:hAnsi="Times New Roman"/>
          <w:iCs/>
          <w:sz w:val="24"/>
          <w:szCs w:val="24"/>
        </w:rPr>
        <w:t>понимать простейшие выражения, содержащие логические связки и слова</w:t>
      </w:r>
      <w:r w:rsidR="00900A25" w:rsidRPr="00F13872">
        <w:rPr>
          <w:rFonts w:ascii="Times New Roman" w:hAnsi="Times New Roman"/>
          <w:iCs/>
          <w:sz w:val="24"/>
          <w:szCs w:val="24"/>
        </w:rPr>
        <w:t xml:space="preserve"> </w:t>
      </w:r>
      <w:r w:rsidRPr="00F13872">
        <w:rPr>
          <w:rFonts w:ascii="Times New Roman" w:hAnsi="Times New Roman"/>
          <w:iCs/>
          <w:spacing w:val="-2"/>
          <w:sz w:val="24"/>
          <w:szCs w:val="24"/>
        </w:rPr>
        <w:t>(«…и…»,     «если…     то…»,     «верно/неверно,     что…»,     «каждый»,     «все»,</w:t>
      </w:r>
      <w:r w:rsidR="00900A25" w:rsidRPr="00F13872">
        <w:rPr>
          <w:rFonts w:ascii="Times New Roman" w:hAnsi="Times New Roman"/>
          <w:iCs/>
          <w:spacing w:val="-2"/>
          <w:sz w:val="24"/>
          <w:szCs w:val="24"/>
        </w:rPr>
        <w:t xml:space="preserve"> </w:t>
      </w:r>
      <w:r w:rsidRPr="00F13872">
        <w:rPr>
          <w:rFonts w:ascii="Times New Roman" w:hAnsi="Times New Roman"/>
          <w:iCs/>
          <w:spacing w:val="-2"/>
          <w:sz w:val="24"/>
          <w:szCs w:val="24"/>
        </w:rPr>
        <w:t>«некоторые», «не»);</w:t>
      </w:r>
      <w:proofErr w:type="gramEnd"/>
    </w:p>
    <w:p w:rsidR="00E74CCE" w:rsidRPr="00F13872" w:rsidRDefault="00E74CCE" w:rsidP="006F6F2E">
      <w:pPr>
        <w:numPr>
          <w:ilvl w:val="0"/>
          <w:numId w:val="116"/>
        </w:numPr>
        <w:shd w:val="clear" w:color="auto" w:fill="FFFFFF"/>
        <w:spacing w:line="276" w:lineRule="auto"/>
        <w:ind w:left="0" w:right="425"/>
        <w:jc w:val="both"/>
        <w:rPr>
          <w:rFonts w:ascii="Times New Roman" w:hAnsi="Times New Roman"/>
          <w:sz w:val="24"/>
          <w:szCs w:val="24"/>
        </w:rPr>
      </w:pPr>
      <w:r w:rsidRPr="00F13872">
        <w:rPr>
          <w:rFonts w:ascii="Times New Roman" w:hAnsi="Times New Roman"/>
          <w:iCs/>
          <w:sz w:val="24"/>
          <w:szCs w:val="24"/>
        </w:rPr>
        <w:t>составлять, записывать и выполнять инструкцию (простой алгоритм), план</w:t>
      </w:r>
      <w:r w:rsidR="00900A25" w:rsidRPr="00F13872">
        <w:rPr>
          <w:rFonts w:ascii="Times New Roman" w:hAnsi="Times New Roman"/>
          <w:iCs/>
          <w:sz w:val="24"/>
          <w:szCs w:val="24"/>
        </w:rPr>
        <w:t xml:space="preserve"> </w:t>
      </w:r>
      <w:r w:rsidRPr="00F13872">
        <w:rPr>
          <w:rFonts w:ascii="Times New Roman" w:hAnsi="Times New Roman"/>
          <w:iCs/>
          <w:spacing w:val="-2"/>
          <w:sz w:val="24"/>
          <w:szCs w:val="24"/>
        </w:rPr>
        <w:t>поиска информации;</w:t>
      </w:r>
    </w:p>
    <w:p w:rsidR="00E74CCE" w:rsidRPr="00F13872" w:rsidRDefault="00E74CCE" w:rsidP="006F6F2E">
      <w:pPr>
        <w:numPr>
          <w:ilvl w:val="0"/>
          <w:numId w:val="116"/>
        </w:numPr>
        <w:shd w:val="clear" w:color="auto" w:fill="FFFFFF"/>
        <w:spacing w:line="276" w:lineRule="auto"/>
        <w:ind w:left="0" w:right="425"/>
        <w:jc w:val="both"/>
        <w:rPr>
          <w:rFonts w:ascii="Times New Roman" w:hAnsi="Times New Roman"/>
          <w:sz w:val="24"/>
          <w:szCs w:val="24"/>
        </w:rPr>
      </w:pPr>
      <w:r w:rsidRPr="00F13872">
        <w:rPr>
          <w:rFonts w:ascii="Times New Roman" w:hAnsi="Times New Roman"/>
          <w:iCs/>
          <w:sz w:val="24"/>
          <w:szCs w:val="24"/>
        </w:rPr>
        <w:t>распознавать одну и ту же информацию, представленную в разной форме</w:t>
      </w:r>
      <w:r w:rsidR="00900A25" w:rsidRPr="00F13872">
        <w:rPr>
          <w:rFonts w:ascii="Times New Roman" w:hAnsi="Times New Roman"/>
          <w:iCs/>
          <w:sz w:val="24"/>
          <w:szCs w:val="24"/>
        </w:rPr>
        <w:t xml:space="preserve"> </w:t>
      </w:r>
      <w:r w:rsidRPr="00F13872">
        <w:rPr>
          <w:rFonts w:ascii="Times New Roman" w:hAnsi="Times New Roman"/>
          <w:iCs/>
          <w:spacing w:val="-2"/>
          <w:sz w:val="24"/>
          <w:szCs w:val="24"/>
        </w:rPr>
        <w:t>(таблицы и диаграммы);</w:t>
      </w:r>
    </w:p>
    <w:p w:rsidR="00E74CCE" w:rsidRPr="00F13872" w:rsidRDefault="00E74CCE" w:rsidP="006F6F2E">
      <w:pPr>
        <w:numPr>
          <w:ilvl w:val="0"/>
          <w:numId w:val="116"/>
        </w:numPr>
        <w:shd w:val="clear" w:color="auto" w:fill="FFFFFF"/>
        <w:spacing w:line="276" w:lineRule="auto"/>
        <w:ind w:left="0" w:right="425"/>
        <w:jc w:val="both"/>
        <w:rPr>
          <w:rFonts w:ascii="Times New Roman" w:hAnsi="Times New Roman"/>
          <w:sz w:val="24"/>
          <w:szCs w:val="24"/>
        </w:rPr>
      </w:pPr>
      <w:r w:rsidRPr="00F13872">
        <w:rPr>
          <w:rFonts w:ascii="Times New Roman" w:hAnsi="Times New Roman"/>
          <w:iCs/>
          <w:sz w:val="24"/>
          <w:szCs w:val="24"/>
        </w:rPr>
        <w:t>планировать несложные исследования, собирать и представлять полученную</w:t>
      </w:r>
      <w:r w:rsidR="00900A25" w:rsidRPr="00F13872">
        <w:rPr>
          <w:rFonts w:ascii="Times New Roman" w:hAnsi="Times New Roman"/>
          <w:iCs/>
          <w:sz w:val="24"/>
          <w:szCs w:val="24"/>
        </w:rPr>
        <w:t xml:space="preserve"> </w:t>
      </w:r>
      <w:r w:rsidRPr="00F13872">
        <w:rPr>
          <w:rFonts w:ascii="Times New Roman" w:hAnsi="Times New Roman"/>
          <w:iCs/>
          <w:spacing w:val="-1"/>
          <w:sz w:val="24"/>
          <w:szCs w:val="24"/>
        </w:rPr>
        <w:t>информацию с помощью таблиц и диаграмм;</w:t>
      </w:r>
    </w:p>
    <w:p w:rsidR="00E74CCE" w:rsidRPr="00F13872" w:rsidRDefault="00E74CCE" w:rsidP="006F6F2E">
      <w:pPr>
        <w:numPr>
          <w:ilvl w:val="0"/>
          <w:numId w:val="116"/>
        </w:numPr>
        <w:shd w:val="clear" w:color="auto" w:fill="FFFFFF"/>
        <w:spacing w:line="276" w:lineRule="auto"/>
        <w:ind w:left="0" w:right="425"/>
        <w:jc w:val="both"/>
        <w:rPr>
          <w:rFonts w:ascii="Times New Roman" w:hAnsi="Times New Roman"/>
          <w:iCs/>
          <w:spacing w:val="-3"/>
          <w:sz w:val="24"/>
          <w:szCs w:val="24"/>
        </w:rPr>
      </w:pPr>
      <w:r w:rsidRPr="00F13872">
        <w:rPr>
          <w:rFonts w:ascii="Times New Roman" w:hAnsi="Times New Roman"/>
          <w:iCs/>
          <w:sz w:val="24"/>
          <w:szCs w:val="24"/>
        </w:rPr>
        <w:t>интерпретировать  информацию,   полученную  при проведении  несложных</w:t>
      </w:r>
      <w:r w:rsidR="00900A25" w:rsidRPr="00F13872">
        <w:rPr>
          <w:rFonts w:ascii="Times New Roman" w:hAnsi="Times New Roman"/>
          <w:iCs/>
          <w:sz w:val="24"/>
          <w:szCs w:val="24"/>
        </w:rPr>
        <w:t xml:space="preserve"> </w:t>
      </w:r>
      <w:r w:rsidRPr="00F13872">
        <w:rPr>
          <w:rFonts w:ascii="Times New Roman" w:hAnsi="Times New Roman"/>
          <w:iCs/>
          <w:sz w:val="24"/>
          <w:szCs w:val="24"/>
        </w:rPr>
        <w:t>исследований (объяснять,  сравнивать</w:t>
      </w:r>
      <w:r w:rsidR="00900A25" w:rsidRPr="00F13872">
        <w:rPr>
          <w:rFonts w:ascii="Times New Roman" w:hAnsi="Times New Roman"/>
          <w:iCs/>
          <w:sz w:val="24"/>
          <w:szCs w:val="24"/>
        </w:rPr>
        <w:t xml:space="preserve"> </w:t>
      </w:r>
      <w:r w:rsidRPr="00F13872">
        <w:rPr>
          <w:rFonts w:ascii="Times New Roman" w:hAnsi="Times New Roman"/>
          <w:iCs/>
          <w:sz w:val="24"/>
          <w:szCs w:val="24"/>
        </w:rPr>
        <w:t>и обобщать данные, делать выводы и</w:t>
      </w:r>
      <w:r w:rsidR="00900A25" w:rsidRPr="00F13872">
        <w:rPr>
          <w:rFonts w:ascii="Times New Roman" w:hAnsi="Times New Roman"/>
          <w:iCs/>
          <w:sz w:val="24"/>
          <w:szCs w:val="24"/>
        </w:rPr>
        <w:t xml:space="preserve"> </w:t>
      </w:r>
      <w:r w:rsidRPr="00F13872">
        <w:rPr>
          <w:rFonts w:ascii="Times New Roman" w:hAnsi="Times New Roman"/>
          <w:iCs/>
          <w:spacing w:val="-3"/>
          <w:sz w:val="24"/>
          <w:szCs w:val="24"/>
        </w:rPr>
        <w:t>прогнозы).</w:t>
      </w:r>
    </w:p>
    <w:p w:rsidR="0048100B" w:rsidRDefault="0048100B" w:rsidP="003D1A66">
      <w:pPr>
        <w:shd w:val="clear" w:color="auto" w:fill="FFFFFF"/>
        <w:spacing w:line="276" w:lineRule="auto"/>
        <w:jc w:val="both"/>
        <w:rPr>
          <w:rFonts w:ascii="Times New Roman" w:hAnsi="Times New Roman"/>
          <w:sz w:val="24"/>
          <w:szCs w:val="24"/>
        </w:rPr>
      </w:pPr>
    </w:p>
    <w:p w:rsidR="00BC612C" w:rsidRPr="00490B15" w:rsidRDefault="00BC612C" w:rsidP="003D1A66">
      <w:pPr>
        <w:shd w:val="clear" w:color="auto" w:fill="FFFFFF"/>
        <w:spacing w:line="276" w:lineRule="auto"/>
        <w:ind w:right="998"/>
        <w:jc w:val="center"/>
        <w:rPr>
          <w:rFonts w:ascii="Times New Roman" w:hAnsi="Times New Roman"/>
          <w:b/>
          <w:bCs/>
          <w:sz w:val="24"/>
          <w:szCs w:val="24"/>
        </w:rPr>
      </w:pPr>
      <w:r w:rsidRPr="00490B15">
        <w:rPr>
          <w:rFonts w:ascii="Times New Roman" w:hAnsi="Times New Roman"/>
          <w:b/>
          <w:bCs/>
          <w:sz w:val="24"/>
          <w:szCs w:val="24"/>
        </w:rPr>
        <w:t xml:space="preserve">Планируемые результаты и содержание образовательной области «Основы религиозных культур и светской этики» </w:t>
      </w:r>
    </w:p>
    <w:p w:rsidR="00490B15" w:rsidRDefault="00490B15" w:rsidP="003D1A66">
      <w:pPr>
        <w:shd w:val="clear" w:color="auto" w:fill="FFFFFF"/>
        <w:spacing w:before="5" w:line="276" w:lineRule="auto"/>
        <w:jc w:val="both"/>
        <w:rPr>
          <w:rFonts w:ascii="Times New Roman" w:hAnsi="Times New Roman"/>
          <w:b/>
          <w:bCs/>
          <w:sz w:val="24"/>
          <w:szCs w:val="24"/>
        </w:rPr>
      </w:pPr>
    </w:p>
    <w:p w:rsidR="00E74CCE" w:rsidRPr="00F13872" w:rsidRDefault="00E74CCE" w:rsidP="003D1A66">
      <w:pPr>
        <w:shd w:val="clear" w:color="auto" w:fill="FFFFFF"/>
        <w:spacing w:before="5" w:line="276" w:lineRule="auto"/>
        <w:jc w:val="both"/>
        <w:rPr>
          <w:rFonts w:ascii="Times New Roman" w:hAnsi="Times New Roman"/>
          <w:sz w:val="24"/>
          <w:szCs w:val="24"/>
        </w:rPr>
      </w:pPr>
      <w:r w:rsidRPr="00F13872">
        <w:rPr>
          <w:rFonts w:ascii="Times New Roman" w:hAnsi="Times New Roman"/>
          <w:b/>
          <w:bCs/>
          <w:sz w:val="24"/>
          <w:szCs w:val="24"/>
        </w:rPr>
        <w:t>1.2.</w:t>
      </w:r>
      <w:r w:rsidR="00490B15">
        <w:rPr>
          <w:rFonts w:ascii="Times New Roman" w:hAnsi="Times New Roman"/>
          <w:b/>
          <w:bCs/>
          <w:sz w:val="24"/>
          <w:szCs w:val="24"/>
        </w:rPr>
        <w:t>8</w:t>
      </w:r>
      <w:r w:rsidRPr="00F13872">
        <w:rPr>
          <w:rFonts w:ascii="Times New Roman" w:hAnsi="Times New Roman"/>
          <w:b/>
          <w:bCs/>
          <w:sz w:val="24"/>
          <w:szCs w:val="24"/>
        </w:rPr>
        <w:t>. Основы религиозных культур и светской этики</w:t>
      </w:r>
    </w:p>
    <w:p w:rsidR="00E74CCE" w:rsidRPr="00F13872" w:rsidRDefault="00900A25" w:rsidP="003D1A66">
      <w:pPr>
        <w:shd w:val="clear" w:color="auto" w:fill="FFFFFF"/>
        <w:spacing w:line="276" w:lineRule="auto"/>
        <w:ind w:right="451"/>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рабочих программ по Основам православной культуры, </w:t>
      </w:r>
      <w:r w:rsidR="00E74CCE" w:rsidRPr="00F13872">
        <w:rPr>
          <w:rFonts w:ascii="Times New Roman" w:hAnsi="Times New Roman"/>
          <w:spacing w:val="-1"/>
          <w:sz w:val="24"/>
          <w:szCs w:val="24"/>
        </w:rPr>
        <w:t>Основам мировых религиозных культур, Основам светской этики.</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b/>
          <w:bCs/>
          <w:spacing w:val="-1"/>
          <w:sz w:val="24"/>
          <w:szCs w:val="24"/>
        </w:rPr>
        <w:t>Общие планируемые результаты</w:t>
      </w:r>
      <w:r w:rsidRPr="00F13872">
        <w:rPr>
          <w:rFonts w:ascii="Times New Roman" w:hAnsi="Times New Roman"/>
          <w:spacing w:val="-1"/>
          <w:sz w:val="24"/>
          <w:szCs w:val="24"/>
        </w:rPr>
        <w:t>.</w:t>
      </w:r>
    </w:p>
    <w:p w:rsidR="00E74CCE" w:rsidRPr="00F13872" w:rsidRDefault="00E74CCE" w:rsidP="003D1A66">
      <w:pPr>
        <w:shd w:val="clear" w:color="auto" w:fill="FFFFFF"/>
        <w:spacing w:before="38" w:line="276" w:lineRule="auto"/>
        <w:jc w:val="both"/>
        <w:rPr>
          <w:rFonts w:ascii="Times New Roman" w:hAnsi="Times New Roman"/>
          <w:sz w:val="24"/>
          <w:szCs w:val="24"/>
        </w:rPr>
      </w:pPr>
      <w:r w:rsidRPr="00F13872">
        <w:rPr>
          <w:rFonts w:ascii="Times New Roman" w:hAnsi="Times New Roman"/>
          <w:spacing w:val="-1"/>
          <w:sz w:val="24"/>
          <w:szCs w:val="24"/>
        </w:rPr>
        <w:t xml:space="preserve">В результате освоения каждого модуля курса </w:t>
      </w:r>
      <w:r w:rsidRPr="00F13872">
        <w:rPr>
          <w:rFonts w:ascii="Times New Roman" w:hAnsi="Times New Roman"/>
          <w:b/>
          <w:bCs/>
          <w:spacing w:val="-1"/>
          <w:sz w:val="24"/>
          <w:szCs w:val="24"/>
        </w:rPr>
        <w:t>выпускник научится</w:t>
      </w:r>
      <w:r w:rsidRPr="00F13872">
        <w:rPr>
          <w:rFonts w:ascii="Times New Roman" w:hAnsi="Times New Roman"/>
          <w:spacing w:val="-1"/>
          <w:sz w:val="24"/>
          <w:szCs w:val="24"/>
        </w:rPr>
        <w:t>:</w:t>
      </w:r>
    </w:p>
    <w:p w:rsidR="00E74CCE" w:rsidRPr="00F13872" w:rsidRDefault="00E74CCE" w:rsidP="003D1A66">
      <w:pPr>
        <w:shd w:val="clear" w:color="auto" w:fill="FFFFFF"/>
        <w:tabs>
          <w:tab w:val="left" w:pos="494"/>
        </w:tabs>
        <w:spacing w:before="29" w:line="276" w:lineRule="auto"/>
        <w:ind w:right="461"/>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z w:val="24"/>
          <w:szCs w:val="24"/>
        </w:rPr>
        <w:t>понимать значение нравственных норм и ценностей для достойной жизни</w:t>
      </w:r>
      <w:r w:rsidR="00FE1842">
        <w:rPr>
          <w:rFonts w:ascii="Times New Roman" w:hAnsi="Times New Roman"/>
          <w:sz w:val="24"/>
          <w:szCs w:val="24"/>
        </w:rPr>
        <w:t xml:space="preserve"> </w:t>
      </w:r>
      <w:r w:rsidRPr="00F13872">
        <w:rPr>
          <w:rFonts w:ascii="Times New Roman" w:hAnsi="Times New Roman"/>
          <w:sz w:val="24"/>
          <w:szCs w:val="24"/>
        </w:rPr>
        <w:t>личности, семьи, общества;</w:t>
      </w:r>
    </w:p>
    <w:p w:rsidR="00E74CCE" w:rsidRPr="00F13872" w:rsidRDefault="00E74CCE" w:rsidP="003D1A66">
      <w:pPr>
        <w:shd w:val="clear" w:color="auto" w:fill="FFFFFF"/>
        <w:tabs>
          <w:tab w:val="left" w:pos="427"/>
        </w:tabs>
        <w:spacing w:before="19" w:line="276" w:lineRule="auto"/>
        <w:ind w:right="456"/>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z w:val="24"/>
          <w:szCs w:val="24"/>
        </w:rPr>
        <w:t>поступать в соответствии с нравственными принципами, основанными на</w:t>
      </w:r>
      <w:r w:rsidR="00FE1842">
        <w:rPr>
          <w:rFonts w:ascii="Times New Roman" w:hAnsi="Times New Roman"/>
          <w:sz w:val="24"/>
          <w:szCs w:val="24"/>
        </w:rPr>
        <w:t xml:space="preserve"> </w:t>
      </w:r>
      <w:r w:rsidRPr="00F13872">
        <w:rPr>
          <w:rFonts w:ascii="Times New Roman" w:hAnsi="Times New Roman"/>
          <w:sz w:val="24"/>
          <w:szCs w:val="24"/>
        </w:rPr>
        <w:t>свободе совести и вероисповедания, духовных традициях народов России,</w:t>
      </w:r>
      <w:r w:rsidR="00FE1842">
        <w:rPr>
          <w:rFonts w:ascii="Times New Roman" w:hAnsi="Times New Roman"/>
          <w:sz w:val="24"/>
          <w:szCs w:val="24"/>
        </w:rPr>
        <w:t xml:space="preserve"> </w:t>
      </w:r>
      <w:r w:rsidRPr="00F13872">
        <w:rPr>
          <w:rFonts w:ascii="Times New Roman" w:hAnsi="Times New Roman"/>
          <w:sz w:val="24"/>
          <w:szCs w:val="24"/>
        </w:rPr>
        <w:t>общепринятых в российском обществе нравственных нормах и ценностях;</w:t>
      </w:r>
    </w:p>
    <w:p w:rsidR="00E74CCE" w:rsidRPr="00F13872" w:rsidRDefault="00E74CCE" w:rsidP="003D1A66">
      <w:pPr>
        <w:numPr>
          <w:ilvl w:val="0"/>
          <w:numId w:val="8"/>
        </w:numPr>
        <w:shd w:val="clear" w:color="auto" w:fill="FFFFFF"/>
        <w:tabs>
          <w:tab w:val="left" w:pos="432"/>
        </w:tabs>
        <w:spacing w:before="14" w:line="276" w:lineRule="auto"/>
        <w:ind w:right="461"/>
        <w:jc w:val="both"/>
        <w:rPr>
          <w:rFonts w:ascii="Times New Roman" w:hAnsi="Times New Roman"/>
          <w:b/>
          <w:bCs/>
          <w:sz w:val="24"/>
          <w:szCs w:val="24"/>
        </w:rPr>
      </w:pPr>
      <w:r w:rsidRPr="00F13872">
        <w:rPr>
          <w:rFonts w:ascii="Times New Roman" w:hAnsi="Times New Roman"/>
          <w:sz w:val="24"/>
          <w:szCs w:val="24"/>
        </w:rPr>
        <w:t>осознавать ценность человеческой жизни, необходимость стремления к нравственному совершенствованию и духовному развитию;</w:t>
      </w:r>
    </w:p>
    <w:p w:rsidR="00E74CCE" w:rsidRPr="00F13872" w:rsidRDefault="00E74CCE" w:rsidP="003D1A66">
      <w:pPr>
        <w:numPr>
          <w:ilvl w:val="0"/>
          <w:numId w:val="8"/>
        </w:numPr>
        <w:shd w:val="clear" w:color="auto" w:fill="FFFFFF"/>
        <w:tabs>
          <w:tab w:val="left" w:pos="432"/>
        </w:tabs>
        <w:spacing w:before="10" w:line="276" w:lineRule="auto"/>
        <w:ind w:right="461"/>
        <w:jc w:val="both"/>
        <w:rPr>
          <w:rFonts w:ascii="Times New Roman" w:hAnsi="Times New Roman"/>
          <w:b/>
          <w:bCs/>
          <w:sz w:val="24"/>
          <w:szCs w:val="24"/>
        </w:rPr>
      </w:pPr>
      <w:r w:rsidRPr="00F13872">
        <w:rPr>
          <w:rFonts w:ascii="Times New Roman" w:hAnsi="Times New Roman"/>
          <w:sz w:val="24"/>
          <w:szCs w:val="24"/>
        </w:rPr>
        <w:lastRenderedPageBreak/>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E74CCE" w:rsidRPr="00F13872" w:rsidRDefault="00E74CCE" w:rsidP="003D1A66">
      <w:pPr>
        <w:numPr>
          <w:ilvl w:val="0"/>
          <w:numId w:val="8"/>
        </w:numPr>
        <w:shd w:val="clear" w:color="auto" w:fill="FFFFFF"/>
        <w:tabs>
          <w:tab w:val="left" w:pos="432"/>
        </w:tabs>
        <w:spacing w:before="19" w:line="276" w:lineRule="auto"/>
        <w:ind w:right="456"/>
        <w:jc w:val="both"/>
        <w:rPr>
          <w:rFonts w:ascii="Times New Roman" w:hAnsi="Times New Roman"/>
          <w:b/>
          <w:bCs/>
          <w:sz w:val="24"/>
          <w:szCs w:val="24"/>
        </w:rPr>
      </w:pPr>
      <w:r w:rsidRPr="00F13872">
        <w:rPr>
          <w:rFonts w:ascii="Times New Roman" w:hAnsi="Times New Roman"/>
          <w:sz w:val="24"/>
          <w:szCs w:val="24"/>
        </w:rPr>
        <w:t>ориентироваться в вопросах нравственного выбора на внутреннюю установку личности поступать согласно своей совести;</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b/>
          <w:bCs/>
          <w:spacing w:val="-1"/>
          <w:sz w:val="24"/>
          <w:szCs w:val="24"/>
        </w:rPr>
        <w:t>Планируемые результаты по учебным модулям</w:t>
      </w:r>
      <w:r w:rsidRPr="00F13872">
        <w:rPr>
          <w:rFonts w:ascii="Times New Roman" w:hAnsi="Times New Roman"/>
          <w:spacing w:val="-1"/>
          <w:sz w:val="24"/>
          <w:szCs w:val="24"/>
        </w:rPr>
        <w:t>.</w:t>
      </w:r>
    </w:p>
    <w:p w:rsidR="00E74CCE" w:rsidRPr="00F13872" w:rsidRDefault="00E74CCE" w:rsidP="003D1A66">
      <w:pPr>
        <w:shd w:val="clear" w:color="auto" w:fill="FFFFFF"/>
        <w:spacing w:before="5" w:line="276" w:lineRule="auto"/>
        <w:jc w:val="both"/>
        <w:rPr>
          <w:rFonts w:ascii="Times New Roman" w:hAnsi="Times New Roman"/>
          <w:sz w:val="24"/>
          <w:szCs w:val="24"/>
        </w:rPr>
      </w:pPr>
      <w:r w:rsidRPr="00F13872">
        <w:rPr>
          <w:rFonts w:ascii="Times New Roman" w:hAnsi="Times New Roman"/>
          <w:b/>
          <w:bCs/>
          <w:spacing w:val="-1"/>
          <w:sz w:val="24"/>
          <w:szCs w:val="24"/>
        </w:rPr>
        <w:t>Основы православной культуры</w:t>
      </w:r>
    </w:p>
    <w:p w:rsidR="00E74CCE" w:rsidRPr="00C01D50" w:rsidRDefault="00E74CCE" w:rsidP="003D1A66">
      <w:pPr>
        <w:shd w:val="clear" w:color="auto" w:fill="FFFFFF"/>
        <w:spacing w:line="276" w:lineRule="auto"/>
        <w:jc w:val="both"/>
        <w:rPr>
          <w:rFonts w:ascii="Times New Roman" w:hAnsi="Times New Roman"/>
          <w:b/>
          <w:i/>
          <w:sz w:val="24"/>
          <w:szCs w:val="24"/>
        </w:rPr>
      </w:pPr>
      <w:r w:rsidRPr="00C01D50">
        <w:rPr>
          <w:rFonts w:ascii="Times New Roman" w:hAnsi="Times New Roman"/>
          <w:b/>
          <w:bCs/>
          <w:i/>
          <w:spacing w:val="-2"/>
          <w:sz w:val="24"/>
          <w:szCs w:val="24"/>
        </w:rPr>
        <w:t>Выпускник научится</w:t>
      </w:r>
      <w:r w:rsidRPr="00C01D50">
        <w:rPr>
          <w:rFonts w:ascii="Times New Roman" w:hAnsi="Times New Roman"/>
          <w:b/>
          <w:i/>
          <w:spacing w:val="-2"/>
          <w:sz w:val="24"/>
          <w:szCs w:val="24"/>
        </w:rPr>
        <w:t>:</w:t>
      </w:r>
    </w:p>
    <w:p w:rsidR="00E74CCE" w:rsidRPr="00F13872" w:rsidRDefault="00E74CCE" w:rsidP="006F6F2E">
      <w:pPr>
        <w:numPr>
          <w:ilvl w:val="0"/>
          <w:numId w:val="116"/>
        </w:numPr>
        <w:shd w:val="clear" w:color="auto" w:fill="FFFFFF"/>
        <w:spacing w:line="276" w:lineRule="auto"/>
        <w:ind w:left="0" w:right="302"/>
        <w:jc w:val="both"/>
        <w:rPr>
          <w:rFonts w:ascii="Times New Roman" w:hAnsi="Times New Roman"/>
          <w:sz w:val="24"/>
          <w:szCs w:val="24"/>
        </w:rPr>
      </w:pPr>
      <w:r w:rsidRPr="00F13872">
        <w:rPr>
          <w:rFonts w:ascii="Times New Roman" w:hAnsi="Times New Roman"/>
          <w:sz w:val="24"/>
          <w:szCs w:val="24"/>
        </w:rPr>
        <w:t>раскрывать содержание основных составляющих православной христианской</w:t>
      </w:r>
      <w:r w:rsidR="00900A25" w:rsidRPr="00F13872">
        <w:rPr>
          <w:rFonts w:ascii="Times New Roman" w:hAnsi="Times New Roman"/>
          <w:sz w:val="24"/>
          <w:szCs w:val="24"/>
        </w:rPr>
        <w:t xml:space="preserve"> </w:t>
      </w:r>
      <w:r w:rsidRPr="00F13872">
        <w:rPr>
          <w:rFonts w:ascii="Times New Roman" w:hAnsi="Times New Roman"/>
          <w:sz w:val="24"/>
          <w:szCs w:val="24"/>
        </w:rPr>
        <w:t>культуры, духовной традиции (религиозная вера, мораль, священные книги и</w:t>
      </w:r>
      <w:r w:rsidR="00900A25" w:rsidRPr="00F13872">
        <w:rPr>
          <w:rFonts w:ascii="Times New Roman" w:hAnsi="Times New Roman"/>
          <w:sz w:val="24"/>
          <w:szCs w:val="24"/>
        </w:rPr>
        <w:t xml:space="preserve"> </w:t>
      </w:r>
      <w:r w:rsidRPr="00F13872">
        <w:rPr>
          <w:rFonts w:ascii="Times New Roman" w:hAnsi="Times New Roman"/>
          <w:sz w:val="24"/>
          <w:szCs w:val="24"/>
        </w:rPr>
        <w:t>места,   сооружения,   ритуалы,   обычаи  и  обряды,   религиозный  календарь  и</w:t>
      </w:r>
      <w:r w:rsidR="00900A25" w:rsidRPr="00F13872">
        <w:rPr>
          <w:rFonts w:ascii="Times New Roman" w:hAnsi="Times New Roman"/>
          <w:sz w:val="24"/>
          <w:szCs w:val="24"/>
        </w:rPr>
        <w:t xml:space="preserve"> </w:t>
      </w:r>
      <w:r w:rsidRPr="00F13872">
        <w:rPr>
          <w:rFonts w:ascii="Times New Roman" w:hAnsi="Times New Roman"/>
          <w:sz w:val="24"/>
          <w:szCs w:val="24"/>
        </w:rPr>
        <w:t>праздники, нормы отношений между людьми, в   семье, религиозное искусство,</w:t>
      </w:r>
      <w:r w:rsidR="00900A25" w:rsidRPr="00F13872">
        <w:rPr>
          <w:rFonts w:ascii="Times New Roman" w:hAnsi="Times New Roman"/>
          <w:sz w:val="24"/>
          <w:szCs w:val="24"/>
        </w:rPr>
        <w:t xml:space="preserve"> </w:t>
      </w:r>
      <w:r w:rsidRPr="00F13872">
        <w:rPr>
          <w:rFonts w:ascii="Times New Roman" w:hAnsi="Times New Roman"/>
          <w:spacing w:val="-1"/>
          <w:sz w:val="24"/>
          <w:szCs w:val="24"/>
        </w:rPr>
        <w:t>отношение к труду и др.);</w:t>
      </w:r>
    </w:p>
    <w:p w:rsidR="00E74CCE" w:rsidRPr="00F13872" w:rsidRDefault="00E74CCE" w:rsidP="006F6F2E">
      <w:pPr>
        <w:numPr>
          <w:ilvl w:val="0"/>
          <w:numId w:val="116"/>
        </w:numPr>
        <w:shd w:val="clear" w:color="auto" w:fill="FFFFFF"/>
        <w:spacing w:line="276" w:lineRule="auto"/>
        <w:ind w:left="0" w:right="302"/>
        <w:jc w:val="both"/>
        <w:rPr>
          <w:rFonts w:ascii="Times New Roman" w:hAnsi="Times New Roman"/>
          <w:sz w:val="24"/>
          <w:szCs w:val="24"/>
        </w:rPr>
      </w:pPr>
      <w:r w:rsidRPr="00F13872">
        <w:rPr>
          <w:rFonts w:ascii="Times New Roman" w:hAnsi="Times New Roman"/>
          <w:sz w:val="24"/>
          <w:szCs w:val="24"/>
        </w:rPr>
        <w:t>ориентироваться   в   истории   возникновения   православной   христианской</w:t>
      </w:r>
      <w:r w:rsidR="00900A25" w:rsidRPr="00F13872">
        <w:rPr>
          <w:rFonts w:ascii="Times New Roman" w:hAnsi="Times New Roman"/>
          <w:sz w:val="24"/>
          <w:szCs w:val="24"/>
        </w:rPr>
        <w:t xml:space="preserve">  </w:t>
      </w:r>
      <w:r w:rsidRPr="00F13872">
        <w:rPr>
          <w:rFonts w:ascii="Times New Roman" w:hAnsi="Times New Roman"/>
          <w:sz w:val="24"/>
          <w:szCs w:val="24"/>
        </w:rPr>
        <w:t>религиозной традиции, истории её формирования в России;</w:t>
      </w:r>
    </w:p>
    <w:p w:rsidR="00E74CCE" w:rsidRPr="00F13872" w:rsidRDefault="00E74CCE" w:rsidP="006F6F2E">
      <w:pPr>
        <w:numPr>
          <w:ilvl w:val="0"/>
          <w:numId w:val="116"/>
        </w:numPr>
        <w:shd w:val="clear" w:color="auto" w:fill="FFFFFF"/>
        <w:spacing w:before="5" w:line="276" w:lineRule="auto"/>
        <w:ind w:left="0" w:right="302"/>
        <w:jc w:val="both"/>
        <w:rPr>
          <w:rFonts w:ascii="Times New Roman" w:hAnsi="Times New Roman"/>
          <w:sz w:val="24"/>
          <w:szCs w:val="24"/>
        </w:rPr>
      </w:pPr>
      <w:r w:rsidRPr="00F13872">
        <w:rPr>
          <w:rFonts w:ascii="Times New Roman" w:hAnsi="Times New Roman"/>
          <w:sz w:val="24"/>
          <w:szCs w:val="24"/>
        </w:rPr>
        <w:t>на    примере    православной   религиозной    традиции    понимать    значение</w:t>
      </w:r>
      <w:r w:rsidR="00AA0AF8" w:rsidRPr="00F13872">
        <w:rPr>
          <w:rFonts w:ascii="Times New Roman" w:hAnsi="Times New Roman"/>
          <w:sz w:val="24"/>
          <w:szCs w:val="24"/>
        </w:rPr>
        <w:t xml:space="preserve"> </w:t>
      </w:r>
      <w:r w:rsidRPr="00F13872">
        <w:rPr>
          <w:rFonts w:ascii="Times New Roman" w:hAnsi="Times New Roman"/>
          <w:sz w:val="24"/>
          <w:szCs w:val="24"/>
        </w:rPr>
        <w:t>традиционных религий, религиозных культур в жизни людей, семей, народов,</w:t>
      </w:r>
      <w:r w:rsidR="00900A25" w:rsidRPr="00F13872">
        <w:rPr>
          <w:rFonts w:ascii="Times New Roman" w:hAnsi="Times New Roman"/>
          <w:sz w:val="24"/>
          <w:szCs w:val="24"/>
        </w:rPr>
        <w:t xml:space="preserve"> </w:t>
      </w:r>
      <w:r w:rsidRPr="00F13872">
        <w:rPr>
          <w:rFonts w:ascii="Times New Roman" w:hAnsi="Times New Roman"/>
          <w:spacing w:val="-1"/>
          <w:sz w:val="24"/>
          <w:szCs w:val="24"/>
        </w:rPr>
        <w:t>российского общества, в истории России;</w:t>
      </w:r>
    </w:p>
    <w:p w:rsidR="00E74CCE" w:rsidRPr="00F13872" w:rsidRDefault="00E74CCE" w:rsidP="006F6F2E">
      <w:pPr>
        <w:numPr>
          <w:ilvl w:val="0"/>
          <w:numId w:val="116"/>
        </w:numPr>
        <w:shd w:val="clear" w:color="auto" w:fill="FFFFFF"/>
        <w:spacing w:line="276" w:lineRule="auto"/>
        <w:ind w:left="0" w:right="302"/>
        <w:jc w:val="both"/>
        <w:rPr>
          <w:rFonts w:ascii="Times New Roman" w:hAnsi="Times New Roman"/>
          <w:sz w:val="24"/>
          <w:szCs w:val="24"/>
        </w:rPr>
      </w:pPr>
      <w:r w:rsidRPr="00F13872">
        <w:rPr>
          <w:rFonts w:ascii="Times New Roman" w:hAnsi="Times New Roman"/>
          <w:sz w:val="24"/>
          <w:szCs w:val="24"/>
        </w:rPr>
        <w:t>излагать свое мнение по поводу значения религии, религиозной культуры в</w:t>
      </w:r>
      <w:r w:rsidR="00900A25" w:rsidRPr="00F13872">
        <w:rPr>
          <w:rFonts w:ascii="Times New Roman" w:hAnsi="Times New Roman"/>
          <w:sz w:val="24"/>
          <w:szCs w:val="24"/>
        </w:rPr>
        <w:t xml:space="preserve"> </w:t>
      </w:r>
      <w:r w:rsidRPr="00F13872">
        <w:rPr>
          <w:rFonts w:ascii="Times New Roman" w:hAnsi="Times New Roman"/>
          <w:spacing w:val="-1"/>
          <w:sz w:val="24"/>
          <w:szCs w:val="24"/>
        </w:rPr>
        <w:t>жизни людей и общества;</w:t>
      </w:r>
    </w:p>
    <w:p w:rsidR="00E74CCE" w:rsidRPr="00F13872" w:rsidRDefault="00E74CCE" w:rsidP="006F6F2E">
      <w:pPr>
        <w:numPr>
          <w:ilvl w:val="0"/>
          <w:numId w:val="116"/>
        </w:numPr>
        <w:shd w:val="clear" w:color="auto" w:fill="FFFFFF"/>
        <w:spacing w:line="276" w:lineRule="auto"/>
        <w:ind w:left="0" w:right="302"/>
        <w:jc w:val="both"/>
        <w:rPr>
          <w:rFonts w:ascii="Times New Roman" w:hAnsi="Times New Roman"/>
          <w:sz w:val="24"/>
          <w:szCs w:val="24"/>
        </w:rPr>
      </w:pPr>
      <w:r w:rsidRPr="00F13872">
        <w:rPr>
          <w:rFonts w:ascii="Times New Roman" w:hAnsi="Times New Roman"/>
          <w:sz w:val="24"/>
          <w:szCs w:val="24"/>
        </w:rPr>
        <w:t>соотносить   нравственные   формы   поведения   с   нормами   православной</w:t>
      </w:r>
      <w:r w:rsidR="00900A25" w:rsidRPr="00F13872">
        <w:rPr>
          <w:rFonts w:ascii="Times New Roman" w:hAnsi="Times New Roman"/>
          <w:sz w:val="24"/>
          <w:szCs w:val="24"/>
        </w:rPr>
        <w:t xml:space="preserve"> </w:t>
      </w:r>
      <w:r w:rsidRPr="00F13872">
        <w:rPr>
          <w:rFonts w:ascii="Times New Roman" w:hAnsi="Times New Roman"/>
          <w:spacing w:val="-1"/>
          <w:sz w:val="24"/>
          <w:szCs w:val="24"/>
        </w:rPr>
        <w:t>христианской религиозной морали;</w:t>
      </w:r>
    </w:p>
    <w:p w:rsidR="00E74CCE" w:rsidRPr="00F13872" w:rsidRDefault="00E74CCE" w:rsidP="006F6F2E">
      <w:pPr>
        <w:numPr>
          <w:ilvl w:val="0"/>
          <w:numId w:val="116"/>
        </w:numPr>
        <w:shd w:val="clear" w:color="auto" w:fill="FFFFFF"/>
        <w:spacing w:line="276" w:lineRule="auto"/>
        <w:ind w:left="0" w:right="302"/>
        <w:jc w:val="both"/>
        <w:rPr>
          <w:rFonts w:ascii="Times New Roman" w:hAnsi="Times New Roman"/>
          <w:sz w:val="24"/>
          <w:szCs w:val="24"/>
        </w:rPr>
      </w:pPr>
      <w:r w:rsidRPr="00F13872">
        <w:rPr>
          <w:rFonts w:ascii="Times New Roman" w:hAnsi="Times New Roman"/>
          <w:sz w:val="24"/>
          <w:szCs w:val="24"/>
        </w:rPr>
        <w:t>осуществлять поиск необходимой информации для выполнения заданий;</w:t>
      </w:r>
      <w:r w:rsidR="00900A25" w:rsidRPr="00F13872">
        <w:rPr>
          <w:rFonts w:ascii="Times New Roman" w:hAnsi="Times New Roman"/>
          <w:sz w:val="24"/>
          <w:szCs w:val="24"/>
        </w:rPr>
        <w:t xml:space="preserve"> </w:t>
      </w:r>
      <w:r w:rsidRPr="00F13872">
        <w:rPr>
          <w:rFonts w:ascii="Times New Roman" w:hAnsi="Times New Roman"/>
          <w:sz w:val="24"/>
          <w:szCs w:val="24"/>
        </w:rPr>
        <w:t>участвовать в диспутах, слушать собеседника и излагать свое мнение; готовить</w:t>
      </w:r>
      <w:r w:rsidR="00900A25" w:rsidRPr="00F13872">
        <w:rPr>
          <w:rFonts w:ascii="Times New Roman" w:hAnsi="Times New Roman"/>
          <w:sz w:val="24"/>
          <w:szCs w:val="24"/>
        </w:rPr>
        <w:t xml:space="preserve"> </w:t>
      </w:r>
      <w:r w:rsidRPr="00F13872">
        <w:rPr>
          <w:rFonts w:ascii="Times New Roman" w:hAnsi="Times New Roman"/>
          <w:spacing w:val="-1"/>
          <w:sz w:val="24"/>
          <w:szCs w:val="24"/>
        </w:rPr>
        <w:t>сообщения по выбранным темам.</w:t>
      </w:r>
    </w:p>
    <w:p w:rsidR="00E74CCE" w:rsidRPr="00C01D50" w:rsidRDefault="00E74CCE" w:rsidP="003D1A66">
      <w:pPr>
        <w:shd w:val="clear" w:color="auto" w:fill="FFFFFF"/>
        <w:spacing w:before="5" w:line="276" w:lineRule="auto"/>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rsidR="00E74CCE" w:rsidRPr="00F13872" w:rsidRDefault="00E74CCE" w:rsidP="006F6F2E">
      <w:pPr>
        <w:numPr>
          <w:ilvl w:val="0"/>
          <w:numId w:val="116"/>
        </w:numPr>
        <w:shd w:val="clear" w:color="auto" w:fill="FFFFFF"/>
        <w:spacing w:line="276" w:lineRule="auto"/>
        <w:ind w:left="0" w:right="302"/>
        <w:jc w:val="both"/>
        <w:rPr>
          <w:rFonts w:ascii="Times New Roman" w:hAnsi="Times New Roman"/>
          <w:sz w:val="24"/>
          <w:szCs w:val="24"/>
        </w:rPr>
      </w:pPr>
      <w:r w:rsidRPr="00F13872">
        <w:rPr>
          <w:rFonts w:ascii="Times New Roman" w:hAnsi="Times New Roman"/>
          <w:iCs/>
          <w:sz w:val="24"/>
          <w:szCs w:val="24"/>
        </w:rPr>
        <w:t>развивать нравственную рефлексию, совершенствовать морально-</w:t>
      </w:r>
      <w:r w:rsidRPr="00F13872">
        <w:rPr>
          <w:rFonts w:ascii="Times New Roman" w:hAnsi="Times New Roman"/>
          <w:iCs/>
          <w:spacing w:val="-1"/>
          <w:sz w:val="24"/>
          <w:szCs w:val="24"/>
        </w:rPr>
        <w:t xml:space="preserve">нравственное самосознание, регулировать собственное поведение на основе </w:t>
      </w:r>
      <w:r w:rsidRPr="00F13872">
        <w:rPr>
          <w:rFonts w:ascii="Times New Roman" w:hAnsi="Times New Roman"/>
          <w:iCs/>
          <w:sz w:val="24"/>
          <w:szCs w:val="24"/>
        </w:rPr>
        <w:t>традиционных для российского общества, народов России духовно-нравственных ценностей;</w:t>
      </w:r>
    </w:p>
    <w:p w:rsidR="00E74CCE" w:rsidRPr="00F13872" w:rsidRDefault="00E74CCE" w:rsidP="006F6F2E">
      <w:pPr>
        <w:numPr>
          <w:ilvl w:val="0"/>
          <w:numId w:val="116"/>
        </w:numPr>
        <w:shd w:val="clear" w:color="auto" w:fill="FFFFFF"/>
        <w:spacing w:line="276" w:lineRule="auto"/>
        <w:ind w:left="0" w:right="302"/>
        <w:jc w:val="both"/>
        <w:rPr>
          <w:rFonts w:ascii="Times New Roman" w:hAnsi="Times New Roman"/>
          <w:sz w:val="24"/>
          <w:szCs w:val="24"/>
        </w:rPr>
      </w:pPr>
      <w:r w:rsidRPr="00F13872">
        <w:rPr>
          <w:rFonts w:ascii="Times New Roman" w:hAnsi="Times New Roman"/>
          <w:iCs/>
          <w:sz w:val="24"/>
          <w:szCs w:val="24"/>
        </w:rPr>
        <w:t>устанавливать взаимосвязь между содержанием православной культуры и</w:t>
      </w:r>
      <w:r w:rsidR="00900A25" w:rsidRPr="00F13872">
        <w:rPr>
          <w:rFonts w:ascii="Times New Roman" w:hAnsi="Times New Roman"/>
          <w:iCs/>
          <w:sz w:val="24"/>
          <w:szCs w:val="24"/>
        </w:rPr>
        <w:t xml:space="preserve"> </w:t>
      </w:r>
      <w:r w:rsidRPr="00F13872">
        <w:rPr>
          <w:rFonts w:ascii="Times New Roman" w:hAnsi="Times New Roman"/>
          <w:iCs/>
          <w:spacing w:val="-1"/>
          <w:sz w:val="24"/>
          <w:szCs w:val="24"/>
        </w:rPr>
        <w:t>поведением людей, общественными явлениями;</w:t>
      </w:r>
    </w:p>
    <w:p w:rsidR="00E74CCE" w:rsidRPr="00F13872" w:rsidRDefault="00E74CCE" w:rsidP="006F6F2E">
      <w:pPr>
        <w:numPr>
          <w:ilvl w:val="0"/>
          <w:numId w:val="117"/>
        </w:numPr>
        <w:shd w:val="clear" w:color="auto" w:fill="FFFFFF"/>
        <w:spacing w:line="276" w:lineRule="auto"/>
        <w:ind w:left="0" w:right="302"/>
        <w:jc w:val="both"/>
        <w:rPr>
          <w:rFonts w:ascii="Times New Roman" w:hAnsi="Times New Roman"/>
          <w:sz w:val="24"/>
          <w:szCs w:val="24"/>
        </w:rPr>
      </w:pPr>
      <w:r w:rsidRPr="00F13872">
        <w:rPr>
          <w:rFonts w:ascii="Times New Roman" w:hAnsi="Times New Roman"/>
          <w:iCs/>
          <w:sz w:val="24"/>
          <w:szCs w:val="24"/>
        </w:rPr>
        <w:t>выстраивать   отношения   с   представителями  разных   мировоззрений   и</w:t>
      </w:r>
      <w:r w:rsidR="00AA0AF8" w:rsidRPr="00F13872">
        <w:rPr>
          <w:rFonts w:ascii="Times New Roman" w:hAnsi="Times New Roman"/>
          <w:iCs/>
          <w:sz w:val="24"/>
          <w:szCs w:val="24"/>
        </w:rPr>
        <w:t xml:space="preserve"> </w:t>
      </w:r>
      <w:r w:rsidRPr="00F13872">
        <w:rPr>
          <w:rFonts w:ascii="Times New Roman" w:hAnsi="Times New Roman"/>
          <w:iCs/>
          <w:spacing w:val="-1"/>
          <w:sz w:val="24"/>
          <w:szCs w:val="24"/>
        </w:rPr>
        <w:t>культурных традиций на основе взаимного уважения прав и законных интересов</w:t>
      </w:r>
      <w:r w:rsidR="00900A25" w:rsidRPr="00F13872">
        <w:rPr>
          <w:rFonts w:ascii="Times New Roman" w:hAnsi="Times New Roman"/>
          <w:iCs/>
          <w:spacing w:val="-1"/>
          <w:sz w:val="24"/>
          <w:szCs w:val="24"/>
        </w:rPr>
        <w:t xml:space="preserve"> </w:t>
      </w:r>
      <w:r w:rsidRPr="00F13872">
        <w:rPr>
          <w:rFonts w:ascii="Times New Roman" w:hAnsi="Times New Roman"/>
          <w:iCs/>
          <w:spacing w:val="-4"/>
          <w:sz w:val="24"/>
          <w:szCs w:val="24"/>
        </w:rPr>
        <w:t>сограждан;</w:t>
      </w:r>
    </w:p>
    <w:p w:rsidR="00E74CCE" w:rsidRPr="00F13872" w:rsidRDefault="00E74CCE" w:rsidP="006F6F2E">
      <w:pPr>
        <w:numPr>
          <w:ilvl w:val="0"/>
          <w:numId w:val="117"/>
        </w:numPr>
        <w:shd w:val="clear" w:color="auto" w:fill="FFFFFF"/>
        <w:spacing w:line="276" w:lineRule="auto"/>
        <w:ind w:left="0" w:right="302"/>
        <w:jc w:val="both"/>
        <w:rPr>
          <w:rFonts w:ascii="Times New Roman" w:hAnsi="Times New Roman"/>
          <w:sz w:val="24"/>
          <w:szCs w:val="24"/>
        </w:rPr>
      </w:pPr>
      <w:r w:rsidRPr="00F13872">
        <w:rPr>
          <w:rFonts w:ascii="Times New Roman" w:hAnsi="Times New Roman"/>
          <w:iCs/>
          <w:sz w:val="24"/>
          <w:szCs w:val="24"/>
        </w:rPr>
        <w:t>акцентировать внимание на религиозных,  духовно-нравственных аспектах</w:t>
      </w:r>
      <w:r w:rsidR="00900A25" w:rsidRPr="00F13872">
        <w:rPr>
          <w:rFonts w:ascii="Times New Roman" w:hAnsi="Times New Roman"/>
          <w:iCs/>
          <w:sz w:val="24"/>
          <w:szCs w:val="24"/>
        </w:rPr>
        <w:t xml:space="preserve"> </w:t>
      </w:r>
      <w:r w:rsidRPr="00F13872">
        <w:rPr>
          <w:rFonts w:ascii="Times New Roman" w:hAnsi="Times New Roman"/>
          <w:iCs/>
          <w:spacing w:val="-1"/>
          <w:sz w:val="24"/>
          <w:szCs w:val="24"/>
        </w:rPr>
        <w:t>человеческого     поведения     при     изучении    гуманитарных     предметов     на</w:t>
      </w:r>
      <w:r w:rsidR="00AA0AF8" w:rsidRPr="00F13872">
        <w:rPr>
          <w:rFonts w:ascii="Times New Roman" w:hAnsi="Times New Roman"/>
          <w:iCs/>
          <w:spacing w:val="-1"/>
          <w:sz w:val="24"/>
          <w:szCs w:val="24"/>
        </w:rPr>
        <w:t xml:space="preserve"> </w:t>
      </w:r>
      <w:r w:rsidRPr="00F13872">
        <w:rPr>
          <w:rFonts w:ascii="Times New Roman" w:hAnsi="Times New Roman"/>
          <w:iCs/>
          <w:spacing w:val="-1"/>
          <w:sz w:val="24"/>
          <w:szCs w:val="24"/>
        </w:rPr>
        <w:t>последующих уровнях общего образования.</w:t>
      </w:r>
    </w:p>
    <w:p w:rsidR="00E74CCE" w:rsidRPr="00F13872" w:rsidRDefault="00E74CCE" w:rsidP="003D1A66">
      <w:pPr>
        <w:shd w:val="clear" w:color="auto" w:fill="FFFFFF"/>
        <w:spacing w:before="5" w:line="276" w:lineRule="auto"/>
        <w:jc w:val="both"/>
        <w:rPr>
          <w:rFonts w:ascii="Times New Roman" w:hAnsi="Times New Roman"/>
          <w:sz w:val="24"/>
          <w:szCs w:val="24"/>
        </w:rPr>
      </w:pPr>
      <w:r w:rsidRPr="00F13872">
        <w:rPr>
          <w:rFonts w:ascii="Times New Roman" w:hAnsi="Times New Roman"/>
          <w:b/>
          <w:bCs/>
          <w:spacing w:val="-1"/>
          <w:sz w:val="24"/>
          <w:szCs w:val="24"/>
        </w:rPr>
        <w:t>Основы мировых религиозных культур</w:t>
      </w:r>
    </w:p>
    <w:p w:rsidR="00E74CCE" w:rsidRPr="00C01D50" w:rsidRDefault="00E74CCE" w:rsidP="003D1A66">
      <w:pPr>
        <w:shd w:val="clear" w:color="auto" w:fill="FFFFFF"/>
        <w:spacing w:line="276" w:lineRule="auto"/>
        <w:jc w:val="both"/>
        <w:rPr>
          <w:rFonts w:ascii="Times New Roman" w:hAnsi="Times New Roman"/>
          <w:b/>
          <w:i/>
          <w:sz w:val="24"/>
          <w:szCs w:val="24"/>
        </w:rPr>
      </w:pPr>
      <w:r w:rsidRPr="00C01D50">
        <w:rPr>
          <w:rFonts w:ascii="Times New Roman" w:hAnsi="Times New Roman"/>
          <w:b/>
          <w:bCs/>
          <w:i/>
          <w:spacing w:val="-2"/>
          <w:sz w:val="24"/>
          <w:szCs w:val="24"/>
        </w:rPr>
        <w:t>Выпускник научится:</w:t>
      </w:r>
    </w:p>
    <w:p w:rsidR="00E74CCE" w:rsidRPr="00F13872" w:rsidRDefault="00E74CCE" w:rsidP="006F6F2E">
      <w:pPr>
        <w:numPr>
          <w:ilvl w:val="0"/>
          <w:numId w:val="117"/>
        </w:numPr>
        <w:shd w:val="clear" w:color="auto" w:fill="FFFFFF"/>
        <w:spacing w:before="5" w:line="276" w:lineRule="auto"/>
        <w:ind w:left="0" w:right="302"/>
        <w:jc w:val="both"/>
        <w:rPr>
          <w:rFonts w:ascii="Times New Roman" w:hAnsi="Times New Roman"/>
          <w:sz w:val="24"/>
          <w:szCs w:val="24"/>
        </w:rPr>
      </w:pPr>
      <w:r w:rsidRPr="00F13872">
        <w:rPr>
          <w:rFonts w:ascii="Times New Roman" w:hAnsi="Times New Roman"/>
          <w:sz w:val="24"/>
          <w:szCs w:val="24"/>
        </w:rPr>
        <w:t>раскрывать   содержание   основных   составляющих   мировых   религиозных</w:t>
      </w:r>
      <w:r w:rsidR="00900A25" w:rsidRPr="00F13872">
        <w:rPr>
          <w:rFonts w:ascii="Times New Roman" w:hAnsi="Times New Roman"/>
          <w:sz w:val="24"/>
          <w:szCs w:val="24"/>
        </w:rPr>
        <w:t xml:space="preserve"> </w:t>
      </w:r>
      <w:r w:rsidRPr="00F13872">
        <w:rPr>
          <w:rFonts w:ascii="Times New Roman" w:hAnsi="Times New Roman"/>
          <w:sz w:val="24"/>
          <w:szCs w:val="24"/>
        </w:rPr>
        <w:t>культур (религиозная вера и мораль, священные книги и места, сооружения,</w:t>
      </w:r>
      <w:r w:rsidR="00900A25" w:rsidRPr="00F13872">
        <w:rPr>
          <w:rFonts w:ascii="Times New Roman" w:hAnsi="Times New Roman"/>
          <w:sz w:val="24"/>
          <w:szCs w:val="24"/>
        </w:rPr>
        <w:t xml:space="preserve"> </w:t>
      </w:r>
      <w:r w:rsidRPr="00F13872">
        <w:rPr>
          <w:rFonts w:ascii="Times New Roman" w:hAnsi="Times New Roman"/>
          <w:spacing w:val="-1"/>
          <w:sz w:val="24"/>
          <w:szCs w:val="24"/>
        </w:rPr>
        <w:t>ритуалы,   обычаи   и   обряды,   религиозные   праздники   и   календари,   нормы</w:t>
      </w:r>
      <w:r w:rsidR="00900A25" w:rsidRPr="00F13872">
        <w:rPr>
          <w:rFonts w:ascii="Times New Roman" w:hAnsi="Times New Roman"/>
          <w:spacing w:val="-1"/>
          <w:sz w:val="24"/>
          <w:szCs w:val="24"/>
        </w:rPr>
        <w:t xml:space="preserve"> </w:t>
      </w:r>
      <w:r w:rsidRPr="00F13872">
        <w:rPr>
          <w:rFonts w:ascii="Times New Roman" w:hAnsi="Times New Roman"/>
          <w:sz w:val="24"/>
          <w:szCs w:val="24"/>
        </w:rPr>
        <w:t>отношений людей друг к другу, в семье, религиозное искусство, отношение к</w:t>
      </w:r>
      <w:r w:rsidR="00900A25" w:rsidRPr="00F13872">
        <w:rPr>
          <w:rFonts w:ascii="Times New Roman" w:hAnsi="Times New Roman"/>
          <w:sz w:val="24"/>
          <w:szCs w:val="24"/>
        </w:rPr>
        <w:t xml:space="preserve"> </w:t>
      </w:r>
      <w:r w:rsidRPr="00F13872">
        <w:rPr>
          <w:rFonts w:ascii="Times New Roman" w:hAnsi="Times New Roman"/>
          <w:spacing w:val="-2"/>
          <w:sz w:val="24"/>
          <w:szCs w:val="24"/>
        </w:rPr>
        <w:t>труду и др.);</w:t>
      </w:r>
    </w:p>
    <w:p w:rsidR="00E74CCE" w:rsidRPr="00F13872" w:rsidRDefault="00E74CCE" w:rsidP="006F6F2E">
      <w:pPr>
        <w:numPr>
          <w:ilvl w:val="0"/>
          <w:numId w:val="117"/>
        </w:numPr>
        <w:shd w:val="clear" w:color="auto" w:fill="FFFFFF"/>
        <w:spacing w:line="276" w:lineRule="auto"/>
        <w:ind w:left="0" w:right="425"/>
        <w:jc w:val="both"/>
        <w:rPr>
          <w:rFonts w:ascii="Times New Roman" w:hAnsi="Times New Roman"/>
          <w:sz w:val="24"/>
          <w:szCs w:val="24"/>
        </w:rPr>
      </w:pPr>
      <w:r w:rsidRPr="00F13872">
        <w:rPr>
          <w:rFonts w:ascii="Times New Roman" w:hAnsi="Times New Roman"/>
          <w:sz w:val="24"/>
          <w:szCs w:val="24"/>
        </w:rPr>
        <w:t>ориентироваться     в     истории     возникновения     религиозных     традиций</w:t>
      </w:r>
      <w:r w:rsidR="00AA0AF8" w:rsidRPr="00F13872">
        <w:rPr>
          <w:rFonts w:ascii="Times New Roman" w:hAnsi="Times New Roman"/>
          <w:sz w:val="24"/>
          <w:szCs w:val="24"/>
        </w:rPr>
        <w:t xml:space="preserve">  </w:t>
      </w:r>
      <w:r w:rsidRPr="00F13872">
        <w:rPr>
          <w:rFonts w:ascii="Times New Roman" w:hAnsi="Times New Roman"/>
          <w:sz w:val="24"/>
          <w:szCs w:val="24"/>
        </w:rPr>
        <w:lastRenderedPageBreak/>
        <w:t>православия, ислама, буддизма, иудаизма, истории их формирования в России;</w:t>
      </w:r>
    </w:p>
    <w:p w:rsidR="00E74CCE" w:rsidRPr="00F13872" w:rsidRDefault="00E74CCE" w:rsidP="006F6F2E">
      <w:pPr>
        <w:numPr>
          <w:ilvl w:val="0"/>
          <w:numId w:val="117"/>
        </w:numPr>
        <w:shd w:val="clear" w:color="auto" w:fill="FFFFFF"/>
        <w:spacing w:line="276" w:lineRule="auto"/>
        <w:ind w:left="0"/>
        <w:jc w:val="both"/>
        <w:rPr>
          <w:rFonts w:ascii="Times New Roman" w:hAnsi="Times New Roman"/>
          <w:sz w:val="24"/>
          <w:szCs w:val="24"/>
        </w:rPr>
      </w:pPr>
      <w:r w:rsidRPr="00F13872">
        <w:rPr>
          <w:rFonts w:ascii="Times New Roman" w:hAnsi="Times New Roman"/>
          <w:sz w:val="24"/>
          <w:szCs w:val="24"/>
        </w:rPr>
        <w:t>понимать значение традиционных религий, религиозных культур в жизни</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людей, семей, народов, российского общества, в истории России;</w:t>
      </w:r>
    </w:p>
    <w:p w:rsidR="00E74CCE" w:rsidRPr="00F13872" w:rsidRDefault="00E74CCE" w:rsidP="006F6F2E">
      <w:pPr>
        <w:numPr>
          <w:ilvl w:val="0"/>
          <w:numId w:val="117"/>
        </w:numPr>
        <w:shd w:val="clear" w:color="auto" w:fill="FFFFFF"/>
        <w:spacing w:line="276" w:lineRule="auto"/>
        <w:ind w:left="0" w:right="425"/>
        <w:jc w:val="both"/>
        <w:rPr>
          <w:rFonts w:ascii="Times New Roman" w:hAnsi="Times New Roman"/>
          <w:sz w:val="24"/>
          <w:szCs w:val="24"/>
        </w:rPr>
      </w:pPr>
      <w:r w:rsidRPr="00F13872">
        <w:rPr>
          <w:rFonts w:ascii="Times New Roman" w:hAnsi="Times New Roman"/>
          <w:sz w:val="24"/>
          <w:szCs w:val="24"/>
        </w:rPr>
        <w:t>излагать свое мнение по поводу значения религии, религиозной культуры в</w:t>
      </w:r>
      <w:r w:rsidR="00900A25" w:rsidRPr="00F13872">
        <w:rPr>
          <w:rFonts w:ascii="Times New Roman" w:hAnsi="Times New Roman"/>
          <w:sz w:val="24"/>
          <w:szCs w:val="24"/>
        </w:rPr>
        <w:t xml:space="preserve"> </w:t>
      </w:r>
      <w:r w:rsidRPr="00F13872">
        <w:rPr>
          <w:rFonts w:ascii="Times New Roman" w:hAnsi="Times New Roman"/>
          <w:spacing w:val="-1"/>
          <w:sz w:val="24"/>
          <w:szCs w:val="24"/>
        </w:rPr>
        <w:t>жизни людей и общества;</w:t>
      </w:r>
    </w:p>
    <w:p w:rsidR="00E74CCE" w:rsidRPr="00F13872" w:rsidRDefault="00E74CCE" w:rsidP="006F6F2E">
      <w:pPr>
        <w:numPr>
          <w:ilvl w:val="0"/>
          <w:numId w:val="117"/>
        </w:numPr>
        <w:shd w:val="clear" w:color="auto" w:fill="FFFFFF"/>
        <w:spacing w:line="276" w:lineRule="auto"/>
        <w:ind w:left="0"/>
        <w:jc w:val="both"/>
        <w:rPr>
          <w:rFonts w:ascii="Times New Roman" w:hAnsi="Times New Roman"/>
          <w:sz w:val="24"/>
          <w:szCs w:val="24"/>
        </w:rPr>
      </w:pPr>
      <w:r w:rsidRPr="00F13872">
        <w:rPr>
          <w:rFonts w:ascii="Times New Roman" w:hAnsi="Times New Roman"/>
          <w:spacing w:val="-1"/>
          <w:sz w:val="24"/>
          <w:szCs w:val="24"/>
        </w:rPr>
        <w:t>соотносить нравственные формы поведения с нормами религиозной морали;</w:t>
      </w:r>
    </w:p>
    <w:p w:rsidR="00900A25" w:rsidRPr="00F13872" w:rsidRDefault="00E74CCE" w:rsidP="006F6F2E">
      <w:pPr>
        <w:numPr>
          <w:ilvl w:val="0"/>
          <w:numId w:val="117"/>
        </w:numPr>
        <w:shd w:val="clear" w:color="auto" w:fill="FFFFFF"/>
        <w:spacing w:line="276" w:lineRule="auto"/>
        <w:ind w:left="0"/>
        <w:jc w:val="both"/>
        <w:rPr>
          <w:rFonts w:ascii="Times New Roman" w:hAnsi="Times New Roman"/>
          <w:sz w:val="24"/>
          <w:szCs w:val="24"/>
        </w:rPr>
      </w:pPr>
      <w:r w:rsidRPr="00F13872">
        <w:rPr>
          <w:rFonts w:ascii="Times New Roman" w:hAnsi="Times New Roman"/>
          <w:sz w:val="24"/>
          <w:szCs w:val="24"/>
        </w:rPr>
        <w:t>осуществлять  поиск необходимой  информации  для  выполнения  заданий;</w:t>
      </w:r>
    </w:p>
    <w:p w:rsidR="00900A25" w:rsidRPr="00F13872" w:rsidRDefault="00E74CCE" w:rsidP="006F6F2E">
      <w:pPr>
        <w:numPr>
          <w:ilvl w:val="0"/>
          <w:numId w:val="117"/>
        </w:numPr>
        <w:shd w:val="clear" w:color="auto" w:fill="FFFFFF"/>
        <w:spacing w:line="276" w:lineRule="auto"/>
        <w:ind w:left="0"/>
        <w:jc w:val="both"/>
        <w:rPr>
          <w:rFonts w:ascii="Times New Roman" w:hAnsi="Times New Roman"/>
          <w:sz w:val="24"/>
          <w:szCs w:val="24"/>
        </w:rPr>
      </w:pPr>
      <w:r w:rsidRPr="00F13872">
        <w:rPr>
          <w:rFonts w:ascii="Times New Roman" w:hAnsi="Times New Roman"/>
          <w:sz w:val="24"/>
          <w:szCs w:val="24"/>
        </w:rPr>
        <w:t xml:space="preserve">участвовать в диспутах, слушать собеседника и излагать свое мнение; </w:t>
      </w:r>
    </w:p>
    <w:p w:rsidR="00E74CCE" w:rsidRPr="00F13872" w:rsidRDefault="00E74CCE" w:rsidP="006F6F2E">
      <w:pPr>
        <w:numPr>
          <w:ilvl w:val="0"/>
          <w:numId w:val="117"/>
        </w:numPr>
        <w:shd w:val="clear" w:color="auto" w:fill="FFFFFF"/>
        <w:spacing w:line="276" w:lineRule="auto"/>
        <w:ind w:left="0"/>
        <w:jc w:val="both"/>
        <w:rPr>
          <w:rFonts w:ascii="Times New Roman" w:hAnsi="Times New Roman"/>
          <w:sz w:val="24"/>
          <w:szCs w:val="24"/>
        </w:rPr>
      </w:pPr>
      <w:r w:rsidRPr="00F13872">
        <w:rPr>
          <w:rFonts w:ascii="Times New Roman" w:hAnsi="Times New Roman"/>
          <w:sz w:val="24"/>
          <w:szCs w:val="24"/>
        </w:rPr>
        <w:t>готовить</w:t>
      </w:r>
      <w:r w:rsidR="00900A25" w:rsidRPr="00F13872">
        <w:rPr>
          <w:rFonts w:ascii="Times New Roman" w:hAnsi="Times New Roman"/>
          <w:sz w:val="24"/>
          <w:szCs w:val="24"/>
        </w:rPr>
        <w:t xml:space="preserve"> </w:t>
      </w:r>
      <w:r w:rsidRPr="00F13872">
        <w:rPr>
          <w:rFonts w:ascii="Times New Roman" w:hAnsi="Times New Roman"/>
          <w:spacing w:val="-1"/>
          <w:sz w:val="24"/>
          <w:szCs w:val="24"/>
        </w:rPr>
        <w:t>сообщения по выбранным темам.</w:t>
      </w:r>
    </w:p>
    <w:p w:rsidR="00E74CCE" w:rsidRPr="00C01D50" w:rsidRDefault="00E74CCE" w:rsidP="003D1A66">
      <w:pPr>
        <w:shd w:val="clear" w:color="auto" w:fill="FFFFFF"/>
        <w:spacing w:before="5" w:line="276" w:lineRule="auto"/>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rsidR="00E74CCE" w:rsidRPr="00F13872" w:rsidRDefault="00E74CCE" w:rsidP="006F6F2E">
      <w:pPr>
        <w:numPr>
          <w:ilvl w:val="0"/>
          <w:numId w:val="118"/>
        </w:numPr>
        <w:shd w:val="clear" w:color="auto" w:fill="FFFFFF"/>
        <w:spacing w:line="276" w:lineRule="auto"/>
        <w:ind w:left="0" w:right="466"/>
        <w:jc w:val="both"/>
        <w:rPr>
          <w:rFonts w:ascii="Times New Roman" w:hAnsi="Times New Roman"/>
          <w:sz w:val="24"/>
          <w:szCs w:val="24"/>
        </w:rPr>
      </w:pPr>
      <w:r w:rsidRPr="00F13872">
        <w:rPr>
          <w:rFonts w:ascii="Times New Roman" w:hAnsi="Times New Roman"/>
          <w:iCs/>
          <w:sz w:val="24"/>
          <w:szCs w:val="24"/>
        </w:rPr>
        <w:t>развивать нравственную рефлексию, совершенствовать морально-</w:t>
      </w:r>
      <w:r w:rsidRPr="00F13872">
        <w:rPr>
          <w:rFonts w:ascii="Times New Roman" w:hAnsi="Times New Roman"/>
          <w:iCs/>
          <w:spacing w:val="-1"/>
          <w:sz w:val="24"/>
          <w:szCs w:val="24"/>
        </w:rPr>
        <w:t xml:space="preserve">нравственное самосознание, регулировать собственное поведение на основе </w:t>
      </w:r>
      <w:r w:rsidRPr="00F13872">
        <w:rPr>
          <w:rFonts w:ascii="Times New Roman" w:hAnsi="Times New Roman"/>
          <w:iCs/>
          <w:sz w:val="24"/>
          <w:szCs w:val="24"/>
        </w:rPr>
        <w:t>традиционных для российского общества, народов России духовно-нравственных ценностей;</w:t>
      </w:r>
    </w:p>
    <w:p w:rsidR="00E74CCE" w:rsidRPr="00F13872" w:rsidRDefault="00E74CCE" w:rsidP="006F6F2E">
      <w:pPr>
        <w:numPr>
          <w:ilvl w:val="0"/>
          <w:numId w:val="118"/>
        </w:numPr>
        <w:shd w:val="clear" w:color="auto" w:fill="FFFFFF"/>
        <w:spacing w:line="276" w:lineRule="auto"/>
        <w:ind w:left="0" w:right="466"/>
        <w:jc w:val="both"/>
        <w:rPr>
          <w:rFonts w:ascii="Times New Roman" w:hAnsi="Times New Roman"/>
          <w:sz w:val="24"/>
          <w:szCs w:val="24"/>
        </w:rPr>
      </w:pPr>
      <w:r w:rsidRPr="00F13872">
        <w:rPr>
          <w:rFonts w:ascii="Times New Roman" w:hAnsi="Times New Roman"/>
          <w:iCs/>
          <w:sz w:val="24"/>
          <w:szCs w:val="24"/>
        </w:rPr>
        <w:t>устанавливать взаимосвязь между содержанием религиозной культуры и поведением людей, общественными явлениями;</w:t>
      </w:r>
    </w:p>
    <w:p w:rsidR="00E74CCE" w:rsidRPr="00F13872" w:rsidRDefault="00E74CCE" w:rsidP="006F6F2E">
      <w:pPr>
        <w:numPr>
          <w:ilvl w:val="0"/>
          <w:numId w:val="118"/>
        </w:numPr>
        <w:shd w:val="clear" w:color="auto" w:fill="FFFFFF"/>
        <w:spacing w:line="276" w:lineRule="auto"/>
        <w:ind w:left="0" w:right="466"/>
        <w:jc w:val="both"/>
        <w:rPr>
          <w:rFonts w:ascii="Times New Roman" w:hAnsi="Times New Roman"/>
          <w:sz w:val="24"/>
          <w:szCs w:val="24"/>
        </w:rPr>
      </w:pPr>
      <w:r w:rsidRPr="00F13872">
        <w:rPr>
          <w:rFonts w:ascii="Times New Roman" w:hAnsi="Times New Roman"/>
          <w:iCs/>
          <w:sz w:val="24"/>
          <w:szCs w:val="24"/>
        </w:rPr>
        <w:t xml:space="preserve">выстраивать отношения с представителями разных мировоззрений и </w:t>
      </w:r>
      <w:r w:rsidRPr="00F13872">
        <w:rPr>
          <w:rFonts w:ascii="Times New Roman" w:hAnsi="Times New Roman"/>
          <w:iCs/>
          <w:spacing w:val="-2"/>
          <w:sz w:val="24"/>
          <w:szCs w:val="24"/>
        </w:rPr>
        <w:t xml:space="preserve">культурных традиций на основе взаимного уважения прав и законных интересов </w:t>
      </w:r>
      <w:r w:rsidRPr="00F13872">
        <w:rPr>
          <w:rFonts w:ascii="Times New Roman" w:hAnsi="Times New Roman"/>
          <w:iCs/>
          <w:sz w:val="24"/>
          <w:szCs w:val="24"/>
        </w:rPr>
        <w:t>сограждан;</w:t>
      </w:r>
    </w:p>
    <w:p w:rsidR="00E74CCE" w:rsidRPr="00F13872" w:rsidRDefault="00E74CCE" w:rsidP="006F6F2E">
      <w:pPr>
        <w:numPr>
          <w:ilvl w:val="0"/>
          <w:numId w:val="118"/>
        </w:numPr>
        <w:shd w:val="clear" w:color="auto" w:fill="FFFFFF"/>
        <w:spacing w:line="276" w:lineRule="auto"/>
        <w:ind w:left="0" w:right="456"/>
        <w:jc w:val="both"/>
        <w:rPr>
          <w:rFonts w:ascii="Times New Roman" w:hAnsi="Times New Roman"/>
          <w:sz w:val="24"/>
          <w:szCs w:val="24"/>
        </w:rPr>
      </w:pPr>
      <w:r w:rsidRPr="00F13872">
        <w:rPr>
          <w:rFonts w:ascii="Times New Roman" w:hAnsi="Times New Roman"/>
          <w:iCs/>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066C5" w:rsidRDefault="00E74CCE" w:rsidP="003D1A66">
      <w:pPr>
        <w:shd w:val="clear" w:color="auto" w:fill="FFFFFF"/>
        <w:spacing w:before="5" w:line="276" w:lineRule="auto"/>
        <w:ind w:right="1843"/>
        <w:jc w:val="both"/>
        <w:rPr>
          <w:rFonts w:ascii="Times New Roman" w:hAnsi="Times New Roman"/>
          <w:b/>
          <w:bCs/>
          <w:spacing w:val="-3"/>
          <w:sz w:val="24"/>
          <w:szCs w:val="24"/>
        </w:rPr>
      </w:pPr>
      <w:r w:rsidRPr="00F13872">
        <w:rPr>
          <w:rFonts w:ascii="Times New Roman" w:hAnsi="Times New Roman"/>
          <w:b/>
          <w:bCs/>
          <w:spacing w:val="-3"/>
          <w:sz w:val="24"/>
          <w:szCs w:val="24"/>
        </w:rPr>
        <w:t xml:space="preserve">Основы </w:t>
      </w:r>
      <w:r w:rsidR="00F066C5">
        <w:rPr>
          <w:rFonts w:ascii="Times New Roman" w:hAnsi="Times New Roman"/>
          <w:b/>
          <w:bCs/>
          <w:spacing w:val="-3"/>
          <w:sz w:val="24"/>
          <w:szCs w:val="24"/>
        </w:rPr>
        <w:t>с</w:t>
      </w:r>
      <w:r w:rsidRPr="00F13872">
        <w:rPr>
          <w:rFonts w:ascii="Times New Roman" w:hAnsi="Times New Roman"/>
          <w:b/>
          <w:bCs/>
          <w:spacing w:val="-3"/>
          <w:sz w:val="24"/>
          <w:szCs w:val="24"/>
        </w:rPr>
        <w:t>ветской</w:t>
      </w:r>
      <w:r w:rsidR="00F066C5">
        <w:rPr>
          <w:rFonts w:ascii="Times New Roman" w:hAnsi="Times New Roman"/>
          <w:b/>
          <w:bCs/>
          <w:spacing w:val="-3"/>
          <w:sz w:val="24"/>
          <w:szCs w:val="24"/>
        </w:rPr>
        <w:t xml:space="preserve"> </w:t>
      </w:r>
      <w:r w:rsidRPr="00F13872">
        <w:rPr>
          <w:rFonts w:ascii="Times New Roman" w:hAnsi="Times New Roman"/>
          <w:b/>
          <w:bCs/>
          <w:spacing w:val="-3"/>
          <w:sz w:val="24"/>
          <w:szCs w:val="24"/>
        </w:rPr>
        <w:t xml:space="preserve">этики </w:t>
      </w:r>
    </w:p>
    <w:p w:rsidR="00E74CCE" w:rsidRPr="00F13872" w:rsidRDefault="00E74CCE" w:rsidP="003D1A66">
      <w:pPr>
        <w:shd w:val="clear" w:color="auto" w:fill="FFFFFF"/>
        <w:spacing w:before="5" w:line="276" w:lineRule="auto"/>
        <w:ind w:right="1843"/>
        <w:jc w:val="both"/>
        <w:rPr>
          <w:rFonts w:ascii="Times New Roman" w:hAnsi="Times New Roman"/>
          <w:sz w:val="24"/>
          <w:szCs w:val="24"/>
        </w:rPr>
      </w:pPr>
      <w:r w:rsidRPr="00C01D50">
        <w:rPr>
          <w:rFonts w:ascii="Times New Roman" w:hAnsi="Times New Roman"/>
          <w:b/>
          <w:bCs/>
          <w:i/>
          <w:spacing w:val="-2"/>
          <w:sz w:val="24"/>
          <w:szCs w:val="24"/>
        </w:rPr>
        <w:t>Выпускник научится:</w:t>
      </w:r>
    </w:p>
    <w:p w:rsidR="00E74CCE" w:rsidRPr="00F13872" w:rsidRDefault="00E74CCE" w:rsidP="006F6F2E">
      <w:pPr>
        <w:numPr>
          <w:ilvl w:val="0"/>
          <w:numId w:val="119"/>
        </w:numPr>
        <w:shd w:val="clear" w:color="auto" w:fill="FFFFFF"/>
        <w:spacing w:line="276" w:lineRule="auto"/>
        <w:ind w:left="0" w:right="425"/>
        <w:jc w:val="both"/>
        <w:rPr>
          <w:rFonts w:ascii="Times New Roman" w:hAnsi="Times New Roman"/>
          <w:sz w:val="24"/>
          <w:szCs w:val="24"/>
        </w:rPr>
      </w:pPr>
      <w:r w:rsidRPr="00F13872">
        <w:rPr>
          <w:rFonts w:ascii="Times New Roman" w:hAnsi="Times New Roman"/>
          <w:sz w:val="24"/>
          <w:szCs w:val="24"/>
        </w:rPr>
        <w:t>раскрывать    содержание    основных   составляющих   российской   светской</w:t>
      </w:r>
      <w:r w:rsidR="00900A25" w:rsidRPr="00F13872">
        <w:rPr>
          <w:rFonts w:ascii="Times New Roman" w:hAnsi="Times New Roman"/>
          <w:sz w:val="24"/>
          <w:szCs w:val="24"/>
        </w:rPr>
        <w:t xml:space="preserve"> </w:t>
      </w:r>
      <w:r w:rsidRPr="00F13872">
        <w:rPr>
          <w:rFonts w:ascii="Times New Roman" w:hAnsi="Times New Roman"/>
          <w:sz w:val="24"/>
          <w:szCs w:val="24"/>
        </w:rPr>
        <w:t>(гражданской) этики, основанной на конституционных обязанностях, правах и</w:t>
      </w:r>
      <w:r w:rsidR="00900A25" w:rsidRPr="00F13872">
        <w:rPr>
          <w:rFonts w:ascii="Times New Roman" w:hAnsi="Times New Roman"/>
          <w:sz w:val="24"/>
          <w:szCs w:val="24"/>
        </w:rPr>
        <w:t xml:space="preserve"> </w:t>
      </w:r>
      <w:r w:rsidRPr="00F13872">
        <w:rPr>
          <w:rFonts w:ascii="Times New Roman" w:hAnsi="Times New Roman"/>
          <w:spacing w:val="-1"/>
          <w:sz w:val="24"/>
          <w:szCs w:val="24"/>
        </w:rPr>
        <w:t>свободах   человека   и   гражданина   в   Российской   Федерации   (отношение   к</w:t>
      </w:r>
      <w:r w:rsidR="00900A25" w:rsidRPr="00F13872">
        <w:rPr>
          <w:rFonts w:ascii="Times New Roman" w:hAnsi="Times New Roman"/>
          <w:spacing w:val="-1"/>
          <w:sz w:val="24"/>
          <w:szCs w:val="24"/>
        </w:rPr>
        <w:t xml:space="preserve"> </w:t>
      </w:r>
      <w:r w:rsidRPr="00F13872">
        <w:rPr>
          <w:rFonts w:ascii="Times New Roman" w:hAnsi="Times New Roman"/>
          <w:sz w:val="24"/>
          <w:szCs w:val="24"/>
        </w:rPr>
        <w:t>природе, историческому и культурному наследию народов России, государству,</w:t>
      </w:r>
      <w:r w:rsidR="00900A25" w:rsidRPr="00F13872">
        <w:rPr>
          <w:rFonts w:ascii="Times New Roman" w:hAnsi="Times New Roman"/>
          <w:sz w:val="24"/>
          <w:szCs w:val="24"/>
        </w:rPr>
        <w:t xml:space="preserve"> </w:t>
      </w:r>
      <w:r w:rsidRPr="00F13872">
        <w:rPr>
          <w:rFonts w:ascii="Times New Roman" w:hAnsi="Times New Roman"/>
          <w:sz w:val="24"/>
          <w:szCs w:val="24"/>
        </w:rPr>
        <w:t>отношения детей и родителей, гражданские и народные праздники, трудовая</w:t>
      </w:r>
      <w:r w:rsidR="00900A25" w:rsidRPr="00F13872">
        <w:rPr>
          <w:rFonts w:ascii="Times New Roman" w:hAnsi="Times New Roman"/>
          <w:sz w:val="24"/>
          <w:szCs w:val="24"/>
        </w:rPr>
        <w:t xml:space="preserve"> </w:t>
      </w:r>
      <w:r w:rsidRPr="00F13872">
        <w:rPr>
          <w:rFonts w:ascii="Times New Roman" w:hAnsi="Times New Roman"/>
          <w:spacing w:val="-1"/>
          <w:sz w:val="24"/>
          <w:szCs w:val="24"/>
        </w:rPr>
        <w:t>мораль, этикет и др.);</w:t>
      </w:r>
    </w:p>
    <w:p w:rsidR="00E74CCE" w:rsidRPr="00F13872" w:rsidRDefault="00E74CCE" w:rsidP="006F6F2E">
      <w:pPr>
        <w:numPr>
          <w:ilvl w:val="0"/>
          <w:numId w:val="119"/>
        </w:numPr>
        <w:shd w:val="clear" w:color="auto" w:fill="FFFFFF"/>
        <w:spacing w:line="276" w:lineRule="auto"/>
        <w:ind w:left="0" w:right="425"/>
        <w:jc w:val="both"/>
        <w:rPr>
          <w:rFonts w:ascii="Times New Roman" w:hAnsi="Times New Roman"/>
          <w:sz w:val="24"/>
          <w:szCs w:val="24"/>
        </w:rPr>
      </w:pPr>
      <w:r w:rsidRPr="00F13872">
        <w:rPr>
          <w:rFonts w:ascii="Times New Roman" w:hAnsi="Times New Roman"/>
          <w:sz w:val="24"/>
          <w:szCs w:val="24"/>
        </w:rPr>
        <w:t>на примере российской светской этики понимать значение нравственных</w:t>
      </w:r>
      <w:r w:rsidR="00900A25" w:rsidRPr="00F13872">
        <w:rPr>
          <w:rFonts w:ascii="Times New Roman" w:hAnsi="Times New Roman"/>
          <w:sz w:val="24"/>
          <w:szCs w:val="24"/>
        </w:rPr>
        <w:t xml:space="preserve"> </w:t>
      </w:r>
      <w:r w:rsidRPr="00F13872">
        <w:rPr>
          <w:rFonts w:ascii="Times New Roman" w:hAnsi="Times New Roman"/>
          <w:spacing w:val="-1"/>
          <w:sz w:val="24"/>
          <w:szCs w:val="24"/>
        </w:rPr>
        <w:t>ценностей, идеалов в жизни людей, общества;</w:t>
      </w:r>
    </w:p>
    <w:p w:rsidR="00E74CCE" w:rsidRPr="00F13872" w:rsidRDefault="00E74CCE" w:rsidP="006F6F2E">
      <w:pPr>
        <w:numPr>
          <w:ilvl w:val="0"/>
          <w:numId w:val="119"/>
        </w:numPr>
        <w:shd w:val="clear" w:color="auto" w:fill="FFFFFF"/>
        <w:spacing w:line="276" w:lineRule="auto"/>
        <w:ind w:left="0" w:right="425"/>
        <w:jc w:val="both"/>
        <w:rPr>
          <w:rFonts w:ascii="Times New Roman" w:hAnsi="Times New Roman"/>
          <w:sz w:val="24"/>
          <w:szCs w:val="24"/>
        </w:rPr>
      </w:pPr>
      <w:r w:rsidRPr="00F13872">
        <w:rPr>
          <w:rFonts w:ascii="Times New Roman" w:hAnsi="Times New Roman"/>
          <w:sz w:val="24"/>
          <w:szCs w:val="24"/>
        </w:rPr>
        <w:t>излагать свое мнение по поводу значения российской светской этики в жизни</w:t>
      </w:r>
      <w:r w:rsidR="00900A25" w:rsidRPr="00F13872">
        <w:rPr>
          <w:rFonts w:ascii="Times New Roman" w:hAnsi="Times New Roman"/>
          <w:sz w:val="24"/>
          <w:szCs w:val="24"/>
        </w:rPr>
        <w:t xml:space="preserve"> </w:t>
      </w:r>
      <w:r w:rsidRPr="00F13872">
        <w:rPr>
          <w:rFonts w:ascii="Times New Roman" w:hAnsi="Times New Roman"/>
          <w:spacing w:val="-1"/>
          <w:sz w:val="24"/>
          <w:szCs w:val="24"/>
        </w:rPr>
        <w:t>людей и общества;</w:t>
      </w:r>
    </w:p>
    <w:p w:rsidR="00E74CCE" w:rsidRPr="00F13872" w:rsidRDefault="00E74CCE" w:rsidP="006F6F2E">
      <w:pPr>
        <w:numPr>
          <w:ilvl w:val="0"/>
          <w:numId w:val="119"/>
        </w:numPr>
        <w:shd w:val="clear" w:color="auto" w:fill="FFFFFF"/>
        <w:spacing w:line="276" w:lineRule="auto"/>
        <w:ind w:left="0" w:right="425"/>
        <w:jc w:val="both"/>
        <w:rPr>
          <w:rFonts w:ascii="Times New Roman" w:hAnsi="Times New Roman"/>
          <w:sz w:val="24"/>
          <w:szCs w:val="24"/>
        </w:rPr>
      </w:pPr>
      <w:r w:rsidRPr="00F13872">
        <w:rPr>
          <w:rFonts w:ascii="Times New Roman" w:hAnsi="Times New Roman"/>
          <w:sz w:val="24"/>
          <w:szCs w:val="24"/>
        </w:rPr>
        <w:t>соотносить нравственные формы поведения с нормами российской светской</w:t>
      </w:r>
      <w:r w:rsidR="00900A25" w:rsidRPr="00F13872">
        <w:rPr>
          <w:rFonts w:ascii="Times New Roman" w:hAnsi="Times New Roman"/>
          <w:sz w:val="24"/>
          <w:szCs w:val="24"/>
        </w:rPr>
        <w:t xml:space="preserve"> </w:t>
      </w:r>
      <w:r w:rsidRPr="00F13872">
        <w:rPr>
          <w:rFonts w:ascii="Times New Roman" w:hAnsi="Times New Roman"/>
          <w:spacing w:val="-2"/>
          <w:sz w:val="24"/>
          <w:szCs w:val="24"/>
        </w:rPr>
        <w:t>(гражданской) этики;</w:t>
      </w:r>
    </w:p>
    <w:p w:rsidR="00900A25" w:rsidRPr="00F13872" w:rsidRDefault="00E74CCE" w:rsidP="006F6F2E">
      <w:pPr>
        <w:numPr>
          <w:ilvl w:val="0"/>
          <w:numId w:val="119"/>
        </w:numPr>
        <w:shd w:val="clear" w:color="auto" w:fill="FFFFFF"/>
        <w:spacing w:line="276" w:lineRule="auto"/>
        <w:ind w:left="0"/>
        <w:jc w:val="both"/>
        <w:rPr>
          <w:rFonts w:ascii="Times New Roman" w:hAnsi="Times New Roman"/>
          <w:sz w:val="24"/>
          <w:szCs w:val="24"/>
        </w:rPr>
      </w:pPr>
      <w:r w:rsidRPr="00F13872">
        <w:rPr>
          <w:rFonts w:ascii="Times New Roman" w:hAnsi="Times New Roman"/>
          <w:sz w:val="24"/>
          <w:szCs w:val="24"/>
        </w:rPr>
        <w:t>осуществлять  поиск необходимой  информации  для  выполнения  заданий;</w:t>
      </w:r>
      <w:r w:rsidR="00900A25" w:rsidRPr="00F13872">
        <w:rPr>
          <w:rFonts w:ascii="Times New Roman" w:hAnsi="Times New Roman"/>
          <w:sz w:val="24"/>
          <w:szCs w:val="24"/>
        </w:rPr>
        <w:t xml:space="preserve"> </w:t>
      </w:r>
    </w:p>
    <w:p w:rsidR="00900A25" w:rsidRPr="00F13872" w:rsidRDefault="00E74CCE" w:rsidP="006F6F2E">
      <w:pPr>
        <w:numPr>
          <w:ilvl w:val="0"/>
          <w:numId w:val="119"/>
        </w:numPr>
        <w:shd w:val="clear" w:color="auto" w:fill="FFFFFF"/>
        <w:spacing w:line="276" w:lineRule="auto"/>
        <w:ind w:left="0"/>
        <w:jc w:val="both"/>
        <w:rPr>
          <w:rFonts w:ascii="Times New Roman" w:hAnsi="Times New Roman"/>
          <w:sz w:val="24"/>
          <w:szCs w:val="24"/>
        </w:rPr>
      </w:pPr>
      <w:r w:rsidRPr="00F13872">
        <w:rPr>
          <w:rFonts w:ascii="Times New Roman" w:hAnsi="Times New Roman"/>
          <w:sz w:val="24"/>
          <w:szCs w:val="24"/>
        </w:rPr>
        <w:t>участвовать в диспутах, слушать собеседника и излагать свое мнение;</w:t>
      </w:r>
    </w:p>
    <w:p w:rsidR="00E74CCE" w:rsidRPr="00F13872" w:rsidRDefault="00E74CCE" w:rsidP="006F6F2E">
      <w:pPr>
        <w:numPr>
          <w:ilvl w:val="0"/>
          <w:numId w:val="119"/>
        </w:numPr>
        <w:shd w:val="clear" w:color="auto" w:fill="FFFFFF"/>
        <w:spacing w:line="276" w:lineRule="auto"/>
        <w:ind w:left="0"/>
        <w:jc w:val="both"/>
        <w:rPr>
          <w:rFonts w:ascii="Times New Roman" w:hAnsi="Times New Roman"/>
          <w:sz w:val="24"/>
          <w:szCs w:val="24"/>
        </w:rPr>
      </w:pPr>
      <w:r w:rsidRPr="00F13872">
        <w:rPr>
          <w:rFonts w:ascii="Times New Roman" w:hAnsi="Times New Roman"/>
          <w:sz w:val="24"/>
          <w:szCs w:val="24"/>
        </w:rPr>
        <w:t xml:space="preserve"> готовить</w:t>
      </w:r>
      <w:r w:rsidR="00900A25" w:rsidRPr="00F13872">
        <w:rPr>
          <w:rFonts w:ascii="Times New Roman" w:hAnsi="Times New Roman"/>
          <w:sz w:val="24"/>
          <w:szCs w:val="24"/>
        </w:rPr>
        <w:t xml:space="preserve"> </w:t>
      </w:r>
      <w:r w:rsidRPr="00F13872">
        <w:rPr>
          <w:rFonts w:ascii="Times New Roman" w:hAnsi="Times New Roman"/>
          <w:spacing w:val="-1"/>
          <w:sz w:val="24"/>
          <w:szCs w:val="24"/>
        </w:rPr>
        <w:t>сообщения по выбранным темам.</w:t>
      </w:r>
    </w:p>
    <w:p w:rsidR="00E74CCE" w:rsidRPr="00C01D50" w:rsidRDefault="00E74CCE" w:rsidP="003D1A66">
      <w:pPr>
        <w:shd w:val="clear" w:color="auto" w:fill="FFFFFF"/>
        <w:spacing w:before="5" w:line="276" w:lineRule="auto"/>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rsidR="00900A25" w:rsidRPr="00F13872" w:rsidRDefault="00E74CCE" w:rsidP="006F6F2E">
      <w:pPr>
        <w:numPr>
          <w:ilvl w:val="0"/>
          <w:numId w:val="119"/>
        </w:numPr>
        <w:shd w:val="clear" w:color="auto" w:fill="FFFFFF"/>
        <w:spacing w:line="276" w:lineRule="auto"/>
        <w:ind w:left="0" w:right="425"/>
        <w:jc w:val="both"/>
        <w:rPr>
          <w:rFonts w:ascii="Times New Roman" w:hAnsi="Times New Roman"/>
          <w:sz w:val="24"/>
          <w:szCs w:val="24"/>
        </w:rPr>
      </w:pPr>
      <w:r w:rsidRPr="00F13872">
        <w:rPr>
          <w:rFonts w:ascii="Times New Roman" w:hAnsi="Times New Roman"/>
          <w:iCs/>
          <w:sz w:val="24"/>
          <w:szCs w:val="24"/>
        </w:rPr>
        <w:t xml:space="preserve">развивать     нравственную     рефлексию,      совершенствовать     морально-нравственное самосознание, регулировать собственное поведение на основе </w:t>
      </w:r>
      <w:r w:rsidRPr="00F13872">
        <w:rPr>
          <w:rFonts w:ascii="Times New Roman" w:hAnsi="Times New Roman"/>
          <w:iCs/>
          <w:spacing w:val="-1"/>
          <w:sz w:val="24"/>
          <w:szCs w:val="24"/>
        </w:rPr>
        <w:t xml:space="preserve">общепринятых в российском обществе норм светской (гражданской) этики; </w:t>
      </w:r>
    </w:p>
    <w:p w:rsidR="00E74CCE" w:rsidRPr="00F13872" w:rsidRDefault="00E74CCE" w:rsidP="006F6F2E">
      <w:pPr>
        <w:numPr>
          <w:ilvl w:val="0"/>
          <w:numId w:val="119"/>
        </w:numPr>
        <w:shd w:val="clear" w:color="auto" w:fill="FFFFFF"/>
        <w:spacing w:line="276" w:lineRule="auto"/>
        <w:ind w:left="0" w:right="425"/>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устанавливать взаимосвязь между содержанием российской светской этики и поведением людей, общественными явлениями;</w:t>
      </w:r>
    </w:p>
    <w:p w:rsidR="00E74CCE" w:rsidRPr="00F13872" w:rsidRDefault="00E74CCE" w:rsidP="006F6F2E">
      <w:pPr>
        <w:numPr>
          <w:ilvl w:val="0"/>
          <w:numId w:val="119"/>
        </w:numPr>
        <w:shd w:val="clear" w:color="auto" w:fill="FFFFFF"/>
        <w:spacing w:line="276" w:lineRule="auto"/>
        <w:ind w:left="0" w:right="466"/>
        <w:jc w:val="both"/>
        <w:rPr>
          <w:rFonts w:ascii="Times New Roman" w:hAnsi="Times New Roman"/>
          <w:sz w:val="24"/>
          <w:szCs w:val="24"/>
        </w:rPr>
      </w:pPr>
      <w:r w:rsidRPr="00F13872">
        <w:rPr>
          <w:rFonts w:ascii="Times New Roman" w:hAnsi="Times New Roman"/>
          <w:iCs/>
          <w:sz w:val="24"/>
          <w:szCs w:val="24"/>
        </w:rPr>
        <w:t xml:space="preserve">выстраивать отношения с представителями разных мировоззрений и </w:t>
      </w:r>
      <w:r w:rsidRPr="00F13872">
        <w:rPr>
          <w:rFonts w:ascii="Times New Roman" w:hAnsi="Times New Roman"/>
          <w:iCs/>
          <w:spacing w:val="-2"/>
          <w:sz w:val="24"/>
          <w:szCs w:val="24"/>
        </w:rPr>
        <w:t xml:space="preserve">культурных </w:t>
      </w:r>
      <w:r w:rsidRPr="00F13872">
        <w:rPr>
          <w:rFonts w:ascii="Times New Roman" w:hAnsi="Times New Roman"/>
          <w:iCs/>
          <w:spacing w:val="-2"/>
          <w:sz w:val="24"/>
          <w:szCs w:val="24"/>
        </w:rPr>
        <w:lastRenderedPageBreak/>
        <w:t xml:space="preserve">традиций на основе взаимного уважения прав и законных интересов </w:t>
      </w:r>
      <w:r w:rsidRPr="00F13872">
        <w:rPr>
          <w:rFonts w:ascii="Times New Roman" w:hAnsi="Times New Roman"/>
          <w:iCs/>
          <w:sz w:val="24"/>
          <w:szCs w:val="24"/>
        </w:rPr>
        <w:t>сограждан;</w:t>
      </w:r>
    </w:p>
    <w:p w:rsidR="00E74CCE" w:rsidRPr="00F13872" w:rsidRDefault="00E74CCE" w:rsidP="006F6F2E">
      <w:pPr>
        <w:numPr>
          <w:ilvl w:val="0"/>
          <w:numId w:val="119"/>
        </w:numPr>
        <w:shd w:val="clear" w:color="auto" w:fill="FFFFFF"/>
        <w:spacing w:line="276" w:lineRule="auto"/>
        <w:ind w:left="0" w:right="461"/>
        <w:jc w:val="both"/>
        <w:rPr>
          <w:rFonts w:ascii="Times New Roman" w:hAnsi="Times New Roman"/>
          <w:sz w:val="24"/>
          <w:szCs w:val="24"/>
        </w:rPr>
      </w:pPr>
      <w:r w:rsidRPr="00F13872">
        <w:rPr>
          <w:rFonts w:ascii="Times New Roman" w:hAnsi="Times New Roman"/>
          <w:iCs/>
          <w:spacing w:val="-1"/>
          <w:sz w:val="24"/>
          <w:szCs w:val="24"/>
        </w:rPr>
        <w:t xml:space="preserve">акцентировать внимание на нравственных аспектах человеческого поведения </w:t>
      </w:r>
      <w:r w:rsidRPr="00F13872">
        <w:rPr>
          <w:rFonts w:ascii="Times New Roman" w:hAnsi="Times New Roman"/>
          <w:iCs/>
          <w:sz w:val="24"/>
          <w:szCs w:val="24"/>
        </w:rPr>
        <w:t>при изучении гуманитарных предметов на последующих уровнях общего образования.</w:t>
      </w:r>
    </w:p>
    <w:p w:rsidR="00F066C5" w:rsidRPr="00F066C5" w:rsidRDefault="00F066C5" w:rsidP="003D1A66">
      <w:pPr>
        <w:shd w:val="clear" w:color="auto" w:fill="FFFFFF"/>
        <w:spacing w:line="274" w:lineRule="exact"/>
        <w:rPr>
          <w:rFonts w:ascii="Times New Roman" w:hAnsi="Times New Roman"/>
          <w:b/>
        </w:rPr>
      </w:pPr>
      <w:r w:rsidRPr="00F066C5">
        <w:rPr>
          <w:rFonts w:ascii="Times New Roman" w:hAnsi="Times New Roman"/>
          <w:b/>
          <w:sz w:val="24"/>
          <w:szCs w:val="24"/>
        </w:rPr>
        <w:t>Основы буддийской культуры</w:t>
      </w:r>
    </w:p>
    <w:p w:rsidR="00F066C5" w:rsidRPr="00F066C5" w:rsidRDefault="00F066C5" w:rsidP="003D1A66">
      <w:pPr>
        <w:shd w:val="clear" w:color="auto" w:fill="FFFFFF"/>
        <w:spacing w:line="274" w:lineRule="exact"/>
        <w:rPr>
          <w:rFonts w:ascii="Times New Roman" w:hAnsi="Times New Roman"/>
          <w:b/>
          <w:i/>
        </w:rPr>
      </w:pPr>
      <w:r w:rsidRPr="00F066C5">
        <w:rPr>
          <w:rFonts w:ascii="Times New Roman" w:hAnsi="Times New Roman"/>
          <w:b/>
          <w:i/>
          <w:sz w:val="24"/>
          <w:szCs w:val="24"/>
        </w:rPr>
        <w:t>Выпускник научится:</w:t>
      </w:r>
    </w:p>
    <w:p w:rsidR="00F066C5" w:rsidRPr="00F066C5" w:rsidRDefault="00F066C5" w:rsidP="003D1A66">
      <w:pPr>
        <w:shd w:val="clear" w:color="auto" w:fill="FFFFFF"/>
        <w:spacing w:line="274" w:lineRule="exact"/>
        <w:jc w:val="both"/>
        <w:rPr>
          <w:rFonts w:ascii="Times New Roman" w:hAnsi="Times New Roman"/>
        </w:rPr>
      </w:pPr>
      <w:r w:rsidRPr="00F066C5">
        <w:rPr>
          <w:rFonts w:ascii="Times New Roman" w:hAnsi="Times New Roman"/>
          <w:sz w:val="24"/>
          <w:szCs w:val="24"/>
        </w:rPr>
        <w:t xml:space="preserve">– раскрывать содержание основных составляющих буддийской культуры, духовной традиции (религиозная вера, мораль, священные книги и места, </w:t>
      </w:r>
      <w:r w:rsidRPr="00F066C5">
        <w:rPr>
          <w:rFonts w:ascii="Times New Roman" w:hAnsi="Times New Roman"/>
          <w:spacing w:val="-1"/>
          <w:sz w:val="24"/>
          <w:szCs w:val="24"/>
        </w:rPr>
        <w:t xml:space="preserve">сооружения, ритуалы, обычаи и обряды, религиозный календарь и праздники, нормы </w:t>
      </w:r>
      <w:r w:rsidRPr="00F066C5">
        <w:rPr>
          <w:rFonts w:ascii="Times New Roman" w:hAnsi="Times New Roman"/>
          <w:sz w:val="24"/>
          <w:szCs w:val="24"/>
        </w:rPr>
        <w:t>отношений между людьми, в семье, религиозное искусство, отношение к труду и др.);</w:t>
      </w:r>
    </w:p>
    <w:p w:rsidR="00F066C5" w:rsidRPr="00F066C5" w:rsidRDefault="00F066C5" w:rsidP="003D1A66">
      <w:pPr>
        <w:shd w:val="clear" w:color="auto" w:fill="FFFFFF"/>
        <w:spacing w:line="274" w:lineRule="exact"/>
        <w:ind w:right="5"/>
        <w:jc w:val="both"/>
        <w:rPr>
          <w:rFonts w:ascii="Times New Roman" w:hAnsi="Times New Roman"/>
        </w:rPr>
      </w:pPr>
      <w:r w:rsidRPr="00F066C5">
        <w:rPr>
          <w:rFonts w:ascii="Times New Roman" w:hAnsi="Times New Roman"/>
          <w:sz w:val="24"/>
          <w:szCs w:val="24"/>
        </w:rPr>
        <w:t>– ориентироваться в истории возникновения буддийской религиозной традиции, истории ее формирования в России;</w:t>
      </w:r>
    </w:p>
    <w:p w:rsidR="00F066C5" w:rsidRPr="00F066C5" w:rsidRDefault="00F066C5" w:rsidP="003D1A66">
      <w:pPr>
        <w:shd w:val="clear" w:color="auto" w:fill="FFFFFF"/>
        <w:spacing w:line="274" w:lineRule="exact"/>
        <w:jc w:val="both"/>
        <w:rPr>
          <w:rFonts w:ascii="Times New Roman" w:hAnsi="Times New Roman"/>
        </w:rPr>
      </w:pPr>
      <w:r w:rsidRPr="00F066C5">
        <w:rPr>
          <w:rFonts w:ascii="Times New Roman" w:hAnsi="Times New Roman"/>
          <w:sz w:val="24"/>
          <w:szCs w:val="24"/>
        </w:rPr>
        <w:t>– 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F066C5" w:rsidRPr="00F066C5" w:rsidRDefault="00F066C5" w:rsidP="003D1A66">
      <w:pPr>
        <w:shd w:val="clear" w:color="auto" w:fill="FFFFFF"/>
        <w:spacing w:line="274" w:lineRule="exact"/>
        <w:ind w:right="10"/>
        <w:jc w:val="both"/>
        <w:rPr>
          <w:rFonts w:ascii="Times New Roman" w:hAnsi="Times New Roman"/>
        </w:rPr>
      </w:pPr>
      <w:r w:rsidRPr="00F066C5">
        <w:rPr>
          <w:rFonts w:ascii="Times New Roman" w:hAnsi="Times New Roman"/>
          <w:sz w:val="24"/>
          <w:szCs w:val="24"/>
        </w:rPr>
        <w:t>– излагать свое мнение по поводу значения религии, религиозной культуры в жизни людей и общества;</w:t>
      </w:r>
    </w:p>
    <w:p w:rsidR="00F066C5" w:rsidRPr="00F066C5" w:rsidRDefault="00F066C5" w:rsidP="003D1A66">
      <w:pPr>
        <w:shd w:val="clear" w:color="auto" w:fill="FFFFFF"/>
        <w:spacing w:line="274" w:lineRule="exact"/>
        <w:jc w:val="both"/>
        <w:rPr>
          <w:rFonts w:ascii="Times New Roman" w:hAnsi="Times New Roman"/>
        </w:rPr>
      </w:pPr>
      <w:r w:rsidRPr="00F066C5">
        <w:rPr>
          <w:rFonts w:ascii="Times New Roman" w:hAnsi="Times New Roman"/>
          <w:sz w:val="24"/>
          <w:szCs w:val="24"/>
        </w:rPr>
        <w:t>– соотносить нравственные формы поведения с нормами буддийской религиозной морали;</w:t>
      </w:r>
    </w:p>
    <w:p w:rsidR="00F066C5" w:rsidRPr="00F066C5" w:rsidRDefault="00F066C5" w:rsidP="003D1A66">
      <w:pPr>
        <w:shd w:val="clear" w:color="auto" w:fill="FFFFFF"/>
        <w:spacing w:line="274" w:lineRule="exact"/>
        <w:rPr>
          <w:rFonts w:ascii="Times New Roman" w:hAnsi="Times New Roman"/>
          <w:b/>
          <w:i/>
        </w:rPr>
      </w:pPr>
      <w:r w:rsidRPr="00F066C5">
        <w:rPr>
          <w:rFonts w:ascii="Times New Roman" w:hAnsi="Times New Roman"/>
          <w:b/>
          <w:i/>
          <w:sz w:val="24"/>
          <w:szCs w:val="24"/>
        </w:rPr>
        <w:t>Выпускник овладеет умением</w:t>
      </w:r>
    </w:p>
    <w:p w:rsidR="00F066C5" w:rsidRPr="00F066C5" w:rsidRDefault="00F066C5" w:rsidP="003D1A66">
      <w:pPr>
        <w:shd w:val="clear" w:color="auto" w:fill="FFFFFF"/>
        <w:spacing w:line="274" w:lineRule="exact"/>
        <w:jc w:val="both"/>
        <w:rPr>
          <w:rFonts w:ascii="Times New Roman" w:hAnsi="Times New Roman"/>
        </w:rPr>
      </w:pPr>
      <w:r w:rsidRPr="00F066C5">
        <w:rPr>
          <w:rFonts w:ascii="Times New Roman" w:hAnsi="Times New Roman"/>
          <w:sz w:val="24"/>
          <w:szCs w:val="24"/>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F066C5" w:rsidRPr="00F066C5" w:rsidRDefault="00F066C5" w:rsidP="003D1A66">
      <w:pPr>
        <w:shd w:val="clear" w:color="auto" w:fill="FFFFFF"/>
        <w:spacing w:line="274" w:lineRule="exact"/>
        <w:rPr>
          <w:rFonts w:ascii="Times New Roman" w:hAnsi="Times New Roman"/>
          <w:b/>
          <w:i/>
        </w:rPr>
      </w:pPr>
      <w:r w:rsidRPr="00F066C5">
        <w:rPr>
          <w:rFonts w:ascii="Times New Roman" w:hAnsi="Times New Roman"/>
          <w:b/>
          <w:i/>
          <w:sz w:val="24"/>
          <w:szCs w:val="24"/>
        </w:rPr>
        <w:t>Выпускник получит возможность научиться:</w:t>
      </w:r>
    </w:p>
    <w:p w:rsidR="00F066C5" w:rsidRPr="00F066C5" w:rsidRDefault="00F066C5" w:rsidP="003D1A66">
      <w:pPr>
        <w:shd w:val="clear" w:color="auto" w:fill="FFFFFF"/>
        <w:spacing w:line="274" w:lineRule="exact"/>
        <w:jc w:val="both"/>
        <w:rPr>
          <w:rFonts w:ascii="Times New Roman" w:hAnsi="Times New Roman"/>
        </w:rPr>
      </w:pPr>
      <w:r w:rsidRPr="00F066C5">
        <w:rPr>
          <w:rFonts w:ascii="Times New Roman" w:hAnsi="Times New Roman"/>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066C5" w:rsidRPr="00F066C5" w:rsidRDefault="00F066C5" w:rsidP="003D1A66">
      <w:pPr>
        <w:shd w:val="clear" w:color="auto" w:fill="FFFFFF"/>
        <w:spacing w:line="274" w:lineRule="exact"/>
        <w:ind w:right="5"/>
        <w:jc w:val="both"/>
        <w:rPr>
          <w:rFonts w:ascii="Times New Roman" w:hAnsi="Times New Roman"/>
        </w:rPr>
      </w:pPr>
      <w:r w:rsidRPr="00F066C5">
        <w:rPr>
          <w:rFonts w:ascii="Times New Roman" w:hAnsi="Times New Roman"/>
          <w:sz w:val="24"/>
          <w:szCs w:val="24"/>
        </w:rPr>
        <w:t>– устанавливать взаимосвязь между содержанием буддийской культуры и поведением людей, общественными явлениями;</w:t>
      </w:r>
    </w:p>
    <w:p w:rsidR="00F066C5" w:rsidRPr="00F066C5" w:rsidRDefault="00F066C5" w:rsidP="003D1A66">
      <w:pPr>
        <w:shd w:val="clear" w:color="auto" w:fill="FFFFFF"/>
        <w:spacing w:line="274" w:lineRule="exact"/>
        <w:jc w:val="both"/>
        <w:rPr>
          <w:rFonts w:ascii="Times New Roman" w:hAnsi="Times New Roman"/>
        </w:rPr>
      </w:pPr>
      <w:r w:rsidRPr="00F066C5">
        <w:rPr>
          <w:rFonts w:ascii="Times New Roman" w:hAnsi="Times New Roman"/>
          <w:sz w:val="24"/>
          <w:szCs w:val="24"/>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F066C5" w:rsidRPr="00F066C5" w:rsidRDefault="00F066C5" w:rsidP="003D1A66">
      <w:pPr>
        <w:shd w:val="clear" w:color="auto" w:fill="FFFFFF"/>
        <w:spacing w:line="274" w:lineRule="exact"/>
        <w:ind w:right="5"/>
        <w:jc w:val="both"/>
        <w:rPr>
          <w:rFonts w:ascii="Times New Roman" w:hAnsi="Times New Roman"/>
        </w:rPr>
      </w:pPr>
      <w:r w:rsidRPr="00F066C5">
        <w:rPr>
          <w:rFonts w:ascii="Times New Roman" w:hAnsi="Times New Roman"/>
          <w:sz w:val="24"/>
          <w:szCs w:val="24"/>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066C5" w:rsidRPr="00F066C5" w:rsidRDefault="00F066C5" w:rsidP="003D1A66">
      <w:pPr>
        <w:shd w:val="clear" w:color="auto" w:fill="FFFFFF"/>
        <w:spacing w:line="274" w:lineRule="exact"/>
        <w:rPr>
          <w:rFonts w:ascii="Times New Roman" w:hAnsi="Times New Roman"/>
          <w:b/>
        </w:rPr>
      </w:pPr>
      <w:r w:rsidRPr="00F066C5">
        <w:rPr>
          <w:rFonts w:ascii="Times New Roman" w:hAnsi="Times New Roman"/>
          <w:b/>
          <w:sz w:val="24"/>
          <w:szCs w:val="24"/>
        </w:rPr>
        <w:t>Основы иудейской культуры</w:t>
      </w:r>
    </w:p>
    <w:p w:rsidR="00F066C5" w:rsidRPr="00F066C5" w:rsidRDefault="00F066C5" w:rsidP="003D1A66">
      <w:pPr>
        <w:shd w:val="clear" w:color="auto" w:fill="FFFFFF"/>
        <w:spacing w:line="274" w:lineRule="exact"/>
        <w:rPr>
          <w:rFonts w:ascii="Times New Roman" w:hAnsi="Times New Roman"/>
          <w:b/>
          <w:i/>
        </w:rPr>
      </w:pPr>
      <w:r w:rsidRPr="00F066C5">
        <w:rPr>
          <w:rFonts w:ascii="Times New Roman" w:hAnsi="Times New Roman"/>
          <w:b/>
          <w:i/>
          <w:sz w:val="24"/>
          <w:szCs w:val="24"/>
        </w:rPr>
        <w:t>Выпускник научится:</w:t>
      </w:r>
    </w:p>
    <w:p w:rsidR="00F066C5" w:rsidRPr="00F066C5" w:rsidRDefault="00F066C5" w:rsidP="003D1A66">
      <w:pPr>
        <w:shd w:val="clear" w:color="auto" w:fill="FFFFFF"/>
        <w:spacing w:line="274" w:lineRule="exact"/>
        <w:jc w:val="both"/>
        <w:rPr>
          <w:rFonts w:ascii="Times New Roman" w:hAnsi="Times New Roman"/>
          <w:sz w:val="24"/>
          <w:szCs w:val="24"/>
        </w:rPr>
      </w:pPr>
      <w:r w:rsidRPr="00F066C5">
        <w:rPr>
          <w:rFonts w:ascii="Times New Roman" w:hAnsi="Times New Roman"/>
          <w:spacing w:val="-1"/>
          <w:sz w:val="24"/>
          <w:szCs w:val="24"/>
        </w:rPr>
        <w:t xml:space="preserve">– раскрывать содержание основных составляющих иудейской культуры, духовной </w:t>
      </w:r>
      <w:r w:rsidRPr="00F066C5">
        <w:rPr>
          <w:rFonts w:ascii="Times New Roman" w:hAnsi="Times New Roman"/>
          <w:sz w:val="24"/>
          <w:szCs w:val="24"/>
        </w:rPr>
        <w:t>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066C5" w:rsidRPr="00F066C5" w:rsidRDefault="00F066C5" w:rsidP="003D1A66">
      <w:pPr>
        <w:shd w:val="clear" w:color="auto" w:fill="FFFFFF"/>
        <w:spacing w:line="274" w:lineRule="exact"/>
        <w:jc w:val="both"/>
        <w:rPr>
          <w:rFonts w:ascii="Times New Roman" w:hAnsi="Times New Roman"/>
          <w:sz w:val="24"/>
          <w:szCs w:val="24"/>
        </w:rPr>
      </w:pPr>
      <w:r w:rsidRPr="00F066C5">
        <w:rPr>
          <w:rFonts w:ascii="Times New Roman" w:hAnsi="Times New Roman"/>
          <w:sz w:val="24"/>
          <w:szCs w:val="24"/>
        </w:rPr>
        <w:t>– ориентироваться в истории возникновения иудейской религиозной традиции, истории ее формирования в России;</w:t>
      </w:r>
    </w:p>
    <w:p w:rsidR="00F066C5" w:rsidRPr="00F066C5" w:rsidRDefault="00F066C5" w:rsidP="003D1A66">
      <w:pPr>
        <w:shd w:val="clear" w:color="auto" w:fill="FFFFFF"/>
        <w:spacing w:line="274" w:lineRule="exact"/>
        <w:jc w:val="both"/>
        <w:rPr>
          <w:rFonts w:ascii="Times New Roman" w:hAnsi="Times New Roman"/>
          <w:sz w:val="24"/>
          <w:szCs w:val="24"/>
        </w:rPr>
      </w:pPr>
      <w:r w:rsidRPr="00F066C5">
        <w:rPr>
          <w:rFonts w:ascii="Times New Roman" w:hAnsi="Times New Roman"/>
          <w:sz w:val="24"/>
          <w:szCs w:val="24"/>
        </w:rPr>
        <w:t>–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 излагать свое мнение по поводу значения религии, религиозной культуры в жизни людей и общества;</w:t>
      </w:r>
    </w:p>
    <w:p w:rsidR="00F066C5" w:rsidRPr="00F066C5" w:rsidRDefault="00F066C5" w:rsidP="003D1A66">
      <w:pPr>
        <w:shd w:val="clear" w:color="auto" w:fill="FFFFFF"/>
        <w:spacing w:line="274" w:lineRule="exact"/>
        <w:jc w:val="both"/>
        <w:rPr>
          <w:rFonts w:ascii="Times New Roman" w:hAnsi="Times New Roman"/>
          <w:sz w:val="24"/>
          <w:szCs w:val="24"/>
        </w:rPr>
      </w:pPr>
      <w:r w:rsidRPr="00F066C5">
        <w:rPr>
          <w:rFonts w:ascii="Times New Roman" w:hAnsi="Times New Roman"/>
          <w:sz w:val="24"/>
          <w:szCs w:val="24"/>
        </w:rPr>
        <w:t>– соотносить нравственные формы поведения с нормами иудейской религиозной морали;</w:t>
      </w:r>
    </w:p>
    <w:p w:rsidR="00F066C5" w:rsidRPr="00F066C5" w:rsidRDefault="00F066C5" w:rsidP="003D1A66">
      <w:pPr>
        <w:shd w:val="clear" w:color="auto" w:fill="FFFFFF"/>
        <w:spacing w:line="274" w:lineRule="exact"/>
        <w:rPr>
          <w:rFonts w:ascii="Times New Roman" w:hAnsi="Times New Roman"/>
          <w:b/>
          <w:i/>
          <w:sz w:val="24"/>
          <w:szCs w:val="24"/>
        </w:rPr>
      </w:pPr>
      <w:r w:rsidRPr="00F066C5">
        <w:rPr>
          <w:rFonts w:ascii="Times New Roman" w:hAnsi="Times New Roman"/>
          <w:b/>
          <w:i/>
          <w:sz w:val="24"/>
          <w:szCs w:val="24"/>
        </w:rPr>
        <w:t>Выпускник овладеет умением</w:t>
      </w:r>
    </w:p>
    <w:p w:rsidR="00F066C5" w:rsidRPr="00F066C5" w:rsidRDefault="00F066C5" w:rsidP="003D1A66">
      <w:pPr>
        <w:shd w:val="clear" w:color="auto" w:fill="FFFFFF"/>
        <w:spacing w:line="274" w:lineRule="exact"/>
        <w:jc w:val="both"/>
        <w:rPr>
          <w:rFonts w:ascii="Times New Roman" w:hAnsi="Times New Roman"/>
          <w:sz w:val="24"/>
          <w:szCs w:val="24"/>
        </w:rPr>
      </w:pPr>
      <w:r w:rsidRPr="00F066C5">
        <w:rPr>
          <w:rFonts w:ascii="Times New Roman" w:hAnsi="Times New Roman"/>
          <w:sz w:val="24"/>
          <w:szCs w:val="24"/>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F066C5" w:rsidRPr="00F066C5" w:rsidRDefault="00F066C5" w:rsidP="003D1A66">
      <w:pPr>
        <w:shd w:val="clear" w:color="auto" w:fill="FFFFFF"/>
        <w:spacing w:line="274" w:lineRule="exact"/>
        <w:rPr>
          <w:rFonts w:ascii="Times New Roman" w:hAnsi="Times New Roman"/>
          <w:b/>
          <w:i/>
          <w:sz w:val="24"/>
          <w:szCs w:val="24"/>
        </w:rPr>
      </w:pPr>
      <w:r w:rsidRPr="00F066C5">
        <w:rPr>
          <w:rFonts w:ascii="Times New Roman" w:hAnsi="Times New Roman"/>
          <w:b/>
          <w:i/>
          <w:sz w:val="24"/>
          <w:szCs w:val="24"/>
        </w:rPr>
        <w:t>Выпускник получит возможность научиться:</w:t>
      </w:r>
    </w:p>
    <w:p w:rsidR="00F066C5" w:rsidRPr="00F066C5" w:rsidRDefault="00F066C5" w:rsidP="006F6F2E">
      <w:pPr>
        <w:numPr>
          <w:ilvl w:val="0"/>
          <w:numId w:val="119"/>
        </w:numPr>
        <w:shd w:val="clear" w:color="auto" w:fill="FFFFFF"/>
        <w:spacing w:line="274" w:lineRule="exact"/>
        <w:ind w:left="0"/>
        <w:rPr>
          <w:rFonts w:ascii="Times New Roman" w:hAnsi="Times New Roman"/>
          <w:sz w:val="24"/>
          <w:szCs w:val="24"/>
        </w:rPr>
        <w:sectPr w:rsidR="00F066C5" w:rsidRPr="00F066C5" w:rsidSect="003D1A66">
          <w:type w:val="continuous"/>
          <w:pgSz w:w="11909" w:h="16834"/>
          <w:pgMar w:top="1134" w:right="850" w:bottom="1134" w:left="1701" w:header="720" w:footer="720" w:gutter="0"/>
          <w:cols w:space="60"/>
          <w:noEndnote/>
          <w:docGrid w:linePitch="272"/>
        </w:sectPr>
      </w:pPr>
    </w:p>
    <w:p w:rsidR="00F066C5" w:rsidRPr="00F066C5" w:rsidRDefault="00F066C5" w:rsidP="003D1A66">
      <w:pPr>
        <w:shd w:val="clear" w:color="auto" w:fill="FFFFFF"/>
        <w:spacing w:line="274" w:lineRule="exact"/>
        <w:jc w:val="both"/>
        <w:rPr>
          <w:rFonts w:ascii="Times New Roman" w:hAnsi="Times New Roman"/>
          <w:sz w:val="24"/>
          <w:szCs w:val="24"/>
        </w:rPr>
      </w:pPr>
      <w:r w:rsidRPr="00F066C5">
        <w:rPr>
          <w:rFonts w:ascii="Times New Roman" w:hAnsi="Times New Roman"/>
          <w:sz w:val="24"/>
          <w:szCs w:val="24"/>
        </w:rPr>
        <w:lastRenderedPageBreak/>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w:t>
      </w:r>
      <w:r w:rsidRPr="00F066C5">
        <w:rPr>
          <w:rFonts w:ascii="Times New Roman" w:hAnsi="Times New Roman"/>
          <w:sz w:val="24"/>
          <w:szCs w:val="24"/>
        </w:rPr>
        <w:lastRenderedPageBreak/>
        <w:t>российского общества, народов России духовно-нравственных ценностей;</w:t>
      </w:r>
    </w:p>
    <w:p w:rsidR="00F066C5" w:rsidRPr="00F066C5" w:rsidRDefault="00F066C5" w:rsidP="003D1A66">
      <w:pPr>
        <w:shd w:val="clear" w:color="auto" w:fill="FFFFFF"/>
        <w:spacing w:line="274" w:lineRule="exact"/>
        <w:ind w:right="5"/>
        <w:jc w:val="both"/>
        <w:rPr>
          <w:rFonts w:ascii="Times New Roman" w:hAnsi="Times New Roman"/>
          <w:sz w:val="24"/>
          <w:szCs w:val="24"/>
        </w:rPr>
      </w:pPr>
      <w:r w:rsidRPr="00F066C5">
        <w:rPr>
          <w:rFonts w:ascii="Times New Roman" w:hAnsi="Times New Roman"/>
          <w:sz w:val="24"/>
          <w:szCs w:val="24"/>
        </w:rPr>
        <w:t>– устанавливать взаимосвязь между содержанием иудейской культуры и поведением людей, общественными явлениями;</w:t>
      </w:r>
    </w:p>
    <w:p w:rsidR="00F066C5" w:rsidRPr="00F066C5" w:rsidRDefault="00F066C5" w:rsidP="003D1A66">
      <w:pPr>
        <w:shd w:val="clear" w:color="auto" w:fill="FFFFFF"/>
        <w:spacing w:line="274" w:lineRule="exact"/>
        <w:ind w:right="5"/>
        <w:jc w:val="both"/>
        <w:rPr>
          <w:rFonts w:ascii="Times New Roman" w:hAnsi="Times New Roman"/>
          <w:sz w:val="24"/>
          <w:szCs w:val="24"/>
        </w:rPr>
      </w:pPr>
      <w:r w:rsidRPr="00F066C5">
        <w:rPr>
          <w:rFonts w:ascii="Times New Roman" w:hAnsi="Times New Roman"/>
          <w:sz w:val="24"/>
          <w:szCs w:val="24"/>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F066C5" w:rsidRPr="00F066C5" w:rsidRDefault="00F066C5" w:rsidP="003D1A66">
      <w:pPr>
        <w:shd w:val="clear" w:color="auto" w:fill="FFFFFF"/>
        <w:spacing w:line="274" w:lineRule="exact"/>
        <w:ind w:right="5"/>
        <w:jc w:val="both"/>
        <w:rPr>
          <w:rFonts w:ascii="Times New Roman" w:hAnsi="Times New Roman"/>
          <w:sz w:val="24"/>
          <w:szCs w:val="24"/>
        </w:rPr>
      </w:pPr>
      <w:r w:rsidRPr="00F066C5">
        <w:rPr>
          <w:rFonts w:ascii="Times New Roman" w:hAnsi="Times New Roman"/>
          <w:sz w:val="24"/>
          <w:szCs w:val="24"/>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90B15" w:rsidRDefault="00490B15" w:rsidP="003D1A66">
      <w:pPr>
        <w:shd w:val="clear" w:color="auto" w:fill="FFFFFF"/>
        <w:spacing w:line="276" w:lineRule="auto"/>
        <w:ind w:right="998"/>
        <w:rPr>
          <w:rFonts w:ascii="Times New Roman" w:hAnsi="Times New Roman"/>
          <w:b/>
          <w:bCs/>
          <w:sz w:val="24"/>
          <w:szCs w:val="24"/>
        </w:rPr>
      </w:pPr>
    </w:p>
    <w:p w:rsidR="007C55E5" w:rsidRDefault="00BC612C" w:rsidP="007C55E5">
      <w:pPr>
        <w:shd w:val="clear" w:color="auto" w:fill="FFFFFF"/>
        <w:spacing w:line="276" w:lineRule="auto"/>
        <w:ind w:right="998"/>
        <w:jc w:val="center"/>
        <w:rPr>
          <w:rFonts w:ascii="Times New Roman" w:hAnsi="Times New Roman"/>
          <w:b/>
          <w:bCs/>
          <w:sz w:val="24"/>
          <w:szCs w:val="24"/>
        </w:rPr>
      </w:pPr>
      <w:r w:rsidRPr="00490B15">
        <w:rPr>
          <w:rFonts w:ascii="Times New Roman" w:hAnsi="Times New Roman"/>
          <w:b/>
          <w:bCs/>
          <w:sz w:val="24"/>
          <w:szCs w:val="24"/>
        </w:rPr>
        <w:t xml:space="preserve">Планируемые результаты и содержание образовательной области «Обществознание и естествознание» </w:t>
      </w:r>
    </w:p>
    <w:p w:rsidR="00332A00" w:rsidRDefault="00E74CCE" w:rsidP="007C55E5">
      <w:pPr>
        <w:shd w:val="clear" w:color="auto" w:fill="FFFFFF"/>
        <w:spacing w:line="276" w:lineRule="auto"/>
        <w:ind w:right="998"/>
        <w:rPr>
          <w:rFonts w:ascii="Times New Roman" w:hAnsi="Times New Roman"/>
          <w:b/>
          <w:bCs/>
          <w:sz w:val="24"/>
          <w:szCs w:val="24"/>
        </w:rPr>
      </w:pPr>
      <w:r w:rsidRPr="00F13872">
        <w:rPr>
          <w:rFonts w:ascii="Times New Roman" w:hAnsi="Times New Roman"/>
          <w:b/>
          <w:bCs/>
          <w:i/>
          <w:iCs/>
          <w:sz w:val="24"/>
          <w:szCs w:val="24"/>
        </w:rPr>
        <w:t>1.2.</w:t>
      </w:r>
      <w:r w:rsidR="00A83EFB">
        <w:rPr>
          <w:rFonts w:ascii="Times New Roman" w:hAnsi="Times New Roman"/>
          <w:b/>
          <w:bCs/>
          <w:i/>
          <w:iCs/>
          <w:sz w:val="24"/>
          <w:szCs w:val="24"/>
        </w:rPr>
        <w:t>9</w:t>
      </w:r>
      <w:r w:rsidRPr="00F13872">
        <w:rPr>
          <w:rFonts w:ascii="Times New Roman" w:hAnsi="Times New Roman"/>
          <w:b/>
          <w:bCs/>
          <w:i/>
          <w:iCs/>
          <w:sz w:val="24"/>
          <w:szCs w:val="24"/>
        </w:rPr>
        <w:t xml:space="preserve">. </w:t>
      </w:r>
      <w:r w:rsidR="00490B15">
        <w:rPr>
          <w:rFonts w:ascii="Times New Roman" w:hAnsi="Times New Roman"/>
          <w:b/>
          <w:bCs/>
          <w:sz w:val="24"/>
          <w:szCs w:val="24"/>
        </w:rPr>
        <w:t>Окружающий мир</w:t>
      </w:r>
    </w:p>
    <w:p w:rsidR="00E74CCE" w:rsidRPr="00F13872" w:rsidRDefault="00FE1842" w:rsidP="003D1A66">
      <w:pPr>
        <w:shd w:val="clear" w:color="auto" w:fill="FFFFFF"/>
        <w:spacing w:before="5" w:line="276" w:lineRule="auto"/>
        <w:jc w:val="both"/>
        <w:rPr>
          <w:rFonts w:ascii="Times New Roman" w:hAnsi="Times New Roman"/>
          <w:sz w:val="24"/>
          <w:szCs w:val="24"/>
        </w:rPr>
      </w:pPr>
      <w:r>
        <w:rPr>
          <w:rFonts w:ascii="Times New Roman" w:hAnsi="Times New Roman"/>
          <w:sz w:val="24"/>
          <w:szCs w:val="24"/>
        </w:rPr>
        <w:t xml:space="preserve">       </w:t>
      </w:r>
      <w:r w:rsidR="00E74CCE" w:rsidRPr="00F13872">
        <w:rPr>
          <w:rFonts w:ascii="Times New Roman" w:hAnsi="Times New Roman"/>
          <w:sz w:val="24"/>
          <w:szCs w:val="24"/>
        </w:rPr>
        <w:t>В результате изучения курса «Окружающий мир» обучающиеся на уровне начального общего образования:</w:t>
      </w:r>
    </w:p>
    <w:p w:rsidR="00E74CCE" w:rsidRPr="00F13872" w:rsidRDefault="00E74CCE" w:rsidP="003D1A66">
      <w:pPr>
        <w:numPr>
          <w:ilvl w:val="0"/>
          <w:numId w:val="8"/>
        </w:numPr>
        <w:shd w:val="clear" w:color="auto" w:fill="FFFFFF"/>
        <w:tabs>
          <w:tab w:val="left" w:pos="427"/>
        </w:tabs>
        <w:spacing w:before="10" w:line="276" w:lineRule="auto"/>
        <w:ind w:right="461"/>
        <w:jc w:val="both"/>
        <w:rPr>
          <w:rFonts w:ascii="Times New Roman" w:hAnsi="Times New Roman"/>
          <w:b/>
          <w:bCs/>
          <w:sz w:val="24"/>
          <w:szCs w:val="24"/>
        </w:rPr>
      </w:pPr>
      <w:r w:rsidRPr="00F13872">
        <w:rPr>
          <w:rFonts w:ascii="Times New Roman" w:hAnsi="Times New Roman"/>
          <w:sz w:val="24"/>
          <w:szCs w:val="24"/>
        </w:rPr>
        <w:t xml:space="preserve">получат возможность расширить, систематизировать и углубить исходные </w:t>
      </w:r>
      <w:r w:rsidRPr="00F13872">
        <w:rPr>
          <w:rFonts w:ascii="Times New Roman" w:hAnsi="Times New Roman"/>
          <w:spacing w:val="-1"/>
          <w:sz w:val="24"/>
          <w:szCs w:val="24"/>
        </w:rPr>
        <w:t xml:space="preserve">представления о природных и социальных объектах и явлениях как компонентах единого мира, овладеть основами практико-ориентированных знаний о природе, </w:t>
      </w:r>
      <w:r w:rsidRPr="00F13872">
        <w:rPr>
          <w:rFonts w:ascii="Times New Roman" w:hAnsi="Times New Roman"/>
          <w:sz w:val="24"/>
          <w:szCs w:val="24"/>
        </w:rPr>
        <w:t xml:space="preserve">человеке и обществе, приобрести целостный взгляд на мир в его органичном </w:t>
      </w:r>
      <w:r w:rsidRPr="00F13872">
        <w:rPr>
          <w:rFonts w:ascii="Times New Roman" w:hAnsi="Times New Roman"/>
          <w:spacing w:val="-1"/>
          <w:sz w:val="24"/>
          <w:szCs w:val="24"/>
        </w:rPr>
        <w:t>единстве и разнообразии природы, народов, культур и религий;</w:t>
      </w:r>
    </w:p>
    <w:p w:rsidR="00E74CCE" w:rsidRPr="00F13872" w:rsidRDefault="00E74CCE" w:rsidP="003D1A66">
      <w:pPr>
        <w:numPr>
          <w:ilvl w:val="0"/>
          <w:numId w:val="8"/>
        </w:numPr>
        <w:shd w:val="clear" w:color="auto" w:fill="FFFFFF"/>
        <w:tabs>
          <w:tab w:val="left" w:pos="427"/>
        </w:tabs>
        <w:spacing w:before="14" w:line="276" w:lineRule="auto"/>
        <w:ind w:right="456"/>
        <w:jc w:val="both"/>
        <w:rPr>
          <w:rFonts w:ascii="Times New Roman" w:hAnsi="Times New Roman"/>
          <w:b/>
          <w:bCs/>
          <w:sz w:val="24"/>
          <w:szCs w:val="24"/>
        </w:rPr>
      </w:pPr>
      <w:r w:rsidRPr="00F13872">
        <w:rPr>
          <w:rFonts w:ascii="Times New Roman" w:hAnsi="Times New Roman"/>
          <w:sz w:val="24"/>
          <w:szCs w:val="24"/>
        </w:rPr>
        <w:t xml:space="preserve">обретут чувство гордости за свою Родину, российский народ и его историю, осознают свою этническую и национальную принадлежность в контексте </w:t>
      </w:r>
      <w:r w:rsidRPr="00F13872">
        <w:rPr>
          <w:rFonts w:ascii="Times New Roman" w:hAnsi="Times New Roman"/>
          <w:spacing w:val="-1"/>
          <w:sz w:val="24"/>
          <w:szCs w:val="24"/>
        </w:rPr>
        <w:t xml:space="preserve">ценностей многонационального российского общества, а также гуманистических </w:t>
      </w:r>
      <w:r w:rsidRPr="00F13872">
        <w:rPr>
          <w:rFonts w:ascii="Times New Roman" w:hAnsi="Times New Roman"/>
          <w:sz w:val="24"/>
          <w:szCs w:val="24"/>
        </w:rPr>
        <w:t>и демократических ценностных ориентаций, способствующих формированию российской гражданской идентичности;</w:t>
      </w:r>
    </w:p>
    <w:p w:rsidR="00E74CCE" w:rsidRPr="00F13872" w:rsidRDefault="00E74CCE" w:rsidP="003D1A66">
      <w:pPr>
        <w:numPr>
          <w:ilvl w:val="0"/>
          <w:numId w:val="7"/>
        </w:numPr>
        <w:shd w:val="clear" w:color="auto" w:fill="FFFFFF"/>
        <w:tabs>
          <w:tab w:val="left" w:pos="427"/>
        </w:tabs>
        <w:spacing w:line="276" w:lineRule="auto"/>
        <w:ind w:right="456"/>
        <w:jc w:val="both"/>
        <w:rPr>
          <w:rFonts w:ascii="Times New Roman" w:hAnsi="Times New Roman"/>
          <w:b/>
          <w:bCs/>
          <w:sz w:val="24"/>
          <w:szCs w:val="24"/>
        </w:rPr>
      </w:pPr>
      <w:r w:rsidRPr="00F13872">
        <w:rPr>
          <w:rFonts w:ascii="Times New Roman" w:hAnsi="Times New Roman"/>
          <w:sz w:val="24"/>
          <w:szCs w:val="24"/>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w:t>
      </w:r>
      <w:r w:rsidR="00DC5100">
        <w:rPr>
          <w:rFonts w:ascii="Times New Roman" w:hAnsi="Times New Roman"/>
          <w:sz w:val="24"/>
          <w:szCs w:val="24"/>
        </w:rPr>
        <w:t>об</w:t>
      </w:r>
      <w:r w:rsidRPr="00F13872">
        <w:rPr>
          <w:rFonts w:ascii="Times New Roman" w:hAnsi="Times New Roman"/>
          <w:sz w:val="24"/>
          <w:szCs w:val="24"/>
        </w:rPr>
        <w:t>уча</w:t>
      </w:r>
      <w:r w:rsidR="00DC5100">
        <w:rPr>
          <w:rFonts w:ascii="Times New Roman" w:hAnsi="Times New Roman"/>
          <w:sz w:val="24"/>
          <w:szCs w:val="24"/>
        </w:rPr>
        <w:t>ю</w:t>
      </w:r>
      <w:r w:rsidRPr="00F13872">
        <w:rPr>
          <w:rFonts w:ascii="Times New Roman" w:hAnsi="Times New Roman"/>
          <w:sz w:val="24"/>
          <w:szCs w:val="24"/>
        </w:rPr>
        <w:t>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E74CCE" w:rsidRPr="00F13872" w:rsidRDefault="00E74CCE" w:rsidP="003D1A66">
      <w:pPr>
        <w:numPr>
          <w:ilvl w:val="0"/>
          <w:numId w:val="7"/>
        </w:numPr>
        <w:shd w:val="clear" w:color="auto" w:fill="FFFFFF"/>
        <w:tabs>
          <w:tab w:val="left" w:pos="427"/>
        </w:tabs>
        <w:spacing w:before="19" w:line="276" w:lineRule="auto"/>
        <w:ind w:right="451"/>
        <w:jc w:val="both"/>
        <w:rPr>
          <w:rFonts w:ascii="Times New Roman" w:hAnsi="Times New Roman"/>
          <w:b/>
          <w:bCs/>
          <w:sz w:val="24"/>
          <w:szCs w:val="24"/>
        </w:rPr>
      </w:pPr>
      <w:r w:rsidRPr="00F13872">
        <w:rPr>
          <w:rFonts w:ascii="Times New Roman" w:hAnsi="Times New Roman"/>
          <w:sz w:val="24"/>
          <w:szCs w:val="24"/>
        </w:rPr>
        <w:t xml:space="preserve">получат возможность осознать свое место в мире на основе единства </w:t>
      </w:r>
      <w:r w:rsidRPr="00F13872">
        <w:rPr>
          <w:rFonts w:ascii="Times New Roman" w:hAnsi="Times New Roman"/>
          <w:spacing w:val="-5"/>
          <w:sz w:val="24"/>
          <w:szCs w:val="24"/>
        </w:rPr>
        <w:t xml:space="preserve">рационально-научного познания и эмоционально-ценностного осмысления личного </w:t>
      </w:r>
      <w:r w:rsidRPr="00F13872">
        <w:rPr>
          <w:rFonts w:ascii="Times New Roman" w:hAnsi="Times New Roman"/>
          <w:sz w:val="24"/>
          <w:szCs w:val="24"/>
        </w:rPr>
        <w:t xml:space="preserve">опыта общения с людьми, обществом и природой, что станет основой </w:t>
      </w:r>
      <w:r w:rsidRPr="00F13872">
        <w:rPr>
          <w:rFonts w:ascii="Times New Roman" w:hAnsi="Times New Roman"/>
          <w:spacing w:val="-4"/>
          <w:sz w:val="24"/>
          <w:szCs w:val="24"/>
        </w:rPr>
        <w:t>уважительного отношения к иному мнению, истории и культуре других народов;</w:t>
      </w:r>
    </w:p>
    <w:p w:rsidR="00E74CCE" w:rsidRPr="00F13872" w:rsidRDefault="00E74CCE" w:rsidP="003D1A66">
      <w:pPr>
        <w:numPr>
          <w:ilvl w:val="0"/>
          <w:numId w:val="7"/>
        </w:numPr>
        <w:shd w:val="clear" w:color="auto" w:fill="FFFFFF"/>
        <w:tabs>
          <w:tab w:val="left" w:pos="427"/>
        </w:tabs>
        <w:spacing w:before="19" w:line="276" w:lineRule="auto"/>
        <w:ind w:right="456"/>
        <w:jc w:val="both"/>
        <w:rPr>
          <w:rFonts w:ascii="Times New Roman" w:hAnsi="Times New Roman"/>
          <w:b/>
          <w:bCs/>
          <w:sz w:val="24"/>
          <w:szCs w:val="24"/>
        </w:rPr>
      </w:pPr>
      <w:proofErr w:type="gramStart"/>
      <w:r w:rsidRPr="00F13872">
        <w:rPr>
          <w:rFonts w:ascii="Times New Roman" w:hAnsi="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E74CCE" w:rsidRPr="00F13872" w:rsidRDefault="00E74CCE" w:rsidP="003D1A66">
      <w:pPr>
        <w:numPr>
          <w:ilvl w:val="0"/>
          <w:numId w:val="7"/>
        </w:numPr>
        <w:shd w:val="clear" w:color="auto" w:fill="FFFFFF"/>
        <w:tabs>
          <w:tab w:val="left" w:pos="427"/>
        </w:tabs>
        <w:spacing w:before="19" w:line="276" w:lineRule="auto"/>
        <w:ind w:right="461"/>
        <w:jc w:val="both"/>
        <w:rPr>
          <w:rFonts w:ascii="Times New Roman" w:hAnsi="Times New Roman"/>
          <w:b/>
          <w:bCs/>
          <w:sz w:val="24"/>
          <w:szCs w:val="24"/>
        </w:rPr>
      </w:pPr>
      <w:r w:rsidRPr="00F13872">
        <w:rPr>
          <w:rFonts w:ascii="Times New Roman" w:hAnsi="Times New Roman"/>
          <w:sz w:val="24"/>
          <w:szCs w:val="24"/>
        </w:rPr>
        <w:t xml:space="preserve">получат возможность приобрести базовые умения работы с </w:t>
      </w:r>
      <w:proofErr w:type="spellStart"/>
      <w:proofErr w:type="gramStart"/>
      <w:r w:rsidRPr="00F13872">
        <w:rPr>
          <w:rFonts w:ascii="Times New Roman" w:hAnsi="Times New Roman"/>
          <w:sz w:val="24"/>
          <w:szCs w:val="24"/>
        </w:rPr>
        <w:t>ИКТ-средствами</w:t>
      </w:r>
      <w:proofErr w:type="spellEnd"/>
      <w:proofErr w:type="gramEnd"/>
      <w:r w:rsidRPr="00F13872">
        <w:rPr>
          <w:rFonts w:ascii="Times New Roman" w:hAnsi="Times New Roman"/>
          <w:sz w:val="24"/>
          <w:szCs w:val="24"/>
        </w:rPr>
        <w:t>,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E74CCE" w:rsidRPr="00F13872" w:rsidRDefault="00E74CCE" w:rsidP="003D1A66">
      <w:pPr>
        <w:numPr>
          <w:ilvl w:val="0"/>
          <w:numId w:val="7"/>
        </w:numPr>
        <w:shd w:val="clear" w:color="auto" w:fill="FFFFFF"/>
        <w:tabs>
          <w:tab w:val="left" w:pos="427"/>
        </w:tabs>
        <w:spacing w:before="19" w:line="276" w:lineRule="auto"/>
        <w:ind w:right="461"/>
        <w:jc w:val="both"/>
        <w:rPr>
          <w:rFonts w:ascii="Times New Roman" w:hAnsi="Times New Roman"/>
          <w:b/>
          <w:bCs/>
          <w:sz w:val="24"/>
          <w:szCs w:val="24"/>
        </w:rPr>
      </w:pPr>
      <w:r w:rsidRPr="00F13872">
        <w:rPr>
          <w:rFonts w:ascii="Times New Roman" w:hAnsi="Times New Roman"/>
          <w:sz w:val="24"/>
          <w:szCs w:val="24"/>
        </w:rPr>
        <w:t xml:space="preserve">примут и освоят социальную роль обучающегося, для которой характерно развитие </w:t>
      </w:r>
      <w:r w:rsidRPr="00F13872">
        <w:rPr>
          <w:rFonts w:ascii="Times New Roman" w:hAnsi="Times New Roman"/>
          <w:sz w:val="24"/>
          <w:szCs w:val="24"/>
        </w:rPr>
        <w:lastRenderedPageBreak/>
        <w:t xml:space="preserve">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w:t>
      </w:r>
      <w:r w:rsidRPr="00F13872">
        <w:rPr>
          <w:rFonts w:ascii="Times New Roman" w:hAnsi="Times New Roman"/>
          <w:spacing w:val="-1"/>
          <w:sz w:val="24"/>
          <w:szCs w:val="24"/>
        </w:rPr>
        <w:t>нравственных нормах, социальной справедливости и свободе.</w:t>
      </w:r>
    </w:p>
    <w:p w:rsidR="00E74CCE" w:rsidRPr="00F13872" w:rsidRDefault="00E74CCE" w:rsidP="003D1A66">
      <w:pPr>
        <w:shd w:val="clear" w:color="auto" w:fill="FFFFFF"/>
        <w:spacing w:line="276" w:lineRule="auto"/>
        <w:ind w:right="451" w:firstLine="710"/>
        <w:jc w:val="both"/>
        <w:rPr>
          <w:rFonts w:ascii="Times New Roman" w:hAnsi="Times New Roman"/>
          <w:sz w:val="24"/>
          <w:szCs w:val="24"/>
        </w:rPr>
      </w:pPr>
      <w:r w:rsidRPr="00F13872">
        <w:rPr>
          <w:rFonts w:ascii="Times New Roman" w:hAnsi="Times New Roman"/>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F13872">
        <w:rPr>
          <w:rFonts w:ascii="Times New Roman" w:hAnsi="Times New Roman"/>
          <w:sz w:val="24"/>
          <w:szCs w:val="24"/>
        </w:rPr>
        <w:t>природ</w:t>
      </w:r>
      <w:proofErr w:type="gramStart"/>
      <w:r w:rsidRPr="00F13872">
        <w:rPr>
          <w:rFonts w:ascii="Times New Roman" w:hAnsi="Times New Roman"/>
          <w:sz w:val="24"/>
          <w:szCs w:val="24"/>
        </w:rPr>
        <w:t>о</w:t>
      </w:r>
      <w:proofErr w:type="spellEnd"/>
      <w:r w:rsidRPr="00F13872">
        <w:rPr>
          <w:rFonts w:ascii="Times New Roman" w:hAnsi="Times New Roman"/>
          <w:sz w:val="24"/>
          <w:szCs w:val="24"/>
        </w:rPr>
        <w:t>-</w:t>
      </w:r>
      <w:proofErr w:type="gramEnd"/>
      <w:r w:rsidRPr="00F13872">
        <w:rPr>
          <w:rFonts w:ascii="Times New Roman" w:hAnsi="Times New Roman"/>
          <w:sz w:val="24"/>
          <w:szCs w:val="24"/>
        </w:rPr>
        <w:t xml:space="preserve"> и </w:t>
      </w:r>
      <w:proofErr w:type="spellStart"/>
      <w:r w:rsidRPr="00F13872">
        <w:rPr>
          <w:rFonts w:ascii="Times New Roman" w:hAnsi="Times New Roman"/>
          <w:spacing w:val="-1"/>
          <w:sz w:val="24"/>
          <w:szCs w:val="24"/>
        </w:rPr>
        <w:t>культуросообразного</w:t>
      </w:r>
      <w:proofErr w:type="spellEnd"/>
      <w:r w:rsidRPr="00F13872">
        <w:rPr>
          <w:rFonts w:ascii="Times New Roman" w:hAnsi="Times New Roman"/>
          <w:spacing w:val="-1"/>
          <w:sz w:val="24"/>
          <w:szCs w:val="24"/>
        </w:rPr>
        <w:t xml:space="preserve"> поведения в окружающей природной и социальной среде.</w:t>
      </w:r>
    </w:p>
    <w:p w:rsidR="00E74CCE" w:rsidRPr="00F13872" w:rsidRDefault="00E74CCE" w:rsidP="003D1A66">
      <w:pPr>
        <w:shd w:val="clear" w:color="auto" w:fill="FFFFFF"/>
        <w:spacing w:before="10" w:line="276" w:lineRule="auto"/>
        <w:jc w:val="both"/>
        <w:rPr>
          <w:rFonts w:ascii="Times New Roman" w:hAnsi="Times New Roman"/>
          <w:sz w:val="24"/>
          <w:szCs w:val="24"/>
        </w:rPr>
      </w:pPr>
      <w:r w:rsidRPr="00F13872">
        <w:rPr>
          <w:rFonts w:ascii="Times New Roman" w:hAnsi="Times New Roman"/>
          <w:b/>
          <w:bCs/>
          <w:spacing w:val="-1"/>
          <w:sz w:val="24"/>
          <w:szCs w:val="24"/>
        </w:rPr>
        <w:t>Человек и природа</w:t>
      </w:r>
    </w:p>
    <w:p w:rsidR="00E74CCE" w:rsidRPr="00C01D50" w:rsidRDefault="00E74CCE" w:rsidP="003D1A66">
      <w:pPr>
        <w:shd w:val="clear" w:color="auto" w:fill="FFFFFF"/>
        <w:spacing w:line="276" w:lineRule="auto"/>
        <w:jc w:val="both"/>
        <w:rPr>
          <w:rFonts w:ascii="Times New Roman" w:hAnsi="Times New Roman"/>
          <w:b/>
          <w:i/>
          <w:sz w:val="24"/>
          <w:szCs w:val="24"/>
        </w:rPr>
      </w:pPr>
      <w:r w:rsidRPr="00C01D50">
        <w:rPr>
          <w:rFonts w:ascii="Times New Roman" w:hAnsi="Times New Roman"/>
          <w:b/>
          <w:bCs/>
          <w:i/>
          <w:spacing w:val="-2"/>
          <w:sz w:val="24"/>
          <w:szCs w:val="24"/>
        </w:rPr>
        <w:t>Выпускник научится:</w:t>
      </w:r>
    </w:p>
    <w:p w:rsidR="00E74CCE" w:rsidRPr="00F13872" w:rsidRDefault="00E74CCE" w:rsidP="006F6F2E">
      <w:pPr>
        <w:numPr>
          <w:ilvl w:val="0"/>
          <w:numId w:val="120"/>
        </w:numPr>
        <w:shd w:val="clear" w:color="auto" w:fill="FFFFFF"/>
        <w:spacing w:line="276" w:lineRule="auto"/>
        <w:ind w:left="0" w:right="425"/>
        <w:jc w:val="both"/>
        <w:rPr>
          <w:rFonts w:ascii="Times New Roman" w:hAnsi="Times New Roman"/>
          <w:sz w:val="24"/>
          <w:szCs w:val="24"/>
        </w:rPr>
      </w:pPr>
      <w:r w:rsidRPr="00F13872">
        <w:rPr>
          <w:rFonts w:ascii="Times New Roman" w:hAnsi="Times New Roman"/>
          <w:sz w:val="24"/>
          <w:szCs w:val="24"/>
        </w:rPr>
        <w:t>узнавать изученные объекты и явления живой и неживой природы;</w:t>
      </w:r>
    </w:p>
    <w:p w:rsidR="00E74CCE" w:rsidRPr="00FE1842" w:rsidRDefault="00E74CCE" w:rsidP="006F6F2E">
      <w:pPr>
        <w:numPr>
          <w:ilvl w:val="0"/>
          <w:numId w:val="120"/>
        </w:numPr>
        <w:shd w:val="clear" w:color="auto" w:fill="FFFFFF"/>
        <w:spacing w:before="5" w:line="276" w:lineRule="auto"/>
        <w:ind w:left="0" w:right="425"/>
        <w:jc w:val="both"/>
        <w:rPr>
          <w:rFonts w:ascii="Times New Roman" w:hAnsi="Times New Roman"/>
          <w:sz w:val="24"/>
          <w:szCs w:val="24"/>
        </w:rPr>
      </w:pPr>
      <w:r w:rsidRPr="00FE1842">
        <w:rPr>
          <w:rFonts w:ascii="Times New Roman" w:hAnsi="Times New Roman"/>
          <w:sz w:val="24"/>
          <w:szCs w:val="24"/>
        </w:rPr>
        <w:t>описывать на основе предложенного плана изученные объекты и явления</w:t>
      </w:r>
      <w:r w:rsidR="00FE1842" w:rsidRPr="00FE1842">
        <w:rPr>
          <w:rFonts w:ascii="Times New Roman" w:hAnsi="Times New Roman"/>
          <w:sz w:val="24"/>
          <w:szCs w:val="24"/>
        </w:rPr>
        <w:t xml:space="preserve"> </w:t>
      </w:r>
      <w:r w:rsidRPr="00FE1842">
        <w:rPr>
          <w:rFonts w:ascii="Times New Roman" w:hAnsi="Times New Roman"/>
          <w:sz w:val="24"/>
          <w:szCs w:val="24"/>
        </w:rPr>
        <w:t>живой и неживой природы, выделять их существенные признаки;</w:t>
      </w:r>
    </w:p>
    <w:p w:rsidR="00E74CCE" w:rsidRPr="00FE1842" w:rsidRDefault="00E74CCE" w:rsidP="006F6F2E">
      <w:pPr>
        <w:numPr>
          <w:ilvl w:val="0"/>
          <w:numId w:val="121"/>
        </w:numPr>
        <w:shd w:val="clear" w:color="auto" w:fill="FFFFFF"/>
        <w:spacing w:line="276" w:lineRule="auto"/>
        <w:ind w:left="0" w:right="425"/>
        <w:jc w:val="both"/>
        <w:rPr>
          <w:rFonts w:ascii="Times New Roman" w:hAnsi="Times New Roman"/>
          <w:sz w:val="24"/>
          <w:szCs w:val="24"/>
        </w:rPr>
      </w:pPr>
      <w:r w:rsidRPr="00FE1842">
        <w:rPr>
          <w:rFonts w:ascii="Times New Roman" w:hAnsi="Times New Roman"/>
          <w:sz w:val="24"/>
          <w:szCs w:val="24"/>
        </w:rPr>
        <w:t>сравнивать объекты живой и неживой природы на основе внешних признаков</w:t>
      </w:r>
      <w:r w:rsidR="00FE1842" w:rsidRPr="00FE1842">
        <w:rPr>
          <w:rFonts w:ascii="Times New Roman" w:hAnsi="Times New Roman"/>
          <w:sz w:val="24"/>
          <w:szCs w:val="24"/>
        </w:rPr>
        <w:t xml:space="preserve"> </w:t>
      </w:r>
      <w:r w:rsidRPr="00FE1842">
        <w:rPr>
          <w:rFonts w:ascii="Times New Roman" w:hAnsi="Times New Roman"/>
          <w:sz w:val="24"/>
          <w:szCs w:val="24"/>
        </w:rPr>
        <w:t xml:space="preserve">или известных характерных </w:t>
      </w:r>
      <w:r w:rsidR="00332A00">
        <w:rPr>
          <w:rFonts w:ascii="Times New Roman" w:hAnsi="Times New Roman"/>
          <w:sz w:val="24"/>
          <w:szCs w:val="24"/>
        </w:rPr>
        <w:t>свой</w:t>
      </w:r>
      <w:proofErr w:type="gramStart"/>
      <w:r w:rsidR="00332A00">
        <w:rPr>
          <w:rFonts w:ascii="Times New Roman" w:hAnsi="Times New Roman"/>
          <w:sz w:val="24"/>
          <w:szCs w:val="24"/>
        </w:rPr>
        <w:t>ств</w:t>
      </w:r>
      <w:r w:rsidRPr="00FE1842">
        <w:rPr>
          <w:rFonts w:ascii="Times New Roman" w:hAnsi="Times New Roman"/>
          <w:sz w:val="24"/>
          <w:szCs w:val="24"/>
        </w:rPr>
        <w:t xml:space="preserve"> пр</w:t>
      </w:r>
      <w:proofErr w:type="gramEnd"/>
      <w:r w:rsidRPr="00FE1842">
        <w:rPr>
          <w:rFonts w:ascii="Times New Roman" w:hAnsi="Times New Roman"/>
          <w:sz w:val="24"/>
          <w:szCs w:val="24"/>
        </w:rPr>
        <w:t>оводить простейшую классификацию</w:t>
      </w:r>
      <w:r w:rsidR="00FE1842" w:rsidRPr="00FE1842">
        <w:rPr>
          <w:rFonts w:ascii="Times New Roman" w:hAnsi="Times New Roman"/>
          <w:sz w:val="24"/>
          <w:szCs w:val="24"/>
        </w:rPr>
        <w:t xml:space="preserve"> </w:t>
      </w:r>
      <w:r w:rsidRPr="00FE1842">
        <w:rPr>
          <w:rFonts w:ascii="Times New Roman" w:hAnsi="Times New Roman"/>
          <w:spacing w:val="-1"/>
          <w:sz w:val="24"/>
          <w:szCs w:val="24"/>
        </w:rPr>
        <w:t>изученных объектов природы;</w:t>
      </w:r>
    </w:p>
    <w:p w:rsidR="00E74CCE" w:rsidRPr="00FE1842" w:rsidRDefault="00E74CCE" w:rsidP="006F6F2E">
      <w:pPr>
        <w:numPr>
          <w:ilvl w:val="0"/>
          <w:numId w:val="121"/>
        </w:numPr>
        <w:shd w:val="clear" w:color="auto" w:fill="FFFFFF"/>
        <w:spacing w:before="5" w:line="276" w:lineRule="auto"/>
        <w:ind w:left="0" w:right="425"/>
        <w:jc w:val="both"/>
        <w:rPr>
          <w:rFonts w:ascii="Times New Roman" w:hAnsi="Times New Roman"/>
          <w:sz w:val="24"/>
          <w:szCs w:val="24"/>
        </w:rPr>
      </w:pPr>
      <w:r w:rsidRPr="00FE1842">
        <w:rPr>
          <w:rFonts w:ascii="Times New Roman" w:hAnsi="Times New Roman"/>
          <w:sz w:val="24"/>
          <w:szCs w:val="24"/>
        </w:rPr>
        <w:t>проводить несложные наблюдения в окружающей среде и ставить опыты,</w:t>
      </w:r>
      <w:r w:rsidR="00FE1842" w:rsidRPr="00FE1842">
        <w:rPr>
          <w:rFonts w:ascii="Times New Roman" w:hAnsi="Times New Roman"/>
          <w:sz w:val="24"/>
          <w:szCs w:val="24"/>
        </w:rPr>
        <w:t xml:space="preserve"> </w:t>
      </w:r>
      <w:r w:rsidRPr="00FE1842">
        <w:rPr>
          <w:rFonts w:ascii="Times New Roman" w:hAnsi="Times New Roman"/>
          <w:sz w:val="24"/>
          <w:szCs w:val="24"/>
        </w:rPr>
        <w:t>используя простейшее лабораторное оборудование и измерительные приборы;</w:t>
      </w:r>
      <w:r w:rsidR="00FE1842" w:rsidRPr="00FE1842">
        <w:rPr>
          <w:rFonts w:ascii="Times New Roman" w:hAnsi="Times New Roman"/>
          <w:sz w:val="24"/>
          <w:szCs w:val="24"/>
        </w:rPr>
        <w:t xml:space="preserve"> </w:t>
      </w:r>
      <w:r w:rsidRPr="00FE1842">
        <w:rPr>
          <w:rFonts w:ascii="Times New Roman" w:hAnsi="Times New Roman"/>
          <w:spacing w:val="-1"/>
          <w:sz w:val="24"/>
          <w:szCs w:val="24"/>
        </w:rPr>
        <w:t>следовать инструкциям</w:t>
      </w:r>
    </w:p>
    <w:p w:rsidR="00E74CCE" w:rsidRPr="00F13872" w:rsidRDefault="00E74CCE" w:rsidP="006F6F2E">
      <w:pPr>
        <w:numPr>
          <w:ilvl w:val="0"/>
          <w:numId w:val="121"/>
        </w:numPr>
        <w:shd w:val="clear" w:color="auto" w:fill="FFFFFF"/>
        <w:spacing w:line="276" w:lineRule="auto"/>
        <w:ind w:left="0" w:right="425"/>
        <w:jc w:val="both"/>
        <w:rPr>
          <w:rFonts w:ascii="Times New Roman" w:hAnsi="Times New Roman"/>
          <w:sz w:val="24"/>
          <w:szCs w:val="24"/>
        </w:rPr>
      </w:pPr>
      <w:r w:rsidRPr="00F13872">
        <w:rPr>
          <w:rFonts w:ascii="Times New Roman" w:hAnsi="Times New Roman"/>
          <w:sz w:val="24"/>
          <w:szCs w:val="24"/>
        </w:rPr>
        <w:t>и правилам техники безопасности при проведении наблюдений и опытов;</w:t>
      </w:r>
    </w:p>
    <w:p w:rsidR="00E74CCE" w:rsidRPr="00FE1842" w:rsidRDefault="00E74CCE" w:rsidP="006F6F2E">
      <w:pPr>
        <w:numPr>
          <w:ilvl w:val="0"/>
          <w:numId w:val="121"/>
        </w:numPr>
        <w:shd w:val="clear" w:color="auto" w:fill="FFFFFF"/>
        <w:spacing w:line="276" w:lineRule="auto"/>
        <w:ind w:left="0" w:right="425"/>
        <w:jc w:val="both"/>
        <w:rPr>
          <w:rFonts w:ascii="Times New Roman" w:hAnsi="Times New Roman"/>
          <w:sz w:val="24"/>
          <w:szCs w:val="24"/>
        </w:rPr>
      </w:pPr>
      <w:r w:rsidRPr="00FE1842">
        <w:rPr>
          <w:rFonts w:ascii="Times New Roman" w:hAnsi="Times New Roman"/>
          <w:sz w:val="24"/>
          <w:szCs w:val="24"/>
        </w:rPr>
        <w:t xml:space="preserve">использовать   </w:t>
      </w:r>
      <w:proofErr w:type="spellStart"/>
      <w:proofErr w:type="gramStart"/>
      <w:r w:rsidRPr="00FE1842">
        <w:rPr>
          <w:rFonts w:ascii="Times New Roman" w:hAnsi="Times New Roman"/>
          <w:sz w:val="24"/>
          <w:szCs w:val="24"/>
        </w:rPr>
        <w:t>естественно-научные</w:t>
      </w:r>
      <w:proofErr w:type="spellEnd"/>
      <w:proofErr w:type="gramEnd"/>
      <w:r w:rsidRPr="00FE1842">
        <w:rPr>
          <w:rFonts w:ascii="Times New Roman" w:hAnsi="Times New Roman"/>
          <w:sz w:val="24"/>
          <w:szCs w:val="24"/>
        </w:rPr>
        <w:t xml:space="preserve">   тексты  (на  бумажных  и  электронных</w:t>
      </w:r>
      <w:r w:rsidR="00FE1842" w:rsidRPr="00FE1842">
        <w:rPr>
          <w:rFonts w:ascii="Times New Roman" w:hAnsi="Times New Roman"/>
          <w:sz w:val="24"/>
          <w:szCs w:val="24"/>
        </w:rPr>
        <w:t xml:space="preserve"> </w:t>
      </w:r>
      <w:r w:rsidRPr="00FE1842">
        <w:rPr>
          <w:rFonts w:ascii="Times New Roman" w:hAnsi="Times New Roman"/>
          <w:sz w:val="24"/>
          <w:szCs w:val="24"/>
        </w:rPr>
        <w:t>носителях,  в  том  числе  в  контролируемом  Интернете)  с  целью  поиска и</w:t>
      </w:r>
      <w:r w:rsidR="00FE1842" w:rsidRPr="00FE1842">
        <w:rPr>
          <w:rFonts w:ascii="Times New Roman" w:hAnsi="Times New Roman"/>
          <w:sz w:val="24"/>
          <w:szCs w:val="24"/>
        </w:rPr>
        <w:t xml:space="preserve"> </w:t>
      </w:r>
      <w:r w:rsidRPr="00FE1842">
        <w:rPr>
          <w:rFonts w:ascii="Times New Roman" w:hAnsi="Times New Roman"/>
          <w:sz w:val="24"/>
          <w:szCs w:val="24"/>
        </w:rPr>
        <w:t>извлечения    информации,     ответов    на    вопросы,     объяснений,     создания</w:t>
      </w:r>
      <w:r w:rsidR="00FE1842" w:rsidRPr="00FE1842">
        <w:rPr>
          <w:rFonts w:ascii="Times New Roman" w:hAnsi="Times New Roman"/>
          <w:sz w:val="24"/>
          <w:szCs w:val="24"/>
        </w:rPr>
        <w:t xml:space="preserve"> </w:t>
      </w:r>
      <w:r w:rsidRPr="00FE1842">
        <w:rPr>
          <w:rFonts w:ascii="Times New Roman" w:hAnsi="Times New Roman"/>
          <w:spacing w:val="-1"/>
          <w:sz w:val="24"/>
          <w:szCs w:val="24"/>
        </w:rPr>
        <w:t>собственных устных или письменных высказываний;</w:t>
      </w:r>
    </w:p>
    <w:p w:rsidR="00E74CCE" w:rsidRPr="00FE1842" w:rsidRDefault="00E74CCE" w:rsidP="006F6F2E">
      <w:pPr>
        <w:numPr>
          <w:ilvl w:val="0"/>
          <w:numId w:val="122"/>
        </w:numPr>
        <w:shd w:val="clear" w:color="auto" w:fill="FFFFFF"/>
        <w:spacing w:before="5" w:line="276" w:lineRule="auto"/>
        <w:ind w:left="0" w:right="425"/>
        <w:jc w:val="both"/>
        <w:rPr>
          <w:rFonts w:ascii="Times New Roman" w:hAnsi="Times New Roman"/>
          <w:sz w:val="24"/>
          <w:szCs w:val="24"/>
        </w:rPr>
      </w:pPr>
      <w:r w:rsidRPr="00FE1842">
        <w:rPr>
          <w:rFonts w:ascii="Times New Roman" w:hAnsi="Times New Roman"/>
          <w:sz w:val="24"/>
          <w:szCs w:val="24"/>
        </w:rPr>
        <w:t>использовать различные справочные издания (словарь по естествознанию,</w:t>
      </w:r>
      <w:r w:rsidR="00FE1842" w:rsidRPr="00FE1842">
        <w:rPr>
          <w:rFonts w:ascii="Times New Roman" w:hAnsi="Times New Roman"/>
          <w:sz w:val="24"/>
          <w:szCs w:val="24"/>
        </w:rPr>
        <w:t xml:space="preserve"> </w:t>
      </w:r>
      <w:r w:rsidRPr="00FE1842">
        <w:rPr>
          <w:rFonts w:ascii="Times New Roman" w:hAnsi="Times New Roman"/>
          <w:sz w:val="24"/>
          <w:szCs w:val="24"/>
        </w:rPr>
        <w:t>определитель растений и животных на основе иллюстраций, атлас карт, в том</w:t>
      </w:r>
      <w:r w:rsidR="00FE1842" w:rsidRPr="00FE1842">
        <w:rPr>
          <w:rFonts w:ascii="Times New Roman" w:hAnsi="Times New Roman"/>
          <w:sz w:val="24"/>
          <w:szCs w:val="24"/>
        </w:rPr>
        <w:t xml:space="preserve"> </w:t>
      </w:r>
      <w:r w:rsidRPr="00FE1842">
        <w:rPr>
          <w:rFonts w:ascii="Times New Roman" w:hAnsi="Times New Roman"/>
          <w:sz w:val="24"/>
          <w:szCs w:val="24"/>
        </w:rPr>
        <w:t>числе и компьютерные издания) для поиска необходимой информации;</w:t>
      </w:r>
    </w:p>
    <w:p w:rsidR="00E74CCE" w:rsidRPr="00FE1842" w:rsidRDefault="00E74CCE" w:rsidP="006F6F2E">
      <w:pPr>
        <w:numPr>
          <w:ilvl w:val="0"/>
          <w:numId w:val="122"/>
        </w:numPr>
        <w:shd w:val="clear" w:color="auto" w:fill="FFFFFF"/>
        <w:spacing w:line="276" w:lineRule="auto"/>
        <w:ind w:left="0" w:right="425"/>
        <w:jc w:val="both"/>
        <w:rPr>
          <w:rFonts w:ascii="Times New Roman" w:hAnsi="Times New Roman"/>
          <w:sz w:val="24"/>
          <w:szCs w:val="24"/>
        </w:rPr>
      </w:pPr>
      <w:r w:rsidRPr="00FE1842">
        <w:rPr>
          <w:rFonts w:ascii="Times New Roman" w:hAnsi="Times New Roman"/>
          <w:sz w:val="24"/>
          <w:szCs w:val="24"/>
        </w:rPr>
        <w:t>использовать готовые модели (глобус, карту, план) для объяснения явлений</w:t>
      </w:r>
      <w:r w:rsidR="00FE1842" w:rsidRPr="00FE1842">
        <w:rPr>
          <w:rFonts w:ascii="Times New Roman" w:hAnsi="Times New Roman"/>
          <w:sz w:val="24"/>
          <w:szCs w:val="24"/>
        </w:rPr>
        <w:t xml:space="preserve"> </w:t>
      </w:r>
      <w:r w:rsidRPr="00FE1842">
        <w:rPr>
          <w:rFonts w:ascii="Times New Roman" w:hAnsi="Times New Roman"/>
          <w:spacing w:val="-1"/>
          <w:sz w:val="24"/>
          <w:szCs w:val="24"/>
        </w:rPr>
        <w:t>или описания свойств объектов;</w:t>
      </w:r>
    </w:p>
    <w:p w:rsidR="00E74CCE" w:rsidRPr="00FE1842" w:rsidRDefault="00E74CCE" w:rsidP="006F6F2E">
      <w:pPr>
        <w:numPr>
          <w:ilvl w:val="0"/>
          <w:numId w:val="122"/>
        </w:numPr>
        <w:shd w:val="clear" w:color="auto" w:fill="FFFFFF"/>
        <w:spacing w:before="5" w:line="276" w:lineRule="auto"/>
        <w:ind w:left="0" w:right="425"/>
        <w:jc w:val="both"/>
        <w:rPr>
          <w:rFonts w:ascii="Times New Roman" w:hAnsi="Times New Roman"/>
          <w:sz w:val="24"/>
          <w:szCs w:val="24"/>
        </w:rPr>
      </w:pPr>
      <w:r w:rsidRPr="00FE1842">
        <w:rPr>
          <w:rFonts w:ascii="Times New Roman" w:hAnsi="Times New Roman"/>
          <w:sz w:val="24"/>
          <w:szCs w:val="24"/>
        </w:rPr>
        <w:t>обнаруживать простейшие взаимосвязи между живой и неживой природой,</w:t>
      </w:r>
      <w:r w:rsidR="00FE1842" w:rsidRPr="00FE1842">
        <w:rPr>
          <w:rFonts w:ascii="Times New Roman" w:hAnsi="Times New Roman"/>
          <w:sz w:val="24"/>
          <w:szCs w:val="24"/>
        </w:rPr>
        <w:t xml:space="preserve"> </w:t>
      </w:r>
      <w:r w:rsidRPr="00FE1842">
        <w:rPr>
          <w:rFonts w:ascii="Times New Roman" w:hAnsi="Times New Roman"/>
          <w:sz w:val="24"/>
          <w:szCs w:val="24"/>
        </w:rPr>
        <w:t>взаимосвязи в живой природе; использовать их для объяснения необходимости</w:t>
      </w:r>
      <w:r w:rsidR="00FE1842" w:rsidRPr="00FE1842">
        <w:rPr>
          <w:rFonts w:ascii="Times New Roman" w:hAnsi="Times New Roman"/>
          <w:sz w:val="24"/>
          <w:szCs w:val="24"/>
        </w:rPr>
        <w:t xml:space="preserve"> </w:t>
      </w:r>
      <w:r w:rsidRPr="00FE1842">
        <w:rPr>
          <w:rFonts w:ascii="Times New Roman" w:hAnsi="Times New Roman"/>
          <w:spacing w:val="-1"/>
          <w:sz w:val="24"/>
          <w:szCs w:val="24"/>
        </w:rPr>
        <w:t>бережного отношения к природе;</w:t>
      </w:r>
    </w:p>
    <w:p w:rsidR="00E74CCE" w:rsidRPr="00FE1842" w:rsidRDefault="00E74CCE" w:rsidP="006F6F2E">
      <w:pPr>
        <w:numPr>
          <w:ilvl w:val="0"/>
          <w:numId w:val="122"/>
        </w:numPr>
        <w:shd w:val="clear" w:color="auto" w:fill="FFFFFF"/>
        <w:spacing w:line="276" w:lineRule="auto"/>
        <w:ind w:left="0" w:right="425"/>
        <w:jc w:val="both"/>
        <w:rPr>
          <w:rFonts w:ascii="Times New Roman" w:hAnsi="Times New Roman"/>
          <w:sz w:val="24"/>
          <w:szCs w:val="24"/>
        </w:rPr>
      </w:pPr>
      <w:r w:rsidRPr="00FE1842">
        <w:rPr>
          <w:rFonts w:ascii="Times New Roman" w:hAnsi="Times New Roman"/>
          <w:sz w:val="24"/>
          <w:szCs w:val="24"/>
        </w:rPr>
        <w:t>определять   характер   взаимоотношений   человека   и   природы,   находить</w:t>
      </w:r>
      <w:r w:rsidR="00FE1842" w:rsidRPr="00FE1842">
        <w:rPr>
          <w:rFonts w:ascii="Times New Roman" w:hAnsi="Times New Roman"/>
          <w:sz w:val="24"/>
          <w:szCs w:val="24"/>
        </w:rPr>
        <w:t xml:space="preserve"> </w:t>
      </w:r>
      <w:r w:rsidRPr="00FE1842">
        <w:rPr>
          <w:rFonts w:ascii="Times New Roman" w:hAnsi="Times New Roman"/>
          <w:sz w:val="24"/>
          <w:szCs w:val="24"/>
        </w:rPr>
        <w:t>примеры   влияния   этих   отношений   на   природные   объекты,   здоровье   и</w:t>
      </w:r>
      <w:r w:rsidR="00FE1842" w:rsidRPr="00FE1842">
        <w:rPr>
          <w:rFonts w:ascii="Times New Roman" w:hAnsi="Times New Roman"/>
          <w:sz w:val="24"/>
          <w:szCs w:val="24"/>
        </w:rPr>
        <w:t xml:space="preserve"> </w:t>
      </w:r>
      <w:r w:rsidRPr="00FE1842">
        <w:rPr>
          <w:rFonts w:ascii="Times New Roman" w:hAnsi="Times New Roman"/>
          <w:spacing w:val="-1"/>
          <w:sz w:val="24"/>
          <w:szCs w:val="24"/>
        </w:rPr>
        <w:t>безопасность человека;</w:t>
      </w:r>
    </w:p>
    <w:p w:rsidR="00E74CCE" w:rsidRPr="00FE1842" w:rsidRDefault="00E74CCE" w:rsidP="006F6F2E">
      <w:pPr>
        <w:numPr>
          <w:ilvl w:val="0"/>
          <w:numId w:val="122"/>
        </w:numPr>
        <w:shd w:val="clear" w:color="auto" w:fill="FFFFFF"/>
        <w:spacing w:line="276" w:lineRule="auto"/>
        <w:ind w:left="0" w:right="425"/>
        <w:jc w:val="both"/>
        <w:rPr>
          <w:rFonts w:ascii="Times New Roman" w:hAnsi="Times New Roman"/>
          <w:sz w:val="24"/>
          <w:szCs w:val="24"/>
        </w:rPr>
      </w:pPr>
      <w:r w:rsidRPr="00FE1842">
        <w:rPr>
          <w:rFonts w:ascii="Times New Roman" w:hAnsi="Times New Roman"/>
          <w:sz w:val="24"/>
          <w:szCs w:val="24"/>
        </w:rPr>
        <w:t>понимать   необходимость   здорового   образа   жизни,   соблюдения   правил</w:t>
      </w:r>
      <w:r w:rsidR="00FE1842" w:rsidRPr="00FE1842">
        <w:rPr>
          <w:rFonts w:ascii="Times New Roman" w:hAnsi="Times New Roman"/>
          <w:sz w:val="24"/>
          <w:szCs w:val="24"/>
        </w:rPr>
        <w:t xml:space="preserve"> </w:t>
      </w:r>
      <w:r w:rsidRPr="00FE1842">
        <w:rPr>
          <w:rFonts w:ascii="Times New Roman" w:hAnsi="Times New Roman"/>
          <w:sz w:val="24"/>
          <w:szCs w:val="24"/>
        </w:rPr>
        <w:t>безопасного поведения; использовать знания</w:t>
      </w:r>
      <w:r w:rsidR="00AA0AF8" w:rsidRPr="00FE1842">
        <w:rPr>
          <w:rFonts w:ascii="Times New Roman" w:hAnsi="Times New Roman"/>
          <w:sz w:val="24"/>
          <w:szCs w:val="24"/>
        </w:rPr>
        <w:t xml:space="preserve"> </w:t>
      </w:r>
      <w:r w:rsidRPr="00FE1842">
        <w:rPr>
          <w:rFonts w:ascii="Times New Roman" w:hAnsi="Times New Roman"/>
          <w:sz w:val="24"/>
          <w:szCs w:val="24"/>
        </w:rPr>
        <w:t>о строении и функционировании</w:t>
      </w:r>
      <w:r w:rsidR="00FE1842" w:rsidRPr="00FE1842">
        <w:rPr>
          <w:rFonts w:ascii="Times New Roman" w:hAnsi="Times New Roman"/>
          <w:sz w:val="24"/>
          <w:szCs w:val="24"/>
        </w:rPr>
        <w:t xml:space="preserve"> </w:t>
      </w:r>
      <w:r w:rsidRPr="00FE1842">
        <w:rPr>
          <w:rFonts w:ascii="Times New Roman" w:hAnsi="Times New Roman"/>
          <w:sz w:val="24"/>
          <w:szCs w:val="24"/>
        </w:rPr>
        <w:t>организма человека для</w:t>
      </w:r>
      <w:r w:rsidR="00AA0AF8" w:rsidRPr="00FE1842">
        <w:rPr>
          <w:rFonts w:ascii="Times New Roman" w:hAnsi="Times New Roman"/>
          <w:sz w:val="24"/>
          <w:szCs w:val="24"/>
        </w:rPr>
        <w:t xml:space="preserve"> </w:t>
      </w:r>
      <w:r w:rsidRPr="00FE1842">
        <w:rPr>
          <w:rFonts w:ascii="Times New Roman" w:hAnsi="Times New Roman"/>
          <w:sz w:val="24"/>
          <w:szCs w:val="24"/>
        </w:rPr>
        <w:t>сохранения и укрепления своего здоровья.</w:t>
      </w:r>
    </w:p>
    <w:p w:rsidR="00E74CCE" w:rsidRPr="00C01D50" w:rsidRDefault="00E74CCE" w:rsidP="003D1A66">
      <w:pPr>
        <w:shd w:val="clear" w:color="auto" w:fill="FFFFFF"/>
        <w:spacing w:before="5" w:line="276" w:lineRule="auto"/>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rsidR="00E74CCE" w:rsidRPr="00FE1842" w:rsidRDefault="00E74CCE" w:rsidP="006F6F2E">
      <w:pPr>
        <w:numPr>
          <w:ilvl w:val="0"/>
          <w:numId w:val="122"/>
        </w:numPr>
        <w:shd w:val="clear" w:color="auto" w:fill="FFFFFF"/>
        <w:spacing w:line="276" w:lineRule="auto"/>
        <w:ind w:left="0" w:right="425"/>
        <w:jc w:val="both"/>
        <w:rPr>
          <w:rFonts w:ascii="Times New Roman" w:hAnsi="Times New Roman"/>
          <w:sz w:val="24"/>
          <w:szCs w:val="24"/>
        </w:rPr>
      </w:pPr>
      <w:r w:rsidRPr="00FE1842">
        <w:rPr>
          <w:rFonts w:ascii="Times New Roman" w:hAnsi="Times New Roman"/>
          <w:iCs/>
          <w:sz w:val="24"/>
          <w:szCs w:val="24"/>
        </w:rPr>
        <w:t>использовать при проведении практических работ инструменты ИКТ (</w:t>
      </w:r>
      <w:proofErr w:type="spellStart"/>
      <w:proofErr w:type="gramStart"/>
      <w:r w:rsidRPr="00FE1842">
        <w:rPr>
          <w:rFonts w:ascii="Times New Roman" w:hAnsi="Times New Roman"/>
          <w:iCs/>
          <w:sz w:val="24"/>
          <w:szCs w:val="24"/>
        </w:rPr>
        <w:t>фото-и</w:t>
      </w:r>
      <w:proofErr w:type="spellEnd"/>
      <w:proofErr w:type="gramEnd"/>
      <w:r w:rsidRPr="00FE1842">
        <w:rPr>
          <w:rFonts w:ascii="Times New Roman" w:hAnsi="Times New Roman"/>
          <w:iCs/>
          <w:sz w:val="24"/>
          <w:szCs w:val="24"/>
        </w:rPr>
        <w:t xml:space="preserve"> видеокамеру, микрофон и др.) для записи и обработки информации, готовить</w:t>
      </w:r>
      <w:r w:rsidR="00FE1842" w:rsidRPr="00FE1842">
        <w:rPr>
          <w:rFonts w:ascii="Times New Roman" w:hAnsi="Times New Roman"/>
          <w:iCs/>
          <w:sz w:val="24"/>
          <w:szCs w:val="24"/>
        </w:rPr>
        <w:t xml:space="preserve"> </w:t>
      </w:r>
      <w:r w:rsidRPr="00FE1842">
        <w:rPr>
          <w:rFonts w:ascii="Times New Roman" w:hAnsi="Times New Roman"/>
          <w:iCs/>
          <w:spacing w:val="-1"/>
          <w:sz w:val="24"/>
          <w:szCs w:val="24"/>
        </w:rPr>
        <w:t>небольшие презентации по результатам наблюдений и опытов;</w:t>
      </w:r>
    </w:p>
    <w:p w:rsidR="00E74CCE" w:rsidRPr="00FE1842" w:rsidRDefault="00E74CCE" w:rsidP="006F6F2E">
      <w:pPr>
        <w:numPr>
          <w:ilvl w:val="0"/>
          <w:numId w:val="122"/>
        </w:numPr>
        <w:shd w:val="clear" w:color="auto" w:fill="FFFFFF"/>
        <w:spacing w:line="276" w:lineRule="auto"/>
        <w:ind w:left="0" w:right="425"/>
        <w:jc w:val="both"/>
        <w:rPr>
          <w:rFonts w:ascii="Times New Roman" w:hAnsi="Times New Roman"/>
          <w:sz w:val="24"/>
          <w:szCs w:val="24"/>
        </w:rPr>
      </w:pPr>
      <w:r w:rsidRPr="00FE1842">
        <w:rPr>
          <w:rFonts w:ascii="Times New Roman" w:hAnsi="Times New Roman"/>
          <w:iCs/>
          <w:sz w:val="24"/>
          <w:szCs w:val="24"/>
        </w:rPr>
        <w:t>моделировать    объекты    и    отдельные    процессы    реального    мира    с</w:t>
      </w:r>
      <w:r w:rsidR="00AA0AF8" w:rsidRPr="00FE1842">
        <w:rPr>
          <w:rFonts w:ascii="Times New Roman" w:hAnsi="Times New Roman"/>
          <w:iCs/>
          <w:sz w:val="24"/>
          <w:szCs w:val="24"/>
        </w:rPr>
        <w:t xml:space="preserve">  </w:t>
      </w:r>
      <w:r w:rsidRPr="00FE1842">
        <w:rPr>
          <w:rFonts w:ascii="Times New Roman" w:hAnsi="Times New Roman"/>
          <w:iCs/>
          <w:sz w:val="24"/>
          <w:szCs w:val="24"/>
        </w:rPr>
        <w:lastRenderedPageBreak/>
        <w:t>использованием   виртуальных   лабораторий    и   механизмов,    собранных   из</w:t>
      </w:r>
      <w:r w:rsidR="00FE1842" w:rsidRPr="00FE1842">
        <w:rPr>
          <w:rFonts w:ascii="Times New Roman" w:hAnsi="Times New Roman"/>
          <w:iCs/>
          <w:sz w:val="24"/>
          <w:szCs w:val="24"/>
        </w:rPr>
        <w:t xml:space="preserve"> </w:t>
      </w:r>
      <w:r w:rsidRPr="00FE1842">
        <w:rPr>
          <w:rFonts w:ascii="Times New Roman" w:hAnsi="Times New Roman"/>
          <w:iCs/>
          <w:spacing w:val="-3"/>
          <w:sz w:val="24"/>
          <w:szCs w:val="24"/>
        </w:rPr>
        <w:t>конструктора;</w:t>
      </w:r>
    </w:p>
    <w:p w:rsidR="00E74CCE" w:rsidRPr="00FE1842" w:rsidRDefault="00E74CCE" w:rsidP="006F6F2E">
      <w:pPr>
        <w:numPr>
          <w:ilvl w:val="0"/>
          <w:numId w:val="122"/>
        </w:numPr>
        <w:shd w:val="clear" w:color="auto" w:fill="FFFFFF"/>
        <w:spacing w:line="276" w:lineRule="auto"/>
        <w:ind w:left="0" w:right="425"/>
        <w:jc w:val="both"/>
        <w:rPr>
          <w:rFonts w:ascii="Times New Roman" w:hAnsi="Times New Roman"/>
          <w:sz w:val="24"/>
          <w:szCs w:val="24"/>
        </w:rPr>
      </w:pPr>
      <w:r w:rsidRPr="00FE1842">
        <w:rPr>
          <w:rFonts w:ascii="Times New Roman" w:hAnsi="Times New Roman"/>
          <w:iCs/>
          <w:sz w:val="24"/>
          <w:szCs w:val="24"/>
        </w:rPr>
        <w:t>осознавать ценность природы и необходимость нести ответственность за</w:t>
      </w:r>
      <w:r w:rsidR="00FE1842" w:rsidRPr="00FE1842">
        <w:rPr>
          <w:rFonts w:ascii="Times New Roman" w:hAnsi="Times New Roman"/>
          <w:iCs/>
          <w:sz w:val="24"/>
          <w:szCs w:val="24"/>
        </w:rPr>
        <w:t xml:space="preserve"> </w:t>
      </w:r>
      <w:r w:rsidRPr="00FE1842">
        <w:rPr>
          <w:rFonts w:ascii="Times New Roman" w:hAnsi="Times New Roman"/>
          <w:iCs/>
          <w:sz w:val="24"/>
          <w:szCs w:val="24"/>
        </w:rPr>
        <w:t xml:space="preserve">её сохранение,  соблюдать правила </w:t>
      </w:r>
      <w:proofErr w:type="spellStart"/>
      <w:r w:rsidRPr="00FE1842">
        <w:rPr>
          <w:rFonts w:ascii="Times New Roman" w:hAnsi="Times New Roman"/>
          <w:iCs/>
          <w:sz w:val="24"/>
          <w:szCs w:val="24"/>
        </w:rPr>
        <w:t>экологичного</w:t>
      </w:r>
      <w:proofErr w:type="spellEnd"/>
      <w:r w:rsidRPr="00FE1842">
        <w:rPr>
          <w:rFonts w:ascii="Times New Roman" w:hAnsi="Times New Roman"/>
          <w:iCs/>
          <w:sz w:val="24"/>
          <w:szCs w:val="24"/>
        </w:rPr>
        <w:t xml:space="preserve"> поведения в школе и в быту</w:t>
      </w:r>
      <w:r w:rsidR="00FE1842" w:rsidRPr="00FE1842">
        <w:rPr>
          <w:rFonts w:ascii="Times New Roman" w:hAnsi="Times New Roman"/>
          <w:iCs/>
          <w:sz w:val="24"/>
          <w:szCs w:val="24"/>
        </w:rPr>
        <w:t xml:space="preserve"> </w:t>
      </w:r>
      <w:r w:rsidRPr="00FE1842">
        <w:rPr>
          <w:rFonts w:ascii="Times New Roman" w:hAnsi="Times New Roman"/>
          <w:iCs/>
          <w:spacing w:val="-5"/>
          <w:sz w:val="24"/>
          <w:szCs w:val="24"/>
        </w:rPr>
        <w:t>(раздельный сбор мусора, экономия воды и электроэнергии) и природной среде;</w:t>
      </w:r>
    </w:p>
    <w:p w:rsidR="00E74CCE" w:rsidRPr="00FE1842" w:rsidRDefault="00E74CCE" w:rsidP="006F6F2E">
      <w:pPr>
        <w:numPr>
          <w:ilvl w:val="0"/>
          <w:numId w:val="122"/>
        </w:numPr>
        <w:shd w:val="clear" w:color="auto" w:fill="FFFFFF"/>
        <w:spacing w:line="276" w:lineRule="auto"/>
        <w:ind w:left="0" w:right="425"/>
        <w:jc w:val="both"/>
        <w:rPr>
          <w:rFonts w:ascii="Times New Roman" w:hAnsi="Times New Roman"/>
          <w:sz w:val="24"/>
          <w:szCs w:val="24"/>
        </w:rPr>
      </w:pPr>
      <w:r w:rsidRPr="00FE1842">
        <w:rPr>
          <w:rFonts w:ascii="Times New Roman" w:hAnsi="Times New Roman"/>
          <w:iCs/>
          <w:sz w:val="24"/>
          <w:szCs w:val="24"/>
        </w:rPr>
        <w:t>пользоваться    простыми    навыками    самоконтроля    самочувствия    для</w:t>
      </w:r>
      <w:r w:rsidR="00FE1842" w:rsidRPr="00FE1842">
        <w:rPr>
          <w:rFonts w:ascii="Times New Roman" w:hAnsi="Times New Roman"/>
          <w:iCs/>
          <w:sz w:val="24"/>
          <w:szCs w:val="24"/>
        </w:rPr>
        <w:t xml:space="preserve"> </w:t>
      </w:r>
      <w:r w:rsidRPr="00FE1842">
        <w:rPr>
          <w:rFonts w:ascii="Times New Roman" w:hAnsi="Times New Roman"/>
          <w:iCs/>
          <w:sz w:val="24"/>
          <w:szCs w:val="24"/>
        </w:rPr>
        <w:t>сохранения здоровья; осознанно соблюдать режим дня, правила рационального</w:t>
      </w:r>
      <w:r w:rsidR="00FE1842" w:rsidRPr="00FE1842">
        <w:rPr>
          <w:rFonts w:ascii="Times New Roman" w:hAnsi="Times New Roman"/>
          <w:iCs/>
          <w:sz w:val="24"/>
          <w:szCs w:val="24"/>
        </w:rPr>
        <w:t xml:space="preserve"> </w:t>
      </w:r>
      <w:r w:rsidRPr="00FE1842">
        <w:rPr>
          <w:rFonts w:ascii="Times New Roman" w:hAnsi="Times New Roman"/>
          <w:iCs/>
          <w:spacing w:val="-1"/>
          <w:sz w:val="24"/>
          <w:szCs w:val="24"/>
        </w:rPr>
        <w:t>питания и личной гигиены;</w:t>
      </w:r>
    </w:p>
    <w:p w:rsidR="00E74CCE" w:rsidRPr="00FE1842" w:rsidRDefault="00E74CCE" w:rsidP="006F6F2E">
      <w:pPr>
        <w:numPr>
          <w:ilvl w:val="0"/>
          <w:numId w:val="122"/>
        </w:numPr>
        <w:shd w:val="clear" w:color="auto" w:fill="FFFFFF"/>
        <w:spacing w:line="276" w:lineRule="auto"/>
        <w:ind w:left="0" w:right="425"/>
        <w:jc w:val="both"/>
        <w:rPr>
          <w:rFonts w:ascii="Times New Roman" w:hAnsi="Times New Roman"/>
          <w:sz w:val="24"/>
          <w:szCs w:val="24"/>
        </w:rPr>
      </w:pPr>
      <w:r w:rsidRPr="00FE1842">
        <w:rPr>
          <w:rFonts w:ascii="Times New Roman" w:hAnsi="Times New Roman"/>
          <w:iCs/>
          <w:sz w:val="24"/>
          <w:szCs w:val="24"/>
        </w:rPr>
        <w:t>выполнять правила безопасного поведения в доме, на улице, природной среде,</w:t>
      </w:r>
      <w:r w:rsidR="00FE1842" w:rsidRPr="00FE1842">
        <w:rPr>
          <w:rFonts w:ascii="Times New Roman" w:hAnsi="Times New Roman"/>
          <w:iCs/>
          <w:sz w:val="24"/>
          <w:szCs w:val="24"/>
        </w:rPr>
        <w:t xml:space="preserve"> </w:t>
      </w:r>
      <w:r w:rsidRPr="00FE1842">
        <w:rPr>
          <w:rFonts w:ascii="Times New Roman" w:hAnsi="Times New Roman"/>
          <w:iCs/>
          <w:sz w:val="24"/>
          <w:szCs w:val="24"/>
        </w:rPr>
        <w:t>оказывать первую помощь при</w:t>
      </w:r>
      <w:r w:rsidR="004D5F00" w:rsidRPr="00FE1842">
        <w:rPr>
          <w:rFonts w:ascii="Times New Roman" w:hAnsi="Times New Roman"/>
          <w:iCs/>
          <w:sz w:val="24"/>
          <w:szCs w:val="24"/>
        </w:rPr>
        <w:t xml:space="preserve"> </w:t>
      </w:r>
      <w:r w:rsidRPr="00FE1842">
        <w:rPr>
          <w:rFonts w:ascii="Times New Roman" w:hAnsi="Times New Roman"/>
          <w:iCs/>
          <w:sz w:val="24"/>
          <w:szCs w:val="24"/>
        </w:rPr>
        <w:t>несложных несчастных случаях;</w:t>
      </w:r>
    </w:p>
    <w:p w:rsidR="00E74CCE" w:rsidRPr="00FE1842" w:rsidRDefault="00E74CCE" w:rsidP="006F6F2E">
      <w:pPr>
        <w:numPr>
          <w:ilvl w:val="0"/>
          <w:numId w:val="122"/>
        </w:numPr>
        <w:shd w:val="clear" w:color="auto" w:fill="FFFFFF"/>
        <w:spacing w:line="276" w:lineRule="auto"/>
        <w:ind w:left="0" w:right="425"/>
        <w:jc w:val="both"/>
        <w:rPr>
          <w:rFonts w:ascii="Times New Roman" w:hAnsi="Times New Roman"/>
          <w:sz w:val="24"/>
          <w:szCs w:val="24"/>
        </w:rPr>
      </w:pPr>
      <w:r w:rsidRPr="00FE1842">
        <w:rPr>
          <w:rFonts w:ascii="Times New Roman" w:hAnsi="Times New Roman"/>
          <w:iCs/>
          <w:sz w:val="24"/>
          <w:szCs w:val="24"/>
        </w:rPr>
        <w:t>планировать, контролировать и оценивать учебные действия в процессе</w:t>
      </w:r>
      <w:r w:rsidR="00FE1842" w:rsidRPr="00FE1842">
        <w:rPr>
          <w:rFonts w:ascii="Times New Roman" w:hAnsi="Times New Roman"/>
          <w:iCs/>
          <w:sz w:val="24"/>
          <w:szCs w:val="24"/>
        </w:rPr>
        <w:t xml:space="preserve"> </w:t>
      </w:r>
      <w:r w:rsidRPr="00FE1842">
        <w:rPr>
          <w:rFonts w:ascii="Times New Roman" w:hAnsi="Times New Roman"/>
          <w:iCs/>
          <w:sz w:val="24"/>
          <w:szCs w:val="24"/>
        </w:rPr>
        <w:t>познания  окружающего  мира  в   соответствии   с  поставленной  задачей   и</w:t>
      </w:r>
      <w:r w:rsidR="00FE1842" w:rsidRPr="00FE1842">
        <w:rPr>
          <w:rFonts w:ascii="Times New Roman" w:hAnsi="Times New Roman"/>
          <w:iCs/>
          <w:sz w:val="24"/>
          <w:szCs w:val="24"/>
        </w:rPr>
        <w:t xml:space="preserve"> </w:t>
      </w:r>
      <w:r w:rsidRPr="00FE1842">
        <w:rPr>
          <w:rFonts w:ascii="Times New Roman" w:hAnsi="Times New Roman"/>
          <w:iCs/>
          <w:spacing w:val="-1"/>
          <w:sz w:val="24"/>
          <w:szCs w:val="24"/>
        </w:rPr>
        <w:t>условиями её реализации.</w:t>
      </w:r>
    </w:p>
    <w:p w:rsidR="00F41733" w:rsidRDefault="00B777DE" w:rsidP="003D1A66">
      <w:pPr>
        <w:shd w:val="clear" w:color="auto" w:fill="FFFFFF"/>
        <w:spacing w:line="276" w:lineRule="auto"/>
        <w:ind w:right="6490"/>
        <w:jc w:val="both"/>
        <w:rPr>
          <w:rFonts w:ascii="Times New Roman" w:hAnsi="Times New Roman"/>
          <w:b/>
          <w:bCs/>
          <w:spacing w:val="-1"/>
          <w:sz w:val="24"/>
          <w:szCs w:val="24"/>
        </w:rPr>
      </w:pPr>
      <w:r>
        <w:rPr>
          <w:rFonts w:ascii="Times New Roman" w:hAnsi="Times New Roman"/>
          <w:b/>
          <w:bCs/>
          <w:spacing w:val="-1"/>
          <w:sz w:val="24"/>
          <w:szCs w:val="24"/>
        </w:rPr>
        <w:t xml:space="preserve">Человек </w:t>
      </w:r>
      <w:r w:rsidR="00E74CCE" w:rsidRPr="00F13872">
        <w:rPr>
          <w:rFonts w:ascii="Times New Roman" w:hAnsi="Times New Roman"/>
          <w:b/>
          <w:bCs/>
          <w:spacing w:val="-1"/>
          <w:sz w:val="24"/>
          <w:szCs w:val="24"/>
        </w:rPr>
        <w:t xml:space="preserve">и общество </w:t>
      </w:r>
    </w:p>
    <w:p w:rsidR="00E74CCE" w:rsidRPr="00F13872" w:rsidRDefault="00E74CCE" w:rsidP="003D1A66">
      <w:pPr>
        <w:shd w:val="clear" w:color="auto" w:fill="FFFFFF"/>
        <w:spacing w:line="276" w:lineRule="auto"/>
        <w:ind w:right="6490"/>
        <w:jc w:val="both"/>
        <w:rPr>
          <w:rFonts w:ascii="Times New Roman" w:hAnsi="Times New Roman"/>
          <w:sz w:val="24"/>
          <w:szCs w:val="24"/>
        </w:rPr>
      </w:pPr>
      <w:r w:rsidRPr="00C01D50">
        <w:rPr>
          <w:rFonts w:ascii="Times New Roman" w:hAnsi="Times New Roman"/>
          <w:b/>
          <w:bCs/>
          <w:i/>
          <w:spacing w:val="-4"/>
          <w:sz w:val="24"/>
          <w:szCs w:val="24"/>
        </w:rPr>
        <w:t>Выпускник научится:</w:t>
      </w:r>
    </w:p>
    <w:p w:rsidR="00E74CCE" w:rsidRPr="00F13872" w:rsidRDefault="00E74CCE" w:rsidP="006F6F2E">
      <w:pPr>
        <w:numPr>
          <w:ilvl w:val="0"/>
          <w:numId w:val="122"/>
        </w:numPr>
        <w:shd w:val="clear" w:color="auto" w:fill="FFFFFF"/>
        <w:spacing w:before="5" w:line="276" w:lineRule="auto"/>
        <w:ind w:left="0" w:right="302"/>
        <w:jc w:val="both"/>
        <w:rPr>
          <w:rFonts w:ascii="Times New Roman" w:hAnsi="Times New Roman"/>
          <w:sz w:val="24"/>
          <w:szCs w:val="24"/>
        </w:rPr>
      </w:pPr>
      <w:r w:rsidRPr="00F13872">
        <w:rPr>
          <w:rFonts w:ascii="Times New Roman" w:hAnsi="Times New Roman"/>
          <w:sz w:val="24"/>
          <w:szCs w:val="24"/>
        </w:rPr>
        <w:t>узнавать   государственную   символику   Российской   Федерации   и   своего</w:t>
      </w:r>
      <w:r w:rsidR="00900A25" w:rsidRPr="00F13872">
        <w:rPr>
          <w:rFonts w:ascii="Times New Roman" w:hAnsi="Times New Roman"/>
          <w:sz w:val="24"/>
          <w:szCs w:val="24"/>
        </w:rPr>
        <w:t xml:space="preserve"> </w:t>
      </w:r>
      <w:r w:rsidRPr="00F13872">
        <w:rPr>
          <w:rFonts w:ascii="Times New Roman" w:hAnsi="Times New Roman"/>
          <w:sz w:val="24"/>
          <w:szCs w:val="24"/>
        </w:rPr>
        <w:t>региона; описывать достопримечательности столицы и родного края; находить</w:t>
      </w:r>
      <w:r w:rsidR="00900A25" w:rsidRPr="00F13872">
        <w:rPr>
          <w:rFonts w:ascii="Times New Roman" w:hAnsi="Times New Roman"/>
          <w:sz w:val="24"/>
          <w:szCs w:val="24"/>
        </w:rPr>
        <w:t xml:space="preserve"> </w:t>
      </w:r>
      <w:r w:rsidRPr="00F13872">
        <w:rPr>
          <w:rFonts w:ascii="Times New Roman" w:hAnsi="Times New Roman"/>
          <w:sz w:val="24"/>
          <w:szCs w:val="24"/>
        </w:rPr>
        <w:t>на карте мира Российскую Федерацию, на карте России Москву, свой регион и</w:t>
      </w:r>
      <w:r w:rsidR="00900A25" w:rsidRPr="00F13872">
        <w:rPr>
          <w:rFonts w:ascii="Times New Roman" w:hAnsi="Times New Roman"/>
          <w:sz w:val="24"/>
          <w:szCs w:val="24"/>
        </w:rPr>
        <w:t xml:space="preserve"> </w:t>
      </w:r>
      <w:r w:rsidRPr="00F13872">
        <w:rPr>
          <w:rFonts w:ascii="Times New Roman" w:hAnsi="Times New Roman"/>
          <w:spacing w:val="-2"/>
          <w:sz w:val="24"/>
          <w:szCs w:val="24"/>
        </w:rPr>
        <w:t>его главный город;</w:t>
      </w:r>
    </w:p>
    <w:p w:rsidR="00E74CCE" w:rsidRPr="00FE1842" w:rsidRDefault="00E74CCE" w:rsidP="006F6F2E">
      <w:pPr>
        <w:numPr>
          <w:ilvl w:val="0"/>
          <w:numId w:val="122"/>
        </w:numPr>
        <w:shd w:val="clear" w:color="auto" w:fill="FFFFFF"/>
        <w:spacing w:line="276" w:lineRule="auto"/>
        <w:ind w:left="0" w:right="302"/>
        <w:jc w:val="both"/>
        <w:rPr>
          <w:rFonts w:ascii="Times New Roman" w:hAnsi="Times New Roman"/>
          <w:sz w:val="24"/>
          <w:szCs w:val="24"/>
        </w:rPr>
      </w:pPr>
      <w:r w:rsidRPr="00FE1842">
        <w:rPr>
          <w:rFonts w:ascii="Times New Roman" w:hAnsi="Times New Roman"/>
          <w:sz w:val="24"/>
          <w:szCs w:val="24"/>
        </w:rPr>
        <w:t>различать прошлое, настоящее, будущее; соотносить изученные исторические</w:t>
      </w:r>
      <w:r w:rsidR="00FE1842" w:rsidRPr="00FE1842">
        <w:rPr>
          <w:rFonts w:ascii="Times New Roman" w:hAnsi="Times New Roman"/>
          <w:sz w:val="24"/>
          <w:szCs w:val="24"/>
        </w:rPr>
        <w:t xml:space="preserve"> </w:t>
      </w:r>
      <w:r w:rsidRPr="00FE1842">
        <w:rPr>
          <w:rFonts w:ascii="Times New Roman" w:hAnsi="Times New Roman"/>
          <w:sz w:val="24"/>
          <w:szCs w:val="24"/>
        </w:rPr>
        <w:t>события с датами, конкретную дату с веком; находить место изученных событий</w:t>
      </w:r>
      <w:r w:rsidR="00220A60" w:rsidRPr="00FE1842">
        <w:rPr>
          <w:rFonts w:ascii="Times New Roman" w:hAnsi="Times New Roman"/>
          <w:sz w:val="24"/>
          <w:szCs w:val="24"/>
        </w:rPr>
        <w:t xml:space="preserve"> </w:t>
      </w:r>
      <w:r w:rsidRPr="00FE1842">
        <w:rPr>
          <w:rFonts w:ascii="Times New Roman" w:hAnsi="Times New Roman"/>
          <w:spacing w:val="-3"/>
          <w:sz w:val="24"/>
          <w:szCs w:val="24"/>
        </w:rPr>
        <w:t>на «ленте времени»;</w:t>
      </w:r>
    </w:p>
    <w:p w:rsidR="00E74CCE" w:rsidRPr="00F13872" w:rsidRDefault="00E74CCE" w:rsidP="006F6F2E">
      <w:pPr>
        <w:numPr>
          <w:ilvl w:val="0"/>
          <w:numId w:val="122"/>
        </w:numPr>
        <w:shd w:val="clear" w:color="auto" w:fill="FFFFFF"/>
        <w:spacing w:line="276" w:lineRule="auto"/>
        <w:ind w:left="0" w:right="302"/>
        <w:jc w:val="both"/>
        <w:rPr>
          <w:rFonts w:ascii="Times New Roman" w:hAnsi="Times New Roman"/>
          <w:sz w:val="24"/>
          <w:szCs w:val="24"/>
        </w:rPr>
      </w:pPr>
      <w:r w:rsidRPr="00F13872">
        <w:rPr>
          <w:rFonts w:ascii="Times New Roman" w:hAnsi="Times New Roman"/>
          <w:sz w:val="24"/>
          <w:szCs w:val="24"/>
        </w:rPr>
        <w:t>используя    дополнительные    источники   информации    (на    бумажных   и</w:t>
      </w:r>
      <w:r w:rsidR="00220A60" w:rsidRPr="00F13872">
        <w:rPr>
          <w:rFonts w:ascii="Times New Roman" w:hAnsi="Times New Roman"/>
          <w:sz w:val="24"/>
          <w:szCs w:val="24"/>
        </w:rPr>
        <w:t xml:space="preserve"> </w:t>
      </w:r>
      <w:r w:rsidRPr="00F13872">
        <w:rPr>
          <w:rFonts w:ascii="Times New Roman" w:hAnsi="Times New Roman"/>
          <w:sz w:val="24"/>
          <w:szCs w:val="24"/>
        </w:rPr>
        <w:t>электронных носителях, в том числе в контролируемом Интернете), находить</w:t>
      </w:r>
      <w:r w:rsidR="00220A60" w:rsidRPr="00F13872">
        <w:rPr>
          <w:rFonts w:ascii="Times New Roman" w:hAnsi="Times New Roman"/>
          <w:sz w:val="24"/>
          <w:szCs w:val="24"/>
        </w:rPr>
        <w:t xml:space="preserve"> </w:t>
      </w:r>
      <w:r w:rsidRPr="00F13872">
        <w:rPr>
          <w:rFonts w:ascii="Times New Roman" w:hAnsi="Times New Roman"/>
          <w:sz w:val="24"/>
          <w:szCs w:val="24"/>
        </w:rPr>
        <w:t>факты, относящиеся к образу жизни, обычаям и верованиям своих предков; на</w:t>
      </w:r>
      <w:r w:rsidR="00220A60" w:rsidRPr="00F13872">
        <w:rPr>
          <w:rFonts w:ascii="Times New Roman" w:hAnsi="Times New Roman"/>
          <w:sz w:val="24"/>
          <w:szCs w:val="24"/>
        </w:rPr>
        <w:t xml:space="preserve"> </w:t>
      </w:r>
      <w:r w:rsidRPr="00F13872">
        <w:rPr>
          <w:rFonts w:ascii="Times New Roman" w:hAnsi="Times New Roman"/>
          <w:spacing w:val="-1"/>
          <w:sz w:val="24"/>
          <w:szCs w:val="24"/>
        </w:rPr>
        <w:t>основе имеющихся знаний отличать реальные исторические факты от вымыслов;</w:t>
      </w:r>
    </w:p>
    <w:p w:rsidR="00E74CCE" w:rsidRPr="00F13872" w:rsidRDefault="00E74CCE" w:rsidP="006F6F2E">
      <w:pPr>
        <w:numPr>
          <w:ilvl w:val="0"/>
          <w:numId w:val="122"/>
        </w:numPr>
        <w:shd w:val="clear" w:color="auto" w:fill="FFFFFF"/>
        <w:spacing w:line="276" w:lineRule="auto"/>
        <w:ind w:left="0" w:right="302"/>
        <w:jc w:val="both"/>
        <w:rPr>
          <w:rFonts w:ascii="Times New Roman" w:hAnsi="Times New Roman"/>
          <w:sz w:val="24"/>
          <w:szCs w:val="24"/>
        </w:rPr>
      </w:pPr>
      <w:r w:rsidRPr="00F13872">
        <w:rPr>
          <w:rFonts w:ascii="Times New Roman" w:hAnsi="Times New Roman"/>
          <w:sz w:val="24"/>
          <w:szCs w:val="24"/>
        </w:rPr>
        <w:t>оценивать   характер   взаимоотношений   людей   в   различных   социальных</w:t>
      </w:r>
      <w:r w:rsidR="00220A60" w:rsidRPr="00F13872">
        <w:rPr>
          <w:rFonts w:ascii="Times New Roman" w:hAnsi="Times New Roman"/>
          <w:sz w:val="24"/>
          <w:szCs w:val="24"/>
        </w:rPr>
        <w:t xml:space="preserve"> </w:t>
      </w:r>
      <w:r w:rsidRPr="00F13872">
        <w:rPr>
          <w:rFonts w:ascii="Times New Roman" w:hAnsi="Times New Roman"/>
          <w:sz w:val="24"/>
          <w:szCs w:val="24"/>
        </w:rPr>
        <w:t>группах (семья, группа сверстников, этнос), в том числе с позиции развития</w:t>
      </w:r>
      <w:r w:rsidR="00220A60" w:rsidRPr="00F13872">
        <w:rPr>
          <w:rFonts w:ascii="Times New Roman" w:hAnsi="Times New Roman"/>
          <w:sz w:val="24"/>
          <w:szCs w:val="24"/>
        </w:rPr>
        <w:t xml:space="preserve"> </w:t>
      </w:r>
      <w:r w:rsidRPr="00F13872">
        <w:rPr>
          <w:rFonts w:ascii="Times New Roman" w:hAnsi="Times New Roman"/>
          <w:sz w:val="24"/>
          <w:szCs w:val="24"/>
        </w:rPr>
        <w:t xml:space="preserve">этических     чувств, </w:t>
      </w:r>
      <w:r w:rsidR="00220A60" w:rsidRPr="00F13872">
        <w:rPr>
          <w:rFonts w:ascii="Times New Roman" w:hAnsi="Times New Roman"/>
          <w:sz w:val="24"/>
          <w:szCs w:val="24"/>
        </w:rPr>
        <w:t xml:space="preserve"> </w:t>
      </w:r>
      <w:r w:rsidRPr="00F13872">
        <w:rPr>
          <w:rFonts w:ascii="Times New Roman" w:hAnsi="Times New Roman"/>
          <w:sz w:val="24"/>
          <w:szCs w:val="24"/>
        </w:rPr>
        <w:t xml:space="preserve">    доброжелательности     и     эмоционально-нравственной</w:t>
      </w:r>
      <w:r w:rsidR="00220A60" w:rsidRPr="00F13872">
        <w:rPr>
          <w:rFonts w:ascii="Times New Roman" w:hAnsi="Times New Roman"/>
          <w:sz w:val="24"/>
          <w:szCs w:val="24"/>
        </w:rPr>
        <w:t xml:space="preserve"> </w:t>
      </w:r>
      <w:r w:rsidRPr="00F13872">
        <w:rPr>
          <w:rFonts w:ascii="Times New Roman" w:hAnsi="Times New Roman"/>
          <w:sz w:val="24"/>
          <w:szCs w:val="24"/>
        </w:rPr>
        <w:t>отзывчивости, понимания чу</w:t>
      </w:r>
      <w:proofErr w:type="gramStart"/>
      <w:r w:rsidRPr="00F13872">
        <w:rPr>
          <w:rFonts w:ascii="Times New Roman" w:hAnsi="Times New Roman"/>
          <w:sz w:val="24"/>
          <w:szCs w:val="24"/>
        </w:rPr>
        <w:t>вств др</w:t>
      </w:r>
      <w:proofErr w:type="gramEnd"/>
      <w:r w:rsidRPr="00F13872">
        <w:rPr>
          <w:rFonts w:ascii="Times New Roman" w:hAnsi="Times New Roman"/>
          <w:sz w:val="24"/>
          <w:szCs w:val="24"/>
        </w:rPr>
        <w:t>угих людей и сопереживания им;</w:t>
      </w:r>
    </w:p>
    <w:p w:rsidR="00E74CCE" w:rsidRPr="00F13872" w:rsidRDefault="00E74CCE" w:rsidP="006F6F2E">
      <w:pPr>
        <w:numPr>
          <w:ilvl w:val="0"/>
          <w:numId w:val="122"/>
        </w:numPr>
        <w:shd w:val="clear" w:color="auto" w:fill="FFFFFF"/>
        <w:spacing w:before="5" w:line="276" w:lineRule="auto"/>
        <w:ind w:left="0" w:right="302"/>
        <w:jc w:val="both"/>
        <w:rPr>
          <w:rFonts w:ascii="Times New Roman" w:hAnsi="Times New Roman"/>
          <w:sz w:val="24"/>
          <w:szCs w:val="24"/>
        </w:rPr>
      </w:pPr>
      <w:r w:rsidRPr="00F13872">
        <w:rPr>
          <w:rFonts w:ascii="Times New Roman" w:hAnsi="Times New Roman"/>
          <w:sz w:val="24"/>
          <w:szCs w:val="24"/>
        </w:rPr>
        <w:t>использовать  различные  справочные  издания  (словари,   энциклопедии)  и</w:t>
      </w:r>
      <w:r w:rsidR="00220A60" w:rsidRPr="00F13872">
        <w:rPr>
          <w:rFonts w:ascii="Times New Roman" w:hAnsi="Times New Roman"/>
          <w:sz w:val="24"/>
          <w:szCs w:val="24"/>
        </w:rPr>
        <w:t xml:space="preserve"> </w:t>
      </w:r>
      <w:r w:rsidRPr="00F13872">
        <w:rPr>
          <w:rFonts w:ascii="Times New Roman" w:hAnsi="Times New Roman"/>
          <w:sz w:val="24"/>
          <w:szCs w:val="24"/>
        </w:rPr>
        <w:t>детскую  литературу о  человеке  и  обществе  с  целью  поиска информации,</w:t>
      </w:r>
      <w:r w:rsidR="00220A60" w:rsidRPr="00F13872">
        <w:rPr>
          <w:rFonts w:ascii="Times New Roman" w:hAnsi="Times New Roman"/>
          <w:sz w:val="24"/>
          <w:szCs w:val="24"/>
        </w:rPr>
        <w:t xml:space="preserve"> </w:t>
      </w:r>
      <w:r w:rsidRPr="00F13872">
        <w:rPr>
          <w:rFonts w:ascii="Times New Roman" w:hAnsi="Times New Roman"/>
          <w:sz w:val="24"/>
          <w:szCs w:val="24"/>
        </w:rPr>
        <w:t>ответов   на  вопросы,   объяснений,   для   создания   собственных  устных  или</w:t>
      </w:r>
      <w:r w:rsidR="00220A60" w:rsidRPr="00F13872">
        <w:rPr>
          <w:rFonts w:ascii="Times New Roman" w:hAnsi="Times New Roman"/>
          <w:sz w:val="24"/>
          <w:szCs w:val="24"/>
        </w:rPr>
        <w:t xml:space="preserve"> </w:t>
      </w:r>
      <w:r w:rsidRPr="00F13872">
        <w:rPr>
          <w:rFonts w:ascii="Times New Roman" w:hAnsi="Times New Roman"/>
          <w:sz w:val="24"/>
          <w:szCs w:val="24"/>
        </w:rPr>
        <w:t>письменных</w:t>
      </w:r>
      <w:r w:rsidR="004D5F00" w:rsidRPr="00F13872">
        <w:rPr>
          <w:rFonts w:ascii="Times New Roman" w:hAnsi="Times New Roman"/>
          <w:sz w:val="24"/>
          <w:szCs w:val="24"/>
        </w:rPr>
        <w:t xml:space="preserve"> </w:t>
      </w:r>
      <w:r w:rsidRPr="00F13872">
        <w:rPr>
          <w:rFonts w:ascii="Times New Roman" w:hAnsi="Times New Roman"/>
          <w:sz w:val="24"/>
          <w:szCs w:val="24"/>
        </w:rPr>
        <w:t>высказываний.</w:t>
      </w:r>
    </w:p>
    <w:p w:rsidR="00E74CCE" w:rsidRPr="00C01D50" w:rsidRDefault="00E74CCE" w:rsidP="003D1A66">
      <w:pPr>
        <w:shd w:val="clear" w:color="auto" w:fill="FFFFFF"/>
        <w:spacing w:before="5" w:line="276" w:lineRule="auto"/>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rsidR="00E74CCE" w:rsidRPr="00F13872" w:rsidRDefault="00E74CCE" w:rsidP="006F6F2E">
      <w:pPr>
        <w:numPr>
          <w:ilvl w:val="0"/>
          <w:numId w:val="122"/>
        </w:numPr>
        <w:shd w:val="clear" w:color="auto" w:fill="FFFFFF"/>
        <w:spacing w:line="276" w:lineRule="auto"/>
        <w:ind w:left="0"/>
        <w:jc w:val="both"/>
        <w:rPr>
          <w:rFonts w:ascii="Times New Roman" w:hAnsi="Times New Roman"/>
          <w:sz w:val="24"/>
          <w:szCs w:val="24"/>
        </w:rPr>
      </w:pPr>
      <w:r w:rsidRPr="00F13872">
        <w:rPr>
          <w:rFonts w:ascii="Times New Roman" w:hAnsi="Times New Roman"/>
          <w:iCs/>
          <w:sz w:val="24"/>
          <w:szCs w:val="24"/>
        </w:rPr>
        <w:t>осознавать   свою   неразрывную   связь   с  разнообразными   окружающими</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iCs/>
          <w:spacing w:val="-2"/>
          <w:sz w:val="24"/>
          <w:szCs w:val="24"/>
        </w:rPr>
        <w:t>социальными группами;</w:t>
      </w:r>
    </w:p>
    <w:p w:rsidR="00E74CCE" w:rsidRPr="00F13872" w:rsidRDefault="00E74CCE" w:rsidP="006F6F2E">
      <w:pPr>
        <w:numPr>
          <w:ilvl w:val="0"/>
          <w:numId w:val="122"/>
        </w:numPr>
        <w:shd w:val="clear" w:color="auto" w:fill="FFFFFF"/>
        <w:spacing w:line="276" w:lineRule="auto"/>
        <w:ind w:left="0" w:right="425"/>
        <w:jc w:val="both"/>
        <w:rPr>
          <w:rFonts w:ascii="Times New Roman" w:hAnsi="Times New Roman"/>
          <w:sz w:val="24"/>
          <w:szCs w:val="24"/>
        </w:rPr>
      </w:pPr>
      <w:r w:rsidRPr="00F13872">
        <w:rPr>
          <w:rFonts w:ascii="Times New Roman" w:hAnsi="Times New Roman"/>
          <w:iCs/>
          <w:sz w:val="24"/>
          <w:szCs w:val="24"/>
        </w:rPr>
        <w:t>ориентироваться в важнейших для страны и личности событиях и фактах</w:t>
      </w:r>
      <w:r w:rsidR="009E4815" w:rsidRPr="00F13872">
        <w:rPr>
          <w:rFonts w:ascii="Times New Roman" w:hAnsi="Times New Roman"/>
          <w:iCs/>
          <w:sz w:val="24"/>
          <w:szCs w:val="24"/>
        </w:rPr>
        <w:t xml:space="preserve"> </w:t>
      </w:r>
      <w:r w:rsidRPr="00F13872">
        <w:rPr>
          <w:rFonts w:ascii="Times New Roman" w:hAnsi="Times New Roman"/>
          <w:iCs/>
          <w:sz w:val="24"/>
          <w:szCs w:val="24"/>
        </w:rPr>
        <w:t>прошлого   и   настоящего;   оценивать   их   возможное   влияние   на   будущее,</w:t>
      </w:r>
      <w:r w:rsidR="009E4815" w:rsidRPr="00F13872">
        <w:rPr>
          <w:rFonts w:ascii="Times New Roman" w:hAnsi="Times New Roman"/>
          <w:iCs/>
          <w:sz w:val="24"/>
          <w:szCs w:val="24"/>
        </w:rPr>
        <w:t xml:space="preserve"> </w:t>
      </w:r>
      <w:r w:rsidRPr="00F13872">
        <w:rPr>
          <w:rFonts w:ascii="Times New Roman" w:hAnsi="Times New Roman"/>
          <w:iCs/>
          <w:spacing w:val="-1"/>
          <w:sz w:val="24"/>
          <w:szCs w:val="24"/>
        </w:rPr>
        <w:t>приобретая тем самым чувство исторической перспективы;</w:t>
      </w:r>
    </w:p>
    <w:p w:rsidR="00E74CCE" w:rsidRPr="00F13872" w:rsidRDefault="00E74CCE" w:rsidP="006F6F2E">
      <w:pPr>
        <w:numPr>
          <w:ilvl w:val="0"/>
          <w:numId w:val="122"/>
        </w:numPr>
        <w:shd w:val="clear" w:color="auto" w:fill="FFFFFF"/>
        <w:spacing w:line="276" w:lineRule="auto"/>
        <w:ind w:left="0" w:right="425"/>
        <w:jc w:val="both"/>
        <w:rPr>
          <w:rFonts w:ascii="Times New Roman" w:hAnsi="Times New Roman"/>
          <w:sz w:val="24"/>
          <w:szCs w:val="24"/>
        </w:rPr>
      </w:pPr>
      <w:r w:rsidRPr="00F13872">
        <w:rPr>
          <w:rFonts w:ascii="Times New Roman" w:hAnsi="Times New Roman"/>
          <w:iCs/>
          <w:sz w:val="24"/>
          <w:szCs w:val="24"/>
        </w:rPr>
        <w:t>наблюдать и описывать проявления богатства внутреннего мира человека в</w:t>
      </w:r>
      <w:r w:rsidR="009E4815" w:rsidRPr="00F13872">
        <w:rPr>
          <w:rFonts w:ascii="Times New Roman" w:hAnsi="Times New Roman"/>
          <w:iCs/>
          <w:sz w:val="24"/>
          <w:szCs w:val="24"/>
        </w:rPr>
        <w:t xml:space="preserve"> </w:t>
      </w:r>
      <w:r w:rsidRPr="00F13872">
        <w:rPr>
          <w:rFonts w:ascii="Times New Roman" w:hAnsi="Times New Roman"/>
          <w:iCs/>
          <w:sz w:val="24"/>
          <w:szCs w:val="24"/>
        </w:rPr>
        <w:t>его созидательной деятельности на благо семьи, в интересах образовательной</w:t>
      </w:r>
      <w:r w:rsidR="009E4815" w:rsidRPr="00F13872">
        <w:rPr>
          <w:rFonts w:ascii="Times New Roman" w:hAnsi="Times New Roman"/>
          <w:iCs/>
          <w:sz w:val="24"/>
          <w:szCs w:val="24"/>
        </w:rPr>
        <w:t xml:space="preserve"> </w:t>
      </w:r>
      <w:r w:rsidRPr="00F13872">
        <w:rPr>
          <w:rFonts w:ascii="Times New Roman" w:hAnsi="Times New Roman"/>
          <w:iCs/>
          <w:spacing w:val="-1"/>
          <w:sz w:val="24"/>
          <w:szCs w:val="24"/>
        </w:rPr>
        <w:t>организации, социума, этноса, страны;</w:t>
      </w:r>
    </w:p>
    <w:p w:rsidR="00E74CCE" w:rsidRPr="00F13872" w:rsidRDefault="00E74CCE" w:rsidP="006F6F2E">
      <w:pPr>
        <w:numPr>
          <w:ilvl w:val="0"/>
          <w:numId w:val="122"/>
        </w:numPr>
        <w:shd w:val="clear" w:color="auto" w:fill="FFFFFF"/>
        <w:spacing w:line="276" w:lineRule="auto"/>
        <w:ind w:left="0" w:right="302"/>
        <w:jc w:val="both"/>
        <w:rPr>
          <w:rFonts w:ascii="Times New Roman" w:hAnsi="Times New Roman"/>
          <w:sz w:val="24"/>
          <w:szCs w:val="24"/>
        </w:rPr>
      </w:pPr>
      <w:r w:rsidRPr="00F13872">
        <w:rPr>
          <w:rFonts w:ascii="Times New Roman" w:hAnsi="Times New Roman"/>
          <w:iCs/>
          <w:sz w:val="24"/>
          <w:szCs w:val="24"/>
        </w:rPr>
        <w:t>проявлять уважение  и  готовность  выполнять  совместно установленные</w:t>
      </w:r>
      <w:r w:rsidR="009E4815" w:rsidRPr="00F13872">
        <w:rPr>
          <w:rFonts w:ascii="Times New Roman" w:hAnsi="Times New Roman"/>
          <w:iCs/>
          <w:sz w:val="24"/>
          <w:szCs w:val="24"/>
        </w:rPr>
        <w:t xml:space="preserve"> </w:t>
      </w:r>
      <w:r w:rsidRPr="00F13872">
        <w:rPr>
          <w:rFonts w:ascii="Times New Roman" w:hAnsi="Times New Roman"/>
          <w:iCs/>
          <w:sz w:val="24"/>
          <w:szCs w:val="24"/>
        </w:rPr>
        <w:t xml:space="preserve">договорённости  и  правила,   в  том  числе  правила  общения  </w:t>
      </w:r>
      <w:proofErr w:type="gramStart"/>
      <w:r w:rsidRPr="00F13872">
        <w:rPr>
          <w:rFonts w:ascii="Times New Roman" w:hAnsi="Times New Roman"/>
          <w:iCs/>
          <w:sz w:val="24"/>
          <w:szCs w:val="24"/>
        </w:rPr>
        <w:t>со</w:t>
      </w:r>
      <w:proofErr w:type="gramEnd"/>
      <w:r w:rsidRPr="00F13872">
        <w:rPr>
          <w:rFonts w:ascii="Times New Roman" w:hAnsi="Times New Roman"/>
          <w:iCs/>
          <w:sz w:val="24"/>
          <w:szCs w:val="24"/>
        </w:rPr>
        <w:t xml:space="preserve">  взрослыми  и</w:t>
      </w:r>
      <w:r w:rsidR="009E4815" w:rsidRPr="00F13872">
        <w:rPr>
          <w:rFonts w:ascii="Times New Roman" w:hAnsi="Times New Roman"/>
          <w:iCs/>
          <w:sz w:val="24"/>
          <w:szCs w:val="24"/>
        </w:rPr>
        <w:t xml:space="preserve"> </w:t>
      </w:r>
      <w:r w:rsidRPr="00F13872">
        <w:rPr>
          <w:rFonts w:ascii="Times New Roman" w:hAnsi="Times New Roman"/>
          <w:iCs/>
          <w:spacing w:val="-1"/>
          <w:sz w:val="24"/>
          <w:szCs w:val="24"/>
        </w:rPr>
        <w:t>сверстниками   в    официальной    обстановке;   участвовать  в</w:t>
      </w:r>
      <w:r w:rsidR="009E4815" w:rsidRPr="00F13872">
        <w:rPr>
          <w:rFonts w:ascii="Times New Roman" w:hAnsi="Times New Roman"/>
          <w:iCs/>
          <w:spacing w:val="-1"/>
          <w:sz w:val="24"/>
          <w:szCs w:val="24"/>
        </w:rPr>
        <w:t xml:space="preserve"> </w:t>
      </w:r>
      <w:r w:rsidRPr="00F13872">
        <w:rPr>
          <w:rFonts w:ascii="Times New Roman" w:hAnsi="Times New Roman"/>
          <w:iCs/>
          <w:spacing w:val="-1"/>
          <w:sz w:val="24"/>
          <w:szCs w:val="24"/>
        </w:rPr>
        <w:t xml:space="preserve"> коллективной</w:t>
      </w:r>
      <w:r w:rsidR="009E4815" w:rsidRPr="00F13872">
        <w:rPr>
          <w:rFonts w:ascii="Times New Roman" w:hAnsi="Times New Roman"/>
          <w:iCs/>
          <w:spacing w:val="-1"/>
          <w:sz w:val="24"/>
          <w:szCs w:val="24"/>
        </w:rPr>
        <w:t xml:space="preserve"> </w:t>
      </w:r>
      <w:r w:rsidRPr="00F13872">
        <w:rPr>
          <w:rFonts w:ascii="Times New Roman" w:hAnsi="Times New Roman"/>
          <w:iCs/>
          <w:spacing w:val="-1"/>
          <w:sz w:val="24"/>
          <w:szCs w:val="24"/>
        </w:rPr>
        <w:lastRenderedPageBreak/>
        <w:t xml:space="preserve">коммуникативной деятельности в </w:t>
      </w:r>
      <w:r w:rsidR="009E4815" w:rsidRPr="00F13872">
        <w:rPr>
          <w:rFonts w:ascii="Times New Roman" w:hAnsi="Times New Roman"/>
          <w:iCs/>
          <w:spacing w:val="-1"/>
          <w:sz w:val="24"/>
          <w:szCs w:val="24"/>
        </w:rPr>
        <w:t>и</w:t>
      </w:r>
      <w:r w:rsidRPr="00F13872">
        <w:rPr>
          <w:rFonts w:ascii="Times New Roman" w:hAnsi="Times New Roman"/>
          <w:iCs/>
          <w:spacing w:val="-1"/>
          <w:sz w:val="24"/>
          <w:szCs w:val="24"/>
        </w:rPr>
        <w:t>нформационной образовательной среде;</w:t>
      </w:r>
    </w:p>
    <w:p w:rsidR="00E74CCE" w:rsidRPr="00F13872" w:rsidRDefault="00E74CCE" w:rsidP="006F6F2E">
      <w:pPr>
        <w:numPr>
          <w:ilvl w:val="0"/>
          <w:numId w:val="122"/>
        </w:numPr>
        <w:shd w:val="clear" w:color="auto" w:fill="FFFFFF"/>
        <w:spacing w:line="276" w:lineRule="auto"/>
        <w:ind w:left="0" w:right="302"/>
        <w:jc w:val="both"/>
        <w:rPr>
          <w:rFonts w:ascii="Times New Roman" w:hAnsi="Times New Roman"/>
          <w:sz w:val="24"/>
          <w:szCs w:val="24"/>
        </w:rPr>
      </w:pPr>
      <w:r w:rsidRPr="00F13872">
        <w:rPr>
          <w:rFonts w:ascii="Times New Roman" w:hAnsi="Times New Roman"/>
          <w:iCs/>
          <w:sz w:val="24"/>
          <w:szCs w:val="24"/>
        </w:rPr>
        <w:t>определять общую цель в совместной деятельности и пути её достижения;</w:t>
      </w:r>
      <w:r w:rsidR="002851CB" w:rsidRPr="00F13872">
        <w:rPr>
          <w:rFonts w:ascii="Times New Roman" w:hAnsi="Times New Roman"/>
          <w:iCs/>
          <w:sz w:val="24"/>
          <w:szCs w:val="24"/>
        </w:rPr>
        <w:t xml:space="preserve"> </w:t>
      </w:r>
      <w:r w:rsidRPr="00F13872">
        <w:rPr>
          <w:rFonts w:ascii="Times New Roman" w:hAnsi="Times New Roman"/>
          <w:iCs/>
          <w:sz w:val="24"/>
          <w:szCs w:val="24"/>
        </w:rPr>
        <w:t>договариваться о распределении функций и ролей;  осуществлять взаимный</w:t>
      </w:r>
      <w:r w:rsidR="002851CB" w:rsidRPr="00F13872">
        <w:rPr>
          <w:rFonts w:ascii="Times New Roman" w:hAnsi="Times New Roman"/>
          <w:iCs/>
          <w:sz w:val="24"/>
          <w:szCs w:val="24"/>
        </w:rPr>
        <w:t xml:space="preserve"> </w:t>
      </w:r>
      <w:r w:rsidRPr="00F13872">
        <w:rPr>
          <w:rFonts w:ascii="Times New Roman" w:hAnsi="Times New Roman"/>
          <w:iCs/>
          <w:sz w:val="24"/>
          <w:szCs w:val="24"/>
        </w:rPr>
        <w:t>контроль  в   совместной  деятельности;   адекватно   оценивать   собственное</w:t>
      </w:r>
      <w:r w:rsidR="002851CB" w:rsidRPr="00F13872">
        <w:rPr>
          <w:rFonts w:ascii="Times New Roman" w:hAnsi="Times New Roman"/>
          <w:iCs/>
          <w:sz w:val="24"/>
          <w:szCs w:val="24"/>
        </w:rPr>
        <w:t xml:space="preserve"> </w:t>
      </w:r>
      <w:r w:rsidRPr="00F13872">
        <w:rPr>
          <w:rFonts w:ascii="Times New Roman" w:hAnsi="Times New Roman"/>
          <w:iCs/>
          <w:spacing w:val="-1"/>
          <w:sz w:val="24"/>
          <w:szCs w:val="24"/>
        </w:rPr>
        <w:t>поведение и поведение окружающих.</w:t>
      </w:r>
    </w:p>
    <w:p w:rsidR="002851CB" w:rsidRDefault="002851CB" w:rsidP="003D1A66">
      <w:pPr>
        <w:shd w:val="clear" w:color="auto" w:fill="FFFFFF"/>
        <w:spacing w:before="5" w:line="276" w:lineRule="auto"/>
        <w:ind w:right="998" w:hanging="461"/>
        <w:jc w:val="both"/>
        <w:rPr>
          <w:rFonts w:ascii="Times New Roman" w:hAnsi="Times New Roman"/>
          <w:b/>
          <w:bCs/>
          <w:sz w:val="24"/>
          <w:szCs w:val="24"/>
        </w:rPr>
      </w:pPr>
    </w:p>
    <w:p w:rsidR="00D438E2" w:rsidRPr="00F13872" w:rsidRDefault="00E74CCE" w:rsidP="003D1A66">
      <w:pPr>
        <w:shd w:val="clear" w:color="auto" w:fill="FFFFFF"/>
        <w:spacing w:before="5" w:line="276" w:lineRule="auto"/>
        <w:ind w:right="998" w:hanging="461"/>
        <w:jc w:val="both"/>
        <w:rPr>
          <w:rFonts w:ascii="Times New Roman" w:hAnsi="Times New Roman"/>
          <w:b/>
          <w:bCs/>
          <w:sz w:val="24"/>
          <w:szCs w:val="24"/>
        </w:rPr>
      </w:pPr>
      <w:r w:rsidRPr="00F13872">
        <w:rPr>
          <w:rFonts w:ascii="Times New Roman" w:hAnsi="Times New Roman"/>
          <w:b/>
          <w:bCs/>
          <w:sz w:val="24"/>
          <w:szCs w:val="24"/>
        </w:rPr>
        <w:t xml:space="preserve">Планируемые результаты и содержание образовательной области «Искусство» </w:t>
      </w:r>
    </w:p>
    <w:p w:rsidR="00E74CCE" w:rsidRPr="00F13872" w:rsidRDefault="00E74CCE" w:rsidP="003D1A66">
      <w:pPr>
        <w:shd w:val="clear" w:color="auto" w:fill="FFFFFF"/>
        <w:spacing w:before="5" w:line="276" w:lineRule="auto"/>
        <w:ind w:right="998" w:hanging="1098"/>
        <w:jc w:val="both"/>
        <w:rPr>
          <w:rFonts w:ascii="Times New Roman" w:hAnsi="Times New Roman"/>
          <w:sz w:val="24"/>
          <w:szCs w:val="24"/>
        </w:rPr>
      </w:pPr>
      <w:r w:rsidRPr="00F13872">
        <w:rPr>
          <w:rFonts w:ascii="Times New Roman" w:hAnsi="Times New Roman"/>
          <w:b/>
          <w:bCs/>
          <w:sz w:val="24"/>
          <w:szCs w:val="24"/>
        </w:rPr>
        <w:t>1.2.</w:t>
      </w:r>
      <w:r w:rsidR="00A83EFB">
        <w:rPr>
          <w:rFonts w:ascii="Times New Roman" w:hAnsi="Times New Roman"/>
          <w:b/>
          <w:bCs/>
          <w:sz w:val="24"/>
          <w:szCs w:val="24"/>
        </w:rPr>
        <w:t>10</w:t>
      </w:r>
      <w:r w:rsidRPr="00F13872">
        <w:rPr>
          <w:rFonts w:ascii="Times New Roman" w:hAnsi="Times New Roman"/>
          <w:b/>
          <w:bCs/>
          <w:sz w:val="24"/>
          <w:szCs w:val="24"/>
        </w:rPr>
        <w:t>.       Изобразительное искусство</w:t>
      </w:r>
    </w:p>
    <w:p w:rsidR="00E74CCE" w:rsidRPr="00F13872" w:rsidRDefault="004D5F00" w:rsidP="003D1A66">
      <w:pPr>
        <w:shd w:val="clear" w:color="auto" w:fill="FFFFFF"/>
        <w:tabs>
          <w:tab w:val="left" w:leader="dot" w:pos="826"/>
        </w:tabs>
        <w:spacing w:line="276" w:lineRule="auto"/>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В результате изучения изобразительного искусства на уровне начального</w:t>
      </w:r>
    </w:p>
    <w:p w:rsidR="00E74CCE" w:rsidRPr="00F13872" w:rsidRDefault="00E74CCE" w:rsidP="003D1A66">
      <w:pPr>
        <w:shd w:val="clear" w:color="auto" w:fill="FFFFFF"/>
        <w:spacing w:before="38" w:line="276" w:lineRule="auto"/>
        <w:jc w:val="both"/>
        <w:rPr>
          <w:rFonts w:ascii="Times New Roman" w:hAnsi="Times New Roman"/>
          <w:sz w:val="24"/>
          <w:szCs w:val="24"/>
        </w:rPr>
      </w:pPr>
      <w:r w:rsidRPr="00F13872">
        <w:rPr>
          <w:rFonts w:ascii="Times New Roman" w:hAnsi="Times New Roman"/>
          <w:spacing w:val="-1"/>
          <w:sz w:val="24"/>
          <w:szCs w:val="24"/>
        </w:rPr>
        <w:t xml:space="preserve">общего образования у </w:t>
      </w:r>
      <w:proofErr w:type="gramStart"/>
      <w:r w:rsidRPr="00F13872">
        <w:rPr>
          <w:rFonts w:ascii="Times New Roman" w:hAnsi="Times New Roman"/>
          <w:spacing w:val="-1"/>
          <w:sz w:val="24"/>
          <w:szCs w:val="24"/>
        </w:rPr>
        <w:t>обучающихся</w:t>
      </w:r>
      <w:proofErr w:type="gramEnd"/>
      <w:r w:rsidRPr="00F13872">
        <w:rPr>
          <w:rFonts w:ascii="Times New Roman" w:hAnsi="Times New Roman"/>
          <w:spacing w:val="-1"/>
          <w:sz w:val="24"/>
          <w:szCs w:val="24"/>
        </w:rPr>
        <w:t>:</w:t>
      </w:r>
    </w:p>
    <w:p w:rsidR="00E74CCE" w:rsidRPr="00F13872" w:rsidRDefault="00E74CCE" w:rsidP="003D1A66">
      <w:pPr>
        <w:numPr>
          <w:ilvl w:val="0"/>
          <w:numId w:val="7"/>
        </w:numPr>
        <w:shd w:val="clear" w:color="auto" w:fill="FFFFFF"/>
        <w:tabs>
          <w:tab w:val="left" w:pos="427"/>
        </w:tabs>
        <w:spacing w:before="24" w:line="276" w:lineRule="auto"/>
        <w:ind w:right="461"/>
        <w:jc w:val="both"/>
        <w:rPr>
          <w:rFonts w:ascii="Times New Roman" w:hAnsi="Times New Roman"/>
          <w:b/>
          <w:bCs/>
          <w:sz w:val="24"/>
          <w:szCs w:val="24"/>
        </w:rPr>
      </w:pPr>
      <w:r w:rsidRPr="00F13872">
        <w:rPr>
          <w:rFonts w:ascii="Times New Roman" w:hAnsi="Times New Roman"/>
          <w:sz w:val="24"/>
          <w:szCs w:val="24"/>
        </w:rPr>
        <w:t xml:space="preserve">будут сформированы основы художественной культуры: представление о специфике изобразительного искусства, потребность в художественном </w:t>
      </w:r>
      <w:r w:rsidRPr="00F13872">
        <w:rPr>
          <w:rFonts w:ascii="Times New Roman" w:hAnsi="Times New Roman"/>
          <w:spacing w:val="-1"/>
          <w:sz w:val="24"/>
          <w:szCs w:val="24"/>
        </w:rPr>
        <w:t xml:space="preserve">творчестве и в общении с искусством, первоначальные понятия о выразительных </w:t>
      </w:r>
      <w:r w:rsidRPr="00F13872">
        <w:rPr>
          <w:rFonts w:ascii="Times New Roman" w:hAnsi="Times New Roman"/>
          <w:sz w:val="24"/>
          <w:szCs w:val="24"/>
        </w:rPr>
        <w:t>возможностях языка искусства;</w:t>
      </w:r>
    </w:p>
    <w:p w:rsidR="004D5F00" w:rsidRPr="00F13872" w:rsidRDefault="00E74CCE" w:rsidP="003D1A66">
      <w:pPr>
        <w:numPr>
          <w:ilvl w:val="0"/>
          <w:numId w:val="7"/>
        </w:numPr>
        <w:shd w:val="clear" w:color="auto" w:fill="FFFFFF"/>
        <w:tabs>
          <w:tab w:val="left" w:pos="427"/>
        </w:tabs>
        <w:spacing w:before="5" w:line="276" w:lineRule="auto"/>
        <w:ind w:right="461"/>
        <w:jc w:val="both"/>
        <w:rPr>
          <w:rFonts w:ascii="Times New Roman" w:hAnsi="Times New Roman"/>
          <w:b/>
          <w:bCs/>
          <w:sz w:val="24"/>
          <w:szCs w:val="24"/>
        </w:rPr>
      </w:pPr>
      <w:r w:rsidRPr="00F13872">
        <w:rPr>
          <w:rFonts w:ascii="Times New Roman" w:hAnsi="Times New Roman"/>
          <w:sz w:val="24"/>
          <w:szCs w:val="24"/>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w:t>
      </w:r>
    </w:p>
    <w:p w:rsidR="00E74CCE" w:rsidRPr="00F13872" w:rsidRDefault="00E74CCE" w:rsidP="003D1A66">
      <w:pPr>
        <w:numPr>
          <w:ilvl w:val="0"/>
          <w:numId w:val="7"/>
        </w:numPr>
        <w:shd w:val="clear" w:color="auto" w:fill="FFFFFF"/>
        <w:tabs>
          <w:tab w:val="left" w:pos="427"/>
        </w:tabs>
        <w:spacing w:before="5" w:line="276" w:lineRule="auto"/>
        <w:ind w:right="461"/>
        <w:jc w:val="both"/>
        <w:rPr>
          <w:rFonts w:ascii="Times New Roman" w:hAnsi="Times New Roman"/>
          <w:b/>
          <w:bCs/>
          <w:sz w:val="24"/>
          <w:szCs w:val="24"/>
        </w:rPr>
      </w:pPr>
      <w:r w:rsidRPr="00F13872">
        <w:rPr>
          <w:rFonts w:ascii="Times New Roman" w:hAnsi="Times New Roman"/>
          <w:sz w:val="24"/>
          <w:szCs w:val="24"/>
        </w:rPr>
        <w:t>будут проявляться эмоционально-ценностное отношение к миру, явлениям действительности и художественный вкус;</w:t>
      </w:r>
    </w:p>
    <w:p w:rsidR="00E74CCE" w:rsidRPr="00F13872" w:rsidRDefault="00E74CCE" w:rsidP="003D1A66">
      <w:pPr>
        <w:numPr>
          <w:ilvl w:val="0"/>
          <w:numId w:val="7"/>
        </w:numPr>
        <w:shd w:val="clear" w:color="auto" w:fill="FFFFFF"/>
        <w:tabs>
          <w:tab w:val="left" w:pos="427"/>
        </w:tabs>
        <w:spacing w:before="19" w:line="276" w:lineRule="auto"/>
        <w:ind w:right="451"/>
        <w:jc w:val="both"/>
        <w:rPr>
          <w:rFonts w:ascii="Times New Roman" w:hAnsi="Times New Roman"/>
          <w:b/>
          <w:bCs/>
          <w:sz w:val="24"/>
          <w:szCs w:val="24"/>
        </w:rPr>
      </w:pPr>
      <w:r w:rsidRPr="00F13872">
        <w:rPr>
          <w:rFonts w:ascii="Times New Roman" w:hAnsi="Times New Roman"/>
          <w:sz w:val="24"/>
          <w:szCs w:val="24"/>
        </w:rPr>
        <w:t>сформируются основы духовно-нравственных ценностей личности -</w:t>
      </w:r>
      <w:r w:rsidR="002851CB" w:rsidRPr="00F13872">
        <w:rPr>
          <w:rFonts w:ascii="Times New Roman" w:hAnsi="Times New Roman"/>
          <w:sz w:val="24"/>
          <w:szCs w:val="24"/>
        </w:rPr>
        <w:t xml:space="preserve"> </w:t>
      </w:r>
      <w:r w:rsidRPr="00F13872">
        <w:rPr>
          <w:rFonts w:ascii="Times New Roman" w:hAnsi="Times New Roman"/>
          <w:sz w:val="24"/>
          <w:szCs w:val="24"/>
        </w:rPr>
        <w:t>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E74CCE" w:rsidRPr="00F13872" w:rsidRDefault="00E74CCE" w:rsidP="003D1A66">
      <w:pPr>
        <w:numPr>
          <w:ilvl w:val="0"/>
          <w:numId w:val="7"/>
        </w:numPr>
        <w:shd w:val="clear" w:color="auto" w:fill="FFFFFF"/>
        <w:tabs>
          <w:tab w:val="left" w:pos="427"/>
        </w:tabs>
        <w:spacing w:before="14" w:line="276" w:lineRule="auto"/>
        <w:ind w:right="456"/>
        <w:jc w:val="both"/>
        <w:rPr>
          <w:rFonts w:ascii="Times New Roman" w:hAnsi="Times New Roman"/>
          <w:b/>
          <w:bCs/>
          <w:sz w:val="24"/>
          <w:szCs w:val="24"/>
        </w:rPr>
      </w:pPr>
      <w:r w:rsidRPr="00F13872">
        <w:rPr>
          <w:rFonts w:ascii="Times New Roman" w:hAnsi="Times New Roman"/>
          <w:sz w:val="24"/>
          <w:szCs w:val="24"/>
        </w:rPr>
        <w:t xml:space="preserve">появится готовность и способность к реализации своего творческого </w:t>
      </w:r>
      <w:r w:rsidRPr="00F13872">
        <w:rPr>
          <w:rFonts w:ascii="Times New Roman" w:hAnsi="Times New Roman"/>
          <w:spacing w:val="-1"/>
          <w:sz w:val="24"/>
          <w:szCs w:val="24"/>
        </w:rPr>
        <w:t xml:space="preserve">потенциала в духовной и художественно-продуктивной деятельности, разовьется </w:t>
      </w:r>
      <w:r w:rsidRPr="00F13872">
        <w:rPr>
          <w:rFonts w:ascii="Times New Roman" w:hAnsi="Times New Roman"/>
          <w:sz w:val="24"/>
          <w:szCs w:val="24"/>
        </w:rPr>
        <w:t>трудолюбие, оптимизм, способность к преодолению трудностей, открытость миру, диалогичность;</w:t>
      </w:r>
    </w:p>
    <w:p w:rsidR="00E74CCE" w:rsidRPr="00F13872" w:rsidRDefault="00E74CCE" w:rsidP="003D1A66">
      <w:pPr>
        <w:shd w:val="clear" w:color="auto" w:fill="FFFFFF"/>
        <w:spacing w:before="19" w:line="276" w:lineRule="auto"/>
        <w:ind w:right="451"/>
        <w:jc w:val="both"/>
        <w:rPr>
          <w:rFonts w:ascii="Times New Roman" w:hAnsi="Times New Roman"/>
          <w:sz w:val="24"/>
          <w:szCs w:val="24"/>
        </w:rPr>
      </w:pPr>
      <w:proofErr w:type="gramStart"/>
      <w:r w:rsidRPr="00F13872">
        <w:rPr>
          <w:rFonts w:ascii="Times New Roman" w:hAnsi="Times New Roman"/>
          <w:spacing w:val="-4"/>
          <w:sz w:val="24"/>
          <w:szCs w:val="24"/>
        </w:rPr>
        <w:t>•</w:t>
      </w:r>
      <w:r w:rsidR="002851CB" w:rsidRPr="00F13872">
        <w:rPr>
          <w:rFonts w:ascii="Times New Roman" w:hAnsi="Times New Roman"/>
          <w:spacing w:val="-4"/>
          <w:sz w:val="24"/>
          <w:szCs w:val="24"/>
        </w:rPr>
        <w:t xml:space="preserve"> </w:t>
      </w:r>
      <w:r w:rsidRPr="00F13872">
        <w:rPr>
          <w:rFonts w:ascii="Times New Roman" w:hAnsi="Times New Roman"/>
          <w:spacing w:val="-4"/>
          <w:sz w:val="24"/>
          <w:szCs w:val="24"/>
        </w:rPr>
        <w:t xml:space="preserve">установится осознанное уважение и принятие традиций, самобытных культурных </w:t>
      </w:r>
      <w:r w:rsidRPr="00F13872">
        <w:rPr>
          <w:rFonts w:ascii="Times New Roman" w:hAnsi="Times New Roman"/>
          <w:spacing w:val="-3"/>
          <w:sz w:val="24"/>
          <w:szCs w:val="24"/>
        </w:rPr>
        <w:t xml:space="preserve">ценностей, форм культурно-исторической, социальной и духовной жизни родного </w:t>
      </w:r>
      <w:r w:rsidRPr="00F13872">
        <w:rPr>
          <w:rFonts w:ascii="Times New Roman" w:hAnsi="Times New Roman"/>
          <w:spacing w:val="-4"/>
          <w:sz w:val="24"/>
          <w:szCs w:val="24"/>
        </w:rPr>
        <w:t xml:space="preserve">края, наполнятся конкретным содержанием понятия «Отечество», «родная земля», </w:t>
      </w:r>
      <w:r w:rsidRPr="00F13872">
        <w:rPr>
          <w:rFonts w:ascii="Times New Roman" w:hAnsi="Times New Roman"/>
          <w:spacing w:val="-5"/>
          <w:sz w:val="24"/>
          <w:szCs w:val="24"/>
        </w:rPr>
        <w:t xml:space="preserve">«моя семья и род», «мой дом», разовьется принятие культуры и духовных традиций </w:t>
      </w:r>
      <w:r w:rsidRPr="00F13872">
        <w:rPr>
          <w:rFonts w:ascii="Times New Roman" w:hAnsi="Times New Roman"/>
          <w:sz w:val="24"/>
          <w:szCs w:val="24"/>
        </w:rPr>
        <w:t>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E74CCE" w:rsidRPr="00F13872" w:rsidRDefault="00E74CCE" w:rsidP="003D1A66">
      <w:pPr>
        <w:shd w:val="clear" w:color="auto" w:fill="FFFFFF"/>
        <w:tabs>
          <w:tab w:val="left" w:pos="427"/>
        </w:tabs>
        <w:spacing w:before="19" w:line="276" w:lineRule="auto"/>
        <w:ind w:right="461"/>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z w:val="24"/>
          <w:szCs w:val="24"/>
        </w:rPr>
        <w:t>будут заложены основы российской гражданской идентичности, чувства</w:t>
      </w:r>
      <w:r w:rsidR="002851CB" w:rsidRPr="00F13872">
        <w:rPr>
          <w:rFonts w:ascii="Times New Roman" w:hAnsi="Times New Roman"/>
          <w:sz w:val="24"/>
          <w:szCs w:val="24"/>
        </w:rPr>
        <w:t xml:space="preserve"> </w:t>
      </w:r>
      <w:r w:rsidRPr="00F13872">
        <w:rPr>
          <w:rFonts w:ascii="Times New Roman" w:hAnsi="Times New Roman"/>
          <w:sz w:val="24"/>
          <w:szCs w:val="24"/>
        </w:rPr>
        <w:t>сопричастности и гордости за свою Родину, российский народ и историю</w:t>
      </w:r>
      <w:r w:rsidR="002851CB" w:rsidRPr="00F13872">
        <w:rPr>
          <w:rFonts w:ascii="Times New Roman" w:hAnsi="Times New Roman"/>
          <w:sz w:val="24"/>
          <w:szCs w:val="24"/>
        </w:rPr>
        <w:t xml:space="preserve"> </w:t>
      </w:r>
      <w:r w:rsidRPr="00F13872">
        <w:rPr>
          <w:rFonts w:ascii="Times New Roman" w:hAnsi="Times New Roman"/>
          <w:spacing w:val="-1"/>
          <w:sz w:val="24"/>
          <w:szCs w:val="24"/>
        </w:rPr>
        <w:t>России, появится осознание своей этнической и национальной принадлежности,</w:t>
      </w:r>
      <w:r w:rsidR="002851CB" w:rsidRPr="00F13872">
        <w:rPr>
          <w:rFonts w:ascii="Times New Roman" w:hAnsi="Times New Roman"/>
          <w:spacing w:val="-1"/>
          <w:sz w:val="24"/>
          <w:szCs w:val="24"/>
        </w:rPr>
        <w:t xml:space="preserve"> </w:t>
      </w:r>
      <w:r w:rsidRPr="00F13872">
        <w:rPr>
          <w:rFonts w:ascii="Times New Roman" w:hAnsi="Times New Roman"/>
          <w:sz w:val="24"/>
          <w:szCs w:val="24"/>
        </w:rPr>
        <w:t>ответственности за общее благополучие.</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pacing w:val="-3"/>
          <w:sz w:val="24"/>
          <w:szCs w:val="24"/>
        </w:rPr>
        <w:t>Обучающиеся:</w:t>
      </w:r>
    </w:p>
    <w:p w:rsidR="00E74CCE" w:rsidRPr="00F13872" w:rsidRDefault="00E74CCE" w:rsidP="003D1A66">
      <w:pPr>
        <w:numPr>
          <w:ilvl w:val="0"/>
          <w:numId w:val="7"/>
        </w:numPr>
        <w:shd w:val="clear" w:color="auto" w:fill="FFFFFF"/>
        <w:tabs>
          <w:tab w:val="left" w:pos="427"/>
        </w:tabs>
        <w:spacing w:before="19" w:line="276" w:lineRule="auto"/>
        <w:ind w:right="461"/>
        <w:jc w:val="both"/>
        <w:rPr>
          <w:rFonts w:ascii="Times New Roman" w:hAnsi="Times New Roman"/>
          <w:b/>
          <w:bCs/>
          <w:sz w:val="24"/>
          <w:szCs w:val="24"/>
        </w:rPr>
      </w:pPr>
      <w:r w:rsidRPr="00F13872">
        <w:rPr>
          <w:rFonts w:ascii="Times New Roman" w:hAnsi="Times New Roman"/>
          <w:sz w:val="24"/>
          <w:szCs w:val="24"/>
        </w:rPr>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w:t>
      </w:r>
      <w:r w:rsidRPr="00F13872">
        <w:rPr>
          <w:rFonts w:ascii="Times New Roman" w:hAnsi="Times New Roman"/>
          <w:sz w:val="24"/>
          <w:szCs w:val="24"/>
        </w:rPr>
        <w:lastRenderedPageBreak/>
        <w:t>декоративно-прикладном искусстве;</w:t>
      </w:r>
    </w:p>
    <w:p w:rsidR="00E74CCE" w:rsidRPr="00F13872" w:rsidRDefault="00E74CCE" w:rsidP="003D1A66">
      <w:pPr>
        <w:numPr>
          <w:ilvl w:val="0"/>
          <w:numId w:val="7"/>
        </w:numPr>
        <w:shd w:val="clear" w:color="auto" w:fill="FFFFFF"/>
        <w:tabs>
          <w:tab w:val="left" w:pos="427"/>
        </w:tabs>
        <w:spacing w:before="14" w:line="276" w:lineRule="auto"/>
        <w:ind w:right="456"/>
        <w:jc w:val="both"/>
        <w:rPr>
          <w:rFonts w:ascii="Times New Roman" w:hAnsi="Times New Roman"/>
          <w:b/>
          <w:bCs/>
          <w:sz w:val="24"/>
          <w:szCs w:val="24"/>
        </w:rPr>
      </w:pPr>
      <w:r w:rsidRPr="00F13872">
        <w:rPr>
          <w:rFonts w:ascii="Times New Roman" w:hAnsi="Times New Roman"/>
          <w:sz w:val="24"/>
          <w:szCs w:val="24"/>
        </w:rPr>
        <w:t xml:space="preserve">смогут понимать образную природу искусства; давать эстетическую оценку и выражать  свое   отношение  к  событиям  и  явлениям  окружающего  мира,   </w:t>
      </w:r>
      <w:proofErr w:type="gramStart"/>
      <w:r w:rsidRPr="00F13872">
        <w:rPr>
          <w:rFonts w:ascii="Times New Roman" w:hAnsi="Times New Roman"/>
          <w:sz w:val="24"/>
          <w:szCs w:val="24"/>
        </w:rPr>
        <w:t>к</w:t>
      </w:r>
      <w:proofErr w:type="gramEnd"/>
    </w:p>
    <w:p w:rsidR="00E74CCE" w:rsidRPr="00F13872" w:rsidRDefault="00E74CCE" w:rsidP="003D1A66">
      <w:pPr>
        <w:shd w:val="clear" w:color="auto" w:fill="FFFFFF"/>
        <w:spacing w:line="276" w:lineRule="auto"/>
        <w:ind w:right="461"/>
        <w:jc w:val="both"/>
        <w:rPr>
          <w:rFonts w:ascii="Times New Roman" w:hAnsi="Times New Roman"/>
          <w:sz w:val="24"/>
          <w:szCs w:val="24"/>
        </w:rPr>
      </w:pPr>
      <w:r w:rsidRPr="00F13872">
        <w:rPr>
          <w:rFonts w:ascii="Times New Roman" w:hAnsi="Times New Roman"/>
          <w:sz w:val="24"/>
          <w:szCs w:val="24"/>
        </w:rPr>
        <w:t>природе, человеку и обществу; воплощать художественные образы в различных формах художественно-творческой деятельности;</w:t>
      </w:r>
    </w:p>
    <w:p w:rsidR="00E74CCE" w:rsidRPr="00F13872" w:rsidRDefault="00E74CCE" w:rsidP="003D1A66">
      <w:pPr>
        <w:numPr>
          <w:ilvl w:val="0"/>
          <w:numId w:val="8"/>
        </w:numPr>
        <w:shd w:val="clear" w:color="auto" w:fill="FFFFFF"/>
        <w:tabs>
          <w:tab w:val="left" w:pos="427"/>
        </w:tabs>
        <w:spacing w:before="19" w:line="276" w:lineRule="auto"/>
        <w:ind w:right="466"/>
        <w:jc w:val="both"/>
        <w:rPr>
          <w:rFonts w:ascii="Times New Roman" w:hAnsi="Times New Roman"/>
          <w:b/>
          <w:bCs/>
          <w:sz w:val="24"/>
          <w:szCs w:val="24"/>
        </w:rPr>
      </w:pPr>
      <w:r w:rsidRPr="00F13872">
        <w:rPr>
          <w:rFonts w:ascii="Times New Roman" w:hAnsi="Times New Roman"/>
          <w:sz w:val="24"/>
          <w:szCs w:val="24"/>
        </w:rPr>
        <w:t>научатся применять художественные умения, знания и представления о пластических искусствах для выполнения учебных и художественно-</w:t>
      </w:r>
      <w:r w:rsidRPr="00F13872">
        <w:rPr>
          <w:rFonts w:ascii="Times New Roman" w:hAnsi="Times New Roman"/>
          <w:spacing w:val="-1"/>
          <w:sz w:val="24"/>
          <w:szCs w:val="24"/>
        </w:rPr>
        <w:t xml:space="preserve">практических задач, познакомятся с возможностями использования в творчестве </w:t>
      </w:r>
      <w:r w:rsidRPr="00F13872">
        <w:rPr>
          <w:rFonts w:ascii="Times New Roman" w:hAnsi="Times New Roman"/>
          <w:sz w:val="24"/>
          <w:szCs w:val="24"/>
        </w:rPr>
        <w:t xml:space="preserve">различных </w:t>
      </w:r>
      <w:proofErr w:type="spellStart"/>
      <w:proofErr w:type="gramStart"/>
      <w:r w:rsidRPr="00F13872">
        <w:rPr>
          <w:rFonts w:ascii="Times New Roman" w:hAnsi="Times New Roman"/>
          <w:sz w:val="24"/>
          <w:szCs w:val="24"/>
        </w:rPr>
        <w:t>ИКТ-средств</w:t>
      </w:r>
      <w:proofErr w:type="spellEnd"/>
      <w:proofErr w:type="gramEnd"/>
      <w:r w:rsidRPr="00F13872">
        <w:rPr>
          <w:rFonts w:ascii="Times New Roman" w:hAnsi="Times New Roman"/>
          <w:sz w:val="24"/>
          <w:szCs w:val="24"/>
        </w:rPr>
        <w:t>;</w:t>
      </w:r>
    </w:p>
    <w:p w:rsidR="00E74CCE" w:rsidRPr="00F13872" w:rsidRDefault="00E74CCE" w:rsidP="003D1A66">
      <w:pPr>
        <w:numPr>
          <w:ilvl w:val="0"/>
          <w:numId w:val="8"/>
        </w:numPr>
        <w:shd w:val="clear" w:color="auto" w:fill="FFFFFF"/>
        <w:tabs>
          <w:tab w:val="left" w:pos="427"/>
        </w:tabs>
        <w:spacing w:before="14" w:line="276" w:lineRule="auto"/>
        <w:ind w:right="466"/>
        <w:jc w:val="both"/>
        <w:rPr>
          <w:rFonts w:ascii="Times New Roman" w:hAnsi="Times New Roman"/>
          <w:b/>
          <w:bCs/>
          <w:sz w:val="24"/>
          <w:szCs w:val="24"/>
        </w:rPr>
      </w:pPr>
      <w:r w:rsidRPr="00F13872">
        <w:rPr>
          <w:rFonts w:ascii="Times New Roman" w:hAnsi="Times New Roman"/>
          <w:sz w:val="24"/>
          <w:szCs w:val="24"/>
        </w:rPr>
        <w:t xml:space="preserve">получат навыки сотрудничества </w:t>
      </w:r>
      <w:proofErr w:type="gramStart"/>
      <w:r w:rsidRPr="00F13872">
        <w:rPr>
          <w:rFonts w:ascii="Times New Roman" w:hAnsi="Times New Roman"/>
          <w:sz w:val="24"/>
          <w:szCs w:val="24"/>
        </w:rPr>
        <w:t>со</w:t>
      </w:r>
      <w:proofErr w:type="gramEnd"/>
      <w:r w:rsidRPr="00F13872">
        <w:rPr>
          <w:rFonts w:ascii="Times New Roman" w:hAnsi="Times New Roman"/>
          <w:sz w:val="24"/>
          <w:szCs w:val="24"/>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E74CCE" w:rsidRPr="00F13872" w:rsidRDefault="00E74CCE" w:rsidP="003D1A66">
      <w:pPr>
        <w:numPr>
          <w:ilvl w:val="0"/>
          <w:numId w:val="8"/>
        </w:numPr>
        <w:shd w:val="clear" w:color="auto" w:fill="FFFFFF"/>
        <w:tabs>
          <w:tab w:val="left" w:pos="427"/>
        </w:tabs>
        <w:spacing w:before="14" w:line="276" w:lineRule="auto"/>
        <w:ind w:right="461"/>
        <w:jc w:val="both"/>
        <w:rPr>
          <w:rFonts w:ascii="Times New Roman" w:hAnsi="Times New Roman"/>
          <w:b/>
          <w:bCs/>
          <w:sz w:val="24"/>
          <w:szCs w:val="24"/>
        </w:rPr>
      </w:pPr>
      <w:r w:rsidRPr="00F13872">
        <w:rPr>
          <w:rFonts w:ascii="Times New Roman" w:hAnsi="Times New Roman"/>
          <w:spacing w:val="-1"/>
          <w:sz w:val="24"/>
          <w:szCs w:val="24"/>
        </w:rPr>
        <w:t xml:space="preserve">смогут реализовать собственный творческий потенциал, применяя полученные </w:t>
      </w:r>
      <w:r w:rsidRPr="00F13872">
        <w:rPr>
          <w:rFonts w:ascii="Times New Roman" w:hAnsi="Times New Roman"/>
          <w:sz w:val="24"/>
          <w:szCs w:val="24"/>
        </w:rPr>
        <w:t>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E74CCE" w:rsidRPr="00F13872" w:rsidRDefault="00E74CCE" w:rsidP="003D1A66">
      <w:pPr>
        <w:shd w:val="clear" w:color="auto" w:fill="FFFFFF"/>
        <w:spacing w:before="5" w:line="276" w:lineRule="auto"/>
        <w:jc w:val="both"/>
        <w:rPr>
          <w:rFonts w:ascii="Times New Roman" w:hAnsi="Times New Roman"/>
          <w:sz w:val="24"/>
          <w:szCs w:val="24"/>
        </w:rPr>
      </w:pPr>
      <w:r w:rsidRPr="00F13872">
        <w:rPr>
          <w:rFonts w:ascii="Times New Roman" w:hAnsi="Times New Roman"/>
          <w:b/>
          <w:bCs/>
          <w:sz w:val="24"/>
          <w:szCs w:val="24"/>
        </w:rPr>
        <w:t>Восприятие искусства и виды художественной деятельности</w:t>
      </w:r>
    </w:p>
    <w:p w:rsidR="00E74CCE" w:rsidRPr="00C01D50" w:rsidRDefault="00E74CCE" w:rsidP="003D1A66">
      <w:pPr>
        <w:shd w:val="clear" w:color="auto" w:fill="FFFFFF"/>
        <w:spacing w:line="276" w:lineRule="auto"/>
        <w:jc w:val="both"/>
        <w:rPr>
          <w:rFonts w:ascii="Times New Roman" w:hAnsi="Times New Roman"/>
          <w:b/>
          <w:i/>
          <w:sz w:val="24"/>
          <w:szCs w:val="24"/>
        </w:rPr>
      </w:pPr>
      <w:r w:rsidRPr="00C01D50">
        <w:rPr>
          <w:rFonts w:ascii="Times New Roman" w:hAnsi="Times New Roman"/>
          <w:b/>
          <w:bCs/>
          <w:i/>
          <w:spacing w:val="-2"/>
          <w:sz w:val="24"/>
          <w:szCs w:val="24"/>
        </w:rPr>
        <w:t>Выпускник научится:</w:t>
      </w:r>
    </w:p>
    <w:p w:rsidR="00E74CCE" w:rsidRPr="00F13872" w:rsidRDefault="00E74CCE" w:rsidP="006F6F2E">
      <w:pPr>
        <w:numPr>
          <w:ilvl w:val="0"/>
          <w:numId w:val="122"/>
        </w:numPr>
        <w:shd w:val="clear" w:color="auto" w:fill="FFFFFF"/>
        <w:spacing w:line="276" w:lineRule="auto"/>
        <w:ind w:left="0" w:right="302"/>
        <w:jc w:val="both"/>
        <w:rPr>
          <w:rFonts w:ascii="Times New Roman" w:hAnsi="Times New Roman"/>
          <w:sz w:val="24"/>
          <w:szCs w:val="24"/>
        </w:rPr>
      </w:pPr>
      <w:r w:rsidRPr="00F13872">
        <w:rPr>
          <w:rFonts w:ascii="Times New Roman" w:hAnsi="Times New Roman"/>
          <w:sz w:val="24"/>
          <w:szCs w:val="24"/>
        </w:rPr>
        <w:t>различать основные виды художественной деятельности (рисунок, живопись,</w:t>
      </w:r>
      <w:r w:rsidR="002851CB" w:rsidRPr="00F13872">
        <w:rPr>
          <w:rFonts w:ascii="Times New Roman" w:hAnsi="Times New Roman"/>
          <w:sz w:val="24"/>
          <w:szCs w:val="24"/>
        </w:rPr>
        <w:t xml:space="preserve"> </w:t>
      </w:r>
      <w:r w:rsidRPr="00F13872">
        <w:rPr>
          <w:rFonts w:ascii="Times New Roman" w:hAnsi="Times New Roman"/>
          <w:spacing w:val="-5"/>
          <w:sz w:val="24"/>
          <w:szCs w:val="24"/>
        </w:rPr>
        <w:t>скульптура,</w:t>
      </w:r>
      <w:r w:rsidR="002851CB" w:rsidRPr="00F13872">
        <w:rPr>
          <w:rFonts w:ascii="Times New Roman" w:hAnsi="Times New Roman"/>
          <w:sz w:val="24"/>
          <w:szCs w:val="24"/>
        </w:rPr>
        <w:t xml:space="preserve">  </w:t>
      </w:r>
      <w:r w:rsidRPr="00F13872">
        <w:rPr>
          <w:rFonts w:ascii="Times New Roman" w:hAnsi="Times New Roman"/>
          <w:spacing w:val="-3"/>
          <w:sz w:val="24"/>
          <w:szCs w:val="24"/>
        </w:rPr>
        <w:t>художественное</w:t>
      </w:r>
      <w:r w:rsidR="002851CB" w:rsidRPr="00F13872">
        <w:rPr>
          <w:rFonts w:ascii="Times New Roman" w:hAnsi="Times New Roman"/>
          <w:spacing w:val="-3"/>
          <w:sz w:val="24"/>
          <w:szCs w:val="24"/>
        </w:rPr>
        <w:t xml:space="preserve">  </w:t>
      </w:r>
      <w:r w:rsidRPr="00F13872">
        <w:rPr>
          <w:rFonts w:ascii="Times New Roman" w:hAnsi="Times New Roman"/>
          <w:spacing w:val="-3"/>
          <w:sz w:val="24"/>
          <w:szCs w:val="24"/>
        </w:rPr>
        <w:t>конструирование</w:t>
      </w:r>
      <w:r w:rsidR="002851CB" w:rsidRPr="00F13872">
        <w:rPr>
          <w:rFonts w:ascii="Times New Roman" w:hAnsi="Times New Roman"/>
          <w:spacing w:val="-3"/>
          <w:sz w:val="24"/>
          <w:szCs w:val="24"/>
        </w:rPr>
        <w:t xml:space="preserve">  </w:t>
      </w:r>
      <w:r w:rsidRPr="00F13872">
        <w:rPr>
          <w:rFonts w:ascii="Times New Roman" w:hAnsi="Times New Roman"/>
          <w:sz w:val="24"/>
          <w:szCs w:val="24"/>
        </w:rPr>
        <w:t>и</w:t>
      </w:r>
      <w:r w:rsidR="002851CB" w:rsidRPr="00F13872">
        <w:rPr>
          <w:rFonts w:ascii="Times New Roman" w:hAnsi="Times New Roman"/>
          <w:sz w:val="24"/>
          <w:szCs w:val="24"/>
        </w:rPr>
        <w:t xml:space="preserve">  </w:t>
      </w:r>
      <w:r w:rsidRPr="00F13872">
        <w:rPr>
          <w:rFonts w:ascii="Times New Roman" w:hAnsi="Times New Roman"/>
          <w:spacing w:val="-4"/>
          <w:sz w:val="24"/>
          <w:szCs w:val="24"/>
        </w:rPr>
        <w:t>дизайн,</w:t>
      </w:r>
      <w:r w:rsidR="002851CB" w:rsidRPr="00F13872">
        <w:rPr>
          <w:rFonts w:ascii="Times New Roman" w:hAnsi="Times New Roman"/>
          <w:spacing w:val="-4"/>
          <w:sz w:val="24"/>
          <w:szCs w:val="24"/>
        </w:rPr>
        <w:t xml:space="preserve"> </w:t>
      </w:r>
      <w:r w:rsidRPr="00F13872">
        <w:rPr>
          <w:rFonts w:ascii="Times New Roman" w:hAnsi="Times New Roman"/>
          <w:sz w:val="24"/>
          <w:szCs w:val="24"/>
        </w:rPr>
        <w:t>декоративно-прикладное искусство) и участвовать в художественно-творческой</w:t>
      </w:r>
      <w:r w:rsidR="002851CB" w:rsidRPr="00F13872">
        <w:rPr>
          <w:rFonts w:ascii="Times New Roman" w:hAnsi="Times New Roman"/>
          <w:sz w:val="24"/>
          <w:szCs w:val="24"/>
        </w:rPr>
        <w:t xml:space="preserve"> </w:t>
      </w:r>
      <w:r w:rsidRPr="00F13872">
        <w:rPr>
          <w:rFonts w:ascii="Times New Roman" w:hAnsi="Times New Roman"/>
          <w:spacing w:val="-1"/>
          <w:sz w:val="24"/>
          <w:szCs w:val="24"/>
        </w:rPr>
        <w:t>деятельности,   используя   различные   художественные   материалы   и   приёмы</w:t>
      </w:r>
      <w:r w:rsidR="002851CB" w:rsidRPr="00F13872">
        <w:rPr>
          <w:rFonts w:ascii="Times New Roman" w:hAnsi="Times New Roman"/>
          <w:spacing w:val="-1"/>
          <w:sz w:val="24"/>
          <w:szCs w:val="24"/>
        </w:rPr>
        <w:t xml:space="preserve"> </w:t>
      </w:r>
      <w:r w:rsidRPr="00F13872">
        <w:rPr>
          <w:rFonts w:ascii="Times New Roman" w:hAnsi="Times New Roman"/>
          <w:sz w:val="24"/>
          <w:szCs w:val="24"/>
        </w:rPr>
        <w:t>работы с ними для передачи собственного замысла;</w:t>
      </w:r>
    </w:p>
    <w:p w:rsidR="00E74CCE" w:rsidRPr="00F13872" w:rsidRDefault="00E74CCE" w:rsidP="006F6F2E">
      <w:pPr>
        <w:numPr>
          <w:ilvl w:val="0"/>
          <w:numId w:val="122"/>
        </w:numPr>
        <w:shd w:val="clear" w:color="auto" w:fill="FFFFFF"/>
        <w:spacing w:line="276" w:lineRule="auto"/>
        <w:ind w:left="0"/>
        <w:jc w:val="both"/>
        <w:rPr>
          <w:rFonts w:ascii="Times New Roman" w:hAnsi="Times New Roman"/>
          <w:sz w:val="24"/>
          <w:szCs w:val="24"/>
        </w:rPr>
      </w:pPr>
      <w:r w:rsidRPr="00F13872">
        <w:rPr>
          <w:rFonts w:ascii="Times New Roman" w:hAnsi="Times New Roman"/>
          <w:sz w:val="24"/>
          <w:szCs w:val="24"/>
        </w:rPr>
        <w:t>различать основные виды и жанры пластических искусств, понимать их</w:t>
      </w:r>
      <w:r w:rsidR="002851CB" w:rsidRPr="00F13872">
        <w:rPr>
          <w:rFonts w:ascii="Times New Roman" w:hAnsi="Times New Roman"/>
          <w:sz w:val="24"/>
          <w:szCs w:val="24"/>
        </w:rPr>
        <w:t xml:space="preserve"> </w:t>
      </w:r>
      <w:r w:rsidRPr="00F13872">
        <w:rPr>
          <w:rFonts w:ascii="Times New Roman" w:hAnsi="Times New Roman"/>
          <w:spacing w:val="-3"/>
          <w:sz w:val="24"/>
          <w:szCs w:val="24"/>
        </w:rPr>
        <w:t>специфику;</w:t>
      </w:r>
    </w:p>
    <w:p w:rsidR="00E74CCE" w:rsidRPr="00F13872" w:rsidRDefault="00E74CCE" w:rsidP="006F6F2E">
      <w:pPr>
        <w:numPr>
          <w:ilvl w:val="0"/>
          <w:numId w:val="122"/>
        </w:numPr>
        <w:shd w:val="clear" w:color="auto" w:fill="FFFFFF"/>
        <w:spacing w:line="276" w:lineRule="auto"/>
        <w:ind w:left="0" w:right="302"/>
        <w:jc w:val="both"/>
        <w:rPr>
          <w:rFonts w:ascii="Times New Roman" w:hAnsi="Times New Roman"/>
          <w:sz w:val="24"/>
          <w:szCs w:val="24"/>
        </w:rPr>
      </w:pPr>
      <w:proofErr w:type="spellStart"/>
      <w:proofErr w:type="gramStart"/>
      <w:r w:rsidRPr="00F13872">
        <w:rPr>
          <w:rFonts w:ascii="Times New Roman" w:hAnsi="Times New Roman"/>
          <w:spacing w:val="-2"/>
          <w:sz w:val="24"/>
          <w:szCs w:val="24"/>
        </w:rPr>
        <w:t>эмоционально-ценностно</w:t>
      </w:r>
      <w:proofErr w:type="spellEnd"/>
      <w:proofErr w:type="gramEnd"/>
      <w:r w:rsidRPr="00F13872">
        <w:rPr>
          <w:rFonts w:ascii="Times New Roman" w:hAnsi="Times New Roman"/>
          <w:spacing w:val="-2"/>
          <w:sz w:val="24"/>
          <w:szCs w:val="24"/>
        </w:rPr>
        <w:t xml:space="preserve"> относиться к природе, человеку, обществу; различать</w:t>
      </w:r>
      <w:r w:rsidR="002851CB" w:rsidRPr="00F13872">
        <w:rPr>
          <w:rFonts w:ascii="Times New Roman" w:hAnsi="Times New Roman"/>
          <w:spacing w:val="-2"/>
          <w:sz w:val="24"/>
          <w:szCs w:val="24"/>
        </w:rPr>
        <w:t xml:space="preserve">  </w:t>
      </w:r>
      <w:r w:rsidRPr="00F13872">
        <w:rPr>
          <w:rFonts w:ascii="Times New Roman" w:hAnsi="Times New Roman"/>
          <w:spacing w:val="-3"/>
          <w:sz w:val="24"/>
          <w:szCs w:val="24"/>
        </w:rPr>
        <w:t>и передавать в художественно-творческой деятельности характер, эмоциональные</w:t>
      </w:r>
      <w:r w:rsidR="002851CB" w:rsidRPr="00F13872">
        <w:rPr>
          <w:rFonts w:ascii="Times New Roman" w:hAnsi="Times New Roman"/>
          <w:spacing w:val="-3"/>
          <w:sz w:val="24"/>
          <w:szCs w:val="24"/>
        </w:rPr>
        <w:t xml:space="preserve">  </w:t>
      </w:r>
      <w:r w:rsidRPr="00F13872">
        <w:rPr>
          <w:rFonts w:ascii="Times New Roman" w:hAnsi="Times New Roman"/>
          <w:spacing w:val="-3"/>
          <w:sz w:val="24"/>
          <w:szCs w:val="24"/>
        </w:rPr>
        <w:t>состояния и своё отношение к ним средствами художественного образного языка;</w:t>
      </w:r>
    </w:p>
    <w:p w:rsidR="00E74CCE" w:rsidRPr="00F13872" w:rsidRDefault="00E74CCE" w:rsidP="006F6F2E">
      <w:pPr>
        <w:numPr>
          <w:ilvl w:val="0"/>
          <w:numId w:val="122"/>
        </w:numPr>
        <w:shd w:val="clear" w:color="auto" w:fill="FFFFFF"/>
        <w:spacing w:before="5" w:line="276" w:lineRule="auto"/>
        <w:ind w:left="0" w:right="302"/>
        <w:jc w:val="both"/>
        <w:rPr>
          <w:rFonts w:ascii="Times New Roman" w:hAnsi="Times New Roman"/>
          <w:sz w:val="24"/>
          <w:szCs w:val="24"/>
        </w:rPr>
      </w:pPr>
      <w:proofErr w:type="gramStart"/>
      <w:r w:rsidRPr="00F13872">
        <w:rPr>
          <w:rFonts w:ascii="Times New Roman" w:hAnsi="Times New Roman"/>
          <w:sz w:val="24"/>
          <w:szCs w:val="24"/>
        </w:rPr>
        <w:t>узнавать,   воспринимать,   описывать   и  эмоционально   оценивать   шедевры</w:t>
      </w:r>
      <w:r w:rsidR="002851CB" w:rsidRPr="00F13872">
        <w:rPr>
          <w:rFonts w:ascii="Times New Roman" w:hAnsi="Times New Roman"/>
          <w:sz w:val="24"/>
          <w:szCs w:val="24"/>
        </w:rPr>
        <w:t xml:space="preserve"> </w:t>
      </w:r>
      <w:r w:rsidRPr="00F13872">
        <w:rPr>
          <w:rFonts w:ascii="Times New Roman" w:hAnsi="Times New Roman"/>
          <w:spacing w:val="-1"/>
          <w:sz w:val="24"/>
          <w:szCs w:val="24"/>
        </w:rPr>
        <w:t>своего   национального,   российского   и   мирового   искусства,   изображающие</w:t>
      </w:r>
      <w:r w:rsidR="002851CB" w:rsidRPr="00F13872">
        <w:rPr>
          <w:rFonts w:ascii="Times New Roman" w:hAnsi="Times New Roman"/>
          <w:spacing w:val="-1"/>
          <w:sz w:val="24"/>
          <w:szCs w:val="24"/>
        </w:rPr>
        <w:t xml:space="preserve"> </w:t>
      </w:r>
      <w:r w:rsidRPr="00F13872">
        <w:rPr>
          <w:rFonts w:ascii="Times New Roman" w:hAnsi="Times New Roman"/>
          <w:sz w:val="24"/>
          <w:szCs w:val="24"/>
        </w:rPr>
        <w:t>природу, человека, различные стороны (разнообразие, красоту, трагизм и т. д.)</w:t>
      </w:r>
      <w:r w:rsidR="002851CB" w:rsidRPr="00F13872">
        <w:rPr>
          <w:rFonts w:ascii="Times New Roman" w:hAnsi="Times New Roman"/>
          <w:sz w:val="24"/>
          <w:szCs w:val="24"/>
        </w:rPr>
        <w:t xml:space="preserve">  </w:t>
      </w:r>
      <w:r w:rsidRPr="00F13872">
        <w:rPr>
          <w:rFonts w:ascii="Times New Roman" w:hAnsi="Times New Roman"/>
          <w:spacing w:val="-1"/>
          <w:sz w:val="24"/>
          <w:szCs w:val="24"/>
        </w:rPr>
        <w:t>окружающего мира и жизненных явлений;</w:t>
      </w:r>
      <w:proofErr w:type="gramEnd"/>
    </w:p>
    <w:p w:rsidR="00E74CCE" w:rsidRPr="00F13872" w:rsidRDefault="00E74CCE" w:rsidP="006F6F2E">
      <w:pPr>
        <w:numPr>
          <w:ilvl w:val="0"/>
          <w:numId w:val="122"/>
        </w:numPr>
        <w:shd w:val="clear" w:color="auto" w:fill="FFFFFF"/>
        <w:spacing w:before="5" w:line="276" w:lineRule="auto"/>
        <w:ind w:left="0" w:right="302"/>
        <w:jc w:val="both"/>
        <w:rPr>
          <w:rFonts w:ascii="Times New Roman" w:hAnsi="Times New Roman"/>
          <w:sz w:val="24"/>
          <w:szCs w:val="24"/>
        </w:rPr>
      </w:pPr>
      <w:r w:rsidRPr="00F13872">
        <w:rPr>
          <w:rFonts w:ascii="Times New Roman" w:hAnsi="Times New Roman"/>
          <w:sz w:val="24"/>
          <w:szCs w:val="24"/>
        </w:rPr>
        <w:t>приводить</w:t>
      </w:r>
      <w:r w:rsidR="002851CB" w:rsidRPr="00F13872">
        <w:rPr>
          <w:rFonts w:ascii="Times New Roman" w:hAnsi="Times New Roman"/>
          <w:sz w:val="24"/>
          <w:szCs w:val="24"/>
        </w:rPr>
        <w:t xml:space="preserve">  </w:t>
      </w:r>
      <w:r w:rsidRPr="00F13872">
        <w:rPr>
          <w:rFonts w:ascii="Times New Roman" w:hAnsi="Times New Roman"/>
          <w:sz w:val="24"/>
          <w:szCs w:val="24"/>
        </w:rPr>
        <w:t xml:space="preserve"> примеры   ведущих   художественных  музеев  России</w:t>
      </w:r>
      <w:r w:rsidR="002851CB" w:rsidRPr="00F13872">
        <w:rPr>
          <w:rFonts w:ascii="Times New Roman" w:hAnsi="Times New Roman"/>
          <w:sz w:val="24"/>
          <w:szCs w:val="24"/>
        </w:rPr>
        <w:t xml:space="preserve"> </w:t>
      </w:r>
      <w:r w:rsidRPr="00F13872">
        <w:rPr>
          <w:rFonts w:ascii="Times New Roman" w:hAnsi="Times New Roman"/>
          <w:sz w:val="24"/>
          <w:szCs w:val="24"/>
        </w:rPr>
        <w:t xml:space="preserve"> и</w:t>
      </w:r>
      <w:r w:rsidR="004D5F00" w:rsidRPr="00F13872">
        <w:rPr>
          <w:rFonts w:ascii="Times New Roman" w:hAnsi="Times New Roman"/>
          <w:sz w:val="24"/>
          <w:szCs w:val="24"/>
        </w:rPr>
        <w:t xml:space="preserve"> </w:t>
      </w:r>
      <w:r w:rsidR="002851CB" w:rsidRPr="00F13872">
        <w:rPr>
          <w:rFonts w:ascii="Times New Roman" w:hAnsi="Times New Roman"/>
          <w:sz w:val="24"/>
          <w:szCs w:val="24"/>
        </w:rPr>
        <w:t xml:space="preserve"> </w:t>
      </w:r>
      <w:r w:rsidRPr="00F13872">
        <w:rPr>
          <w:rFonts w:ascii="Times New Roman" w:hAnsi="Times New Roman"/>
          <w:sz w:val="24"/>
          <w:szCs w:val="24"/>
        </w:rPr>
        <w:t>художественных музеев своего региона, показывать на примерах их роль и</w:t>
      </w:r>
      <w:r w:rsidR="002851CB" w:rsidRPr="00F13872">
        <w:rPr>
          <w:rFonts w:ascii="Times New Roman" w:hAnsi="Times New Roman"/>
          <w:sz w:val="24"/>
          <w:szCs w:val="24"/>
        </w:rPr>
        <w:t xml:space="preserve"> </w:t>
      </w:r>
      <w:r w:rsidRPr="00F13872">
        <w:rPr>
          <w:rFonts w:ascii="Times New Roman" w:hAnsi="Times New Roman"/>
          <w:spacing w:val="-3"/>
          <w:sz w:val="24"/>
          <w:szCs w:val="24"/>
        </w:rPr>
        <w:t>назначение.</w:t>
      </w:r>
    </w:p>
    <w:p w:rsidR="00E74CCE" w:rsidRPr="00C01D50" w:rsidRDefault="00E74CCE" w:rsidP="003D1A66">
      <w:pPr>
        <w:shd w:val="clear" w:color="auto" w:fill="FFFFFF"/>
        <w:spacing w:line="276" w:lineRule="auto"/>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rsidR="002851CB" w:rsidRPr="00F13872" w:rsidRDefault="00E74CCE" w:rsidP="006F6F2E">
      <w:pPr>
        <w:numPr>
          <w:ilvl w:val="0"/>
          <w:numId w:val="122"/>
        </w:numPr>
        <w:shd w:val="clear" w:color="auto" w:fill="FFFFFF"/>
        <w:spacing w:line="276" w:lineRule="auto"/>
        <w:ind w:left="0"/>
        <w:jc w:val="both"/>
        <w:rPr>
          <w:rFonts w:ascii="Times New Roman" w:hAnsi="Times New Roman"/>
          <w:sz w:val="24"/>
          <w:szCs w:val="24"/>
        </w:rPr>
      </w:pPr>
      <w:r w:rsidRPr="00F13872">
        <w:rPr>
          <w:rFonts w:ascii="Times New Roman" w:hAnsi="Times New Roman"/>
          <w:iCs/>
          <w:spacing w:val="-2"/>
          <w:sz w:val="24"/>
          <w:szCs w:val="24"/>
        </w:rPr>
        <w:t>воспринимать    произведения    изобразительного    искусства;</w:t>
      </w:r>
      <w:r w:rsidR="002851CB" w:rsidRPr="00F13872">
        <w:rPr>
          <w:rFonts w:ascii="Times New Roman" w:hAnsi="Times New Roman"/>
          <w:iCs/>
          <w:spacing w:val="-2"/>
          <w:sz w:val="24"/>
          <w:szCs w:val="24"/>
        </w:rPr>
        <w:t xml:space="preserve"> </w:t>
      </w:r>
    </w:p>
    <w:p w:rsidR="00E74CCE" w:rsidRPr="00F13872" w:rsidRDefault="00E74CCE" w:rsidP="006F6F2E">
      <w:pPr>
        <w:numPr>
          <w:ilvl w:val="0"/>
          <w:numId w:val="122"/>
        </w:numPr>
        <w:shd w:val="clear" w:color="auto" w:fill="FFFFFF"/>
        <w:spacing w:line="276" w:lineRule="auto"/>
        <w:ind w:left="0"/>
        <w:jc w:val="both"/>
        <w:rPr>
          <w:rFonts w:ascii="Times New Roman" w:hAnsi="Times New Roman"/>
          <w:sz w:val="24"/>
          <w:szCs w:val="24"/>
        </w:rPr>
      </w:pPr>
      <w:r w:rsidRPr="00F13872">
        <w:rPr>
          <w:rFonts w:ascii="Times New Roman" w:hAnsi="Times New Roman"/>
          <w:iCs/>
          <w:spacing w:val="-2"/>
          <w:sz w:val="24"/>
          <w:szCs w:val="24"/>
        </w:rPr>
        <w:t>участвовать    в</w:t>
      </w:r>
      <w:r w:rsidR="002851CB" w:rsidRPr="00F13872">
        <w:rPr>
          <w:rFonts w:ascii="Times New Roman" w:hAnsi="Times New Roman"/>
          <w:iCs/>
          <w:spacing w:val="-2"/>
          <w:sz w:val="24"/>
          <w:szCs w:val="24"/>
        </w:rPr>
        <w:t xml:space="preserve"> </w:t>
      </w:r>
      <w:r w:rsidRPr="00F13872">
        <w:rPr>
          <w:rFonts w:ascii="Times New Roman" w:hAnsi="Times New Roman"/>
          <w:iCs/>
          <w:sz w:val="24"/>
          <w:szCs w:val="24"/>
        </w:rPr>
        <w:t>обсуждении их содержания и выразительных средств; различать сюжет и</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iCs/>
          <w:spacing w:val="-1"/>
          <w:sz w:val="24"/>
          <w:szCs w:val="24"/>
        </w:rPr>
        <w:t>содержание в знакомых произведениях;</w:t>
      </w:r>
    </w:p>
    <w:p w:rsidR="00E74CCE" w:rsidRPr="00F13872" w:rsidRDefault="00E74CCE" w:rsidP="006F6F2E">
      <w:pPr>
        <w:numPr>
          <w:ilvl w:val="0"/>
          <w:numId w:val="122"/>
        </w:numPr>
        <w:shd w:val="clear" w:color="auto" w:fill="FFFFFF"/>
        <w:spacing w:line="276" w:lineRule="auto"/>
        <w:ind w:left="0" w:hanging="284"/>
        <w:jc w:val="both"/>
        <w:rPr>
          <w:rFonts w:ascii="Times New Roman" w:hAnsi="Times New Roman"/>
          <w:sz w:val="24"/>
          <w:szCs w:val="24"/>
        </w:rPr>
      </w:pPr>
      <w:r w:rsidRPr="00F13872">
        <w:rPr>
          <w:rFonts w:ascii="Times New Roman" w:hAnsi="Times New Roman"/>
          <w:iCs/>
          <w:sz w:val="24"/>
          <w:szCs w:val="24"/>
        </w:rPr>
        <w:t>видеть   проявления   прекрасного   в   произведениях   искусства   (картины,</w:t>
      </w:r>
      <w:r w:rsidR="004D5F00" w:rsidRPr="00F13872">
        <w:rPr>
          <w:rFonts w:ascii="Times New Roman" w:hAnsi="Times New Roman"/>
          <w:iCs/>
          <w:sz w:val="24"/>
          <w:szCs w:val="24"/>
        </w:rPr>
        <w:t xml:space="preserve"> </w:t>
      </w:r>
      <w:r w:rsidRPr="00F13872">
        <w:rPr>
          <w:rFonts w:ascii="Times New Roman" w:hAnsi="Times New Roman"/>
          <w:iCs/>
          <w:sz w:val="24"/>
          <w:szCs w:val="24"/>
        </w:rPr>
        <w:t>архитектура, скульптура и т. д.), в природе, на улице, в быту;</w:t>
      </w:r>
    </w:p>
    <w:p w:rsidR="00E74CCE" w:rsidRPr="00F13872" w:rsidRDefault="002851CB" w:rsidP="006F6F2E">
      <w:pPr>
        <w:numPr>
          <w:ilvl w:val="0"/>
          <w:numId w:val="122"/>
        </w:numPr>
        <w:shd w:val="clear" w:color="auto" w:fill="FFFFFF"/>
        <w:spacing w:line="276" w:lineRule="auto"/>
        <w:ind w:left="0"/>
        <w:jc w:val="both"/>
        <w:rPr>
          <w:rFonts w:ascii="Times New Roman" w:hAnsi="Times New Roman"/>
          <w:sz w:val="24"/>
          <w:szCs w:val="24"/>
        </w:rPr>
      </w:pPr>
      <w:r w:rsidRPr="00F13872">
        <w:rPr>
          <w:rFonts w:ascii="Times New Roman" w:hAnsi="Times New Roman"/>
          <w:iCs/>
          <w:sz w:val="24"/>
          <w:szCs w:val="24"/>
        </w:rPr>
        <w:t xml:space="preserve">высказывать   </w:t>
      </w:r>
      <w:r w:rsidR="00E74CCE" w:rsidRPr="00F13872">
        <w:rPr>
          <w:rFonts w:ascii="Times New Roman" w:hAnsi="Times New Roman"/>
          <w:iCs/>
          <w:sz w:val="24"/>
          <w:szCs w:val="24"/>
        </w:rPr>
        <w:t>аргументирован</w:t>
      </w:r>
      <w:r w:rsidRPr="00F13872">
        <w:rPr>
          <w:rFonts w:ascii="Times New Roman" w:hAnsi="Times New Roman"/>
          <w:iCs/>
          <w:sz w:val="24"/>
          <w:szCs w:val="24"/>
        </w:rPr>
        <w:t xml:space="preserve">ное   суждение   о </w:t>
      </w:r>
      <w:r w:rsidR="00E74CCE" w:rsidRPr="00F13872">
        <w:rPr>
          <w:rFonts w:ascii="Times New Roman" w:hAnsi="Times New Roman"/>
          <w:iCs/>
          <w:sz w:val="24"/>
          <w:szCs w:val="24"/>
        </w:rPr>
        <w:t xml:space="preserve"> художественных</w:t>
      </w:r>
      <w:r w:rsidR="004D5F00" w:rsidRPr="00F13872">
        <w:rPr>
          <w:rFonts w:ascii="Times New Roman" w:hAnsi="Times New Roman"/>
          <w:iCs/>
          <w:sz w:val="24"/>
          <w:szCs w:val="24"/>
        </w:rPr>
        <w:t xml:space="preserve">  </w:t>
      </w:r>
      <w:r w:rsidRPr="00F13872">
        <w:rPr>
          <w:rFonts w:ascii="Times New Roman" w:hAnsi="Times New Roman"/>
          <w:iCs/>
          <w:sz w:val="24"/>
          <w:szCs w:val="24"/>
        </w:rPr>
        <w:t>п</w:t>
      </w:r>
      <w:r w:rsidR="00E74CCE" w:rsidRPr="00F13872">
        <w:rPr>
          <w:rFonts w:ascii="Times New Roman" w:hAnsi="Times New Roman"/>
          <w:iCs/>
          <w:sz w:val="24"/>
          <w:szCs w:val="24"/>
        </w:rPr>
        <w:t>роизведениях, изображающих природу и человека в различных эмоциональных</w:t>
      </w:r>
      <w:r w:rsidRPr="00F13872">
        <w:rPr>
          <w:rFonts w:ascii="Times New Roman" w:hAnsi="Times New Roman"/>
          <w:iCs/>
          <w:sz w:val="24"/>
          <w:szCs w:val="24"/>
        </w:rPr>
        <w:t xml:space="preserve">  </w:t>
      </w:r>
      <w:r w:rsidR="00E74CCE" w:rsidRPr="00F13872">
        <w:rPr>
          <w:rFonts w:ascii="Times New Roman" w:hAnsi="Times New Roman"/>
          <w:iCs/>
          <w:spacing w:val="-4"/>
          <w:sz w:val="24"/>
          <w:szCs w:val="24"/>
        </w:rPr>
        <w:t>состояниях.</w:t>
      </w:r>
    </w:p>
    <w:p w:rsidR="00E74CCE" w:rsidRPr="00F13872" w:rsidRDefault="00E74CCE" w:rsidP="003D1A66">
      <w:pPr>
        <w:shd w:val="clear" w:color="auto" w:fill="FFFFFF"/>
        <w:spacing w:line="276" w:lineRule="auto"/>
        <w:ind w:right="4320"/>
        <w:jc w:val="both"/>
        <w:rPr>
          <w:rFonts w:ascii="Times New Roman" w:hAnsi="Times New Roman"/>
          <w:i/>
          <w:sz w:val="24"/>
          <w:szCs w:val="24"/>
        </w:rPr>
      </w:pPr>
      <w:r w:rsidRPr="00F13872">
        <w:rPr>
          <w:rFonts w:ascii="Times New Roman" w:hAnsi="Times New Roman"/>
          <w:b/>
          <w:bCs/>
          <w:spacing w:val="-2"/>
          <w:sz w:val="24"/>
          <w:szCs w:val="24"/>
        </w:rPr>
        <w:t xml:space="preserve">Азбука искусства. Как говорит искусство? </w:t>
      </w:r>
      <w:r w:rsidRPr="00C01D50">
        <w:rPr>
          <w:rFonts w:ascii="Times New Roman" w:hAnsi="Times New Roman"/>
          <w:b/>
          <w:bCs/>
          <w:i/>
          <w:sz w:val="24"/>
          <w:szCs w:val="24"/>
        </w:rPr>
        <w:t>Выпускник научится:</w:t>
      </w:r>
    </w:p>
    <w:p w:rsidR="00E74CCE" w:rsidRPr="00F13872" w:rsidRDefault="004D5F00" w:rsidP="003D1A66">
      <w:pPr>
        <w:shd w:val="clear" w:color="auto" w:fill="FFFFFF"/>
        <w:spacing w:line="276" w:lineRule="auto"/>
        <w:ind w:right="425"/>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создавать   простые   композиции   на   заданную   тему   на   плоскости   и   в</w:t>
      </w:r>
      <w:r w:rsidRPr="00F13872">
        <w:rPr>
          <w:rFonts w:ascii="Times New Roman" w:hAnsi="Times New Roman"/>
          <w:sz w:val="24"/>
          <w:szCs w:val="24"/>
        </w:rPr>
        <w:t xml:space="preserve">  </w:t>
      </w:r>
      <w:r w:rsidR="00E74CCE" w:rsidRPr="00F13872">
        <w:rPr>
          <w:rFonts w:ascii="Times New Roman" w:hAnsi="Times New Roman"/>
          <w:spacing w:val="-2"/>
          <w:sz w:val="24"/>
          <w:szCs w:val="24"/>
        </w:rPr>
        <w:t>пространстве;</w:t>
      </w:r>
    </w:p>
    <w:p w:rsidR="00E74CCE" w:rsidRPr="00F13872" w:rsidRDefault="004D5F00" w:rsidP="003D1A66">
      <w:pPr>
        <w:shd w:val="clear" w:color="auto" w:fill="FFFFFF"/>
        <w:spacing w:line="276" w:lineRule="auto"/>
        <w:ind w:right="425"/>
        <w:jc w:val="both"/>
        <w:rPr>
          <w:rFonts w:ascii="Times New Roman" w:hAnsi="Times New Roman"/>
          <w:sz w:val="24"/>
          <w:szCs w:val="24"/>
        </w:rPr>
      </w:pPr>
      <w:r w:rsidRPr="00F13872">
        <w:rPr>
          <w:rFonts w:ascii="Times New Roman" w:hAnsi="Times New Roman"/>
          <w:sz w:val="24"/>
          <w:szCs w:val="24"/>
        </w:rPr>
        <w:lastRenderedPageBreak/>
        <w:t xml:space="preserve">- </w:t>
      </w:r>
      <w:r w:rsidR="002851CB" w:rsidRPr="00F13872">
        <w:rPr>
          <w:rFonts w:ascii="Times New Roman" w:hAnsi="Times New Roman"/>
          <w:sz w:val="24"/>
          <w:szCs w:val="24"/>
        </w:rPr>
        <w:t xml:space="preserve"> </w:t>
      </w:r>
      <w:r w:rsidR="00E74CCE" w:rsidRPr="00F13872">
        <w:rPr>
          <w:rFonts w:ascii="Times New Roman" w:hAnsi="Times New Roman"/>
          <w:sz w:val="24"/>
          <w:szCs w:val="24"/>
        </w:rPr>
        <w:t>использовать   выразительные     средства     изобразительного     искусства:</w:t>
      </w:r>
      <w:r w:rsidR="00FE1842">
        <w:rPr>
          <w:rFonts w:ascii="Times New Roman" w:hAnsi="Times New Roman"/>
          <w:sz w:val="24"/>
          <w:szCs w:val="24"/>
        </w:rPr>
        <w:t xml:space="preserve"> </w:t>
      </w:r>
      <w:r w:rsidR="00E74CCE" w:rsidRPr="00F13872">
        <w:rPr>
          <w:rFonts w:ascii="Times New Roman" w:hAnsi="Times New Roman"/>
          <w:sz w:val="24"/>
          <w:szCs w:val="24"/>
        </w:rPr>
        <w:t>композицию,    форму,   ритм,  линию,  цвет,  объём,  фактуру;   различные</w:t>
      </w:r>
      <w:r w:rsidR="00FE1842">
        <w:rPr>
          <w:rFonts w:ascii="Times New Roman" w:hAnsi="Times New Roman"/>
          <w:sz w:val="24"/>
          <w:szCs w:val="24"/>
        </w:rPr>
        <w:t xml:space="preserve"> </w:t>
      </w:r>
      <w:r w:rsidR="00E74CCE" w:rsidRPr="00F13872">
        <w:rPr>
          <w:rFonts w:ascii="Times New Roman" w:hAnsi="Times New Roman"/>
          <w:spacing w:val="-3"/>
          <w:sz w:val="24"/>
          <w:szCs w:val="24"/>
        </w:rPr>
        <w:t>художественные</w:t>
      </w:r>
      <w:r w:rsidR="002851CB" w:rsidRPr="00F13872">
        <w:rPr>
          <w:rFonts w:ascii="Times New Roman" w:hAnsi="Times New Roman"/>
          <w:sz w:val="24"/>
          <w:szCs w:val="24"/>
        </w:rPr>
        <w:t xml:space="preserve">  </w:t>
      </w:r>
      <w:r w:rsidR="00E74CCE" w:rsidRPr="00F13872">
        <w:rPr>
          <w:rFonts w:ascii="Times New Roman" w:hAnsi="Times New Roman"/>
          <w:spacing w:val="-3"/>
          <w:sz w:val="24"/>
          <w:szCs w:val="24"/>
        </w:rPr>
        <w:t>материалы</w:t>
      </w:r>
      <w:r w:rsidR="002851CB" w:rsidRPr="00F13872">
        <w:rPr>
          <w:rFonts w:ascii="Times New Roman" w:hAnsi="Times New Roman"/>
          <w:spacing w:val="-3"/>
          <w:sz w:val="24"/>
          <w:szCs w:val="24"/>
        </w:rPr>
        <w:t xml:space="preserve">  </w:t>
      </w:r>
      <w:r w:rsidR="00E74CCE" w:rsidRPr="00F13872">
        <w:rPr>
          <w:rFonts w:ascii="Times New Roman" w:hAnsi="Times New Roman"/>
          <w:spacing w:val="-6"/>
          <w:sz w:val="24"/>
          <w:szCs w:val="24"/>
        </w:rPr>
        <w:t>для</w:t>
      </w:r>
      <w:r w:rsidR="002851CB" w:rsidRPr="00F13872">
        <w:rPr>
          <w:rFonts w:ascii="Times New Roman" w:hAnsi="Times New Roman"/>
          <w:spacing w:val="-6"/>
          <w:sz w:val="24"/>
          <w:szCs w:val="24"/>
        </w:rPr>
        <w:t xml:space="preserve">  </w:t>
      </w:r>
      <w:r w:rsidR="00E74CCE" w:rsidRPr="00F13872">
        <w:rPr>
          <w:rFonts w:ascii="Times New Roman" w:hAnsi="Times New Roman"/>
          <w:spacing w:val="-3"/>
          <w:sz w:val="24"/>
          <w:szCs w:val="24"/>
        </w:rPr>
        <w:t>воплощения</w:t>
      </w:r>
      <w:r w:rsidR="002851CB" w:rsidRPr="00F13872">
        <w:rPr>
          <w:rFonts w:ascii="Times New Roman" w:hAnsi="Times New Roman"/>
          <w:spacing w:val="-3"/>
          <w:sz w:val="24"/>
          <w:szCs w:val="24"/>
        </w:rPr>
        <w:t xml:space="preserve">  </w:t>
      </w:r>
      <w:r w:rsidR="00E74CCE" w:rsidRPr="00F13872">
        <w:rPr>
          <w:rFonts w:ascii="Times New Roman" w:hAnsi="Times New Roman"/>
          <w:spacing w:val="-4"/>
          <w:sz w:val="24"/>
          <w:szCs w:val="24"/>
        </w:rPr>
        <w:t>собственного</w:t>
      </w:r>
      <w:r w:rsidR="002851CB" w:rsidRPr="00F13872">
        <w:rPr>
          <w:rFonts w:ascii="Times New Roman" w:hAnsi="Times New Roman"/>
          <w:spacing w:val="-4"/>
          <w:sz w:val="24"/>
          <w:szCs w:val="24"/>
        </w:rPr>
        <w:t xml:space="preserve"> </w:t>
      </w:r>
      <w:r w:rsidR="00E74CCE" w:rsidRPr="00F13872">
        <w:rPr>
          <w:rFonts w:ascii="Times New Roman" w:hAnsi="Times New Roman"/>
          <w:spacing w:val="-1"/>
          <w:sz w:val="24"/>
          <w:szCs w:val="24"/>
        </w:rPr>
        <w:t>художественно-творческого замысла;</w:t>
      </w:r>
    </w:p>
    <w:p w:rsidR="00E74CCE" w:rsidRPr="00F13872" w:rsidRDefault="004D5F00" w:rsidP="003D1A66">
      <w:pPr>
        <w:shd w:val="clear" w:color="auto" w:fill="FFFFFF"/>
        <w:spacing w:line="276" w:lineRule="auto"/>
        <w:ind w:right="443"/>
        <w:jc w:val="both"/>
        <w:rPr>
          <w:rFonts w:ascii="Times New Roman" w:hAnsi="Times New Roman"/>
          <w:sz w:val="24"/>
          <w:szCs w:val="24"/>
        </w:rPr>
      </w:pPr>
      <w:proofErr w:type="gramStart"/>
      <w:r w:rsidRPr="00F13872">
        <w:rPr>
          <w:rFonts w:ascii="Times New Roman" w:hAnsi="Times New Roman"/>
          <w:sz w:val="24"/>
          <w:szCs w:val="24"/>
        </w:rPr>
        <w:t xml:space="preserve">- </w:t>
      </w:r>
      <w:r w:rsidR="002851CB" w:rsidRPr="00F13872">
        <w:rPr>
          <w:rFonts w:ascii="Times New Roman" w:hAnsi="Times New Roman"/>
          <w:sz w:val="24"/>
          <w:szCs w:val="24"/>
        </w:rPr>
        <w:t xml:space="preserve">  </w:t>
      </w:r>
      <w:r w:rsidR="00E74CCE" w:rsidRPr="00F13872">
        <w:rPr>
          <w:rFonts w:ascii="Times New Roman" w:hAnsi="Times New Roman"/>
          <w:sz w:val="24"/>
          <w:szCs w:val="24"/>
        </w:rPr>
        <w:t>различать основные и составные, тёплые и холодные цвета; изменять их</w:t>
      </w:r>
      <w:r w:rsidR="002851CB" w:rsidRPr="00F13872">
        <w:rPr>
          <w:rFonts w:ascii="Times New Roman" w:hAnsi="Times New Roman"/>
          <w:sz w:val="24"/>
          <w:szCs w:val="24"/>
        </w:rPr>
        <w:t xml:space="preserve"> </w:t>
      </w:r>
      <w:r w:rsidR="00E74CCE" w:rsidRPr="00F13872">
        <w:rPr>
          <w:rFonts w:ascii="Times New Roman" w:hAnsi="Times New Roman"/>
          <w:sz w:val="24"/>
          <w:szCs w:val="24"/>
        </w:rPr>
        <w:t>эмоциональную  напряжённость  с  помощью  смешивания  с  белой и чёрной</w:t>
      </w:r>
      <w:r w:rsidR="002851CB" w:rsidRPr="00F13872">
        <w:rPr>
          <w:rFonts w:ascii="Times New Roman" w:hAnsi="Times New Roman"/>
          <w:sz w:val="24"/>
          <w:szCs w:val="24"/>
        </w:rPr>
        <w:t xml:space="preserve"> </w:t>
      </w:r>
      <w:r w:rsidR="00E74CCE" w:rsidRPr="00F13872">
        <w:rPr>
          <w:rFonts w:ascii="Times New Roman" w:hAnsi="Times New Roman"/>
          <w:sz w:val="24"/>
          <w:szCs w:val="24"/>
        </w:rPr>
        <w:t xml:space="preserve">красками;    использовать    их   для </w:t>
      </w:r>
      <w:r w:rsidR="00FE1842">
        <w:rPr>
          <w:rFonts w:ascii="Times New Roman" w:hAnsi="Times New Roman"/>
          <w:sz w:val="24"/>
          <w:szCs w:val="24"/>
        </w:rPr>
        <w:t xml:space="preserve">передачи </w:t>
      </w:r>
      <w:r w:rsidR="00E74CCE" w:rsidRPr="00F13872">
        <w:rPr>
          <w:rFonts w:ascii="Times New Roman" w:hAnsi="Times New Roman"/>
          <w:sz w:val="24"/>
          <w:szCs w:val="24"/>
        </w:rPr>
        <w:t>художественного</w:t>
      </w:r>
      <w:r w:rsidR="00FE1842">
        <w:rPr>
          <w:rFonts w:ascii="Times New Roman" w:hAnsi="Times New Roman"/>
          <w:sz w:val="24"/>
          <w:szCs w:val="24"/>
        </w:rPr>
        <w:t xml:space="preserve"> </w:t>
      </w:r>
      <w:r w:rsidR="00E74CCE" w:rsidRPr="00F13872">
        <w:rPr>
          <w:rFonts w:ascii="Times New Roman" w:hAnsi="Times New Roman"/>
          <w:sz w:val="24"/>
          <w:szCs w:val="24"/>
        </w:rPr>
        <w:t xml:space="preserve"> </w:t>
      </w:r>
      <w:r w:rsidR="00FE1842">
        <w:rPr>
          <w:rFonts w:ascii="Times New Roman" w:hAnsi="Times New Roman"/>
          <w:sz w:val="24"/>
          <w:szCs w:val="24"/>
        </w:rPr>
        <w:t xml:space="preserve">замысла  </w:t>
      </w:r>
      <w:r w:rsidR="00E74CCE" w:rsidRPr="00F13872">
        <w:rPr>
          <w:rFonts w:ascii="Times New Roman" w:hAnsi="Times New Roman"/>
          <w:sz w:val="24"/>
          <w:szCs w:val="24"/>
        </w:rPr>
        <w:t>в</w:t>
      </w:r>
      <w:r w:rsidR="002851CB" w:rsidRPr="00F13872">
        <w:rPr>
          <w:rFonts w:ascii="Times New Roman" w:hAnsi="Times New Roman"/>
          <w:sz w:val="24"/>
          <w:szCs w:val="24"/>
        </w:rPr>
        <w:t xml:space="preserve"> </w:t>
      </w:r>
      <w:r w:rsidR="00E74CCE" w:rsidRPr="00F13872">
        <w:rPr>
          <w:rFonts w:ascii="Times New Roman" w:hAnsi="Times New Roman"/>
          <w:sz w:val="24"/>
          <w:szCs w:val="24"/>
        </w:rPr>
        <w:t>собственной учебно-творческой деятельности;</w:t>
      </w:r>
      <w:proofErr w:type="gramEnd"/>
    </w:p>
    <w:p w:rsidR="00E74CCE" w:rsidRPr="00F13872" w:rsidRDefault="004D5F00" w:rsidP="003D1A66">
      <w:pPr>
        <w:shd w:val="clear" w:color="auto" w:fill="FFFFFF"/>
        <w:tabs>
          <w:tab w:val="left" w:pos="3067"/>
          <w:tab w:val="left" w:pos="5746"/>
          <w:tab w:val="left" w:pos="8347"/>
        </w:tabs>
        <w:spacing w:line="276" w:lineRule="auto"/>
        <w:ind w:right="443"/>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создавать</w:t>
      </w:r>
      <w:r w:rsidRPr="00F13872">
        <w:rPr>
          <w:rFonts w:ascii="Times New Roman" w:hAnsi="Times New Roman"/>
          <w:sz w:val="24"/>
          <w:szCs w:val="24"/>
        </w:rPr>
        <w:t xml:space="preserve">  </w:t>
      </w:r>
      <w:r w:rsidR="00E74CCE" w:rsidRPr="00F13872">
        <w:rPr>
          <w:rFonts w:ascii="Times New Roman" w:hAnsi="Times New Roman"/>
          <w:spacing w:val="-2"/>
          <w:sz w:val="24"/>
          <w:szCs w:val="24"/>
        </w:rPr>
        <w:t>средствами</w:t>
      </w:r>
      <w:r w:rsidRPr="00F13872">
        <w:rPr>
          <w:rFonts w:ascii="Times New Roman" w:hAnsi="Times New Roman"/>
          <w:sz w:val="24"/>
          <w:szCs w:val="24"/>
        </w:rPr>
        <w:t xml:space="preserve">  </w:t>
      </w:r>
      <w:r w:rsidR="00E74CCE" w:rsidRPr="00F13872">
        <w:rPr>
          <w:rFonts w:ascii="Times New Roman" w:hAnsi="Times New Roman"/>
          <w:spacing w:val="-2"/>
          <w:sz w:val="24"/>
          <w:szCs w:val="24"/>
        </w:rPr>
        <w:t>живописи,</w:t>
      </w:r>
      <w:r w:rsidRPr="00F13872">
        <w:rPr>
          <w:rFonts w:ascii="Times New Roman" w:hAnsi="Times New Roman"/>
          <w:sz w:val="24"/>
          <w:szCs w:val="24"/>
        </w:rPr>
        <w:t xml:space="preserve">  </w:t>
      </w:r>
      <w:r w:rsidR="00E74CCE" w:rsidRPr="00F13872">
        <w:rPr>
          <w:rFonts w:ascii="Times New Roman" w:hAnsi="Times New Roman"/>
          <w:spacing w:val="-1"/>
          <w:sz w:val="24"/>
          <w:szCs w:val="24"/>
        </w:rPr>
        <w:t>графики,</w:t>
      </w:r>
      <w:r w:rsidRPr="00F13872">
        <w:rPr>
          <w:rFonts w:ascii="Times New Roman" w:hAnsi="Times New Roman"/>
          <w:spacing w:val="-1"/>
          <w:sz w:val="24"/>
          <w:szCs w:val="24"/>
        </w:rPr>
        <w:t xml:space="preserve">  </w:t>
      </w:r>
      <w:r w:rsidR="00E74CCE" w:rsidRPr="00F13872">
        <w:rPr>
          <w:rFonts w:ascii="Times New Roman" w:hAnsi="Times New Roman"/>
          <w:sz w:val="24"/>
          <w:szCs w:val="24"/>
        </w:rPr>
        <w:t>скульптуры,</w:t>
      </w:r>
      <w:r w:rsidRPr="00F13872">
        <w:rPr>
          <w:rFonts w:ascii="Times New Roman" w:hAnsi="Times New Roman"/>
          <w:sz w:val="24"/>
          <w:szCs w:val="24"/>
        </w:rPr>
        <w:t xml:space="preserve"> </w:t>
      </w:r>
      <w:r w:rsidR="00E74CCE" w:rsidRPr="00F13872">
        <w:rPr>
          <w:rFonts w:ascii="Times New Roman" w:hAnsi="Times New Roman"/>
          <w:sz w:val="24"/>
          <w:szCs w:val="24"/>
        </w:rPr>
        <w:t>декоративно-прикладного искусства образ человека: передавать на</w:t>
      </w:r>
      <w:r w:rsidRPr="00F13872">
        <w:rPr>
          <w:rFonts w:ascii="Times New Roman" w:hAnsi="Times New Roman"/>
          <w:sz w:val="24"/>
          <w:szCs w:val="24"/>
        </w:rPr>
        <w:t xml:space="preserve"> </w:t>
      </w:r>
      <w:r w:rsidR="00E74CCE" w:rsidRPr="00F13872">
        <w:rPr>
          <w:rFonts w:ascii="Times New Roman" w:hAnsi="Times New Roman"/>
          <w:sz w:val="24"/>
          <w:szCs w:val="24"/>
        </w:rPr>
        <w:t>плоскости и в объёме пропорции лица, фигуры; передавать характерные черты</w:t>
      </w:r>
      <w:r w:rsidRPr="00F13872">
        <w:rPr>
          <w:rFonts w:ascii="Times New Roman" w:hAnsi="Times New Roman"/>
          <w:sz w:val="24"/>
          <w:szCs w:val="24"/>
        </w:rPr>
        <w:t xml:space="preserve"> </w:t>
      </w:r>
      <w:r w:rsidR="00E74CCE" w:rsidRPr="00F13872">
        <w:rPr>
          <w:rFonts w:ascii="Times New Roman" w:hAnsi="Times New Roman"/>
          <w:spacing w:val="-2"/>
          <w:sz w:val="24"/>
          <w:szCs w:val="24"/>
        </w:rPr>
        <w:t>внешнего облика, одежды, украшений человека;</w:t>
      </w:r>
    </w:p>
    <w:p w:rsidR="00E74CCE" w:rsidRPr="00F13872" w:rsidRDefault="004D5F00" w:rsidP="003D1A66">
      <w:pPr>
        <w:shd w:val="clear" w:color="auto" w:fill="FFFFFF"/>
        <w:spacing w:line="276" w:lineRule="auto"/>
        <w:ind w:right="302"/>
        <w:jc w:val="both"/>
        <w:rPr>
          <w:rFonts w:ascii="Times New Roman" w:hAnsi="Times New Roman"/>
          <w:sz w:val="24"/>
          <w:szCs w:val="24"/>
        </w:rPr>
      </w:pPr>
      <w:r w:rsidRPr="00F13872">
        <w:rPr>
          <w:rFonts w:ascii="Times New Roman" w:hAnsi="Times New Roman"/>
          <w:b/>
          <w:bCs/>
          <w:i/>
          <w:iCs/>
          <w:spacing w:val="-3"/>
          <w:sz w:val="24"/>
          <w:szCs w:val="24"/>
        </w:rPr>
        <w:t xml:space="preserve">- </w:t>
      </w:r>
      <w:r w:rsidR="00E74CCE" w:rsidRPr="00F13872">
        <w:rPr>
          <w:rFonts w:ascii="Times New Roman" w:hAnsi="Times New Roman"/>
          <w:b/>
          <w:bCs/>
          <w:i/>
          <w:iCs/>
          <w:spacing w:val="-3"/>
          <w:sz w:val="24"/>
          <w:szCs w:val="24"/>
        </w:rPr>
        <w:t xml:space="preserve"> </w:t>
      </w:r>
      <w:r w:rsidR="00E74CCE" w:rsidRPr="00F13872">
        <w:rPr>
          <w:rFonts w:ascii="Times New Roman" w:hAnsi="Times New Roman"/>
          <w:spacing w:val="-3"/>
          <w:sz w:val="24"/>
          <w:szCs w:val="24"/>
        </w:rPr>
        <w:t>наблюдать, сравнивать, сопоставлять и анализировать пространственную форму</w:t>
      </w:r>
      <w:r w:rsidR="002851CB" w:rsidRPr="00F13872">
        <w:rPr>
          <w:rFonts w:ascii="Times New Roman" w:hAnsi="Times New Roman"/>
          <w:spacing w:val="-3"/>
          <w:sz w:val="24"/>
          <w:szCs w:val="24"/>
        </w:rPr>
        <w:t xml:space="preserve"> </w:t>
      </w:r>
      <w:r w:rsidR="00E74CCE" w:rsidRPr="00F13872">
        <w:rPr>
          <w:rFonts w:ascii="Times New Roman" w:hAnsi="Times New Roman"/>
          <w:spacing w:val="-1"/>
          <w:sz w:val="24"/>
          <w:szCs w:val="24"/>
        </w:rPr>
        <w:t>предмета;   изображать   предметы   различной   формы;   использовать   простые</w:t>
      </w:r>
      <w:r w:rsidR="002851CB" w:rsidRPr="00F13872">
        <w:rPr>
          <w:rFonts w:ascii="Times New Roman" w:hAnsi="Times New Roman"/>
          <w:spacing w:val="-1"/>
          <w:sz w:val="24"/>
          <w:szCs w:val="24"/>
        </w:rPr>
        <w:t xml:space="preserve"> </w:t>
      </w:r>
      <w:r w:rsidR="00E74CCE" w:rsidRPr="00F13872">
        <w:rPr>
          <w:rFonts w:ascii="Times New Roman" w:hAnsi="Times New Roman"/>
          <w:sz w:val="24"/>
          <w:szCs w:val="24"/>
        </w:rPr>
        <w:t>формы для создания выразительных образов в живописи, скульптуре, графике,</w:t>
      </w:r>
      <w:r w:rsidR="002851CB" w:rsidRPr="00F13872">
        <w:rPr>
          <w:rFonts w:ascii="Times New Roman" w:hAnsi="Times New Roman"/>
          <w:sz w:val="24"/>
          <w:szCs w:val="24"/>
        </w:rPr>
        <w:t xml:space="preserve"> </w:t>
      </w:r>
      <w:r w:rsidR="00E74CCE" w:rsidRPr="00F13872">
        <w:rPr>
          <w:rFonts w:ascii="Times New Roman" w:hAnsi="Times New Roman"/>
          <w:spacing w:val="-1"/>
          <w:sz w:val="24"/>
          <w:szCs w:val="24"/>
        </w:rPr>
        <w:t>художественном конструировании;</w:t>
      </w:r>
    </w:p>
    <w:p w:rsidR="00E74CCE" w:rsidRPr="00F13872" w:rsidRDefault="004D5F00" w:rsidP="003D1A66">
      <w:pPr>
        <w:shd w:val="clear" w:color="auto" w:fill="FFFFFF"/>
        <w:spacing w:before="5" w:line="276" w:lineRule="auto"/>
        <w:ind w:right="302"/>
        <w:jc w:val="both"/>
        <w:rPr>
          <w:rFonts w:ascii="Times New Roman" w:hAnsi="Times New Roman"/>
          <w:sz w:val="24"/>
          <w:szCs w:val="24"/>
        </w:rPr>
      </w:pPr>
      <w:r w:rsidRPr="00F13872">
        <w:rPr>
          <w:rFonts w:ascii="Times New Roman" w:hAnsi="Times New Roman"/>
          <w:b/>
          <w:bCs/>
          <w:i/>
          <w:iCs/>
          <w:spacing w:val="-4"/>
          <w:sz w:val="24"/>
          <w:szCs w:val="24"/>
        </w:rPr>
        <w:t xml:space="preserve">- </w:t>
      </w:r>
      <w:r w:rsidR="00E74CCE" w:rsidRPr="00F13872">
        <w:rPr>
          <w:rFonts w:ascii="Times New Roman" w:hAnsi="Times New Roman"/>
          <w:b/>
          <w:bCs/>
          <w:i/>
          <w:iCs/>
          <w:spacing w:val="-4"/>
          <w:sz w:val="24"/>
          <w:szCs w:val="24"/>
        </w:rPr>
        <w:t xml:space="preserve"> </w:t>
      </w:r>
      <w:r w:rsidR="00E74CCE" w:rsidRPr="00F13872">
        <w:rPr>
          <w:rFonts w:ascii="Times New Roman" w:hAnsi="Times New Roman"/>
          <w:spacing w:val="-4"/>
          <w:sz w:val="24"/>
          <w:szCs w:val="24"/>
        </w:rPr>
        <w:t>использовать декоративные элементы, геометрические, растительные узоры для</w:t>
      </w:r>
      <w:r w:rsidR="002851CB" w:rsidRPr="00F13872">
        <w:rPr>
          <w:rFonts w:ascii="Times New Roman" w:hAnsi="Times New Roman"/>
          <w:spacing w:val="-4"/>
          <w:sz w:val="24"/>
          <w:szCs w:val="24"/>
        </w:rPr>
        <w:t xml:space="preserve"> </w:t>
      </w:r>
      <w:r w:rsidR="00E74CCE" w:rsidRPr="00F13872">
        <w:rPr>
          <w:rFonts w:ascii="Times New Roman" w:hAnsi="Times New Roman"/>
          <w:sz w:val="24"/>
          <w:szCs w:val="24"/>
        </w:rPr>
        <w:t>украшения своих изделий и предметов быта; использовать ритм и стилизацию</w:t>
      </w:r>
      <w:r w:rsidR="002851CB" w:rsidRPr="00F13872">
        <w:rPr>
          <w:rFonts w:ascii="Times New Roman" w:hAnsi="Times New Roman"/>
          <w:sz w:val="24"/>
          <w:szCs w:val="24"/>
        </w:rPr>
        <w:t xml:space="preserve"> </w:t>
      </w:r>
      <w:r w:rsidR="00E74CCE" w:rsidRPr="00F13872">
        <w:rPr>
          <w:rFonts w:ascii="Times New Roman" w:hAnsi="Times New Roman"/>
          <w:spacing w:val="-1"/>
          <w:sz w:val="24"/>
          <w:szCs w:val="24"/>
        </w:rPr>
        <w:t>форм  для</w:t>
      </w:r>
      <w:r w:rsidRPr="00F13872">
        <w:rPr>
          <w:rFonts w:ascii="Times New Roman" w:hAnsi="Times New Roman"/>
          <w:spacing w:val="-1"/>
          <w:sz w:val="24"/>
          <w:szCs w:val="24"/>
        </w:rPr>
        <w:t xml:space="preserve"> </w:t>
      </w:r>
      <w:r w:rsidR="00E74CCE" w:rsidRPr="00F13872">
        <w:rPr>
          <w:rFonts w:ascii="Times New Roman" w:hAnsi="Times New Roman"/>
          <w:spacing w:val="-1"/>
          <w:sz w:val="24"/>
          <w:szCs w:val="24"/>
        </w:rPr>
        <w:t xml:space="preserve"> создания  орнамента;  передавать  в  собственной</w:t>
      </w:r>
      <w:r w:rsidRPr="00F13872">
        <w:rPr>
          <w:rFonts w:ascii="Times New Roman" w:hAnsi="Times New Roman"/>
          <w:spacing w:val="-1"/>
          <w:sz w:val="24"/>
          <w:szCs w:val="24"/>
        </w:rPr>
        <w:t xml:space="preserve"> </w:t>
      </w:r>
      <w:r w:rsidR="00E74CCE" w:rsidRPr="00F13872">
        <w:rPr>
          <w:rFonts w:ascii="Times New Roman" w:hAnsi="Times New Roman"/>
          <w:sz w:val="24"/>
          <w:szCs w:val="24"/>
        </w:rPr>
        <w:t>художественно-творческой деятельности специфику стилистики произведений</w:t>
      </w:r>
      <w:r w:rsidRPr="00F13872">
        <w:rPr>
          <w:rFonts w:ascii="Times New Roman" w:hAnsi="Times New Roman"/>
          <w:sz w:val="24"/>
          <w:szCs w:val="24"/>
        </w:rPr>
        <w:t xml:space="preserve"> </w:t>
      </w:r>
      <w:r w:rsidR="00E74CCE" w:rsidRPr="00F13872">
        <w:rPr>
          <w:rFonts w:ascii="Times New Roman" w:hAnsi="Times New Roman"/>
          <w:spacing w:val="-1"/>
          <w:sz w:val="24"/>
          <w:szCs w:val="24"/>
        </w:rPr>
        <w:t>народных художественных промыслов в России (с учётом местных условий).</w:t>
      </w:r>
    </w:p>
    <w:p w:rsidR="00E74CCE" w:rsidRPr="00C01D50" w:rsidRDefault="00E74CCE" w:rsidP="003D1A66">
      <w:pPr>
        <w:shd w:val="clear" w:color="auto" w:fill="FFFFFF"/>
        <w:spacing w:before="5" w:line="276" w:lineRule="auto"/>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rsidR="00E74CCE" w:rsidRPr="00FE1842" w:rsidRDefault="00E74CCE" w:rsidP="006F6F2E">
      <w:pPr>
        <w:numPr>
          <w:ilvl w:val="0"/>
          <w:numId w:val="123"/>
        </w:numPr>
        <w:shd w:val="clear" w:color="auto" w:fill="FFFFFF"/>
        <w:spacing w:line="276" w:lineRule="auto"/>
        <w:ind w:left="0" w:right="283" w:hanging="209"/>
        <w:jc w:val="both"/>
        <w:rPr>
          <w:rFonts w:ascii="Times New Roman" w:hAnsi="Times New Roman"/>
          <w:sz w:val="24"/>
          <w:szCs w:val="24"/>
        </w:rPr>
      </w:pPr>
      <w:r w:rsidRPr="00FE1842">
        <w:rPr>
          <w:rFonts w:ascii="Times New Roman" w:hAnsi="Times New Roman"/>
          <w:iCs/>
          <w:sz w:val="24"/>
          <w:szCs w:val="24"/>
        </w:rPr>
        <w:t>пользоваться   средствами   выразительности   языка   живописи,   графики,</w:t>
      </w:r>
      <w:r w:rsidR="00FE1842" w:rsidRPr="00FE1842">
        <w:rPr>
          <w:rFonts w:ascii="Times New Roman" w:hAnsi="Times New Roman"/>
          <w:iCs/>
          <w:sz w:val="24"/>
          <w:szCs w:val="24"/>
        </w:rPr>
        <w:t xml:space="preserve"> </w:t>
      </w:r>
      <w:r w:rsidRPr="00FE1842">
        <w:rPr>
          <w:rFonts w:ascii="Times New Roman" w:hAnsi="Times New Roman"/>
          <w:iCs/>
          <w:spacing w:val="-1"/>
          <w:sz w:val="24"/>
          <w:szCs w:val="24"/>
        </w:rPr>
        <w:t>скульптуры,        декоративно-прикладного        искусства,        художественного</w:t>
      </w:r>
      <w:r w:rsidR="00FE1842" w:rsidRPr="00FE1842">
        <w:rPr>
          <w:rFonts w:ascii="Times New Roman" w:hAnsi="Times New Roman"/>
          <w:iCs/>
          <w:spacing w:val="-1"/>
          <w:sz w:val="24"/>
          <w:szCs w:val="24"/>
        </w:rPr>
        <w:t xml:space="preserve"> </w:t>
      </w:r>
      <w:r w:rsidRPr="00FE1842">
        <w:rPr>
          <w:rFonts w:ascii="Times New Roman" w:hAnsi="Times New Roman"/>
          <w:iCs/>
          <w:spacing w:val="-2"/>
          <w:sz w:val="24"/>
          <w:szCs w:val="24"/>
        </w:rPr>
        <w:t>конструирования   в   собственной   художественно-творческой   деятельности;</w:t>
      </w:r>
      <w:r w:rsidR="00FE1842" w:rsidRPr="00FE1842">
        <w:rPr>
          <w:rFonts w:ascii="Times New Roman" w:hAnsi="Times New Roman"/>
          <w:iCs/>
          <w:spacing w:val="-2"/>
          <w:sz w:val="24"/>
          <w:szCs w:val="24"/>
        </w:rPr>
        <w:t xml:space="preserve"> </w:t>
      </w:r>
      <w:r w:rsidRPr="00FE1842">
        <w:rPr>
          <w:rFonts w:ascii="Times New Roman" w:hAnsi="Times New Roman"/>
          <w:iCs/>
          <w:sz w:val="24"/>
          <w:szCs w:val="24"/>
        </w:rPr>
        <w:t>передавать разнообразные   эмоциональные   состояния,   используя различные</w:t>
      </w:r>
      <w:r w:rsidR="00FE1842" w:rsidRPr="00FE1842">
        <w:rPr>
          <w:rFonts w:ascii="Times New Roman" w:hAnsi="Times New Roman"/>
          <w:iCs/>
          <w:sz w:val="24"/>
          <w:szCs w:val="24"/>
        </w:rPr>
        <w:t xml:space="preserve"> </w:t>
      </w:r>
      <w:r w:rsidRPr="00FE1842">
        <w:rPr>
          <w:rFonts w:ascii="Times New Roman" w:hAnsi="Times New Roman"/>
          <w:iCs/>
          <w:spacing w:val="-1"/>
          <w:sz w:val="24"/>
          <w:szCs w:val="24"/>
        </w:rPr>
        <w:t>оттенки цвета, при создании живописных композиций на заданные темы;</w:t>
      </w:r>
    </w:p>
    <w:p w:rsidR="00E74CCE" w:rsidRPr="00FE1842" w:rsidRDefault="00E74CCE" w:rsidP="006F6F2E">
      <w:pPr>
        <w:numPr>
          <w:ilvl w:val="0"/>
          <w:numId w:val="123"/>
        </w:numPr>
        <w:shd w:val="clear" w:color="auto" w:fill="FFFFFF"/>
        <w:spacing w:line="276" w:lineRule="auto"/>
        <w:ind w:left="0" w:right="283" w:hanging="209"/>
        <w:jc w:val="both"/>
        <w:rPr>
          <w:rFonts w:ascii="Times New Roman" w:hAnsi="Times New Roman"/>
          <w:sz w:val="24"/>
          <w:szCs w:val="24"/>
        </w:rPr>
      </w:pPr>
      <w:r w:rsidRPr="00FE1842">
        <w:rPr>
          <w:rFonts w:ascii="Times New Roman" w:hAnsi="Times New Roman"/>
          <w:iCs/>
          <w:sz w:val="24"/>
          <w:szCs w:val="24"/>
        </w:rPr>
        <w:t>моделировать новые формы, различные ситуации путём трансформации</w:t>
      </w:r>
      <w:r w:rsidR="00FE1842" w:rsidRPr="00FE1842">
        <w:rPr>
          <w:rFonts w:ascii="Times New Roman" w:hAnsi="Times New Roman"/>
          <w:iCs/>
          <w:sz w:val="24"/>
          <w:szCs w:val="24"/>
        </w:rPr>
        <w:t xml:space="preserve"> </w:t>
      </w:r>
      <w:r w:rsidRPr="00FE1842">
        <w:rPr>
          <w:rFonts w:ascii="Times New Roman" w:hAnsi="Times New Roman"/>
          <w:iCs/>
          <w:sz w:val="24"/>
          <w:szCs w:val="24"/>
        </w:rPr>
        <w:t>известного,   создавать  новые  образы  природы,   человека,   фантастического</w:t>
      </w:r>
      <w:r w:rsidR="00FE1842" w:rsidRPr="00FE1842">
        <w:rPr>
          <w:rFonts w:ascii="Times New Roman" w:hAnsi="Times New Roman"/>
          <w:iCs/>
          <w:sz w:val="24"/>
          <w:szCs w:val="24"/>
        </w:rPr>
        <w:t xml:space="preserve"> </w:t>
      </w:r>
      <w:r w:rsidRPr="00FE1842">
        <w:rPr>
          <w:rFonts w:ascii="Times New Roman" w:hAnsi="Times New Roman"/>
          <w:iCs/>
          <w:spacing w:val="-1"/>
          <w:sz w:val="24"/>
          <w:szCs w:val="24"/>
        </w:rPr>
        <w:t>существа и построек средствами изобразительного искусства и компьютерной</w:t>
      </w:r>
      <w:r w:rsidR="00FE1842" w:rsidRPr="00FE1842">
        <w:rPr>
          <w:rFonts w:ascii="Times New Roman" w:hAnsi="Times New Roman"/>
          <w:iCs/>
          <w:spacing w:val="-1"/>
          <w:sz w:val="24"/>
          <w:szCs w:val="24"/>
        </w:rPr>
        <w:t xml:space="preserve"> </w:t>
      </w:r>
      <w:r w:rsidRPr="00FE1842">
        <w:rPr>
          <w:rFonts w:ascii="Times New Roman" w:hAnsi="Times New Roman"/>
          <w:iCs/>
          <w:spacing w:val="-3"/>
          <w:sz w:val="24"/>
          <w:szCs w:val="24"/>
        </w:rPr>
        <w:t>графики;</w:t>
      </w:r>
    </w:p>
    <w:p w:rsidR="00E74CCE" w:rsidRPr="00FE1842" w:rsidRDefault="00E74CCE" w:rsidP="006F6F2E">
      <w:pPr>
        <w:numPr>
          <w:ilvl w:val="0"/>
          <w:numId w:val="123"/>
        </w:numPr>
        <w:shd w:val="clear" w:color="auto" w:fill="FFFFFF"/>
        <w:spacing w:line="276" w:lineRule="auto"/>
        <w:ind w:left="0" w:right="283" w:hanging="209"/>
        <w:jc w:val="both"/>
        <w:rPr>
          <w:rFonts w:ascii="Times New Roman" w:hAnsi="Times New Roman"/>
          <w:sz w:val="24"/>
          <w:szCs w:val="24"/>
        </w:rPr>
      </w:pPr>
      <w:r w:rsidRPr="00FE1842">
        <w:rPr>
          <w:rFonts w:ascii="Times New Roman" w:hAnsi="Times New Roman"/>
          <w:iCs/>
          <w:sz w:val="24"/>
          <w:szCs w:val="24"/>
        </w:rPr>
        <w:t>выполнять простые рисунки и орнаментальные композиции, используя язык</w:t>
      </w:r>
      <w:r w:rsidR="00FE1842" w:rsidRPr="00FE1842">
        <w:rPr>
          <w:rFonts w:ascii="Times New Roman" w:hAnsi="Times New Roman"/>
          <w:iCs/>
          <w:sz w:val="24"/>
          <w:szCs w:val="24"/>
        </w:rPr>
        <w:t xml:space="preserve"> </w:t>
      </w:r>
      <w:r w:rsidRPr="00FE1842">
        <w:rPr>
          <w:rFonts w:ascii="Times New Roman" w:hAnsi="Times New Roman"/>
          <w:iCs/>
          <w:spacing w:val="-1"/>
          <w:sz w:val="24"/>
          <w:szCs w:val="24"/>
        </w:rPr>
        <w:t xml:space="preserve">компьютерной графики в программе </w:t>
      </w:r>
      <w:r w:rsidRPr="00FE1842">
        <w:rPr>
          <w:rFonts w:ascii="Times New Roman" w:hAnsi="Times New Roman"/>
          <w:iCs/>
          <w:spacing w:val="-1"/>
          <w:sz w:val="24"/>
          <w:szCs w:val="24"/>
          <w:lang w:val="en-US"/>
        </w:rPr>
        <w:t>Paint</w:t>
      </w:r>
      <w:r w:rsidRPr="00FE1842">
        <w:rPr>
          <w:rFonts w:ascii="Times New Roman" w:hAnsi="Times New Roman"/>
          <w:iCs/>
          <w:spacing w:val="-1"/>
          <w:sz w:val="24"/>
          <w:szCs w:val="24"/>
        </w:rPr>
        <w:t>.</w:t>
      </w:r>
    </w:p>
    <w:p w:rsidR="004D5F00" w:rsidRPr="00F13872" w:rsidRDefault="00E74CCE" w:rsidP="003D1A66">
      <w:pPr>
        <w:shd w:val="clear" w:color="auto" w:fill="FFFFFF"/>
        <w:spacing w:before="10" w:line="276" w:lineRule="auto"/>
        <w:ind w:right="5760"/>
        <w:jc w:val="both"/>
        <w:rPr>
          <w:rFonts w:ascii="Times New Roman" w:hAnsi="Times New Roman"/>
          <w:b/>
          <w:bCs/>
          <w:spacing w:val="-1"/>
          <w:sz w:val="24"/>
          <w:szCs w:val="24"/>
        </w:rPr>
      </w:pPr>
      <w:r w:rsidRPr="00F13872">
        <w:rPr>
          <w:rFonts w:ascii="Times New Roman" w:hAnsi="Times New Roman"/>
          <w:b/>
          <w:bCs/>
          <w:spacing w:val="-1"/>
          <w:sz w:val="24"/>
          <w:szCs w:val="24"/>
        </w:rPr>
        <w:t xml:space="preserve">Значимые темы искусства. </w:t>
      </w:r>
    </w:p>
    <w:p w:rsidR="00436138" w:rsidRPr="00F13872" w:rsidRDefault="00E74CCE" w:rsidP="003D1A66">
      <w:pPr>
        <w:shd w:val="clear" w:color="auto" w:fill="FFFFFF"/>
        <w:spacing w:before="10" w:line="276" w:lineRule="auto"/>
        <w:ind w:right="5760"/>
        <w:jc w:val="both"/>
        <w:rPr>
          <w:rFonts w:ascii="Times New Roman" w:hAnsi="Times New Roman"/>
          <w:b/>
          <w:bCs/>
          <w:spacing w:val="-1"/>
          <w:sz w:val="24"/>
          <w:szCs w:val="24"/>
        </w:rPr>
      </w:pPr>
      <w:r w:rsidRPr="00F13872">
        <w:rPr>
          <w:rFonts w:ascii="Times New Roman" w:hAnsi="Times New Roman"/>
          <w:b/>
          <w:bCs/>
          <w:spacing w:val="-1"/>
          <w:sz w:val="24"/>
          <w:szCs w:val="24"/>
        </w:rPr>
        <w:t xml:space="preserve">О чём говорит искусство? </w:t>
      </w:r>
    </w:p>
    <w:p w:rsidR="00E74CCE" w:rsidRPr="00C01D50" w:rsidRDefault="00E74CCE" w:rsidP="003D1A66">
      <w:pPr>
        <w:shd w:val="clear" w:color="auto" w:fill="FFFFFF"/>
        <w:spacing w:before="10" w:line="276" w:lineRule="auto"/>
        <w:ind w:right="5760"/>
        <w:jc w:val="both"/>
        <w:rPr>
          <w:rFonts w:ascii="Times New Roman" w:hAnsi="Times New Roman"/>
          <w:b/>
          <w:i/>
          <w:sz w:val="24"/>
          <w:szCs w:val="24"/>
        </w:rPr>
      </w:pPr>
      <w:r w:rsidRPr="00C01D50">
        <w:rPr>
          <w:rFonts w:ascii="Times New Roman" w:hAnsi="Times New Roman"/>
          <w:b/>
          <w:bCs/>
          <w:i/>
          <w:spacing w:val="-2"/>
          <w:sz w:val="24"/>
          <w:szCs w:val="24"/>
        </w:rPr>
        <w:t>Выпускник научится:</w:t>
      </w:r>
    </w:p>
    <w:p w:rsidR="00E74CCE" w:rsidRPr="00F13872" w:rsidRDefault="00E74CCE" w:rsidP="006F6F2E">
      <w:pPr>
        <w:numPr>
          <w:ilvl w:val="0"/>
          <w:numId w:val="123"/>
        </w:numPr>
        <w:shd w:val="clear" w:color="auto" w:fill="FFFFFF"/>
        <w:spacing w:line="276" w:lineRule="auto"/>
        <w:ind w:left="0" w:right="461"/>
        <w:jc w:val="both"/>
        <w:rPr>
          <w:rFonts w:ascii="Times New Roman" w:hAnsi="Times New Roman"/>
          <w:sz w:val="24"/>
          <w:szCs w:val="24"/>
        </w:rPr>
      </w:pPr>
      <w:r w:rsidRPr="00F13872">
        <w:rPr>
          <w:rFonts w:ascii="Times New Roman" w:hAnsi="Times New Roman"/>
          <w:sz w:val="24"/>
          <w:szCs w:val="24"/>
        </w:rPr>
        <w:t>осознавать значимые темы искусства и отражать их в собственной художественно-творческой деятельности;</w:t>
      </w:r>
    </w:p>
    <w:p w:rsidR="00E74CCE" w:rsidRPr="00F13872" w:rsidRDefault="00E74CCE" w:rsidP="006F6F2E">
      <w:pPr>
        <w:numPr>
          <w:ilvl w:val="0"/>
          <w:numId w:val="123"/>
        </w:numPr>
        <w:shd w:val="clear" w:color="auto" w:fill="FFFFFF"/>
        <w:spacing w:line="276" w:lineRule="auto"/>
        <w:ind w:left="0" w:right="456"/>
        <w:jc w:val="both"/>
        <w:rPr>
          <w:rFonts w:ascii="Times New Roman" w:hAnsi="Times New Roman"/>
          <w:sz w:val="24"/>
          <w:szCs w:val="24"/>
        </w:rPr>
      </w:pPr>
      <w:proofErr w:type="gramStart"/>
      <w:r w:rsidRPr="00F13872">
        <w:rPr>
          <w:rFonts w:ascii="Times New Roman" w:hAnsi="Times New Roman"/>
          <w:sz w:val="24"/>
          <w:szCs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w:t>
      </w:r>
      <w:r w:rsidRPr="00F13872">
        <w:rPr>
          <w:rFonts w:ascii="Times New Roman" w:hAnsi="Times New Roman"/>
          <w:spacing w:val="-1"/>
          <w:sz w:val="24"/>
          <w:szCs w:val="24"/>
        </w:rPr>
        <w:t xml:space="preserve">своего отношения к ним; решать художественные задачи (передавать характер и </w:t>
      </w:r>
      <w:r w:rsidRPr="00F13872">
        <w:rPr>
          <w:rFonts w:ascii="Times New Roman" w:hAnsi="Times New Roman"/>
          <w:sz w:val="24"/>
          <w:szCs w:val="24"/>
        </w:rPr>
        <w:t xml:space="preserve">намерения объекта — природы, человека, сказочного героя, предмета, явления и </w:t>
      </w:r>
      <w:r w:rsidRPr="00F13872">
        <w:rPr>
          <w:rFonts w:ascii="Times New Roman" w:hAnsi="Times New Roman"/>
          <w:spacing w:val="-1"/>
          <w:sz w:val="24"/>
          <w:szCs w:val="24"/>
        </w:rPr>
        <w:t xml:space="preserve">т. д. — в живописи, графике и скульптуре, выражая своё отношение к качествам </w:t>
      </w:r>
      <w:r w:rsidRPr="00F13872">
        <w:rPr>
          <w:rFonts w:ascii="Times New Roman" w:hAnsi="Times New Roman"/>
          <w:sz w:val="24"/>
          <w:szCs w:val="24"/>
        </w:rPr>
        <w:t xml:space="preserve">данного объекта) с опорой на правила перспективы, </w:t>
      </w:r>
      <w:proofErr w:type="spellStart"/>
      <w:r w:rsidRPr="00F13872">
        <w:rPr>
          <w:rFonts w:ascii="Times New Roman" w:hAnsi="Times New Roman"/>
          <w:sz w:val="24"/>
          <w:szCs w:val="24"/>
        </w:rPr>
        <w:t>цветоведения</w:t>
      </w:r>
      <w:proofErr w:type="spellEnd"/>
      <w:r w:rsidRPr="00F13872">
        <w:rPr>
          <w:rFonts w:ascii="Times New Roman" w:hAnsi="Times New Roman"/>
          <w:sz w:val="24"/>
          <w:szCs w:val="24"/>
        </w:rPr>
        <w:t>, усвоенные способы действия.</w:t>
      </w:r>
      <w:proofErr w:type="gramEnd"/>
    </w:p>
    <w:p w:rsidR="00E74CCE" w:rsidRPr="00C01D50" w:rsidRDefault="00E74CCE" w:rsidP="003D1A66">
      <w:pPr>
        <w:shd w:val="clear" w:color="auto" w:fill="FFFFFF"/>
        <w:spacing w:before="5" w:line="276" w:lineRule="auto"/>
        <w:jc w:val="both"/>
        <w:rPr>
          <w:rFonts w:ascii="Times New Roman" w:hAnsi="Times New Roman"/>
          <w:b/>
          <w:i/>
          <w:sz w:val="24"/>
          <w:szCs w:val="24"/>
        </w:rPr>
      </w:pPr>
      <w:r w:rsidRPr="00C01D50">
        <w:rPr>
          <w:rFonts w:ascii="Times New Roman" w:hAnsi="Times New Roman"/>
          <w:b/>
          <w:bCs/>
          <w:i/>
          <w:spacing w:val="-1"/>
          <w:sz w:val="24"/>
          <w:szCs w:val="24"/>
        </w:rPr>
        <w:t>Выпускник получит возможность научиться:</w:t>
      </w:r>
    </w:p>
    <w:p w:rsidR="00E74CCE" w:rsidRPr="00FE1842" w:rsidRDefault="00E74CCE" w:rsidP="006F6F2E">
      <w:pPr>
        <w:numPr>
          <w:ilvl w:val="0"/>
          <w:numId w:val="124"/>
        </w:numPr>
        <w:shd w:val="clear" w:color="auto" w:fill="FFFFFF"/>
        <w:spacing w:line="276" w:lineRule="auto"/>
        <w:ind w:left="0" w:right="425"/>
        <w:jc w:val="both"/>
        <w:rPr>
          <w:rFonts w:ascii="Times New Roman" w:hAnsi="Times New Roman"/>
          <w:sz w:val="24"/>
          <w:szCs w:val="24"/>
        </w:rPr>
      </w:pPr>
      <w:r w:rsidRPr="00FE1842">
        <w:rPr>
          <w:rFonts w:ascii="Times New Roman" w:hAnsi="Times New Roman"/>
          <w:iCs/>
          <w:sz w:val="24"/>
          <w:szCs w:val="24"/>
        </w:rPr>
        <w:t>видеть,   чувствовать   и   изображать   красоту   и разнообразие   природы,</w:t>
      </w:r>
      <w:r w:rsidR="00FE1842" w:rsidRPr="00FE1842">
        <w:rPr>
          <w:rFonts w:ascii="Times New Roman" w:hAnsi="Times New Roman"/>
          <w:iCs/>
          <w:sz w:val="24"/>
          <w:szCs w:val="24"/>
        </w:rPr>
        <w:t xml:space="preserve"> </w:t>
      </w:r>
      <w:r w:rsidRPr="00FE1842">
        <w:rPr>
          <w:rFonts w:ascii="Times New Roman" w:hAnsi="Times New Roman"/>
          <w:iCs/>
          <w:spacing w:val="-2"/>
          <w:sz w:val="24"/>
          <w:szCs w:val="24"/>
        </w:rPr>
        <w:t xml:space="preserve">человека, </w:t>
      </w:r>
      <w:r w:rsidRPr="00FE1842">
        <w:rPr>
          <w:rFonts w:ascii="Times New Roman" w:hAnsi="Times New Roman"/>
          <w:iCs/>
          <w:spacing w:val="-2"/>
          <w:sz w:val="24"/>
          <w:szCs w:val="24"/>
        </w:rPr>
        <w:lastRenderedPageBreak/>
        <w:t>зданий, предметов;</w:t>
      </w:r>
    </w:p>
    <w:p w:rsidR="00E74CCE" w:rsidRPr="00FE1842" w:rsidRDefault="00E74CCE" w:rsidP="006F6F2E">
      <w:pPr>
        <w:numPr>
          <w:ilvl w:val="0"/>
          <w:numId w:val="124"/>
        </w:numPr>
        <w:shd w:val="clear" w:color="auto" w:fill="FFFFFF"/>
        <w:spacing w:line="276" w:lineRule="auto"/>
        <w:ind w:left="0" w:right="425"/>
        <w:jc w:val="both"/>
        <w:rPr>
          <w:rFonts w:ascii="Times New Roman" w:hAnsi="Times New Roman"/>
          <w:sz w:val="24"/>
          <w:szCs w:val="24"/>
        </w:rPr>
      </w:pPr>
      <w:r w:rsidRPr="00FE1842">
        <w:rPr>
          <w:rFonts w:ascii="Times New Roman" w:hAnsi="Times New Roman"/>
          <w:iCs/>
          <w:sz w:val="24"/>
          <w:szCs w:val="24"/>
        </w:rPr>
        <w:t>понимать и передавать в художественной работе разницу представлений</w:t>
      </w:r>
      <w:r w:rsidR="00FE1842" w:rsidRPr="00FE1842">
        <w:rPr>
          <w:rFonts w:ascii="Times New Roman" w:hAnsi="Times New Roman"/>
          <w:iCs/>
          <w:sz w:val="24"/>
          <w:szCs w:val="24"/>
        </w:rPr>
        <w:t xml:space="preserve"> </w:t>
      </w:r>
      <w:r w:rsidRPr="00FE1842">
        <w:rPr>
          <w:rFonts w:ascii="Times New Roman" w:hAnsi="Times New Roman"/>
          <w:iCs/>
          <w:sz w:val="24"/>
          <w:szCs w:val="24"/>
        </w:rPr>
        <w:t>о красоте человека в разных культурах мира; проявлять терпимость к другим</w:t>
      </w:r>
      <w:r w:rsidR="00FE1842" w:rsidRPr="00FE1842">
        <w:rPr>
          <w:rFonts w:ascii="Times New Roman" w:hAnsi="Times New Roman"/>
          <w:iCs/>
          <w:sz w:val="24"/>
          <w:szCs w:val="24"/>
        </w:rPr>
        <w:t xml:space="preserve"> </w:t>
      </w:r>
      <w:r w:rsidRPr="00FE1842">
        <w:rPr>
          <w:rFonts w:ascii="Times New Roman" w:hAnsi="Times New Roman"/>
          <w:iCs/>
          <w:sz w:val="24"/>
          <w:szCs w:val="24"/>
        </w:rPr>
        <w:t>вкусам и мнениям;</w:t>
      </w:r>
    </w:p>
    <w:p w:rsidR="00E74CCE" w:rsidRPr="00FE1842" w:rsidRDefault="00E74CCE" w:rsidP="006F6F2E">
      <w:pPr>
        <w:numPr>
          <w:ilvl w:val="0"/>
          <w:numId w:val="124"/>
        </w:numPr>
        <w:shd w:val="clear" w:color="auto" w:fill="FFFFFF"/>
        <w:spacing w:line="276" w:lineRule="auto"/>
        <w:ind w:left="0" w:right="425"/>
        <w:jc w:val="both"/>
        <w:rPr>
          <w:rFonts w:ascii="Times New Roman" w:hAnsi="Times New Roman"/>
          <w:sz w:val="24"/>
          <w:szCs w:val="24"/>
        </w:rPr>
      </w:pPr>
      <w:r w:rsidRPr="00FE1842">
        <w:rPr>
          <w:rFonts w:ascii="Times New Roman" w:hAnsi="Times New Roman"/>
          <w:iCs/>
          <w:sz w:val="24"/>
          <w:szCs w:val="24"/>
        </w:rPr>
        <w:t>изображать пейзажи, натюрморты, портреты, выражая своё отношение к</w:t>
      </w:r>
      <w:r w:rsidR="00FE1842" w:rsidRPr="00FE1842">
        <w:rPr>
          <w:rFonts w:ascii="Times New Roman" w:hAnsi="Times New Roman"/>
          <w:iCs/>
          <w:sz w:val="24"/>
          <w:szCs w:val="24"/>
        </w:rPr>
        <w:t xml:space="preserve"> </w:t>
      </w:r>
      <w:r w:rsidRPr="00FE1842">
        <w:rPr>
          <w:rFonts w:ascii="Times New Roman" w:hAnsi="Times New Roman"/>
          <w:iCs/>
          <w:spacing w:val="-8"/>
          <w:sz w:val="24"/>
          <w:szCs w:val="24"/>
        </w:rPr>
        <w:t>ним;</w:t>
      </w:r>
    </w:p>
    <w:p w:rsidR="00E74CCE" w:rsidRPr="00FE1842" w:rsidRDefault="00E74CCE" w:rsidP="006F6F2E">
      <w:pPr>
        <w:numPr>
          <w:ilvl w:val="0"/>
          <w:numId w:val="124"/>
        </w:numPr>
        <w:shd w:val="clear" w:color="auto" w:fill="FFFFFF"/>
        <w:spacing w:line="276" w:lineRule="auto"/>
        <w:ind w:left="0" w:right="425"/>
        <w:jc w:val="both"/>
        <w:rPr>
          <w:rFonts w:ascii="Times New Roman" w:hAnsi="Times New Roman"/>
          <w:sz w:val="24"/>
          <w:szCs w:val="24"/>
        </w:rPr>
      </w:pPr>
      <w:r w:rsidRPr="00FE1842">
        <w:rPr>
          <w:rFonts w:ascii="Times New Roman" w:hAnsi="Times New Roman"/>
          <w:iCs/>
          <w:sz w:val="24"/>
          <w:szCs w:val="24"/>
        </w:rPr>
        <w:t>изображать многофигурные композиции на значимые жизненные темы и</w:t>
      </w:r>
      <w:r w:rsidR="00FE1842" w:rsidRPr="00FE1842">
        <w:rPr>
          <w:rFonts w:ascii="Times New Roman" w:hAnsi="Times New Roman"/>
          <w:iCs/>
          <w:sz w:val="24"/>
          <w:szCs w:val="24"/>
        </w:rPr>
        <w:t xml:space="preserve"> </w:t>
      </w:r>
      <w:r w:rsidRPr="00FE1842">
        <w:rPr>
          <w:rFonts w:ascii="Times New Roman" w:hAnsi="Times New Roman"/>
          <w:iCs/>
          <w:sz w:val="24"/>
          <w:szCs w:val="24"/>
        </w:rPr>
        <w:t>участвовать в коллективных работах на эти темы.</w:t>
      </w:r>
    </w:p>
    <w:p w:rsidR="004D5F00" w:rsidRPr="00F13872" w:rsidRDefault="004D5F00" w:rsidP="003D1A66">
      <w:pPr>
        <w:shd w:val="clear" w:color="auto" w:fill="FFFFFF"/>
        <w:spacing w:before="10" w:line="276" w:lineRule="auto"/>
        <w:jc w:val="both"/>
        <w:rPr>
          <w:rFonts w:ascii="Times New Roman" w:hAnsi="Times New Roman"/>
          <w:b/>
          <w:bCs/>
          <w:spacing w:val="-2"/>
          <w:sz w:val="24"/>
          <w:szCs w:val="24"/>
        </w:rPr>
      </w:pPr>
    </w:p>
    <w:p w:rsidR="00E74CCE" w:rsidRPr="00F13872" w:rsidRDefault="00E74CCE" w:rsidP="003D1A66">
      <w:pPr>
        <w:shd w:val="clear" w:color="auto" w:fill="FFFFFF"/>
        <w:spacing w:before="10" w:line="276" w:lineRule="auto"/>
        <w:jc w:val="both"/>
        <w:rPr>
          <w:rFonts w:ascii="Times New Roman" w:hAnsi="Times New Roman"/>
          <w:sz w:val="24"/>
          <w:szCs w:val="24"/>
        </w:rPr>
      </w:pPr>
      <w:r w:rsidRPr="00F13872">
        <w:rPr>
          <w:rFonts w:ascii="Times New Roman" w:hAnsi="Times New Roman"/>
          <w:b/>
          <w:bCs/>
          <w:spacing w:val="-2"/>
          <w:sz w:val="24"/>
          <w:szCs w:val="24"/>
        </w:rPr>
        <w:t>1.2.</w:t>
      </w:r>
      <w:r w:rsidR="00A83EFB">
        <w:rPr>
          <w:rFonts w:ascii="Times New Roman" w:hAnsi="Times New Roman"/>
          <w:b/>
          <w:bCs/>
          <w:spacing w:val="-2"/>
          <w:sz w:val="24"/>
          <w:szCs w:val="24"/>
        </w:rPr>
        <w:t>11</w:t>
      </w:r>
      <w:r w:rsidRPr="00F13872">
        <w:rPr>
          <w:rFonts w:ascii="Times New Roman" w:hAnsi="Times New Roman"/>
          <w:b/>
          <w:bCs/>
          <w:spacing w:val="-2"/>
          <w:sz w:val="24"/>
          <w:szCs w:val="24"/>
        </w:rPr>
        <w:t>.       Музыка</w:t>
      </w:r>
    </w:p>
    <w:p w:rsidR="00E74CCE" w:rsidRPr="00F13872" w:rsidRDefault="00E74CCE" w:rsidP="003D1A66">
      <w:pPr>
        <w:shd w:val="clear" w:color="auto" w:fill="FFFFFF"/>
        <w:spacing w:line="276" w:lineRule="auto"/>
        <w:ind w:right="456" w:firstLine="701"/>
        <w:jc w:val="both"/>
        <w:rPr>
          <w:rFonts w:ascii="Times New Roman" w:hAnsi="Times New Roman"/>
          <w:sz w:val="24"/>
          <w:szCs w:val="24"/>
        </w:rPr>
      </w:pPr>
      <w:r w:rsidRPr="00F13872">
        <w:rPr>
          <w:rFonts w:ascii="Times New Roman" w:hAnsi="Times New Roman"/>
          <w:sz w:val="24"/>
          <w:szCs w:val="24"/>
        </w:rPr>
        <w:t xml:space="preserve">Достижение личностных, </w:t>
      </w:r>
      <w:proofErr w:type="spellStart"/>
      <w:r w:rsidRPr="00F13872">
        <w:rPr>
          <w:rFonts w:ascii="Times New Roman" w:hAnsi="Times New Roman"/>
          <w:sz w:val="24"/>
          <w:szCs w:val="24"/>
        </w:rPr>
        <w:t>метапредметных</w:t>
      </w:r>
      <w:proofErr w:type="spellEnd"/>
      <w:r w:rsidRPr="00F13872">
        <w:rPr>
          <w:rFonts w:ascii="Times New Roman" w:hAnsi="Times New Roman"/>
          <w:sz w:val="24"/>
          <w:szCs w:val="24"/>
        </w:rPr>
        <w:t xml:space="preserve"> и предметных результатов освоения программы </w:t>
      </w:r>
      <w:proofErr w:type="gramStart"/>
      <w:r w:rsidRPr="00F13872">
        <w:rPr>
          <w:rFonts w:ascii="Times New Roman" w:hAnsi="Times New Roman"/>
          <w:sz w:val="24"/>
          <w:szCs w:val="24"/>
        </w:rPr>
        <w:t>обучающимися</w:t>
      </w:r>
      <w:proofErr w:type="gramEnd"/>
      <w:r w:rsidRPr="00F13872">
        <w:rPr>
          <w:rFonts w:ascii="Times New Roman" w:hAnsi="Times New Roman"/>
          <w:sz w:val="24"/>
          <w:szCs w:val="24"/>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E74CCE" w:rsidRPr="00F13872" w:rsidRDefault="00E74CCE" w:rsidP="003D1A66">
      <w:pPr>
        <w:shd w:val="clear" w:color="auto" w:fill="FFFFFF"/>
        <w:spacing w:line="276" w:lineRule="auto"/>
        <w:ind w:right="456" w:firstLine="706"/>
        <w:jc w:val="both"/>
        <w:rPr>
          <w:rFonts w:ascii="Times New Roman" w:hAnsi="Times New Roman"/>
          <w:sz w:val="24"/>
          <w:szCs w:val="24"/>
        </w:rPr>
      </w:pPr>
      <w:proofErr w:type="gramStart"/>
      <w:r w:rsidRPr="00F13872">
        <w:rPr>
          <w:rFonts w:ascii="Times New Roman" w:hAnsi="Times New Roman"/>
          <w:sz w:val="24"/>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w:t>
      </w:r>
      <w:r w:rsidRPr="00F13872">
        <w:rPr>
          <w:rFonts w:ascii="Times New Roman" w:hAnsi="Times New Roman"/>
          <w:spacing w:val="-1"/>
          <w:sz w:val="24"/>
          <w:szCs w:val="24"/>
        </w:rPr>
        <w:t xml:space="preserve">традициям России, музыкальной культуре ее народов, понимание роли музыки в </w:t>
      </w:r>
      <w:r w:rsidRPr="00F13872">
        <w:rPr>
          <w:rFonts w:ascii="Times New Roman" w:hAnsi="Times New Roman"/>
          <w:sz w:val="24"/>
          <w:szCs w:val="24"/>
        </w:rPr>
        <w:t>жизни человека и общества, духовно-нравственном развитии человека.</w:t>
      </w:r>
      <w:proofErr w:type="gramEnd"/>
    </w:p>
    <w:p w:rsidR="00E74CCE" w:rsidRPr="00F13872" w:rsidRDefault="00E74CCE" w:rsidP="003D1A66">
      <w:pPr>
        <w:shd w:val="clear" w:color="auto" w:fill="FFFFFF"/>
        <w:spacing w:line="276" w:lineRule="auto"/>
        <w:ind w:right="456" w:firstLine="706"/>
        <w:jc w:val="both"/>
        <w:rPr>
          <w:rFonts w:ascii="Times New Roman" w:hAnsi="Times New Roman"/>
          <w:sz w:val="24"/>
          <w:szCs w:val="24"/>
        </w:rPr>
      </w:pPr>
      <w:r w:rsidRPr="00F13872">
        <w:rPr>
          <w:rFonts w:ascii="Times New Roman" w:hAnsi="Times New Roman"/>
          <w:sz w:val="24"/>
          <w:szCs w:val="24"/>
        </w:rPr>
        <w:t>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E74CCE" w:rsidRPr="00F13872" w:rsidRDefault="00E74CCE" w:rsidP="003D1A66">
      <w:pPr>
        <w:shd w:val="clear" w:color="auto" w:fill="FFFFFF"/>
        <w:spacing w:line="276" w:lineRule="auto"/>
        <w:ind w:right="461" w:firstLine="701"/>
        <w:jc w:val="both"/>
        <w:rPr>
          <w:rFonts w:ascii="Times New Roman" w:hAnsi="Times New Roman"/>
          <w:sz w:val="24"/>
          <w:szCs w:val="24"/>
        </w:rPr>
      </w:pPr>
      <w:r w:rsidRPr="00F13872">
        <w:rPr>
          <w:rFonts w:ascii="Times New Roman" w:hAnsi="Times New Roman"/>
          <w:spacing w:val="-1"/>
          <w:sz w:val="24"/>
          <w:szCs w:val="24"/>
        </w:rPr>
        <w:t xml:space="preserve">Школьники научатся размышлять о музыке, эмоционально выражать свое </w:t>
      </w:r>
      <w:r w:rsidRPr="00F13872">
        <w:rPr>
          <w:rFonts w:ascii="Times New Roman" w:hAnsi="Times New Roman"/>
          <w:sz w:val="24"/>
          <w:szCs w:val="24"/>
        </w:rPr>
        <w:t xml:space="preserve">отношение к искусству; проявлять эстетические и художественные </w:t>
      </w:r>
      <w:r w:rsidRPr="00F13872">
        <w:rPr>
          <w:rFonts w:ascii="Times New Roman" w:hAnsi="Times New Roman"/>
          <w:spacing w:val="-1"/>
          <w:sz w:val="24"/>
          <w:szCs w:val="24"/>
        </w:rPr>
        <w:t xml:space="preserve">предпочтения, интерес к музыкальному искусству и музыкальной деятельности; </w:t>
      </w:r>
      <w:r w:rsidRPr="00F13872">
        <w:rPr>
          <w:rFonts w:ascii="Times New Roman" w:hAnsi="Times New Roman"/>
          <w:sz w:val="24"/>
          <w:szCs w:val="24"/>
        </w:rPr>
        <w:t xml:space="preserve">формировать позитивную самооценку, самоуважение, основанные на реализованном творческом потенциале, развитии художественного вкуса, </w:t>
      </w:r>
      <w:r w:rsidRPr="00F13872">
        <w:rPr>
          <w:rFonts w:ascii="Times New Roman" w:hAnsi="Times New Roman"/>
          <w:spacing w:val="-1"/>
          <w:sz w:val="24"/>
          <w:szCs w:val="24"/>
        </w:rPr>
        <w:t>осуществлении собственных музыкально-исполнительских замыслов.</w:t>
      </w:r>
    </w:p>
    <w:p w:rsidR="002851CB" w:rsidRPr="00F13872" w:rsidRDefault="00E74CCE" w:rsidP="003D1A66">
      <w:pPr>
        <w:shd w:val="clear" w:color="auto" w:fill="FFFFFF"/>
        <w:spacing w:line="276" w:lineRule="auto"/>
        <w:ind w:right="461" w:firstLine="706"/>
        <w:jc w:val="both"/>
        <w:rPr>
          <w:rFonts w:ascii="Times New Roman" w:hAnsi="Times New Roman"/>
          <w:spacing w:val="-1"/>
          <w:sz w:val="24"/>
          <w:szCs w:val="24"/>
        </w:rPr>
      </w:pPr>
      <w:r w:rsidRPr="00F13872">
        <w:rPr>
          <w:rFonts w:ascii="Times New Roman" w:hAnsi="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F13872">
        <w:rPr>
          <w:rFonts w:ascii="Times New Roman" w:hAnsi="Times New Roman"/>
          <w:sz w:val="24"/>
          <w:szCs w:val="24"/>
        </w:rPr>
        <w:t>домашнего</w:t>
      </w:r>
      <w:proofErr w:type="gramEnd"/>
      <w:r w:rsidRPr="00F13872">
        <w:rPr>
          <w:rFonts w:ascii="Times New Roman" w:hAnsi="Times New Roman"/>
          <w:sz w:val="24"/>
          <w:szCs w:val="24"/>
        </w:rPr>
        <w:t xml:space="preserve"> </w:t>
      </w:r>
      <w:proofErr w:type="spellStart"/>
      <w:r w:rsidRPr="00F13872">
        <w:rPr>
          <w:rFonts w:ascii="Times New Roman" w:hAnsi="Times New Roman"/>
          <w:sz w:val="24"/>
          <w:szCs w:val="24"/>
        </w:rPr>
        <w:t>музицирования</w:t>
      </w:r>
      <w:proofErr w:type="spellEnd"/>
      <w:r w:rsidRPr="00F13872">
        <w:rPr>
          <w:rFonts w:ascii="Times New Roman" w:hAnsi="Times New Roman"/>
          <w:sz w:val="24"/>
          <w:szCs w:val="24"/>
        </w:rPr>
        <w:t xml:space="preserve">, </w:t>
      </w:r>
      <w:r w:rsidRPr="00F13872">
        <w:rPr>
          <w:rFonts w:ascii="Times New Roman" w:hAnsi="Times New Roman"/>
          <w:spacing w:val="-1"/>
          <w:sz w:val="24"/>
          <w:szCs w:val="24"/>
        </w:rPr>
        <w:t xml:space="preserve">совместной музыкальной деятельности с друзьями, родителями. </w:t>
      </w:r>
    </w:p>
    <w:p w:rsidR="00E74CCE" w:rsidRPr="00F13872" w:rsidRDefault="00E74CCE" w:rsidP="003D1A66">
      <w:pPr>
        <w:shd w:val="clear" w:color="auto" w:fill="FFFFFF"/>
        <w:spacing w:line="276" w:lineRule="auto"/>
        <w:ind w:right="461" w:firstLine="706"/>
        <w:jc w:val="both"/>
        <w:rPr>
          <w:rFonts w:ascii="Times New Roman" w:hAnsi="Times New Roman"/>
          <w:sz w:val="24"/>
          <w:szCs w:val="24"/>
        </w:rPr>
      </w:pPr>
      <w:r w:rsidRPr="00F13872">
        <w:rPr>
          <w:rFonts w:ascii="Times New Roman" w:hAnsi="Times New Roman"/>
          <w:b/>
          <w:bCs/>
          <w:i/>
          <w:iCs/>
          <w:spacing w:val="-1"/>
          <w:sz w:val="24"/>
          <w:szCs w:val="24"/>
        </w:rPr>
        <w:t xml:space="preserve">Предметные результаты </w:t>
      </w:r>
      <w:r w:rsidRPr="00F13872">
        <w:rPr>
          <w:rFonts w:ascii="Times New Roman" w:hAnsi="Times New Roman"/>
          <w:spacing w:val="-1"/>
          <w:sz w:val="24"/>
          <w:szCs w:val="24"/>
        </w:rPr>
        <w:t>освоения программы должны отражать:</w:t>
      </w:r>
    </w:p>
    <w:p w:rsidR="00E74CCE" w:rsidRPr="00F13872" w:rsidRDefault="00E74CCE" w:rsidP="003D1A66">
      <w:pPr>
        <w:numPr>
          <w:ilvl w:val="0"/>
          <w:numId w:val="9"/>
        </w:numPr>
        <w:shd w:val="clear" w:color="auto" w:fill="FFFFFF"/>
        <w:tabs>
          <w:tab w:val="left" w:pos="562"/>
        </w:tabs>
        <w:spacing w:before="10" w:line="276" w:lineRule="auto"/>
        <w:ind w:right="461"/>
        <w:jc w:val="both"/>
        <w:rPr>
          <w:rFonts w:ascii="Times New Roman" w:hAnsi="Times New Roman"/>
          <w:b/>
          <w:bCs/>
          <w:sz w:val="24"/>
          <w:szCs w:val="24"/>
        </w:rPr>
      </w:pPr>
      <w:proofErr w:type="spellStart"/>
      <w:r w:rsidRPr="00F13872">
        <w:rPr>
          <w:rFonts w:ascii="Times New Roman" w:hAnsi="Times New Roman"/>
          <w:sz w:val="24"/>
          <w:szCs w:val="24"/>
        </w:rPr>
        <w:t>сформированность</w:t>
      </w:r>
      <w:proofErr w:type="spellEnd"/>
      <w:r w:rsidRPr="00F13872">
        <w:rPr>
          <w:rFonts w:ascii="Times New Roman" w:hAnsi="Times New Roman"/>
          <w:sz w:val="24"/>
          <w:szCs w:val="24"/>
        </w:rPr>
        <w:t xml:space="preserve"> первоначальных представлений о роли музыки в жизни </w:t>
      </w:r>
      <w:r w:rsidRPr="00F13872">
        <w:rPr>
          <w:rFonts w:ascii="Times New Roman" w:hAnsi="Times New Roman"/>
          <w:sz w:val="24"/>
          <w:szCs w:val="24"/>
        </w:rPr>
        <w:lastRenderedPageBreak/>
        <w:t>человека, ее роли в духовно-нравственном развитии человека;</w:t>
      </w:r>
    </w:p>
    <w:p w:rsidR="00E74CCE" w:rsidRPr="00F13872" w:rsidRDefault="00E74CCE" w:rsidP="003D1A66">
      <w:pPr>
        <w:numPr>
          <w:ilvl w:val="0"/>
          <w:numId w:val="9"/>
        </w:numPr>
        <w:shd w:val="clear" w:color="auto" w:fill="FFFFFF"/>
        <w:tabs>
          <w:tab w:val="left" w:pos="562"/>
        </w:tabs>
        <w:spacing w:before="10" w:line="276" w:lineRule="auto"/>
        <w:ind w:right="461"/>
        <w:jc w:val="both"/>
        <w:rPr>
          <w:rFonts w:ascii="Times New Roman" w:hAnsi="Times New Roman"/>
          <w:b/>
          <w:bCs/>
          <w:sz w:val="24"/>
          <w:szCs w:val="24"/>
        </w:rPr>
      </w:pPr>
      <w:proofErr w:type="spellStart"/>
      <w:r w:rsidRPr="00F13872">
        <w:rPr>
          <w:rFonts w:ascii="Times New Roman" w:hAnsi="Times New Roman"/>
          <w:sz w:val="24"/>
          <w:szCs w:val="24"/>
        </w:rPr>
        <w:t>сформированность</w:t>
      </w:r>
      <w:proofErr w:type="spellEnd"/>
      <w:r w:rsidRPr="00F13872">
        <w:rPr>
          <w:rFonts w:ascii="Times New Roman" w:hAnsi="Times New Roman"/>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74CCE" w:rsidRPr="00F13872" w:rsidRDefault="00E74CCE" w:rsidP="003D1A66">
      <w:pPr>
        <w:numPr>
          <w:ilvl w:val="0"/>
          <w:numId w:val="9"/>
        </w:numPr>
        <w:shd w:val="clear" w:color="auto" w:fill="FFFFFF"/>
        <w:tabs>
          <w:tab w:val="left" w:pos="562"/>
        </w:tabs>
        <w:spacing w:before="10" w:line="276" w:lineRule="auto"/>
        <w:ind w:right="456"/>
        <w:jc w:val="both"/>
        <w:rPr>
          <w:rFonts w:ascii="Times New Roman" w:hAnsi="Times New Roman"/>
          <w:b/>
          <w:bCs/>
          <w:sz w:val="24"/>
          <w:szCs w:val="24"/>
        </w:rPr>
      </w:pPr>
      <w:r w:rsidRPr="00F13872">
        <w:rPr>
          <w:rFonts w:ascii="Times New Roman" w:hAnsi="Times New Roman"/>
          <w:sz w:val="24"/>
          <w:szCs w:val="24"/>
        </w:rPr>
        <w:t>умение воспринимать музыку и выражать свое отношение к музыкальному произведению;</w:t>
      </w:r>
    </w:p>
    <w:p w:rsidR="00E74CCE" w:rsidRPr="00F13872" w:rsidRDefault="00E74CCE" w:rsidP="003D1A66">
      <w:pPr>
        <w:numPr>
          <w:ilvl w:val="0"/>
          <w:numId w:val="9"/>
        </w:numPr>
        <w:shd w:val="clear" w:color="auto" w:fill="FFFFFF"/>
        <w:tabs>
          <w:tab w:val="left" w:pos="562"/>
        </w:tabs>
        <w:spacing w:before="5" w:line="276" w:lineRule="auto"/>
        <w:ind w:right="456"/>
        <w:jc w:val="both"/>
        <w:rPr>
          <w:rFonts w:ascii="Times New Roman" w:hAnsi="Times New Roman"/>
          <w:b/>
          <w:bCs/>
          <w:sz w:val="24"/>
          <w:szCs w:val="24"/>
        </w:rPr>
      </w:pPr>
      <w:r w:rsidRPr="00F13872">
        <w:rPr>
          <w:rFonts w:ascii="Times New Roman" w:hAnsi="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b/>
          <w:bCs/>
          <w:i/>
          <w:iCs/>
          <w:sz w:val="24"/>
          <w:szCs w:val="24"/>
        </w:rPr>
        <w:t xml:space="preserve">Предметные результаты по видам деятельности </w:t>
      </w:r>
      <w:proofErr w:type="gramStart"/>
      <w:r w:rsidRPr="00F13872">
        <w:rPr>
          <w:rFonts w:ascii="Times New Roman" w:hAnsi="Times New Roman"/>
          <w:b/>
          <w:bCs/>
          <w:i/>
          <w:iCs/>
          <w:sz w:val="24"/>
          <w:szCs w:val="24"/>
        </w:rPr>
        <w:t>обучающихся</w:t>
      </w:r>
      <w:proofErr w:type="gramEnd"/>
    </w:p>
    <w:p w:rsidR="00E74CCE" w:rsidRPr="00F13872" w:rsidRDefault="00E74CCE" w:rsidP="003D1A66">
      <w:pPr>
        <w:shd w:val="clear" w:color="auto" w:fill="FFFFFF"/>
        <w:spacing w:line="276" w:lineRule="auto"/>
        <w:ind w:right="461" w:firstLine="994"/>
        <w:jc w:val="both"/>
        <w:rPr>
          <w:rFonts w:ascii="Times New Roman" w:hAnsi="Times New Roman"/>
          <w:sz w:val="24"/>
          <w:szCs w:val="24"/>
        </w:rPr>
      </w:pPr>
      <w:r w:rsidRPr="00F13872">
        <w:rPr>
          <w:rFonts w:ascii="Times New Roman" w:hAnsi="Times New Roman"/>
          <w:sz w:val="24"/>
          <w:szCs w:val="24"/>
        </w:rPr>
        <w:t xml:space="preserve">В результате освоения </w:t>
      </w:r>
      <w:proofErr w:type="gramStart"/>
      <w:r w:rsidRPr="00F13872">
        <w:rPr>
          <w:rFonts w:ascii="Times New Roman" w:hAnsi="Times New Roman"/>
          <w:sz w:val="24"/>
          <w:szCs w:val="24"/>
        </w:rPr>
        <w:t>программы</w:t>
      </w:r>
      <w:proofErr w:type="gramEnd"/>
      <w:r w:rsidRPr="00F13872">
        <w:rPr>
          <w:rFonts w:ascii="Times New Roman" w:hAnsi="Times New Roman"/>
          <w:sz w:val="24"/>
          <w:szCs w:val="24"/>
        </w:rPr>
        <w:t xml:space="preserve"> обучающиеся должны научиться в дальнейшем применять знания, умения и навыки, приобретенные в различных </w:t>
      </w:r>
      <w:r w:rsidRPr="00F13872">
        <w:rPr>
          <w:rFonts w:ascii="Times New Roman" w:hAnsi="Times New Roman"/>
          <w:spacing w:val="-1"/>
          <w:sz w:val="24"/>
          <w:szCs w:val="24"/>
        </w:rPr>
        <w:t>видах познавательной, музыкально-исполнительской и творческой деятельности.</w:t>
      </w:r>
    </w:p>
    <w:p w:rsidR="00E74CCE" w:rsidRPr="00F13872" w:rsidRDefault="00E74CCE" w:rsidP="003D1A66">
      <w:pPr>
        <w:shd w:val="clear" w:color="auto" w:fill="FFFFFF"/>
        <w:spacing w:line="276" w:lineRule="auto"/>
        <w:ind w:right="456" w:firstLine="998"/>
        <w:jc w:val="both"/>
        <w:rPr>
          <w:rFonts w:ascii="Times New Roman" w:hAnsi="Times New Roman"/>
          <w:sz w:val="24"/>
          <w:szCs w:val="24"/>
        </w:rPr>
      </w:pPr>
      <w:proofErr w:type="gramStart"/>
      <w:r w:rsidRPr="00F13872">
        <w:rPr>
          <w:rFonts w:ascii="Times New Roman" w:hAnsi="Times New Roman"/>
          <w:sz w:val="24"/>
          <w:szCs w:val="24"/>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F13872">
        <w:rPr>
          <w:rFonts w:ascii="Times New Roman" w:hAnsi="Times New Roman"/>
          <w:sz w:val="24"/>
          <w:szCs w:val="24"/>
        </w:rPr>
        <w:t xml:space="preserve"> Освоение программы позволит </w:t>
      </w:r>
      <w:proofErr w:type="gramStart"/>
      <w:r w:rsidRPr="00F13872">
        <w:rPr>
          <w:rFonts w:ascii="Times New Roman" w:hAnsi="Times New Roman"/>
          <w:sz w:val="24"/>
          <w:szCs w:val="24"/>
        </w:rPr>
        <w:t>обучающимся</w:t>
      </w:r>
      <w:proofErr w:type="gramEnd"/>
      <w:r w:rsidRPr="00F13872">
        <w:rPr>
          <w:rFonts w:ascii="Times New Roman" w:hAnsi="Times New Roman"/>
          <w:sz w:val="24"/>
          <w:szCs w:val="24"/>
        </w:rPr>
        <w:t xml:space="preserve"> принимать активное участие в общественной, концертной и музыкально-театральной жизни школы, города, региона.</w:t>
      </w:r>
    </w:p>
    <w:p w:rsidR="00E74CCE" w:rsidRPr="00F13872" w:rsidRDefault="002851CB" w:rsidP="003D1A66">
      <w:pPr>
        <w:shd w:val="clear" w:color="auto" w:fill="FFFFFF"/>
        <w:spacing w:line="276" w:lineRule="auto"/>
        <w:ind w:right="173"/>
        <w:jc w:val="both"/>
        <w:rPr>
          <w:rFonts w:ascii="Times New Roman" w:hAnsi="Times New Roman"/>
          <w:sz w:val="24"/>
          <w:szCs w:val="24"/>
        </w:rPr>
      </w:pPr>
      <w:r w:rsidRPr="00F13872">
        <w:rPr>
          <w:rFonts w:ascii="Times New Roman" w:hAnsi="Times New Roman"/>
          <w:b/>
          <w:bCs/>
          <w:spacing w:val="-2"/>
          <w:sz w:val="24"/>
          <w:szCs w:val="24"/>
        </w:rPr>
        <w:t xml:space="preserve">                </w:t>
      </w:r>
      <w:r w:rsidR="00E74CCE" w:rsidRPr="00F13872">
        <w:rPr>
          <w:rFonts w:ascii="Times New Roman" w:hAnsi="Times New Roman"/>
          <w:b/>
          <w:bCs/>
          <w:spacing w:val="-2"/>
          <w:sz w:val="24"/>
          <w:szCs w:val="24"/>
        </w:rPr>
        <w:t>Слушание музыки</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Обучающийся:</w:t>
      </w:r>
    </w:p>
    <w:p w:rsidR="00E74CCE" w:rsidRPr="00F13872" w:rsidRDefault="00E74CCE" w:rsidP="003D1A66">
      <w:pPr>
        <w:numPr>
          <w:ilvl w:val="0"/>
          <w:numId w:val="10"/>
        </w:numPr>
        <w:shd w:val="clear" w:color="auto" w:fill="FFFFFF"/>
        <w:tabs>
          <w:tab w:val="left" w:pos="542"/>
        </w:tabs>
        <w:spacing w:line="276" w:lineRule="auto"/>
        <w:jc w:val="both"/>
        <w:rPr>
          <w:rFonts w:ascii="Times New Roman" w:hAnsi="Times New Roman"/>
          <w:spacing w:val="-2"/>
          <w:sz w:val="24"/>
          <w:szCs w:val="24"/>
        </w:rPr>
      </w:pPr>
      <w:r w:rsidRPr="00F13872">
        <w:rPr>
          <w:rFonts w:ascii="Times New Roman" w:hAnsi="Times New Roman"/>
          <w:sz w:val="24"/>
          <w:szCs w:val="24"/>
        </w:rPr>
        <w:t>Узнает изученные музыкальные произведения и называет имена их авторов.</w:t>
      </w:r>
    </w:p>
    <w:p w:rsidR="00E74CCE" w:rsidRPr="00F13872" w:rsidRDefault="00E74CCE" w:rsidP="003D1A66">
      <w:pPr>
        <w:numPr>
          <w:ilvl w:val="0"/>
          <w:numId w:val="10"/>
        </w:numPr>
        <w:shd w:val="clear" w:color="auto" w:fill="FFFFFF"/>
        <w:tabs>
          <w:tab w:val="left" w:pos="542"/>
        </w:tabs>
        <w:spacing w:line="276" w:lineRule="auto"/>
        <w:ind w:right="461"/>
        <w:jc w:val="both"/>
        <w:rPr>
          <w:rFonts w:ascii="Times New Roman" w:hAnsi="Times New Roman"/>
          <w:spacing w:val="-2"/>
          <w:sz w:val="24"/>
          <w:szCs w:val="24"/>
        </w:rPr>
      </w:pPr>
      <w:r w:rsidRPr="00F13872">
        <w:rPr>
          <w:rFonts w:ascii="Times New Roman" w:hAnsi="Times New Roman"/>
          <w:sz w:val="24"/>
          <w:szCs w:val="24"/>
        </w:rPr>
        <w:t>Умеет определять характер музыкального произведения, его образ, отдельные элементы музыкального языка: лад, темп, тембр, динамику, регистр.</w:t>
      </w:r>
    </w:p>
    <w:p w:rsidR="00E74CCE" w:rsidRPr="00F13872" w:rsidRDefault="00E74CCE" w:rsidP="003D1A66">
      <w:pPr>
        <w:shd w:val="clear" w:color="auto" w:fill="FFFFFF"/>
        <w:tabs>
          <w:tab w:val="left" w:pos="634"/>
        </w:tabs>
        <w:spacing w:line="276" w:lineRule="auto"/>
        <w:ind w:right="461"/>
        <w:jc w:val="both"/>
        <w:rPr>
          <w:rFonts w:ascii="Times New Roman" w:hAnsi="Times New Roman"/>
          <w:sz w:val="24"/>
          <w:szCs w:val="24"/>
        </w:rPr>
      </w:pPr>
      <w:r w:rsidRPr="00F13872">
        <w:rPr>
          <w:rFonts w:ascii="Times New Roman" w:hAnsi="Times New Roman"/>
          <w:spacing w:val="-2"/>
          <w:sz w:val="24"/>
          <w:szCs w:val="24"/>
        </w:rPr>
        <w:t>3.</w:t>
      </w:r>
      <w:r w:rsidRPr="00F13872">
        <w:rPr>
          <w:rFonts w:ascii="Times New Roman" w:hAnsi="Times New Roman"/>
          <w:sz w:val="24"/>
          <w:szCs w:val="24"/>
        </w:rPr>
        <w:tab/>
        <w:t>Имеет представление об интонации в музыке, знает о различных типах</w:t>
      </w:r>
      <w:r w:rsidR="00FE1842">
        <w:rPr>
          <w:rFonts w:ascii="Times New Roman" w:hAnsi="Times New Roman"/>
          <w:sz w:val="24"/>
          <w:szCs w:val="24"/>
        </w:rPr>
        <w:t xml:space="preserve"> </w:t>
      </w:r>
      <w:r w:rsidRPr="00F13872">
        <w:rPr>
          <w:rFonts w:ascii="Times New Roman" w:hAnsi="Times New Roman"/>
          <w:sz w:val="24"/>
          <w:szCs w:val="24"/>
        </w:rPr>
        <w:t>интонаций, средствах музыкальной выразительности, используемых при</w:t>
      </w:r>
      <w:r w:rsidR="00FE1842">
        <w:rPr>
          <w:rFonts w:ascii="Times New Roman" w:hAnsi="Times New Roman"/>
          <w:sz w:val="24"/>
          <w:szCs w:val="24"/>
        </w:rPr>
        <w:t xml:space="preserve"> </w:t>
      </w:r>
      <w:r w:rsidRPr="00F13872">
        <w:rPr>
          <w:rFonts w:ascii="Times New Roman" w:hAnsi="Times New Roman"/>
          <w:sz w:val="24"/>
          <w:szCs w:val="24"/>
        </w:rPr>
        <w:t>создании образа.</w:t>
      </w:r>
    </w:p>
    <w:p w:rsidR="002265C8" w:rsidRDefault="00E74CCE" w:rsidP="003D1A66">
      <w:pPr>
        <w:shd w:val="clear" w:color="auto" w:fill="FFFFFF"/>
        <w:tabs>
          <w:tab w:val="left" w:pos="552"/>
        </w:tabs>
        <w:spacing w:line="276" w:lineRule="auto"/>
        <w:ind w:right="461"/>
        <w:jc w:val="both"/>
        <w:rPr>
          <w:rFonts w:ascii="Times New Roman" w:hAnsi="Times New Roman"/>
          <w:sz w:val="24"/>
          <w:szCs w:val="24"/>
        </w:rPr>
      </w:pPr>
      <w:r w:rsidRPr="00F13872">
        <w:rPr>
          <w:rFonts w:ascii="Times New Roman" w:hAnsi="Times New Roman"/>
          <w:spacing w:val="-2"/>
          <w:sz w:val="24"/>
          <w:szCs w:val="24"/>
        </w:rPr>
        <w:t>4.</w:t>
      </w:r>
      <w:r w:rsidRPr="00F13872">
        <w:rPr>
          <w:rFonts w:ascii="Times New Roman" w:hAnsi="Times New Roman"/>
          <w:sz w:val="24"/>
          <w:szCs w:val="24"/>
        </w:rPr>
        <w:tab/>
        <w:t>Имеет представление об инструментах симфонического, камерного, духового,</w:t>
      </w:r>
      <w:r w:rsidR="00FE1842">
        <w:rPr>
          <w:rFonts w:ascii="Times New Roman" w:hAnsi="Times New Roman"/>
          <w:sz w:val="24"/>
          <w:szCs w:val="24"/>
        </w:rPr>
        <w:t xml:space="preserve"> </w:t>
      </w:r>
      <w:r w:rsidRPr="00F13872">
        <w:rPr>
          <w:rFonts w:ascii="Times New Roman" w:hAnsi="Times New Roman"/>
          <w:sz w:val="24"/>
          <w:szCs w:val="24"/>
        </w:rPr>
        <w:t>эстрадного, джазового оркестров, оркестра русских народных инструментов.</w:t>
      </w:r>
      <w:r w:rsidR="00FE1842">
        <w:rPr>
          <w:rFonts w:ascii="Times New Roman" w:hAnsi="Times New Roman"/>
          <w:sz w:val="24"/>
          <w:szCs w:val="24"/>
        </w:rPr>
        <w:t xml:space="preserve"> </w:t>
      </w:r>
    </w:p>
    <w:p w:rsidR="00E74CCE" w:rsidRPr="00F13872" w:rsidRDefault="002265C8" w:rsidP="003D1A66">
      <w:pPr>
        <w:shd w:val="clear" w:color="auto" w:fill="FFFFFF"/>
        <w:tabs>
          <w:tab w:val="left" w:pos="552"/>
        </w:tabs>
        <w:spacing w:line="276" w:lineRule="auto"/>
        <w:ind w:right="461"/>
        <w:jc w:val="both"/>
        <w:rPr>
          <w:rFonts w:ascii="Times New Roman" w:hAnsi="Times New Roman"/>
          <w:sz w:val="24"/>
          <w:szCs w:val="24"/>
        </w:rPr>
      </w:pPr>
      <w:r>
        <w:rPr>
          <w:rFonts w:ascii="Times New Roman" w:hAnsi="Times New Roman"/>
          <w:sz w:val="24"/>
          <w:szCs w:val="24"/>
        </w:rPr>
        <w:t xml:space="preserve">5.  </w:t>
      </w:r>
      <w:r w:rsidR="00E74CCE" w:rsidRPr="00F13872">
        <w:rPr>
          <w:rFonts w:ascii="Times New Roman" w:hAnsi="Times New Roman"/>
          <w:sz w:val="24"/>
          <w:szCs w:val="24"/>
        </w:rPr>
        <w:t>Знает особенности звучания оркестров и отдельных инструментов.</w:t>
      </w:r>
    </w:p>
    <w:p w:rsidR="00E74CCE" w:rsidRPr="00F13872" w:rsidRDefault="002265C8" w:rsidP="003D1A66">
      <w:pPr>
        <w:shd w:val="clear" w:color="auto" w:fill="FFFFFF"/>
        <w:tabs>
          <w:tab w:val="left" w:pos="677"/>
          <w:tab w:val="left" w:pos="9639"/>
        </w:tabs>
        <w:spacing w:line="276" w:lineRule="auto"/>
        <w:ind w:right="456"/>
        <w:jc w:val="both"/>
        <w:rPr>
          <w:rFonts w:ascii="Times New Roman" w:hAnsi="Times New Roman"/>
          <w:sz w:val="24"/>
          <w:szCs w:val="24"/>
        </w:rPr>
      </w:pPr>
      <w:r>
        <w:rPr>
          <w:rFonts w:ascii="Times New Roman" w:hAnsi="Times New Roman"/>
          <w:spacing w:val="-2"/>
          <w:sz w:val="24"/>
          <w:szCs w:val="24"/>
        </w:rPr>
        <w:t>6</w:t>
      </w:r>
      <w:r w:rsidR="00E74CCE" w:rsidRPr="00F13872">
        <w:rPr>
          <w:rFonts w:ascii="Times New Roman" w:hAnsi="Times New Roman"/>
          <w:spacing w:val="-2"/>
          <w:sz w:val="24"/>
          <w:szCs w:val="24"/>
        </w:rPr>
        <w:t>.</w:t>
      </w:r>
      <w:r w:rsidR="00E74CCE" w:rsidRPr="00F13872">
        <w:rPr>
          <w:rFonts w:ascii="Times New Roman" w:hAnsi="Times New Roman"/>
          <w:sz w:val="24"/>
          <w:szCs w:val="24"/>
        </w:rPr>
        <w:tab/>
      </w:r>
      <w:proofErr w:type="gramStart"/>
      <w:r w:rsidR="00E74CCE" w:rsidRPr="00F13872">
        <w:rPr>
          <w:rFonts w:ascii="Times New Roman" w:hAnsi="Times New Roman"/>
          <w:sz w:val="24"/>
          <w:szCs w:val="24"/>
        </w:rPr>
        <w:t>Знает особенности тембрового звучания различных певческих голосов</w:t>
      </w:r>
      <w:r>
        <w:rPr>
          <w:rFonts w:ascii="Times New Roman" w:hAnsi="Times New Roman"/>
          <w:sz w:val="24"/>
          <w:szCs w:val="24"/>
        </w:rPr>
        <w:t xml:space="preserve"> </w:t>
      </w:r>
      <w:r w:rsidR="00E74CCE" w:rsidRPr="00F13872">
        <w:rPr>
          <w:rFonts w:ascii="Times New Roman" w:hAnsi="Times New Roman"/>
          <w:sz w:val="24"/>
          <w:szCs w:val="24"/>
        </w:rPr>
        <w:t>(детских, женских, мужских), хоров (детских, женских, мужских, смешанных, а</w:t>
      </w:r>
      <w:r>
        <w:rPr>
          <w:rFonts w:ascii="Times New Roman" w:hAnsi="Times New Roman"/>
          <w:sz w:val="24"/>
          <w:szCs w:val="24"/>
        </w:rPr>
        <w:t xml:space="preserve"> </w:t>
      </w:r>
      <w:r w:rsidR="00E74CCE" w:rsidRPr="00F13872">
        <w:rPr>
          <w:rFonts w:ascii="Times New Roman" w:hAnsi="Times New Roman"/>
          <w:sz w:val="24"/>
          <w:szCs w:val="24"/>
        </w:rPr>
        <w:t>также народного, академического, церковного) и их исполнительских</w:t>
      </w:r>
      <w:r>
        <w:rPr>
          <w:rFonts w:ascii="Times New Roman" w:hAnsi="Times New Roman"/>
          <w:sz w:val="24"/>
          <w:szCs w:val="24"/>
        </w:rPr>
        <w:t xml:space="preserve"> </w:t>
      </w:r>
      <w:r w:rsidR="00E74CCE" w:rsidRPr="00F13872">
        <w:rPr>
          <w:rFonts w:ascii="Times New Roman" w:hAnsi="Times New Roman"/>
          <w:sz w:val="24"/>
          <w:szCs w:val="24"/>
        </w:rPr>
        <w:t>возможностей и особенностей репертуара.</w:t>
      </w:r>
      <w:proofErr w:type="gramEnd"/>
    </w:p>
    <w:p w:rsidR="00E74CCE" w:rsidRPr="00F13872" w:rsidRDefault="002265C8" w:rsidP="003D1A66">
      <w:pPr>
        <w:shd w:val="clear" w:color="auto" w:fill="FFFFFF"/>
        <w:tabs>
          <w:tab w:val="left" w:pos="638"/>
          <w:tab w:val="left" w:pos="9639"/>
        </w:tabs>
        <w:spacing w:line="276" w:lineRule="auto"/>
        <w:ind w:right="451"/>
        <w:jc w:val="both"/>
        <w:rPr>
          <w:rFonts w:ascii="Times New Roman" w:hAnsi="Times New Roman"/>
          <w:sz w:val="24"/>
          <w:szCs w:val="24"/>
        </w:rPr>
      </w:pPr>
      <w:r>
        <w:rPr>
          <w:rFonts w:ascii="Times New Roman" w:hAnsi="Times New Roman"/>
          <w:spacing w:val="-2"/>
          <w:sz w:val="24"/>
          <w:szCs w:val="24"/>
        </w:rPr>
        <w:t>7</w:t>
      </w:r>
      <w:r w:rsidR="00E74CCE" w:rsidRPr="00F13872">
        <w:rPr>
          <w:rFonts w:ascii="Times New Roman" w:hAnsi="Times New Roman"/>
          <w:spacing w:val="-2"/>
          <w:sz w:val="24"/>
          <w:szCs w:val="24"/>
        </w:rPr>
        <w:t>.</w:t>
      </w:r>
      <w:r w:rsidR="00E74CCE" w:rsidRPr="00F13872">
        <w:rPr>
          <w:rFonts w:ascii="Times New Roman" w:hAnsi="Times New Roman"/>
          <w:sz w:val="24"/>
          <w:szCs w:val="24"/>
        </w:rPr>
        <w:tab/>
        <w:t>Имеет представления о народной и профессиональной (композиторской)</w:t>
      </w:r>
      <w:r>
        <w:rPr>
          <w:rFonts w:ascii="Times New Roman" w:hAnsi="Times New Roman"/>
          <w:sz w:val="24"/>
          <w:szCs w:val="24"/>
        </w:rPr>
        <w:t xml:space="preserve"> </w:t>
      </w:r>
      <w:r w:rsidR="00E74CCE" w:rsidRPr="00F13872">
        <w:rPr>
          <w:rFonts w:ascii="Times New Roman" w:hAnsi="Times New Roman"/>
          <w:sz w:val="24"/>
          <w:szCs w:val="24"/>
        </w:rPr>
        <w:t>музыке; балете, опере, мюзикле, произведениях для симфонического оркестра и</w:t>
      </w:r>
      <w:r>
        <w:rPr>
          <w:rFonts w:ascii="Times New Roman" w:hAnsi="Times New Roman"/>
          <w:sz w:val="24"/>
          <w:szCs w:val="24"/>
        </w:rPr>
        <w:t xml:space="preserve"> </w:t>
      </w:r>
      <w:r w:rsidR="00E74CCE" w:rsidRPr="00F13872">
        <w:rPr>
          <w:rFonts w:ascii="Times New Roman" w:hAnsi="Times New Roman"/>
          <w:sz w:val="24"/>
          <w:szCs w:val="24"/>
        </w:rPr>
        <w:t>оркестра русских народных инструментов.</w:t>
      </w:r>
    </w:p>
    <w:p w:rsidR="00E74CCE" w:rsidRPr="00F13872" w:rsidRDefault="002265C8" w:rsidP="003D1A66">
      <w:pPr>
        <w:shd w:val="clear" w:color="auto" w:fill="FFFFFF"/>
        <w:tabs>
          <w:tab w:val="left" w:pos="691"/>
          <w:tab w:val="left" w:pos="9639"/>
        </w:tabs>
        <w:spacing w:line="276" w:lineRule="auto"/>
        <w:ind w:right="461"/>
        <w:jc w:val="both"/>
        <w:rPr>
          <w:rFonts w:ascii="Times New Roman" w:hAnsi="Times New Roman"/>
          <w:sz w:val="24"/>
          <w:szCs w:val="24"/>
        </w:rPr>
      </w:pPr>
      <w:r>
        <w:rPr>
          <w:rFonts w:ascii="Times New Roman" w:hAnsi="Times New Roman"/>
          <w:spacing w:val="-2"/>
          <w:sz w:val="24"/>
          <w:szCs w:val="24"/>
        </w:rPr>
        <w:t>8</w:t>
      </w:r>
      <w:r w:rsidR="00E74CCE" w:rsidRPr="00F13872">
        <w:rPr>
          <w:rFonts w:ascii="Times New Roman" w:hAnsi="Times New Roman"/>
          <w:spacing w:val="-2"/>
          <w:sz w:val="24"/>
          <w:szCs w:val="24"/>
        </w:rPr>
        <w:t>.</w:t>
      </w:r>
      <w:r w:rsidR="00E74CCE" w:rsidRPr="00F13872">
        <w:rPr>
          <w:rFonts w:ascii="Times New Roman" w:hAnsi="Times New Roman"/>
          <w:sz w:val="24"/>
          <w:szCs w:val="24"/>
        </w:rPr>
        <w:tab/>
        <w:t>Имеет представления о выразительных возможностях и особенностях</w:t>
      </w:r>
      <w:r>
        <w:rPr>
          <w:rFonts w:ascii="Times New Roman" w:hAnsi="Times New Roman"/>
          <w:sz w:val="24"/>
          <w:szCs w:val="24"/>
        </w:rPr>
        <w:t xml:space="preserve"> </w:t>
      </w:r>
      <w:r w:rsidR="00E74CCE" w:rsidRPr="00F13872">
        <w:rPr>
          <w:rFonts w:ascii="Times New Roman" w:hAnsi="Times New Roman"/>
          <w:sz w:val="24"/>
          <w:szCs w:val="24"/>
        </w:rPr>
        <w:t xml:space="preserve">музыкальных форм: типах развития (повтор, контраст), простых </w:t>
      </w:r>
      <w:proofErr w:type="spellStart"/>
      <w:r w:rsidR="00E74CCE" w:rsidRPr="00F13872">
        <w:rPr>
          <w:rFonts w:ascii="Times New Roman" w:hAnsi="Times New Roman"/>
          <w:sz w:val="24"/>
          <w:szCs w:val="24"/>
        </w:rPr>
        <w:t>двухчастной</w:t>
      </w:r>
      <w:proofErr w:type="spellEnd"/>
      <w:r w:rsidR="00E74CCE" w:rsidRPr="00F13872">
        <w:rPr>
          <w:rFonts w:ascii="Times New Roman" w:hAnsi="Times New Roman"/>
          <w:sz w:val="24"/>
          <w:szCs w:val="24"/>
        </w:rPr>
        <w:t xml:space="preserve"> и</w:t>
      </w:r>
      <w:r>
        <w:rPr>
          <w:rFonts w:ascii="Times New Roman" w:hAnsi="Times New Roman"/>
          <w:sz w:val="24"/>
          <w:szCs w:val="24"/>
        </w:rPr>
        <w:t xml:space="preserve"> </w:t>
      </w:r>
      <w:r w:rsidR="00E74CCE" w:rsidRPr="00F13872">
        <w:rPr>
          <w:rFonts w:ascii="Times New Roman" w:hAnsi="Times New Roman"/>
          <w:sz w:val="24"/>
          <w:szCs w:val="24"/>
        </w:rPr>
        <w:t>трехчастной формы, вариаций, рондо.</w:t>
      </w:r>
    </w:p>
    <w:p w:rsidR="00E74CCE" w:rsidRPr="00F13872" w:rsidRDefault="002265C8" w:rsidP="003D1A66">
      <w:pPr>
        <w:shd w:val="clear" w:color="auto" w:fill="FFFFFF"/>
        <w:tabs>
          <w:tab w:val="left" w:pos="542"/>
          <w:tab w:val="left" w:pos="9639"/>
        </w:tabs>
        <w:spacing w:line="276" w:lineRule="auto"/>
        <w:jc w:val="both"/>
        <w:rPr>
          <w:rFonts w:ascii="Times New Roman" w:hAnsi="Times New Roman"/>
          <w:sz w:val="24"/>
          <w:szCs w:val="24"/>
        </w:rPr>
      </w:pPr>
      <w:r>
        <w:rPr>
          <w:rFonts w:ascii="Times New Roman" w:hAnsi="Times New Roman"/>
          <w:spacing w:val="-2"/>
          <w:sz w:val="24"/>
          <w:szCs w:val="24"/>
        </w:rPr>
        <w:t>9</w:t>
      </w:r>
      <w:r w:rsidR="00E74CCE" w:rsidRPr="00F13872">
        <w:rPr>
          <w:rFonts w:ascii="Times New Roman" w:hAnsi="Times New Roman"/>
          <w:spacing w:val="-2"/>
          <w:sz w:val="24"/>
          <w:szCs w:val="24"/>
        </w:rPr>
        <w:t>.</w:t>
      </w:r>
      <w:r w:rsidR="00E74CCE" w:rsidRPr="00F13872">
        <w:rPr>
          <w:rFonts w:ascii="Times New Roman" w:hAnsi="Times New Roman"/>
          <w:sz w:val="24"/>
          <w:szCs w:val="24"/>
        </w:rPr>
        <w:tab/>
        <w:t>Определяет жанровую основу в пройденных музыкальных произведениях.</w:t>
      </w:r>
    </w:p>
    <w:p w:rsidR="00E74CCE" w:rsidRPr="00F13872" w:rsidRDefault="002265C8" w:rsidP="003D1A66">
      <w:pPr>
        <w:shd w:val="clear" w:color="auto" w:fill="FFFFFF"/>
        <w:tabs>
          <w:tab w:val="left" w:pos="614"/>
          <w:tab w:val="left" w:pos="9639"/>
        </w:tabs>
        <w:spacing w:line="276" w:lineRule="auto"/>
        <w:ind w:right="461"/>
        <w:jc w:val="both"/>
        <w:rPr>
          <w:rFonts w:ascii="Times New Roman" w:hAnsi="Times New Roman"/>
          <w:sz w:val="24"/>
          <w:szCs w:val="24"/>
        </w:rPr>
      </w:pPr>
      <w:r>
        <w:rPr>
          <w:rFonts w:ascii="Times New Roman" w:hAnsi="Times New Roman"/>
          <w:spacing w:val="-2"/>
          <w:sz w:val="24"/>
          <w:szCs w:val="24"/>
        </w:rPr>
        <w:t>10</w:t>
      </w:r>
      <w:r w:rsidR="00E74CCE" w:rsidRPr="00F13872">
        <w:rPr>
          <w:rFonts w:ascii="Times New Roman" w:hAnsi="Times New Roman"/>
          <w:spacing w:val="-2"/>
          <w:sz w:val="24"/>
          <w:szCs w:val="24"/>
        </w:rPr>
        <w:t>.</w:t>
      </w:r>
      <w:r w:rsidR="00E74CCE" w:rsidRPr="00F13872">
        <w:rPr>
          <w:rFonts w:ascii="Times New Roman" w:hAnsi="Times New Roman"/>
          <w:sz w:val="24"/>
          <w:szCs w:val="24"/>
        </w:rPr>
        <w:tab/>
        <w:t>Имеет слуховой багаж из прослушанных произведений народной музыки,</w:t>
      </w:r>
      <w:r>
        <w:rPr>
          <w:rFonts w:ascii="Times New Roman" w:hAnsi="Times New Roman"/>
          <w:sz w:val="24"/>
          <w:szCs w:val="24"/>
        </w:rPr>
        <w:t xml:space="preserve"> </w:t>
      </w:r>
      <w:r w:rsidR="00E74CCE" w:rsidRPr="00F13872">
        <w:rPr>
          <w:rFonts w:ascii="Times New Roman" w:hAnsi="Times New Roman"/>
          <w:sz w:val="24"/>
          <w:szCs w:val="24"/>
        </w:rPr>
        <w:t>отечественной и зарубежной классики.</w:t>
      </w:r>
    </w:p>
    <w:p w:rsidR="00E74CCE" w:rsidRPr="00F13872" w:rsidRDefault="00E74CCE" w:rsidP="003D1A66">
      <w:pPr>
        <w:shd w:val="clear" w:color="auto" w:fill="FFFFFF"/>
        <w:tabs>
          <w:tab w:val="left" w:pos="802"/>
          <w:tab w:val="left" w:pos="9639"/>
        </w:tabs>
        <w:spacing w:line="276" w:lineRule="auto"/>
        <w:ind w:right="461"/>
        <w:jc w:val="both"/>
        <w:rPr>
          <w:rFonts w:ascii="Times New Roman" w:hAnsi="Times New Roman"/>
          <w:sz w:val="24"/>
          <w:szCs w:val="24"/>
        </w:rPr>
      </w:pPr>
      <w:r w:rsidRPr="00F13872">
        <w:rPr>
          <w:rFonts w:ascii="Times New Roman" w:hAnsi="Times New Roman"/>
          <w:spacing w:val="-3"/>
          <w:sz w:val="24"/>
          <w:szCs w:val="24"/>
        </w:rPr>
        <w:lastRenderedPageBreak/>
        <w:t>1</w:t>
      </w:r>
      <w:r w:rsidR="002265C8">
        <w:rPr>
          <w:rFonts w:ascii="Times New Roman" w:hAnsi="Times New Roman"/>
          <w:spacing w:val="-3"/>
          <w:sz w:val="24"/>
          <w:szCs w:val="24"/>
        </w:rPr>
        <w:t>1</w:t>
      </w:r>
      <w:r w:rsidRPr="00F13872">
        <w:rPr>
          <w:rFonts w:ascii="Times New Roman" w:hAnsi="Times New Roman"/>
          <w:spacing w:val="-3"/>
          <w:sz w:val="24"/>
          <w:szCs w:val="24"/>
        </w:rPr>
        <w:t>.</w:t>
      </w:r>
      <w:r w:rsidRPr="00F13872">
        <w:rPr>
          <w:rFonts w:ascii="Times New Roman" w:hAnsi="Times New Roman"/>
          <w:sz w:val="24"/>
          <w:szCs w:val="24"/>
        </w:rPr>
        <w:tab/>
        <w:t>Умеет импровизировать под музыку с использованием танцевальных,</w:t>
      </w:r>
      <w:r w:rsidR="002265C8">
        <w:rPr>
          <w:rFonts w:ascii="Times New Roman" w:hAnsi="Times New Roman"/>
          <w:sz w:val="24"/>
          <w:szCs w:val="24"/>
        </w:rPr>
        <w:t xml:space="preserve"> </w:t>
      </w:r>
      <w:r w:rsidRPr="00F13872">
        <w:rPr>
          <w:rFonts w:ascii="Times New Roman" w:hAnsi="Times New Roman"/>
          <w:sz w:val="24"/>
          <w:szCs w:val="24"/>
        </w:rPr>
        <w:t>маршеобразных движений, пластического интонирования.</w:t>
      </w:r>
    </w:p>
    <w:p w:rsidR="00E74CCE" w:rsidRPr="00F13872" w:rsidRDefault="003635AD" w:rsidP="003D1A66">
      <w:pPr>
        <w:shd w:val="clear" w:color="auto" w:fill="FFFFFF"/>
        <w:spacing w:before="5" w:line="276" w:lineRule="auto"/>
        <w:ind w:right="178"/>
        <w:jc w:val="both"/>
        <w:rPr>
          <w:rFonts w:ascii="Times New Roman" w:hAnsi="Times New Roman"/>
          <w:sz w:val="24"/>
          <w:szCs w:val="24"/>
        </w:rPr>
      </w:pPr>
      <w:r w:rsidRPr="00F13872">
        <w:rPr>
          <w:rFonts w:ascii="Times New Roman" w:hAnsi="Times New Roman"/>
          <w:b/>
          <w:bCs/>
          <w:sz w:val="24"/>
          <w:szCs w:val="24"/>
        </w:rPr>
        <w:t xml:space="preserve">              </w:t>
      </w:r>
      <w:r w:rsidR="00E74CCE" w:rsidRPr="00F13872">
        <w:rPr>
          <w:rFonts w:ascii="Times New Roman" w:hAnsi="Times New Roman"/>
          <w:b/>
          <w:bCs/>
          <w:sz w:val="24"/>
          <w:szCs w:val="24"/>
        </w:rPr>
        <w:t>Хоровое пение</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Обучающийся:</w:t>
      </w:r>
    </w:p>
    <w:p w:rsidR="00E74CCE" w:rsidRPr="00F13872" w:rsidRDefault="00E74CCE" w:rsidP="003D1A66">
      <w:pPr>
        <w:shd w:val="clear" w:color="auto" w:fill="FFFFFF"/>
        <w:tabs>
          <w:tab w:val="left" w:pos="542"/>
        </w:tabs>
        <w:spacing w:line="276" w:lineRule="auto"/>
        <w:jc w:val="both"/>
        <w:rPr>
          <w:rFonts w:ascii="Times New Roman" w:hAnsi="Times New Roman"/>
          <w:sz w:val="24"/>
          <w:szCs w:val="24"/>
        </w:rPr>
      </w:pPr>
      <w:r w:rsidRPr="00F13872">
        <w:rPr>
          <w:rFonts w:ascii="Times New Roman" w:hAnsi="Times New Roman"/>
          <w:spacing w:val="-2"/>
          <w:sz w:val="24"/>
          <w:szCs w:val="24"/>
        </w:rPr>
        <w:t>1.</w:t>
      </w:r>
      <w:r w:rsidRPr="00F13872">
        <w:rPr>
          <w:rFonts w:ascii="Times New Roman" w:hAnsi="Times New Roman"/>
          <w:sz w:val="24"/>
          <w:szCs w:val="24"/>
        </w:rPr>
        <w:tab/>
        <w:t>Знает слова и мелодию Гимна Российской Федерации.</w:t>
      </w:r>
    </w:p>
    <w:p w:rsidR="00E74CCE" w:rsidRPr="00F13872" w:rsidRDefault="00E74CCE" w:rsidP="003D1A66">
      <w:pPr>
        <w:shd w:val="clear" w:color="auto" w:fill="FFFFFF"/>
        <w:tabs>
          <w:tab w:val="left" w:pos="682"/>
        </w:tabs>
        <w:spacing w:line="276" w:lineRule="auto"/>
        <w:ind w:right="461"/>
        <w:jc w:val="both"/>
        <w:rPr>
          <w:rFonts w:ascii="Times New Roman" w:hAnsi="Times New Roman"/>
          <w:sz w:val="24"/>
          <w:szCs w:val="24"/>
        </w:rPr>
      </w:pPr>
      <w:r w:rsidRPr="00F13872">
        <w:rPr>
          <w:rFonts w:ascii="Times New Roman" w:hAnsi="Times New Roman"/>
          <w:spacing w:val="-2"/>
          <w:sz w:val="24"/>
          <w:szCs w:val="24"/>
        </w:rPr>
        <w:t>2.</w:t>
      </w:r>
      <w:r w:rsidRPr="00F13872">
        <w:rPr>
          <w:rFonts w:ascii="Times New Roman" w:hAnsi="Times New Roman"/>
          <w:sz w:val="24"/>
          <w:szCs w:val="24"/>
        </w:rPr>
        <w:tab/>
        <w:t>Грамотно и выразительно исполняет песни с сопровождением и без</w:t>
      </w:r>
      <w:r w:rsidR="002265C8">
        <w:rPr>
          <w:rFonts w:ascii="Times New Roman" w:hAnsi="Times New Roman"/>
          <w:sz w:val="24"/>
          <w:szCs w:val="24"/>
        </w:rPr>
        <w:t xml:space="preserve"> </w:t>
      </w:r>
      <w:r w:rsidRPr="00F13872">
        <w:rPr>
          <w:rFonts w:ascii="Times New Roman" w:hAnsi="Times New Roman"/>
          <w:sz w:val="24"/>
          <w:szCs w:val="24"/>
        </w:rPr>
        <w:t>сопровождения в соответствии с их образным строем и содержанием.</w:t>
      </w:r>
    </w:p>
    <w:p w:rsidR="00E74CCE" w:rsidRPr="00F13872" w:rsidRDefault="00E74CCE" w:rsidP="003D1A66">
      <w:pPr>
        <w:shd w:val="clear" w:color="auto" w:fill="FFFFFF"/>
        <w:tabs>
          <w:tab w:val="left" w:pos="542"/>
        </w:tabs>
        <w:spacing w:line="276" w:lineRule="auto"/>
        <w:jc w:val="both"/>
        <w:rPr>
          <w:rFonts w:ascii="Times New Roman" w:hAnsi="Times New Roman"/>
          <w:sz w:val="24"/>
          <w:szCs w:val="24"/>
        </w:rPr>
      </w:pPr>
      <w:r w:rsidRPr="00F13872">
        <w:rPr>
          <w:rFonts w:ascii="Times New Roman" w:hAnsi="Times New Roman"/>
          <w:spacing w:val="-2"/>
          <w:sz w:val="24"/>
          <w:szCs w:val="24"/>
        </w:rPr>
        <w:t>3.</w:t>
      </w:r>
      <w:r w:rsidRPr="00F13872">
        <w:rPr>
          <w:rFonts w:ascii="Times New Roman" w:hAnsi="Times New Roman"/>
          <w:sz w:val="24"/>
          <w:szCs w:val="24"/>
        </w:rPr>
        <w:tab/>
        <w:t>Знает о способах и приемах выразительного музыкального интонирования.</w:t>
      </w:r>
    </w:p>
    <w:p w:rsidR="00E74CCE" w:rsidRPr="00F13872" w:rsidRDefault="00E74CCE" w:rsidP="003D1A66">
      <w:pPr>
        <w:shd w:val="clear" w:color="auto" w:fill="FFFFFF"/>
        <w:tabs>
          <w:tab w:val="left" w:pos="600"/>
        </w:tabs>
        <w:spacing w:line="276" w:lineRule="auto"/>
        <w:ind w:right="461"/>
        <w:jc w:val="both"/>
        <w:rPr>
          <w:rFonts w:ascii="Times New Roman" w:hAnsi="Times New Roman"/>
          <w:sz w:val="24"/>
          <w:szCs w:val="24"/>
        </w:rPr>
      </w:pPr>
      <w:r w:rsidRPr="00F13872">
        <w:rPr>
          <w:rFonts w:ascii="Times New Roman" w:hAnsi="Times New Roman"/>
          <w:spacing w:val="-2"/>
          <w:sz w:val="24"/>
          <w:szCs w:val="24"/>
        </w:rPr>
        <w:t>4.</w:t>
      </w:r>
      <w:r w:rsidRPr="00F13872">
        <w:rPr>
          <w:rFonts w:ascii="Times New Roman" w:hAnsi="Times New Roman"/>
          <w:sz w:val="24"/>
          <w:szCs w:val="24"/>
        </w:rPr>
        <w:tab/>
        <w:t>Соблюдает при пении певческую установку. Использует в процессе пения</w:t>
      </w:r>
      <w:r w:rsidR="002265C8">
        <w:rPr>
          <w:rFonts w:ascii="Times New Roman" w:hAnsi="Times New Roman"/>
          <w:sz w:val="24"/>
          <w:szCs w:val="24"/>
        </w:rPr>
        <w:t xml:space="preserve"> </w:t>
      </w:r>
      <w:r w:rsidRPr="00F13872">
        <w:rPr>
          <w:rFonts w:ascii="Times New Roman" w:hAnsi="Times New Roman"/>
          <w:sz w:val="24"/>
          <w:szCs w:val="24"/>
        </w:rPr>
        <w:t>правильное певческое дыхание.</w:t>
      </w:r>
    </w:p>
    <w:p w:rsidR="00E74CCE" w:rsidRPr="00F13872" w:rsidRDefault="00E74CCE" w:rsidP="003D1A66">
      <w:pPr>
        <w:shd w:val="clear" w:color="auto" w:fill="FFFFFF"/>
        <w:tabs>
          <w:tab w:val="left" w:pos="662"/>
        </w:tabs>
        <w:spacing w:line="276" w:lineRule="auto"/>
        <w:ind w:right="456"/>
        <w:jc w:val="both"/>
        <w:rPr>
          <w:rFonts w:ascii="Times New Roman" w:hAnsi="Times New Roman"/>
          <w:sz w:val="24"/>
          <w:szCs w:val="24"/>
        </w:rPr>
      </w:pPr>
      <w:r w:rsidRPr="00F13872">
        <w:rPr>
          <w:rFonts w:ascii="Times New Roman" w:hAnsi="Times New Roman"/>
          <w:spacing w:val="-2"/>
          <w:sz w:val="24"/>
          <w:szCs w:val="24"/>
        </w:rPr>
        <w:t>5.</w:t>
      </w:r>
      <w:r w:rsidRPr="00F13872">
        <w:rPr>
          <w:rFonts w:ascii="Times New Roman" w:hAnsi="Times New Roman"/>
          <w:sz w:val="24"/>
          <w:szCs w:val="24"/>
        </w:rPr>
        <w:tab/>
        <w:t>Поет преимущественно с мягкой атакой звука, осознанно употребляет</w:t>
      </w:r>
      <w:r w:rsidR="002265C8">
        <w:rPr>
          <w:rFonts w:ascii="Times New Roman" w:hAnsi="Times New Roman"/>
          <w:sz w:val="24"/>
          <w:szCs w:val="24"/>
        </w:rPr>
        <w:t xml:space="preserve"> </w:t>
      </w:r>
      <w:r w:rsidRPr="00F13872">
        <w:rPr>
          <w:rFonts w:ascii="Times New Roman" w:hAnsi="Times New Roman"/>
          <w:sz w:val="24"/>
          <w:szCs w:val="24"/>
        </w:rPr>
        <w:t>твердую атаку в зависимости от образного строя исполняемой песни. Поет</w:t>
      </w:r>
      <w:r w:rsidR="002265C8">
        <w:rPr>
          <w:rFonts w:ascii="Times New Roman" w:hAnsi="Times New Roman"/>
          <w:sz w:val="24"/>
          <w:szCs w:val="24"/>
        </w:rPr>
        <w:t xml:space="preserve"> </w:t>
      </w:r>
      <w:r w:rsidRPr="00F13872">
        <w:rPr>
          <w:rFonts w:ascii="Times New Roman" w:hAnsi="Times New Roman"/>
          <w:sz w:val="24"/>
          <w:szCs w:val="24"/>
        </w:rPr>
        <w:t>доступным по силе, не форсированным звуком.</w:t>
      </w:r>
    </w:p>
    <w:p w:rsidR="00E74CCE" w:rsidRPr="00F13872" w:rsidRDefault="00E74CCE" w:rsidP="003D1A66">
      <w:pPr>
        <w:numPr>
          <w:ilvl w:val="0"/>
          <w:numId w:val="11"/>
        </w:numPr>
        <w:shd w:val="clear" w:color="auto" w:fill="FFFFFF"/>
        <w:tabs>
          <w:tab w:val="left" w:pos="547"/>
        </w:tabs>
        <w:spacing w:line="276" w:lineRule="auto"/>
        <w:ind w:right="461"/>
        <w:jc w:val="both"/>
        <w:rPr>
          <w:rFonts w:ascii="Times New Roman" w:hAnsi="Times New Roman"/>
          <w:spacing w:val="-2"/>
          <w:sz w:val="24"/>
          <w:szCs w:val="24"/>
        </w:rPr>
      </w:pPr>
      <w:r w:rsidRPr="00F13872">
        <w:rPr>
          <w:rFonts w:ascii="Times New Roman" w:hAnsi="Times New Roman"/>
          <w:spacing w:val="-1"/>
          <w:sz w:val="24"/>
          <w:szCs w:val="24"/>
        </w:rPr>
        <w:t xml:space="preserve">Ясно выговаривает слова песни, поет гласные округленным звуком, отчетливо </w:t>
      </w:r>
      <w:r w:rsidRPr="00F13872">
        <w:rPr>
          <w:rFonts w:ascii="Times New Roman" w:hAnsi="Times New Roman"/>
          <w:sz w:val="24"/>
          <w:szCs w:val="24"/>
        </w:rPr>
        <w:t>произносит согласные; использует средства артикуляции для достижения выразительности исполнения.</w:t>
      </w:r>
    </w:p>
    <w:p w:rsidR="00E74CCE" w:rsidRPr="00F13872" w:rsidRDefault="00E74CCE" w:rsidP="003D1A66">
      <w:pPr>
        <w:numPr>
          <w:ilvl w:val="0"/>
          <w:numId w:val="11"/>
        </w:numPr>
        <w:shd w:val="clear" w:color="auto" w:fill="FFFFFF"/>
        <w:tabs>
          <w:tab w:val="left" w:pos="547"/>
        </w:tabs>
        <w:spacing w:line="276" w:lineRule="auto"/>
        <w:ind w:right="466"/>
        <w:jc w:val="both"/>
        <w:rPr>
          <w:rFonts w:ascii="Times New Roman" w:hAnsi="Times New Roman"/>
          <w:spacing w:val="-2"/>
          <w:sz w:val="24"/>
          <w:szCs w:val="24"/>
        </w:rPr>
      </w:pPr>
      <w:r w:rsidRPr="00F13872">
        <w:rPr>
          <w:rFonts w:ascii="Times New Roman" w:hAnsi="Times New Roman"/>
          <w:sz w:val="24"/>
          <w:szCs w:val="24"/>
        </w:rPr>
        <w:t xml:space="preserve">Исполняет одноголосные произведения, а также произведения с элементами </w:t>
      </w:r>
      <w:proofErr w:type="spellStart"/>
      <w:r w:rsidRPr="00F13872">
        <w:rPr>
          <w:rFonts w:ascii="Times New Roman" w:hAnsi="Times New Roman"/>
          <w:sz w:val="24"/>
          <w:szCs w:val="24"/>
        </w:rPr>
        <w:t>двухголосия</w:t>
      </w:r>
      <w:proofErr w:type="spellEnd"/>
      <w:r w:rsidRPr="00F13872">
        <w:rPr>
          <w:rFonts w:ascii="Times New Roman" w:hAnsi="Times New Roman"/>
          <w:sz w:val="24"/>
          <w:szCs w:val="24"/>
        </w:rPr>
        <w:t>.</w:t>
      </w:r>
    </w:p>
    <w:p w:rsidR="00E74CCE" w:rsidRPr="00F13872" w:rsidRDefault="003635AD" w:rsidP="003D1A66">
      <w:pPr>
        <w:shd w:val="clear" w:color="auto" w:fill="FFFFFF"/>
        <w:spacing w:line="276" w:lineRule="auto"/>
        <w:ind w:right="178"/>
        <w:jc w:val="both"/>
        <w:rPr>
          <w:rFonts w:ascii="Times New Roman" w:hAnsi="Times New Roman"/>
          <w:sz w:val="24"/>
          <w:szCs w:val="24"/>
        </w:rPr>
      </w:pPr>
      <w:r w:rsidRPr="00F13872">
        <w:rPr>
          <w:rFonts w:ascii="Times New Roman" w:hAnsi="Times New Roman"/>
          <w:b/>
          <w:bCs/>
          <w:spacing w:val="-1"/>
          <w:sz w:val="24"/>
          <w:szCs w:val="24"/>
        </w:rPr>
        <w:t xml:space="preserve">             </w:t>
      </w:r>
      <w:r w:rsidR="00E74CCE" w:rsidRPr="00F13872">
        <w:rPr>
          <w:rFonts w:ascii="Times New Roman" w:hAnsi="Times New Roman"/>
          <w:b/>
          <w:bCs/>
          <w:spacing w:val="-1"/>
          <w:sz w:val="24"/>
          <w:szCs w:val="24"/>
        </w:rPr>
        <w:t>Основы музыкальной грамоты</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pacing w:val="-1"/>
          <w:sz w:val="24"/>
          <w:szCs w:val="24"/>
        </w:rPr>
        <w:t>Объем музыкальной грамоты и теоретических понятий:</w:t>
      </w:r>
    </w:p>
    <w:p w:rsidR="00E74CCE" w:rsidRPr="00F13872" w:rsidRDefault="00E74CCE" w:rsidP="003D1A66">
      <w:pPr>
        <w:shd w:val="clear" w:color="auto" w:fill="FFFFFF"/>
        <w:tabs>
          <w:tab w:val="left" w:pos="547"/>
        </w:tabs>
        <w:spacing w:before="5" w:line="276" w:lineRule="auto"/>
        <w:jc w:val="both"/>
        <w:rPr>
          <w:rFonts w:ascii="Times New Roman" w:hAnsi="Times New Roman"/>
          <w:sz w:val="24"/>
          <w:szCs w:val="24"/>
        </w:rPr>
      </w:pPr>
      <w:r w:rsidRPr="00F13872">
        <w:rPr>
          <w:rFonts w:ascii="Times New Roman" w:hAnsi="Times New Roman"/>
          <w:spacing w:val="-29"/>
          <w:sz w:val="24"/>
          <w:szCs w:val="24"/>
        </w:rPr>
        <w:t>1.</w:t>
      </w:r>
      <w:r w:rsidRPr="00F13872">
        <w:rPr>
          <w:rFonts w:ascii="Times New Roman" w:hAnsi="Times New Roman"/>
          <w:sz w:val="24"/>
          <w:szCs w:val="24"/>
        </w:rPr>
        <w:tab/>
      </w:r>
      <w:r w:rsidRPr="00F13872">
        <w:rPr>
          <w:rFonts w:ascii="Times New Roman" w:hAnsi="Times New Roman"/>
          <w:bCs/>
          <w:sz w:val="24"/>
          <w:szCs w:val="24"/>
        </w:rPr>
        <w:t>Звук</w:t>
      </w:r>
      <w:r w:rsidRPr="00F13872">
        <w:rPr>
          <w:rFonts w:ascii="Times New Roman" w:hAnsi="Times New Roman"/>
          <w:b/>
          <w:bCs/>
          <w:sz w:val="24"/>
          <w:szCs w:val="24"/>
        </w:rPr>
        <w:t xml:space="preserve">. </w:t>
      </w:r>
      <w:r w:rsidRPr="00F13872">
        <w:rPr>
          <w:rFonts w:ascii="Times New Roman" w:hAnsi="Times New Roman"/>
          <w:sz w:val="24"/>
          <w:szCs w:val="24"/>
        </w:rPr>
        <w:t>Свойства музыкального звука: высота, длительность, тембр, громкость.</w:t>
      </w:r>
    </w:p>
    <w:p w:rsidR="00E74CCE" w:rsidRPr="00F13872" w:rsidRDefault="00E74CCE" w:rsidP="003D1A66">
      <w:pPr>
        <w:shd w:val="clear" w:color="auto" w:fill="FFFFFF"/>
        <w:tabs>
          <w:tab w:val="left" w:pos="792"/>
        </w:tabs>
        <w:spacing w:line="276" w:lineRule="auto"/>
        <w:ind w:right="456"/>
        <w:jc w:val="both"/>
        <w:rPr>
          <w:rFonts w:ascii="Times New Roman" w:hAnsi="Times New Roman"/>
          <w:sz w:val="24"/>
          <w:szCs w:val="24"/>
        </w:rPr>
      </w:pPr>
      <w:r w:rsidRPr="00F13872">
        <w:rPr>
          <w:rFonts w:ascii="Times New Roman" w:hAnsi="Times New Roman"/>
          <w:spacing w:val="-14"/>
          <w:sz w:val="24"/>
          <w:szCs w:val="24"/>
        </w:rPr>
        <w:t>2.</w:t>
      </w:r>
      <w:r w:rsidRPr="00F13872">
        <w:rPr>
          <w:rFonts w:ascii="Times New Roman" w:hAnsi="Times New Roman"/>
          <w:sz w:val="24"/>
          <w:szCs w:val="24"/>
        </w:rPr>
        <w:tab/>
      </w:r>
      <w:r w:rsidRPr="00F13872">
        <w:rPr>
          <w:rFonts w:ascii="Times New Roman" w:hAnsi="Times New Roman"/>
          <w:bCs/>
          <w:sz w:val="24"/>
          <w:szCs w:val="24"/>
        </w:rPr>
        <w:t xml:space="preserve">Мелодия. </w:t>
      </w:r>
      <w:r w:rsidRPr="00F13872">
        <w:rPr>
          <w:rFonts w:ascii="Times New Roman" w:hAnsi="Times New Roman"/>
          <w:sz w:val="24"/>
          <w:szCs w:val="24"/>
        </w:rPr>
        <w:t>Типы мелодического движения. Интонация. Начальное</w:t>
      </w:r>
      <w:r w:rsidR="002265C8">
        <w:rPr>
          <w:rFonts w:ascii="Times New Roman" w:hAnsi="Times New Roman"/>
          <w:sz w:val="24"/>
          <w:szCs w:val="24"/>
        </w:rPr>
        <w:t xml:space="preserve"> </w:t>
      </w:r>
      <w:r w:rsidRPr="00F13872">
        <w:rPr>
          <w:rFonts w:ascii="Times New Roman" w:hAnsi="Times New Roman"/>
          <w:spacing w:val="-1"/>
          <w:sz w:val="24"/>
          <w:szCs w:val="24"/>
        </w:rPr>
        <w:t xml:space="preserve">представление о клавиатуре фортепиано (синтезатора). Подбор по слуху </w:t>
      </w:r>
      <w:proofErr w:type="spellStart"/>
      <w:r w:rsidRPr="00F13872">
        <w:rPr>
          <w:rFonts w:ascii="Times New Roman" w:hAnsi="Times New Roman"/>
          <w:spacing w:val="-1"/>
          <w:sz w:val="24"/>
          <w:szCs w:val="24"/>
        </w:rPr>
        <w:t>попевок</w:t>
      </w:r>
      <w:proofErr w:type="spellEnd"/>
      <w:r w:rsidR="002265C8">
        <w:rPr>
          <w:rFonts w:ascii="Times New Roman" w:hAnsi="Times New Roman"/>
          <w:spacing w:val="-1"/>
          <w:sz w:val="24"/>
          <w:szCs w:val="24"/>
        </w:rPr>
        <w:t xml:space="preserve"> </w:t>
      </w:r>
      <w:r w:rsidRPr="00F13872">
        <w:rPr>
          <w:rFonts w:ascii="Times New Roman" w:hAnsi="Times New Roman"/>
          <w:sz w:val="24"/>
          <w:szCs w:val="24"/>
        </w:rPr>
        <w:t>и простых песен.</w:t>
      </w:r>
    </w:p>
    <w:p w:rsidR="00E74CCE" w:rsidRPr="00F13872" w:rsidRDefault="00E74CCE" w:rsidP="003D1A66">
      <w:pPr>
        <w:numPr>
          <w:ilvl w:val="0"/>
          <w:numId w:val="12"/>
        </w:numPr>
        <w:shd w:val="clear" w:color="auto" w:fill="FFFFFF"/>
        <w:tabs>
          <w:tab w:val="left" w:pos="542"/>
        </w:tabs>
        <w:spacing w:line="276" w:lineRule="auto"/>
        <w:ind w:right="461"/>
        <w:jc w:val="both"/>
        <w:rPr>
          <w:rFonts w:ascii="Times New Roman" w:hAnsi="Times New Roman"/>
          <w:spacing w:val="-16"/>
          <w:sz w:val="24"/>
          <w:szCs w:val="24"/>
        </w:rPr>
      </w:pPr>
      <w:r w:rsidRPr="00F13872">
        <w:rPr>
          <w:rFonts w:ascii="Times New Roman" w:hAnsi="Times New Roman"/>
          <w:bCs/>
          <w:sz w:val="24"/>
          <w:szCs w:val="24"/>
        </w:rPr>
        <w:t>Метроритм.</w:t>
      </w:r>
      <w:r w:rsidRPr="00F13872">
        <w:rPr>
          <w:rFonts w:ascii="Times New Roman" w:hAnsi="Times New Roman"/>
          <w:b/>
          <w:bCs/>
          <w:sz w:val="24"/>
          <w:szCs w:val="24"/>
        </w:rPr>
        <w:t xml:space="preserve"> </w:t>
      </w:r>
      <w:r w:rsidRPr="00F13872">
        <w:rPr>
          <w:rFonts w:ascii="Times New Roman" w:hAnsi="Times New Roman"/>
          <w:sz w:val="24"/>
          <w:szCs w:val="24"/>
        </w:rPr>
        <w:t xml:space="preserve">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F13872">
        <w:rPr>
          <w:rFonts w:ascii="Times New Roman" w:hAnsi="Times New Roman"/>
          <w:sz w:val="24"/>
          <w:szCs w:val="24"/>
        </w:rPr>
        <w:t>ритмических упражнениях</w:t>
      </w:r>
      <w:proofErr w:type="gramEnd"/>
      <w:r w:rsidRPr="00F13872">
        <w:rPr>
          <w:rFonts w:ascii="Times New Roman" w:hAnsi="Times New Roman"/>
          <w:sz w:val="24"/>
          <w:szCs w:val="24"/>
        </w:rPr>
        <w:t>, ритмических рисунках исполняемых песен, в оркестровых партиях и аккомпанементах. Дву</w:t>
      </w:r>
      <w:proofErr w:type="gramStart"/>
      <w:r w:rsidRPr="00F13872">
        <w:rPr>
          <w:rFonts w:ascii="Times New Roman" w:hAnsi="Times New Roman"/>
          <w:sz w:val="24"/>
          <w:szCs w:val="24"/>
        </w:rPr>
        <w:t>х-</w:t>
      </w:r>
      <w:proofErr w:type="gramEnd"/>
      <w:r w:rsidRPr="00F13872">
        <w:rPr>
          <w:rFonts w:ascii="Times New Roman" w:hAnsi="Times New Roman"/>
          <w:sz w:val="24"/>
          <w:szCs w:val="24"/>
        </w:rPr>
        <w:t xml:space="preserve"> и </w:t>
      </w:r>
      <w:proofErr w:type="spellStart"/>
      <w:r w:rsidRPr="00F13872">
        <w:rPr>
          <w:rFonts w:ascii="Times New Roman" w:hAnsi="Times New Roman"/>
          <w:sz w:val="24"/>
          <w:szCs w:val="24"/>
        </w:rPr>
        <w:t>трехдольность</w:t>
      </w:r>
      <w:proofErr w:type="spellEnd"/>
      <w:r w:rsidRPr="00F13872">
        <w:rPr>
          <w:rFonts w:ascii="Times New Roman" w:hAnsi="Times New Roman"/>
          <w:sz w:val="24"/>
          <w:szCs w:val="24"/>
        </w:rPr>
        <w:t xml:space="preserve"> - восприятие и передача в движении.</w:t>
      </w:r>
    </w:p>
    <w:p w:rsidR="00E74CCE" w:rsidRPr="00F13872" w:rsidRDefault="00E74CCE" w:rsidP="003D1A66">
      <w:pPr>
        <w:numPr>
          <w:ilvl w:val="0"/>
          <w:numId w:val="12"/>
        </w:numPr>
        <w:shd w:val="clear" w:color="auto" w:fill="FFFFFF"/>
        <w:tabs>
          <w:tab w:val="left" w:pos="542"/>
        </w:tabs>
        <w:spacing w:before="5" w:line="276" w:lineRule="auto"/>
        <w:jc w:val="both"/>
        <w:rPr>
          <w:rFonts w:ascii="Times New Roman" w:hAnsi="Times New Roman"/>
          <w:spacing w:val="-13"/>
          <w:sz w:val="24"/>
          <w:szCs w:val="24"/>
        </w:rPr>
      </w:pPr>
      <w:r w:rsidRPr="00F13872">
        <w:rPr>
          <w:rFonts w:ascii="Times New Roman" w:hAnsi="Times New Roman"/>
          <w:bCs/>
          <w:spacing w:val="-1"/>
          <w:sz w:val="24"/>
          <w:szCs w:val="24"/>
        </w:rPr>
        <w:t>Лад:</w:t>
      </w:r>
      <w:r w:rsidRPr="00F13872">
        <w:rPr>
          <w:rFonts w:ascii="Times New Roman" w:hAnsi="Times New Roman"/>
          <w:b/>
          <w:bCs/>
          <w:spacing w:val="-1"/>
          <w:sz w:val="24"/>
          <w:szCs w:val="24"/>
        </w:rPr>
        <w:t xml:space="preserve"> </w:t>
      </w:r>
      <w:r w:rsidRPr="00F13872">
        <w:rPr>
          <w:rFonts w:ascii="Times New Roman" w:hAnsi="Times New Roman"/>
          <w:spacing w:val="-1"/>
          <w:sz w:val="24"/>
          <w:szCs w:val="24"/>
        </w:rPr>
        <w:t>мажор, минор; тональность, тоника.</w:t>
      </w:r>
    </w:p>
    <w:p w:rsidR="00E74CCE" w:rsidRPr="00F13872" w:rsidRDefault="00E74CCE" w:rsidP="003D1A66">
      <w:pPr>
        <w:shd w:val="clear" w:color="auto" w:fill="FFFFFF"/>
        <w:tabs>
          <w:tab w:val="left" w:pos="638"/>
        </w:tabs>
        <w:spacing w:line="276" w:lineRule="auto"/>
        <w:ind w:right="461"/>
        <w:jc w:val="both"/>
        <w:rPr>
          <w:rFonts w:ascii="Times New Roman" w:hAnsi="Times New Roman"/>
          <w:sz w:val="24"/>
          <w:szCs w:val="24"/>
        </w:rPr>
      </w:pPr>
      <w:r w:rsidRPr="00F13872">
        <w:rPr>
          <w:rFonts w:ascii="Times New Roman" w:hAnsi="Times New Roman"/>
          <w:spacing w:val="-16"/>
          <w:sz w:val="24"/>
          <w:szCs w:val="24"/>
        </w:rPr>
        <w:t>5.</w:t>
      </w:r>
      <w:r w:rsidRPr="00F13872">
        <w:rPr>
          <w:rFonts w:ascii="Times New Roman" w:hAnsi="Times New Roman"/>
          <w:sz w:val="24"/>
          <w:szCs w:val="24"/>
        </w:rPr>
        <w:tab/>
      </w:r>
      <w:r w:rsidRPr="00F13872">
        <w:rPr>
          <w:rFonts w:ascii="Times New Roman" w:hAnsi="Times New Roman"/>
          <w:bCs/>
          <w:sz w:val="24"/>
          <w:szCs w:val="24"/>
        </w:rPr>
        <w:t xml:space="preserve">Нотная грамота. </w:t>
      </w:r>
      <w:r w:rsidRPr="00F13872">
        <w:rPr>
          <w:rFonts w:ascii="Times New Roman" w:hAnsi="Times New Roman"/>
          <w:sz w:val="24"/>
          <w:szCs w:val="24"/>
        </w:rPr>
        <w:t>Скрипичный ключ, нотный стан, расположение нот в</w:t>
      </w:r>
      <w:r w:rsidR="002265C8">
        <w:rPr>
          <w:rFonts w:ascii="Times New Roman" w:hAnsi="Times New Roman"/>
          <w:sz w:val="24"/>
          <w:szCs w:val="24"/>
        </w:rPr>
        <w:t xml:space="preserve"> </w:t>
      </w:r>
      <w:r w:rsidRPr="00F13872">
        <w:rPr>
          <w:rFonts w:ascii="Times New Roman" w:hAnsi="Times New Roman"/>
          <w:sz w:val="24"/>
          <w:szCs w:val="24"/>
        </w:rPr>
        <w:t>объеме первой-второй октав, диез, бемоль. Чтение нот первой-второй октав,</w:t>
      </w:r>
      <w:r w:rsidR="002265C8">
        <w:rPr>
          <w:rFonts w:ascii="Times New Roman" w:hAnsi="Times New Roman"/>
          <w:sz w:val="24"/>
          <w:szCs w:val="24"/>
        </w:rPr>
        <w:t xml:space="preserve"> </w:t>
      </w:r>
      <w:r w:rsidRPr="00F13872">
        <w:rPr>
          <w:rFonts w:ascii="Times New Roman" w:hAnsi="Times New Roman"/>
          <w:sz w:val="24"/>
          <w:szCs w:val="24"/>
        </w:rPr>
        <w:t xml:space="preserve">пение по нотам выученных по слуху простейших </w:t>
      </w:r>
      <w:proofErr w:type="spellStart"/>
      <w:r w:rsidRPr="00F13872">
        <w:rPr>
          <w:rFonts w:ascii="Times New Roman" w:hAnsi="Times New Roman"/>
          <w:sz w:val="24"/>
          <w:szCs w:val="24"/>
        </w:rPr>
        <w:t>попевок</w:t>
      </w:r>
      <w:proofErr w:type="spellEnd"/>
      <w:r w:rsidRPr="00F13872">
        <w:rPr>
          <w:rFonts w:ascii="Times New Roman" w:hAnsi="Times New Roman"/>
          <w:sz w:val="24"/>
          <w:szCs w:val="24"/>
        </w:rPr>
        <w:t xml:space="preserve"> (</w:t>
      </w:r>
      <w:proofErr w:type="spellStart"/>
      <w:r w:rsidRPr="00F13872">
        <w:rPr>
          <w:rFonts w:ascii="Times New Roman" w:hAnsi="Times New Roman"/>
          <w:sz w:val="24"/>
          <w:szCs w:val="24"/>
        </w:rPr>
        <w:t>двухступенных</w:t>
      </w:r>
      <w:proofErr w:type="spellEnd"/>
      <w:r w:rsidRPr="00F13872">
        <w:rPr>
          <w:rFonts w:ascii="Times New Roman" w:hAnsi="Times New Roman"/>
          <w:sz w:val="24"/>
          <w:szCs w:val="24"/>
        </w:rPr>
        <w:t>,</w:t>
      </w:r>
      <w:r w:rsidR="002265C8">
        <w:rPr>
          <w:rFonts w:ascii="Times New Roman" w:hAnsi="Times New Roman"/>
          <w:sz w:val="24"/>
          <w:szCs w:val="24"/>
        </w:rPr>
        <w:t xml:space="preserve"> </w:t>
      </w:r>
      <w:proofErr w:type="spellStart"/>
      <w:r w:rsidRPr="00F13872">
        <w:rPr>
          <w:rFonts w:ascii="Times New Roman" w:hAnsi="Times New Roman"/>
          <w:sz w:val="24"/>
          <w:szCs w:val="24"/>
        </w:rPr>
        <w:t>трехступенных</w:t>
      </w:r>
      <w:proofErr w:type="spellEnd"/>
      <w:r w:rsidRPr="00F13872">
        <w:rPr>
          <w:rFonts w:ascii="Times New Roman" w:hAnsi="Times New Roman"/>
          <w:sz w:val="24"/>
          <w:szCs w:val="24"/>
        </w:rPr>
        <w:t>, пятиступенных), песен, разучивание по нотам хоровых и</w:t>
      </w:r>
      <w:r w:rsidR="002265C8">
        <w:rPr>
          <w:rFonts w:ascii="Times New Roman" w:hAnsi="Times New Roman"/>
          <w:sz w:val="24"/>
          <w:szCs w:val="24"/>
        </w:rPr>
        <w:t xml:space="preserve"> </w:t>
      </w:r>
      <w:r w:rsidRPr="00F13872">
        <w:rPr>
          <w:rFonts w:ascii="Times New Roman" w:hAnsi="Times New Roman"/>
          <w:sz w:val="24"/>
          <w:szCs w:val="24"/>
        </w:rPr>
        <w:t>оркестровых партий.</w:t>
      </w:r>
    </w:p>
    <w:p w:rsidR="00E74CCE" w:rsidRPr="00F13872" w:rsidRDefault="00E74CCE" w:rsidP="003D1A66">
      <w:pPr>
        <w:shd w:val="clear" w:color="auto" w:fill="FFFFFF"/>
        <w:tabs>
          <w:tab w:val="left" w:pos="547"/>
        </w:tabs>
        <w:spacing w:line="276" w:lineRule="auto"/>
        <w:ind w:right="456"/>
        <w:jc w:val="both"/>
        <w:rPr>
          <w:rFonts w:ascii="Times New Roman" w:hAnsi="Times New Roman"/>
          <w:sz w:val="24"/>
          <w:szCs w:val="24"/>
        </w:rPr>
      </w:pPr>
      <w:r w:rsidRPr="00F13872">
        <w:rPr>
          <w:rFonts w:ascii="Times New Roman" w:hAnsi="Times New Roman"/>
          <w:spacing w:val="-16"/>
          <w:sz w:val="24"/>
          <w:szCs w:val="24"/>
        </w:rPr>
        <w:t>6.</w:t>
      </w:r>
      <w:r w:rsidRPr="00F13872">
        <w:rPr>
          <w:rFonts w:ascii="Times New Roman" w:hAnsi="Times New Roman"/>
          <w:sz w:val="24"/>
          <w:szCs w:val="24"/>
        </w:rPr>
        <w:tab/>
      </w:r>
      <w:r w:rsidRPr="00F13872">
        <w:rPr>
          <w:rFonts w:ascii="Times New Roman" w:hAnsi="Times New Roman"/>
          <w:bCs/>
          <w:spacing w:val="-1"/>
          <w:sz w:val="24"/>
          <w:szCs w:val="24"/>
        </w:rPr>
        <w:t xml:space="preserve">Интервалы </w:t>
      </w:r>
      <w:r w:rsidRPr="00F13872">
        <w:rPr>
          <w:rFonts w:ascii="Times New Roman" w:hAnsi="Times New Roman"/>
          <w:spacing w:val="-1"/>
          <w:sz w:val="24"/>
          <w:szCs w:val="24"/>
        </w:rPr>
        <w:t xml:space="preserve">в пределах октавы. </w:t>
      </w:r>
      <w:r w:rsidRPr="00F13872">
        <w:rPr>
          <w:rFonts w:ascii="Times New Roman" w:hAnsi="Times New Roman"/>
          <w:bCs/>
          <w:spacing w:val="-1"/>
          <w:sz w:val="24"/>
          <w:szCs w:val="24"/>
        </w:rPr>
        <w:t>Трезвучия</w:t>
      </w:r>
      <w:r w:rsidRPr="00F13872">
        <w:rPr>
          <w:rFonts w:ascii="Times New Roman" w:hAnsi="Times New Roman"/>
          <w:spacing w:val="-1"/>
          <w:sz w:val="24"/>
          <w:szCs w:val="24"/>
        </w:rPr>
        <w:t>: мажорное и минорное. Интервалы</w:t>
      </w:r>
      <w:r w:rsidR="002265C8">
        <w:rPr>
          <w:rFonts w:ascii="Times New Roman" w:hAnsi="Times New Roman"/>
          <w:spacing w:val="-1"/>
          <w:sz w:val="24"/>
          <w:szCs w:val="24"/>
        </w:rPr>
        <w:t xml:space="preserve"> </w:t>
      </w:r>
      <w:r w:rsidRPr="00F13872">
        <w:rPr>
          <w:rFonts w:ascii="Times New Roman" w:hAnsi="Times New Roman"/>
          <w:sz w:val="24"/>
          <w:szCs w:val="24"/>
        </w:rPr>
        <w:t>и трезвучия в игровых упражнениях, песнях и аккомпанементах, произведениях</w:t>
      </w:r>
      <w:r w:rsidR="002265C8">
        <w:rPr>
          <w:rFonts w:ascii="Times New Roman" w:hAnsi="Times New Roman"/>
          <w:sz w:val="24"/>
          <w:szCs w:val="24"/>
        </w:rPr>
        <w:t xml:space="preserve"> </w:t>
      </w:r>
      <w:r w:rsidRPr="00F13872">
        <w:rPr>
          <w:rFonts w:ascii="Times New Roman" w:hAnsi="Times New Roman"/>
          <w:sz w:val="24"/>
          <w:szCs w:val="24"/>
        </w:rPr>
        <w:t>для слушания музыки.</w:t>
      </w:r>
    </w:p>
    <w:p w:rsidR="00E74CCE" w:rsidRPr="00F13872" w:rsidRDefault="00E74CCE" w:rsidP="003D1A66">
      <w:pPr>
        <w:numPr>
          <w:ilvl w:val="0"/>
          <w:numId w:val="13"/>
        </w:numPr>
        <w:shd w:val="clear" w:color="auto" w:fill="FFFFFF"/>
        <w:tabs>
          <w:tab w:val="left" w:pos="634"/>
        </w:tabs>
        <w:spacing w:line="276" w:lineRule="auto"/>
        <w:ind w:right="480"/>
        <w:jc w:val="both"/>
        <w:rPr>
          <w:rFonts w:ascii="Times New Roman" w:hAnsi="Times New Roman"/>
          <w:spacing w:val="-16"/>
          <w:sz w:val="24"/>
          <w:szCs w:val="24"/>
        </w:rPr>
      </w:pPr>
      <w:r w:rsidRPr="00F13872">
        <w:rPr>
          <w:rFonts w:ascii="Times New Roman" w:hAnsi="Times New Roman"/>
          <w:bCs/>
          <w:sz w:val="24"/>
          <w:szCs w:val="24"/>
        </w:rPr>
        <w:t xml:space="preserve">Музыкальные жанры. </w:t>
      </w:r>
      <w:r w:rsidRPr="00F13872">
        <w:rPr>
          <w:rFonts w:ascii="Times New Roman" w:hAnsi="Times New Roman"/>
          <w:sz w:val="24"/>
          <w:szCs w:val="24"/>
        </w:rPr>
        <w:t>Песня, танец, марш. Инструментальный концерт. Музыкально-сценические жанры: балет, опера, мюзикл.</w:t>
      </w:r>
    </w:p>
    <w:p w:rsidR="00E74CCE" w:rsidRPr="00F13872" w:rsidRDefault="00E74CCE" w:rsidP="003D1A66">
      <w:pPr>
        <w:numPr>
          <w:ilvl w:val="0"/>
          <w:numId w:val="13"/>
        </w:numPr>
        <w:shd w:val="clear" w:color="auto" w:fill="FFFFFF"/>
        <w:tabs>
          <w:tab w:val="left" w:pos="634"/>
        </w:tabs>
        <w:spacing w:line="276" w:lineRule="auto"/>
        <w:ind w:right="475"/>
        <w:jc w:val="both"/>
        <w:rPr>
          <w:rFonts w:ascii="Times New Roman" w:hAnsi="Times New Roman"/>
          <w:spacing w:val="-18"/>
          <w:sz w:val="24"/>
          <w:szCs w:val="24"/>
        </w:rPr>
      </w:pPr>
      <w:r w:rsidRPr="00F13872">
        <w:rPr>
          <w:rFonts w:ascii="Times New Roman" w:hAnsi="Times New Roman"/>
          <w:bCs/>
          <w:sz w:val="24"/>
          <w:szCs w:val="24"/>
        </w:rPr>
        <w:t xml:space="preserve">Музыкальные формы. </w:t>
      </w:r>
      <w:r w:rsidRPr="00F13872">
        <w:rPr>
          <w:rFonts w:ascii="Times New Roman" w:hAnsi="Times New Roman"/>
          <w:sz w:val="24"/>
          <w:szCs w:val="24"/>
        </w:rPr>
        <w:t xml:space="preserve">Виды развития: повтор, контраст. Вступление, заключение. Простые </w:t>
      </w:r>
      <w:proofErr w:type="spellStart"/>
      <w:r w:rsidRPr="00F13872">
        <w:rPr>
          <w:rFonts w:ascii="Times New Roman" w:hAnsi="Times New Roman"/>
          <w:sz w:val="24"/>
          <w:szCs w:val="24"/>
        </w:rPr>
        <w:t>двухчастная</w:t>
      </w:r>
      <w:proofErr w:type="spellEnd"/>
      <w:r w:rsidRPr="00F13872">
        <w:rPr>
          <w:rFonts w:ascii="Times New Roman" w:hAnsi="Times New Roman"/>
          <w:sz w:val="24"/>
          <w:szCs w:val="24"/>
        </w:rPr>
        <w:t xml:space="preserve"> и трехчастная формы, куплетная форма, вариации, рондо.</w:t>
      </w:r>
    </w:p>
    <w:p w:rsidR="00E74CCE" w:rsidRPr="00F13872" w:rsidRDefault="00E74CCE" w:rsidP="003D1A66">
      <w:pPr>
        <w:shd w:val="clear" w:color="auto" w:fill="FFFFFF"/>
        <w:spacing w:before="5" w:line="276" w:lineRule="auto"/>
        <w:ind w:right="466"/>
        <w:jc w:val="both"/>
        <w:rPr>
          <w:rFonts w:ascii="Times New Roman" w:hAnsi="Times New Roman"/>
          <w:sz w:val="24"/>
          <w:szCs w:val="24"/>
        </w:rPr>
      </w:pPr>
      <w:r w:rsidRPr="00F13872">
        <w:rPr>
          <w:rFonts w:ascii="Times New Roman" w:hAnsi="Times New Roman"/>
          <w:sz w:val="24"/>
          <w:szCs w:val="24"/>
        </w:rPr>
        <w:t xml:space="preserve">В результате изучения музыки на уровне начального общего образования </w:t>
      </w:r>
      <w:proofErr w:type="gramStart"/>
      <w:r w:rsidRPr="00F13872">
        <w:rPr>
          <w:rFonts w:ascii="Times New Roman" w:hAnsi="Times New Roman"/>
          <w:sz w:val="24"/>
          <w:szCs w:val="24"/>
        </w:rPr>
        <w:t>обучающийся</w:t>
      </w:r>
      <w:proofErr w:type="gramEnd"/>
      <w:r w:rsidRPr="00F13872">
        <w:rPr>
          <w:rFonts w:ascii="Times New Roman" w:hAnsi="Times New Roman"/>
          <w:sz w:val="24"/>
          <w:szCs w:val="24"/>
        </w:rPr>
        <w:t xml:space="preserve"> </w:t>
      </w:r>
      <w:r w:rsidRPr="00F13872">
        <w:rPr>
          <w:rFonts w:ascii="Times New Roman" w:hAnsi="Times New Roman"/>
          <w:bCs/>
          <w:sz w:val="24"/>
          <w:szCs w:val="24"/>
        </w:rPr>
        <w:t>получит возможность научиться</w:t>
      </w:r>
      <w:r w:rsidRPr="00F13872">
        <w:rPr>
          <w:rFonts w:ascii="Times New Roman" w:hAnsi="Times New Roman"/>
          <w:sz w:val="24"/>
          <w:szCs w:val="24"/>
        </w:rPr>
        <w:t>:</w:t>
      </w:r>
    </w:p>
    <w:p w:rsidR="00E74CCE" w:rsidRPr="00F13872" w:rsidRDefault="00E74CCE" w:rsidP="003D1A66">
      <w:pPr>
        <w:shd w:val="clear" w:color="auto" w:fill="FFFFFF"/>
        <w:spacing w:line="276" w:lineRule="auto"/>
        <w:ind w:right="466"/>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 xml:space="preserve">реализовывать творческий потенциал, собственные творческие замыслы в различных видах музыкальной деятельности (в пении и интерпретации музыки, игре </w:t>
      </w:r>
      <w:r w:rsidRPr="00F13872">
        <w:rPr>
          <w:rFonts w:ascii="Times New Roman" w:hAnsi="Times New Roman"/>
          <w:iCs/>
          <w:sz w:val="24"/>
          <w:szCs w:val="24"/>
        </w:rPr>
        <w:lastRenderedPageBreak/>
        <w:t>на детских и других музыкальных инструментах, музыкально-пластическом движении и импровизации);</w:t>
      </w:r>
    </w:p>
    <w:p w:rsidR="00E74CCE" w:rsidRPr="00F13872" w:rsidRDefault="00E74CCE" w:rsidP="003D1A66">
      <w:pPr>
        <w:shd w:val="clear" w:color="auto" w:fill="FFFFFF"/>
        <w:spacing w:line="276" w:lineRule="auto"/>
        <w:ind w:right="466"/>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организовывать культурный досуг, самостоятельную музыкально-творческую деятельность; музицировать;</w:t>
      </w:r>
    </w:p>
    <w:p w:rsidR="00E74CCE" w:rsidRPr="00F13872" w:rsidRDefault="00E74CCE" w:rsidP="003D1A66">
      <w:pPr>
        <w:shd w:val="clear" w:color="auto" w:fill="FFFFFF"/>
        <w:spacing w:line="276" w:lineRule="auto"/>
        <w:ind w:right="475"/>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использовать систему графических знаков для ориентации в нотном письме при пении простейших мелодий;</w:t>
      </w:r>
    </w:p>
    <w:p w:rsidR="00E74CCE" w:rsidRPr="00F13872" w:rsidRDefault="00E74CCE" w:rsidP="003D1A66">
      <w:pPr>
        <w:shd w:val="clear" w:color="auto" w:fill="FFFFFF"/>
        <w:spacing w:line="276" w:lineRule="auto"/>
        <w:ind w:right="466"/>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E74CCE" w:rsidRPr="00F13872" w:rsidRDefault="00E74CCE" w:rsidP="003D1A66">
      <w:pPr>
        <w:shd w:val="clear" w:color="auto" w:fill="FFFFFF"/>
        <w:spacing w:line="276" w:lineRule="auto"/>
        <w:ind w:right="466"/>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E74CCE" w:rsidRPr="00F13872" w:rsidRDefault="00E74CCE" w:rsidP="003D1A66">
      <w:pPr>
        <w:shd w:val="clear" w:color="auto" w:fill="FFFFFF"/>
        <w:spacing w:line="276" w:lineRule="auto"/>
        <w:ind w:right="466"/>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 xml:space="preserve">оказывать помощь в организации и проведении школьных культурно-массовых мероприятий; представлять широкой публике результаты </w:t>
      </w:r>
      <w:r w:rsidRPr="00F13872">
        <w:rPr>
          <w:rFonts w:ascii="Times New Roman" w:hAnsi="Times New Roman"/>
          <w:iCs/>
          <w:spacing w:val="-1"/>
          <w:sz w:val="24"/>
          <w:szCs w:val="24"/>
        </w:rPr>
        <w:t xml:space="preserve">собственной музыкально-творческой деятельности (пение, </w:t>
      </w:r>
      <w:proofErr w:type="spellStart"/>
      <w:r w:rsidRPr="00F13872">
        <w:rPr>
          <w:rFonts w:ascii="Times New Roman" w:hAnsi="Times New Roman"/>
          <w:iCs/>
          <w:spacing w:val="-1"/>
          <w:sz w:val="24"/>
          <w:szCs w:val="24"/>
        </w:rPr>
        <w:t>музицирование</w:t>
      </w:r>
      <w:proofErr w:type="spellEnd"/>
      <w:r w:rsidRPr="00F13872">
        <w:rPr>
          <w:rFonts w:ascii="Times New Roman" w:hAnsi="Times New Roman"/>
          <w:iCs/>
          <w:spacing w:val="-1"/>
          <w:sz w:val="24"/>
          <w:szCs w:val="24"/>
        </w:rPr>
        <w:t>, драматизация и др.); собирать музыкальные коллекции (фонотека, видеотека).</w:t>
      </w:r>
    </w:p>
    <w:p w:rsidR="00BC612C" w:rsidRDefault="00BC612C" w:rsidP="003D1A66">
      <w:pPr>
        <w:shd w:val="clear" w:color="auto" w:fill="FFFFFF"/>
        <w:spacing w:line="276" w:lineRule="auto"/>
        <w:ind w:right="998"/>
        <w:jc w:val="center"/>
        <w:rPr>
          <w:rFonts w:ascii="Times New Roman" w:hAnsi="Times New Roman"/>
          <w:b/>
          <w:bCs/>
          <w:sz w:val="24"/>
          <w:szCs w:val="24"/>
        </w:rPr>
      </w:pPr>
    </w:p>
    <w:p w:rsidR="00BC612C" w:rsidRDefault="00BC612C" w:rsidP="003D1A66">
      <w:pPr>
        <w:shd w:val="clear" w:color="auto" w:fill="FFFFFF"/>
        <w:spacing w:line="276" w:lineRule="auto"/>
        <w:ind w:right="998"/>
        <w:jc w:val="center"/>
        <w:rPr>
          <w:rFonts w:ascii="Times New Roman" w:hAnsi="Times New Roman"/>
          <w:b/>
          <w:bCs/>
          <w:sz w:val="24"/>
          <w:szCs w:val="24"/>
        </w:rPr>
      </w:pPr>
      <w:r w:rsidRPr="00A83EFB">
        <w:rPr>
          <w:rFonts w:ascii="Times New Roman" w:hAnsi="Times New Roman"/>
          <w:b/>
          <w:bCs/>
          <w:sz w:val="24"/>
          <w:szCs w:val="24"/>
        </w:rPr>
        <w:t xml:space="preserve">Планируемые результаты и содержание образовательной области «Технология» </w:t>
      </w:r>
    </w:p>
    <w:p w:rsidR="0002017E" w:rsidRPr="00F13872" w:rsidRDefault="0002017E" w:rsidP="003D1A66">
      <w:pPr>
        <w:shd w:val="clear" w:color="auto" w:fill="FFFFFF"/>
        <w:spacing w:line="276" w:lineRule="auto"/>
        <w:jc w:val="both"/>
        <w:rPr>
          <w:rFonts w:ascii="Times New Roman" w:hAnsi="Times New Roman"/>
          <w:b/>
          <w:bCs/>
          <w:spacing w:val="-1"/>
          <w:sz w:val="24"/>
          <w:szCs w:val="24"/>
        </w:rPr>
      </w:pP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b/>
          <w:bCs/>
          <w:spacing w:val="-1"/>
          <w:sz w:val="24"/>
          <w:szCs w:val="24"/>
        </w:rPr>
        <w:t>1.2.1</w:t>
      </w:r>
      <w:r w:rsidR="00A83EFB">
        <w:rPr>
          <w:rFonts w:ascii="Times New Roman" w:hAnsi="Times New Roman"/>
          <w:b/>
          <w:bCs/>
          <w:spacing w:val="-1"/>
          <w:sz w:val="24"/>
          <w:szCs w:val="24"/>
        </w:rPr>
        <w:t>2</w:t>
      </w:r>
      <w:r w:rsidRPr="00F13872">
        <w:rPr>
          <w:rFonts w:ascii="Times New Roman" w:hAnsi="Times New Roman"/>
          <w:b/>
          <w:bCs/>
          <w:spacing w:val="-1"/>
          <w:sz w:val="24"/>
          <w:szCs w:val="24"/>
        </w:rPr>
        <w:t>.     Технология</w:t>
      </w:r>
    </w:p>
    <w:p w:rsidR="00E74CCE" w:rsidRPr="00F13872" w:rsidRDefault="0002017E" w:rsidP="003D1A66">
      <w:pPr>
        <w:shd w:val="clear" w:color="auto" w:fill="FFFFFF"/>
        <w:spacing w:line="276" w:lineRule="auto"/>
        <w:ind w:right="425"/>
        <w:jc w:val="both"/>
        <w:rPr>
          <w:rFonts w:ascii="Times New Roman" w:hAnsi="Times New Roman"/>
          <w:sz w:val="24"/>
          <w:szCs w:val="24"/>
        </w:rPr>
      </w:pPr>
      <w:r w:rsidRPr="00F13872">
        <w:rPr>
          <w:rFonts w:ascii="Times New Roman" w:hAnsi="Times New Roman"/>
          <w:spacing w:val="-1"/>
          <w:sz w:val="24"/>
          <w:szCs w:val="24"/>
        </w:rPr>
        <w:t xml:space="preserve">  </w:t>
      </w:r>
      <w:r w:rsidR="00E74CCE" w:rsidRPr="00F13872">
        <w:rPr>
          <w:rFonts w:ascii="Times New Roman" w:hAnsi="Times New Roman"/>
          <w:spacing w:val="-1"/>
          <w:sz w:val="24"/>
          <w:szCs w:val="24"/>
        </w:rPr>
        <w:t xml:space="preserve"> </w:t>
      </w:r>
      <w:r w:rsidR="003635AD" w:rsidRPr="00F13872">
        <w:rPr>
          <w:rFonts w:ascii="Times New Roman" w:hAnsi="Times New Roman"/>
          <w:spacing w:val="-1"/>
          <w:sz w:val="24"/>
          <w:szCs w:val="24"/>
        </w:rPr>
        <w:t xml:space="preserve">      </w:t>
      </w:r>
      <w:r w:rsidR="00E74CCE" w:rsidRPr="00F13872">
        <w:rPr>
          <w:rFonts w:ascii="Times New Roman" w:hAnsi="Times New Roman"/>
          <w:spacing w:val="-1"/>
          <w:sz w:val="24"/>
          <w:szCs w:val="24"/>
        </w:rPr>
        <w:t>В   результате   изучения   курса   «Технологии»   обучающиеся   на  уровне</w:t>
      </w:r>
      <w:r w:rsidR="00332A00">
        <w:rPr>
          <w:rFonts w:ascii="Times New Roman" w:hAnsi="Times New Roman"/>
          <w:spacing w:val="-1"/>
          <w:sz w:val="24"/>
          <w:szCs w:val="24"/>
        </w:rPr>
        <w:t xml:space="preserve">          </w:t>
      </w:r>
      <w:r w:rsidR="00E74CCE" w:rsidRPr="00F13872">
        <w:rPr>
          <w:rFonts w:ascii="Times New Roman" w:hAnsi="Times New Roman"/>
          <w:spacing w:val="-1"/>
          <w:sz w:val="24"/>
          <w:szCs w:val="24"/>
        </w:rPr>
        <w:t xml:space="preserve"> </w:t>
      </w:r>
      <w:r w:rsidR="00E74CCE" w:rsidRPr="00F13872">
        <w:rPr>
          <w:rFonts w:ascii="Times New Roman" w:hAnsi="Times New Roman"/>
          <w:sz w:val="24"/>
          <w:szCs w:val="24"/>
        </w:rPr>
        <w:t>начального общего образования:</w:t>
      </w:r>
    </w:p>
    <w:p w:rsidR="00E74CCE" w:rsidRPr="00F13872" w:rsidRDefault="00E74CCE" w:rsidP="003D1A66">
      <w:pPr>
        <w:shd w:val="clear" w:color="auto" w:fill="FFFFFF"/>
        <w:tabs>
          <w:tab w:val="left" w:pos="427"/>
        </w:tabs>
        <w:spacing w:before="5" w:line="276" w:lineRule="auto"/>
        <w:ind w:right="451"/>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z w:val="24"/>
          <w:szCs w:val="24"/>
        </w:rPr>
        <w:t>получат начальные представления о материальной культуре как продукте</w:t>
      </w:r>
      <w:r w:rsidR="002265C8">
        <w:rPr>
          <w:rFonts w:ascii="Times New Roman" w:hAnsi="Times New Roman"/>
          <w:sz w:val="24"/>
          <w:szCs w:val="24"/>
        </w:rPr>
        <w:t xml:space="preserve"> </w:t>
      </w:r>
      <w:r w:rsidRPr="00F13872">
        <w:rPr>
          <w:rFonts w:ascii="Times New Roman" w:hAnsi="Times New Roman"/>
          <w:spacing w:val="-4"/>
          <w:sz w:val="24"/>
          <w:szCs w:val="24"/>
        </w:rPr>
        <w:t>творческой предметно-преобразующей деятельности человека, о предметном мире</w:t>
      </w:r>
      <w:r w:rsidR="002265C8">
        <w:rPr>
          <w:rFonts w:ascii="Times New Roman" w:hAnsi="Times New Roman"/>
          <w:spacing w:val="-4"/>
          <w:sz w:val="24"/>
          <w:szCs w:val="24"/>
        </w:rPr>
        <w:t xml:space="preserve"> </w:t>
      </w:r>
      <w:r w:rsidRPr="00F13872">
        <w:rPr>
          <w:rFonts w:ascii="Times New Roman" w:hAnsi="Times New Roman"/>
          <w:spacing w:val="-5"/>
          <w:sz w:val="24"/>
          <w:szCs w:val="24"/>
        </w:rPr>
        <w:t>как основной среде обитания современного человека, о гармонической взаимосвязи</w:t>
      </w:r>
      <w:r w:rsidR="002265C8">
        <w:rPr>
          <w:rFonts w:ascii="Times New Roman" w:hAnsi="Times New Roman"/>
          <w:spacing w:val="-5"/>
          <w:sz w:val="24"/>
          <w:szCs w:val="24"/>
        </w:rPr>
        <w:t xml:space="preserve"> </w:t>
      </w:r>
      <w:r w:rsidRPr="00F13872">
        <w:rPr>
          <w:rFonts w:ascii="Times New Roman" w:hAnsi="Times New Roman"/>
          <w:sz w:val="24"/>
          <w:szCs w:val="24"/>
        </w:rPr>
        <w:t>предметного мира с миром природы, об отражении в предметах материальной</w:t>
      </w:r>
      <w:r w:rsidR="002265C8">
        <w:rPr>
          <w:rFonts w:ascii="Times New Roman" w:hAnsi="Times New Roman"/>
          <w:sz w:val="24"/>
          <w:szCs w:val="24"/>
        </w:rPr>
        <w:t xml:space="preserve"> </w:t>
      </w:r>
      <w:r w:rsidRPr="00F13872">
        <w:rPr>
          <w:rFonts w:ascii="Times New Roman" w:hAnsi="Times New Roman"/>
          <w:spacing w:val="-4"/>
          <w:sz w:val="24"/>
          <w:szCs w:val="24"/>
        </w:rPr>
        <w:t>среды нравственно-эстетического и социально-исторического опыта человечества;</w:t>
      </w:r>
    </w:p>
    <w:p w:rsidR="00E74CCE" w:rsidRPr="00F13872" w:rsidRDefault="00E74CCE" w:rsidP="003D1A66">
      <w:pPr>
        <w:shd w:val="clear" w:color="auto" w:fill="FFFFFF"/>
        <w:tabs>
          <w:tab w:val="left" w:pos="494"/>
        </w:tabs>
        <w:spacing w:before="5" w:line="276" w:lineRule="auto"/>
        <w:ind w:right="451"/>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pacing w:val="-3"/>
          <w:sz w:val="24"/>
          <w:szCs w:val="24"/>
        </w:rPr>
        <w:t>о ценности предшествующих культур и необходимости бережного отношения к</w:t>
      </w:r>
      <w:r w:rsidRPr="00F13872">
        <w:rPr>
          <w:rFonts w:ascii="Times New Roman" w:hAnsi="Times New Roman"/>
          <w:spacing w:val="-3"/>
          <w:sz w:val="24"/>
          <w:szCs w:val="24"/>
        </w:rPr>
        <w:br/>
      </w:r>
      <w:r w:rsidRPr="00F13872">
        <w:rPr>
          <w:rFonts w:ascii="Times New Roman" w:hAnsi="Times New Roman"/>
          <w:sz w:val="24"/>
          <w:szCs w:val="24"/>
        </w:rPr>
        <w:t>ним в целях сохранения и развития культурных традиций;</w:t>
      </w:r>
    </w:p>
    <w:p w:rsidR="00E74CCE" w:rsidRPr="00F13872" w:rsidRDefault="00E74CCE" w:rsidP="003D1A66">
      <w:pPr>
        <w:numPr>
          <w:ilvl w:val="0"/>
          <w:numId w:val="8"/>
        </w:numPr>
        <w:shd w:val="clear" w:color="auto" w:fill="FFFFFF"/>
        <w:tabs>
          <w:tab w:val="left" w:pos="427"/>
        </w:tabs>
        <w:spacing w:before="10" w:line="276" w:lineRule="auto"/>
        <w:ind w:right="461"/>
        <w:jc w:val="both"/>
        <w:rPr>
          <w:rFonts w:ascii="Times New Roman" w:hAnsi="Times New Roman"/>
          <w:b/>
          <w:bCs/>
          <w:sz w:val="24"/>
          <w:szCs w:val="24"/>
        </w:rPr>
      </w:pPr>
      <w:r w:rsidRPr="00F13872">
        <w:rPr>
          <w:rFonts w:ascii="Times New Roman" w:hAnsi="Times New Roman"/>
          <w:sz w:val="24"/>
          <w:szCs w:val="24"/>
        </w:rPr>
        <w:t xml:space="preserve">получат начальные знания и представления о наиболее важных правилах </w:t>
      </w:r>
      <w:r w:rsidRPr="00F13872">
        <w:rPr>
          <w:rFonts w:ascii="Times New Roman" w:hAnsi="Times New Roman"/>
          <w:spacing w:val="-1"/>
          <w:sz w:val="24"/>
          <w:szCs w:val="24"/>
        </w:rPr>
        <w:t xml:space="preserve">дизайна, которые необходимо учитывать при создании предметов материальной </w:t>
      </w:r>
      <w:r w:rsidRPr="00F13872">
        <w:rPr>
          <w:rFonts w:ascii="Times New Roman" w:hAnsi="Times New Roman"/>
          <w:sz w:val="24"/>
          <w:szCs w:val="24"/>
        </w:rPr>
        <w:t>культуры;</w:t>
      </w:r>
    </w:p>
    <w:p w:rsidR="00E74CCE" w:rsidRPr="00F13872" w:rsidRDefault="00E74CCE" w:rsidP="003D1A66">
      <w:pPr>
        <w:numPr>
          <w:ilvl w:val="0"/>
          <w:numId w:val="8"/>
        </w:numPr>
        <w:shd w:val="clear" w:color="auto" w:fill="FFFFFF"/>
        <w:tabs>
          <w:tab w:val="left" w:pos="427"/>
        </w:tabs>
        <w:spacing w:before="10" w:line="276" w:lineRule="auto"/>
        <w:ind w:right="470"/>
        <w:jc w:val="both"/>
        <w:rPr>
          <w:rFonts w:ascii="Times New Roman" w:hAnsi="Times New Roman"/>
          <w:b/>
          <w:bCs/>
          <w:sz w:val="24"/>
          <w:szCs w:val="24"/>
        </w:rPr>
      </w:pPr>
      <w:r w:rsidRPr="00F13872">
        <w:rPr>
          <w:rFonts w:ascii="Times New Roman" w:hAnsi="Times New Roman"/>
          <w:sz w:val="24"/>
          <w:szCs w:val="24"/>
        </w:rPr>
        <w:t>получат общее представление о мире профессий, их социальном значении, истории возникновения и развития;</w:t>
      </w:r>
    </w:p>
    <w:p w:rsidR="00E74CCE" w:rsidRPr="00F13872" w:rsidRDefault="00E74CCE" w:rsidP="003D1A66">
      <w:pPr>
        <w:numPr>
          <w:ilvl w:val="0"/>
          <w:numId w:val="8"/>
        </w:numPr>
        <w:shd w:val="clear" w:color="auto" w:fill="FFFFFF"/>
        <w:tabs>
          <w:tab w:val="left" w:pos="427"/>
        </w:tabs>
        <w:spacing w:before="10" w:line="276" w:lineRule="auto"/>
        <w:ind w:right="461"/>
        <w:jc w:val="both"/>
        <w:rPr>
          <w:rFonts w:ascii="Times New Roman" w:hAnsi="Times New Roman"/>
          <w:b/>
          <w:bCs/>
          <w:sz w:val="24"/>
          <w:szCs w:val="24"/>
        </w:rPr>
      </w:pPr>
      <w:r w:rsidRPr="00F13872">
        <w:rPr>
          <w:rFonts w:ascii="Times New Roman" w:hAnsi="Times New Roman"/>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E74CCE" w:rsidRPr="00F13872" w:rsidRDefault="002265C8" w:rsidP="003D1A66">
      <w:pPr>
        <w:shd w:val="clear" w:color="auto" w:fill="FFFFFF"/>
        <w:tabs>
          <w:tab w:val="left" w:leader="dot" w:pos="826"/>
        </w:tabs>
        <w:spacing w:line="276" w:lineRule="auto"/>
        <w:ind w:right="425"/>
        <w:jc w:val="both"/>
        <w:rPr>
          <w:rFonts w:ascii="Times New Roman" w:hAnsi="Times New Roman"/>
          <w:sz w:val="24"/>
          <w:szCs w:val="24"/>
        </w:rPr>
      </w:pPr>
      <w:r>
        <w:rPr>
          <w:rFonts w:ascii="Times New Roman" w:hAnsi="Times New Roman"/>
          <w:sz w:val="24"/>
          <w:szCs w:val="24"/>
        </w:rPr>
        <w:t xml:space="preserve">          </w:t>
      </w:r>
      <w:r w:rsidR="00E74CCE" w:rsidRPr="00F13872">
        <w:rPr>
          <w:rFonts w:ascii="Times New Roman" w:hAnsi="Times New Roman"/>
          <w:sz w:val="24"/>
          <w:szCs w:val="24"/>
        </w:rPr>
        <w:t>Решение  конструкторских,  художественно-конструкторских  и</w:t>
      </w:r>
      <w:r w:rsidR="0002017E" w:rsidRPr="00F13872">
        <w:rPr>
          <w:rFonts w:ascii="Times New Roman" w:hAnsi="Times New Roman"/>
          <w:sz w:val="24"/>
          <w:szCs w:val="24"/>
        </w:rPr>
        <w:t xml:space="preserve"> </w:t>
      </w:r>
      <w:r w:rsidR="00E74CCE" w:rsidRPr="00F13872">
        <w:rPr>
          <w:rFonts w:ascii="Times New Roman" w:hAnsi="Times New Roman"/>
          <w:sz w:val="24"/>
          <w:szCs w:val="24"/>
        </w:rPr>
        <w:t>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pacing w:val="-3"/>
          <w:sz w:val="24"/>
          <w:szCs w:val="24"/>
        </w:rPr>
        <w:t>Обучающиеся:</w:t>
      </w:r>
    </w:p>
    <w:p w:rsidR="00E74CCE" w:rsidRPr="00F13872" w:rsidRDefault="00E74CCE" w:rsidP="003D1A66">
      <w:pPr>
        <w:shd w:val="clear" w:color="auto" w:fill="FFFFFF"/>
        <w:tabs>
          <w:tab w:val="left" w:pos="427"/>
        </w:tabs>
        <w:spacing w:before="19" w:line="276" w:lineRule="auto"/>
        <w:ind w:right="461"/>
        <w:jc w:val="both"/>
        <w:rPr>
          <w:rFonts w:ascii="Times New Roman" w:hAnsi="Times New Roman"/>
          <w:sz w:val="24"/>
          <w:szCs w:val="24"/>
        </w:rPr>
      </w:pPr>
      <w:proofErr w:type="gramStart"/>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pacing w:val="-1"/>
          <w:sz w:val="24"/>
          <w:szCs w:val="24"/>
        </w:rPr>
        <w:t>в результате выполнения под руководством учителя коллективных и групповых</w:t>
      </w:r>
      <w:r w:rsidR="002265C8">
        <w:rPr>
          <w:rFonts w:ascii="Times New Roman" w:hAnsi="Times New Roman"/>
          <w:spacing w:val="-1"/>
          <w:sz w:val="24"/>
          <w:szCs w:val="24"/>
        </w:rPr>
        <w:t xml:space="preserve"> </w:t>
      </w:r>
      <w:r w:rsidRPr="00F13872">
        <w:rPr>
          <w:rFonts w:ascii="Times New Roman" w:hAnsi="Times New Roman"/>
          <w:sz w:val="24"/>
          <w:szCs w:val="24"/>
        </w:rPr>
        <w:lastRenderedPageBreak/>
        <w:t>творческих   работ,   а   также   элементарных   доступных   проектов,   получат</w:t>
      </w:r>
      <w:r w:rsidR="0002017E" w:rsidRPr="00F13872">
        <w:rPr>
          <w:rFonts w:ascii="Times New Roman" w:hAnsi="Times New Roman"/>
          <w:sz w:val="24"/>
          <w:szCs w:val="24"/>
        </w:rPr>
        <w:t xml:space="preserve"> </w:t>
      </w:r>
      <w:r w:rsidRPr="00F13872">
        <w:rPr>
          <w:rFonts w:ascii="Times New Roman" w:hAnsi="Times New Roman"/>
          <w:sz w:val="24"/>
          <w:szCs w:val="24"/>
        </w:rPr>
        <w:t xml:space="preserve">первоначальный опыт использования сформированных в рамках учебного предмета </w:t>
      </w:r>
      <w:r w:rsidRPr="00F13872">
        <w:rPr>
          <w:rFonts w:ascii="Times New Roman" w:hAnsi="Times New Roman"/>
          <w:i/>
          <w:iCs/>
          <w:sz w:val="24"/>
          <w:szCs w:val="24"/>
        </w:rPr>
        <w:t xml:space="preserve">коммуникативных универсальных учебных действий </w:t>
      </w:r>
      <w:r w:rsidRPr="00F13872">
        <w:rPr>
          <w:rFonts w:ascii="Times New Roman" w:hAnsi="Times New Roman"/>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E74CCE" w:rsidRPr="00F13872" w:rsidRDefault="00E74CCE" w:rsidP="003D1A66">
      <w:pPr>
        <w:numPr>
          <w:ilvl w:val="0"/>
          <w:numId w:val="14"/>
        </w:numPr>
        <w:shd w:val="clear" w:color="auto" w:fill="FFFFFF"/>
        <w:tabs>
          <w:tab w:val="left" w:pos="427"/>
        </w:tabs>
        <w:spacing w:before="10" w:line="276" w:lineRule="auto"/>
        <w:ind w:right="466"/>
        <w:jc w:val="both"/>
        <w:rPr>
          <w:rFonts w:ascii="Times New Roman" w:hAnsi="Times New Roman"/>
          <w:b/>
          <w:bCs/>
          <w:sz w:val="24"/>
          <w:szCs w:val="24"/>
        </w:rPr>
      </w:pPr>
      <w:r w:rsidRPr="00F13872">
        <w:rPr>
          <w:rFonts w:ascii="Times New Roman" w:hAnsi="Times New Roman"/>
          <w:sz w:val="24"/>
          <w:szCs w:val="24"/>
        </w:rPr>
        <w:t xml:space="preserve">овладеют начальными формами </w:t>
      </w:r>
      <w:r w:rsidRPr="00F13872">
        <w:rPr>
          <w:rFonts w:ascii="Times New Roman" w:hAnsi="Times New Roman"/>
          <w:i/>
          <w:iCs/>
          <w:sz w:val="24"/>
          <w:szCs w:val="24"/>
        </w:rPr>
        <w:t xml:space="preserve">познавательных универсальных учебных действий - </w:t>
      </w:r>
      <w:r w:rsidRPr="00F13872">
        <w:rPr>
          <w:rFonts w:ascii="Times New Roman" w:hAnsi="Times New Roman"/>
          <w:sz w:val="24"/>
          <w:szCs w:val="24"/>
        </w:rPr>
        <w:t>исследовательскими и логическими: наблюдения, сравнения, анализа, классификации, обобщения;</w:t>
      </w:r>
    </w:p>
    <w:p w:rsidR="00E74CCE" w:rsidRPr="00F13872" w:rsidRDefault="00E74CCE" w:rsidP="003D1A66">
      <w:pPr>
        <w:numPr>
          <w:ilvl w:val="0"/>
          <w:numId w:val="14"/>
        </w:numPr>
        <w:shd w:val="clear" w:color="auto" w:fill="FFFFFF"/>
        <w:tabs>
          <w:tab w:val="left" w:pos="427"/>
        </w:tabs>
        <w:spacing w:before="19" w:line="276" w:lineRule="auto"/>
        <w:ind w:right="461"/>
        <w:jc w:val="both"/>
        <w:rPr>
          <w:rFonts w:ascii="Times New Roman" w:hAnsi="Times New Roman"/>
          <w:b/>
          <w:bCs/>
          <w:sz w:val="24"/>
          <w:szCs w:val="24"/>
        </w:rPr>
      </w:pPr>
      <w:r w:rsidRPr="00F13872">
        <w:rPr>
          <w:rFonts w:ascii="Times New Roman" w:hAnsi="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F13872">
        <w:rPr>
          <w:rFonts w:ascii="Times New Roman" w:hAnsi="Times New Roman"/>
          <w:i/>
          <w:iCs/>
          <w:sz w:val="24"/>
          <w:szCs w:val="24"/>
        </w:rPr>
        <w:t xml:space="preserve">регулятивных универсальных учебных действий: </w:t>
      </w:r>
      <w:proofErr w:type="spellStart"/>
      <w:r w:rsidRPr="00F13872">
        <w:rPr>
          <w:rFonts w:ascii="Times New Roman" w:hAnsi="Times New Roman"/>
          <w:sz w:val="24"/>
          <w:szCs w:val="24"/>
        </w:rPr>
        <w:t>целеполагания</w:t>
      </w:r>
      <w:proofErr w:type="spellEnd"/>
      <w:r w:rsidRPr="00F13872">
        <w:rPr>
          <w:rFonts w:ascii="Times New Roman" w:hAnsi="Times New Roman"/>
          <w:sz w:val="24"/>
          <w:szCs w:val="24"/>
        </w:rPr>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E74CCE" w:rsidRPr="00F13872" w:rsidRDefault="00E74CCE" w:rsidP="003D1A66">
      <w:pPr>
        <w:numPr>
          <w:ilvl w:val="0"/>
          <w:numId w:val="14"/>
        </w:numPr>
        <w:shd w:val="clear" w:color="auto" w:fill="FFFFFF"/>
        <w:tabs>
          <w:tab w:val="left" w:pos="427"/>
        </w:tabs>
        <w:spacing w:before="10" w:line="276" w:lineRule="auto"/>
        <w:ind w:right="456"/>
        <w:jc w:val="both"/>
        <w:rPr>
          <w:rFonts w:ascii="Times New Roman" w:hAnsi="Times New Roman"/>
          <w:b/>
          <w:bCs/>
          <w:sz w:val="24"/>
          <w:szCs w:val="24"/>
        </w:rPr>
      </w:pPr>
      <w:r w:rsidRPr="00F13872">
        <w:rPr>
          <w:rFonts w:ascii="Times New Roman" w:hAnsi="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E74CCE" w:rsidRPr="00F13872" w:rsidRDefault="00E74CCE" w:rsidP="003D1A66">
      <w:pPr>
        <w:numPr>
          <w:ilvl w:val="0"/>
          <w:numId w:val="14"/>
        </w:numPr>
        <w:shd w:val="clear" w:color="auto" w:fill="FFFFFF"/>
        <w:tabs>
          <w:tab w:val="left" w:pos="427"/>
        </w:tabs>
        <w:spacing w:before="14" w:line="276" w:lineRule="auto"/>
        <w:ind w:right="461"/>
        <w:jc w:val="both"/>
        <w:rPr>
          <w:rFonts w:ascii="Times New Roman" w:hAnsi="Times New Roman"/>
          <w:b/>
          <w:bCs/>
          <w:sz w:val="24"/>
          <w:szCs w:val="24"/>
        </w:rPr>
      </w:pPr>
      <w:r w:rsidRPr="00F13872">
        <w:rPr>
          <w:rFonts w:ascii="Times New Roman" w:hAnsi="Times New Roman"/>
          <w:sz w:val="24"/>
          <w:szCs w:val="24"/>
        </w:rPr>
        <w:t xml:space="preserve">получат первоначальный опыт трудового самовоспитания: научатся самостоятельно обслуживать себя в школе, дома, элементарно ухаживать за </w:t>
      </w:r>
      <w:r w:rsidRPr="00F13872">
        <w:rPr>
          <w:rFonts w:ascii="Times New Roman" w:hAnsi="Times New Roman"/>
          <w:spacing w:val="-1"/>
          <w:sz w:val="24"/>
          <w:szCs w:val="24"/>
        </w:rPr>
        <w:t xml:space="preserve">одеждой и обувью, помогать младшим и старшим, оказывать доступную помощь </w:t>
      </w:r>
      <w:r w:rsidRPr="00F13872">
        <w:rPr>
          <w:rFonts w:ascii="Times New Roman" w:hAnsi="Times New Roman"/>
          <w:sz w:val="24"/>
          <w:szCs w:val="24"/>
        </w:rPr>
        <w:t>по хозяйству.</w:t>
      </w:r>
    </w:p>
    <w:p w:rsidR="00E74CCE" w:rsidRPr="00F13872" w:rsidRDefault="002265C8" w:rsidP="003D1A66">
      <w:pPr>
        <w:shd w:val="clear" w:color="auto" w:fill="FFFFFF"/>
        <w:spacing w:line="276" w:lineRule="auto"/>
        <w:ind w:right="451" w:firstLine="139"/>
        <w:jc w:val="both"/>
        <w:rPr>
          <w:rFonts w:ascii="Times New Roman" w:hAnsi="Times New Roman"/>
          <w:sz w:val="24"/>
          <w:szCs w:val="24"/>
        </w:rPr>
      </w:pPr>
      <w:r>
        <w:rPr>
          <w:rFonts w:ascii="Times New Roman" w:hAnsi="Times New Roman"/>
          <w:sz w:val="24"/>
          <w:szCs w:val="24"/>
        </w:rPr>
        <w:t xml:space="preserve">      </w:t>
      </w:r>
      <w:r w:rsidR="00E74CCE" w:rsidRPr="00F13872">
        <w:rPr>
          <w:rFonts w:ascii="Times New Roman" w:hAnsi="Times New Roman"/>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02017E" w:rsidRPr="00F13872" w:rsidRDefault="00E74CCE" w:rsidP="003D1A66">
      <w:pPr>
        <w:shd w:val="clear" w:color="auto" w:fill="FFFFFF"/>
        <w:spacing w:before="10" w:line="276" w:lineRule="auto"/>
        <w:jc w:val="both"/>
        <w:rPr>
          <w:rFonts w:ascii="Times New Roman" w:hAnsi="Times New Roman"/>
          <w:b/>
          <w:bCs/>
          <w:sz w:val="24"/>
          <w:szCs w:val="24"/>
        </w:rPr>
      </w:pPr>
      <w:r w:rsidRPr="00F13872">
        <w:rPr>
          <w:rFonts w:ascii="Times New Roman" w:hAnsi="Times New Roman"/>
          <w:b/>
          <w:bCs/>
          <w:sz w:val="24"/>
          <w:szCs w:val="24"/>
        </w:rPr>
        <w:t xml:space="preserve">Общекультурные и </w:t>
      </w:r>
      <w:proofErr w:type="spellStart"/>
      <w:r w:rsidRPr="00F13872">
        <w:rPr>
          <w:rFonts w:ascii="Times New Roman" w:hAnsi="Times New Roman"/>
          <w:b/>
          <w:bCs/>
          <w:sz w:val="24"/>
          <w:szCs w:val="24"/>
        </w:rPr>
        <w:t>общетрудовые</w:t>
      </w:r>
      <w:proofErr w:type="spellEnd"/>
      <w:r w:rsidRPr="00F13872">
        <w:rPr>
          <w:rFonts w:ascii="Times New Roman" w:hAnsi="Times New Roman"/>
          <w:b/>
          <w:bCs/>
          <w:sz w:val="24"/>
          <w:szCs w:val="24"/>
        </w:rPr>
        <w:t xml:space="preserve"> компетенции.</w:t>
      </w:r>
    </w:p>
    <w:p w:rsidR="00E74CCE" w:rsidRPr="00F13872" w:rsidRDefault="00E74CCE" w:rsidP="003D1A66">
      <w:pPr>
        <w:shd w:val="clear" w:color="auto" w:fill="FFFFFF"/>
        <w:spacing w:before="10" w:line="276" w:lineRule="auto"/>
        <w:jc w:val="both"/>
        <w:rPr>
          <w:rFonts w:ascii="Times New Roman" w:hAnsi="Times New Roman"/>
          <w:sz w:val="24"/>
          <w:szCs w:val="24"/>
        </w:rPr>
      </w:pPr>
      <w:r w:rsidRPr="00F13872">
        <w:rPr>
          <w:rFonts w:ascii="Times New Roman" w:hAnsi="Times New Roman"/>
          <w:b/>
          <w:bCs/>
          <w:sz w:val="24"/>
          <w:szCs w:val="24"/>
        </w:rPr>
        <w:t>Основы культуры труда,</w:t>
      </w:r>
      <w:r w:rsidR="0002017E" w:rsidRPr="00F13872">
        <w:rPr>
          <w:rFonts w:ascii="Times New Roman" w:hAnsi="Times New Roman"/>
          <w:b/>
          <w:bCs/>
          <w:sz w:val="24"/>
          <w:szCs w:val="24"/>
        </w:rPr>
        <w:t xml:space="preserve"> </w:t>
      </w:r>
      <w:r w:rsidRPr="00F13872">
        <w:rPr>
          <w:rFonts w:ascii="Times New Roman" w:hAnsi="Times New Roman"/>
          <w:b/>
          <w:bCs/>
          <w:spacing w:val="-1"/>
          <w:sz w:val="24"/>
          <w:szCs w:val="24"/>
        </w:rPr>
        <w:t>самообслуживание</w:t>
      </w:r>
    </w:p>
    <w:p w:rsidR="00E74CCE" w:rsidRPr="009C3900" w:rsidRDefault="00E74CCE" w:rsidP="003D1A66">
      <w:pPr>
        <w:shd w:val="clear" w:color="auto" w:fill="FFFFFF"/>
        <w:spacing w:line="276" w:lineRule="auto"/>
        <w:jc w:val="both"/>
        <w:rPr>
          <w:rFonts w:ascii="Times New Roman" w:hAnsi="Times New Roman"/>
          <w:b/>
          <w:i/>
          <w:sz w:val="24"/>
          <w:szCs w:val="24"/>
        </w:rPr>
      </w:pPr>
      <w:r w:rsidRPr="009C3900">
        <w:rPr>
          <w:rFonts w:ascii="Times New Roman" w:hAnsi="Times New Roman"/>
          <w:b/>
          <w:bCs/>
          <w:i/>
          <w:spacing w:val="-2"/>
          <w:sz w:val="24"/>
          <w:szCs w:val="24"/>
        </w:rPr>
        <w:t>Выпускник научится:</w:t>
      </w:r>
    </w:p>
    <w:p w:rsidR="00E74CCE" w:rsidRPr="00F13872" w:rsidRDefault="0002017E" w:rsidP="003D1A66">
      <w:pPr>
        <w:shd w:val="clear" w:color="auto" w:fill="FFFFFF"/>
        <w:spacing w:line="276" w:lineRule="auto"/>
        <w:ind w:right="425"/>
        <w:jc w:val="both"/>
        <w:rPr>
          <w:rFonts w:ascii="Times New Roman" w:hAnsi="Times New Roman"/>
          <w:sz w:val="24"/>
          <w:szCs w:val="24"/>
        </w:rPr>
      </w:pPr>
      <w:proofErr w:type="gramStart"/>
      <w:r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иметь   представление   о   наиболее   распространённых   в   своём   регионе</w:t>
      </w:r>
      <w:r w:rsidR="002265C8">
        <w:rPr>
          <w:rFonts w:ascii="Times New Roman" w:hAnsi="Times New Roman"/>
          <w:sz w:val="24"/>
          <w:szCs w:val="24"/>
        </w:rPr>
        <w:t xml:space="preserve"> </w:t>
      </w:r>
      <w:r w:rsidR="00E74CCE" w:rsidRPr="00F13872">
        <w:rPr>
          <w:rFonts w:ascii="Times New Roman" w:hAnsi="Times New Roman"/>
          <w:sz w:val="24"/>
          <w:szCs w:val="24"/>
        </w:rPr>
        <w:t>традиционных народных промыслах и ремёслах, современных профессиях (в</w:t>
      </w:r>
      <w:r w:rsidR="002265C8">
        <w:rPr>
          <w:rFonts w:ascii="Times New Roman" w:hAnsi="Times New Roman"/>
          <w:sz w:val="24"/>
          <w:szCs w:val="24"/>
        </w:rPr>
        <w:t xml:space="preserve"> </w:t>
      </w:r>
      <w:r w:rsidR="00E74CCE" w:rsidRPr="00F13872">
        <w:rPr>
          <w:rFonts w:ascii="Times New Roman" w:hAnsi="Times New Roman"/>
          <w:sz w:val="24"/>
          <w:szCs w:val="24"/>
        </w:rPr>
        <w:t>том числе профессиях своих родителей) и описывать их особенности;</w:t>
      </w:r>
      <w:proofErr w:type="gramEnd"/>
    </w:p>
    <w:p w:rsidR="00E74CCE" w:rsidRPr="00F13872" w:rsidRDefault="00E74CCE" w:rsidP="003D1A66">
      <w:pPr>
        <w:shd w:val="clear" w:color="auto" w:fill="FFFFFF"/>
        <w:spacing w:before="5" w:line="276" w:lineRule="auto"/>
        <w:ind w:right="425"/>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понимать    общие    правила    создания    предметов    рукотворного    мира:</w:t>
      </w:r>
      <w:r w:rsidR="002265C8">
        <w:rPr>
          <w:rFonts w:ascii="Times New Roman" w:hAnsi="Times New Roman"/>
          <w:sz w:val="24"/>
          <w:szCs w:val="24"/>
        </w:rPr>
        <w:t xml:space="preserve"> </w:t>
      </w:r>
      <w:r w:rsidRPr="00F13872">
        <w:rPr>
          <w:rFonts w:ascii="Times New Roman" w:hAnsi="Times New Roman"/>
          <w:spacing w:val="-1"/>
          <w:sz w:val="24"/>
          <w:szCs w:val="24"/>
        </w:rPr>
        <w:t>соотв</w:t>
      </w:r>
      <w:r w:rsidR="002265C8">
        <w:rPr>
          <w:rFonts w:ascii="Times New Roman" w:hAnsi="Times New Roman"/>
          <w:spacing w:val="-1"/>
          <w:sz w:val="24"/>
          <w:szCs w:val="24"/>
        </w:rPr>
        <w:t xml:space="preserve">етствие  изделия  обстановке, </w:t>
      </w:r>
      <w:r w:rsidRPr="00F13872">
        <w:rPr>
          <w:rFonts w:ascii="Times New Roman" w:hAnsi="Times New Roman"/>
          <w:spacing w:val="-1"/>
          <w:sz w:val="24"/>
          <w:szCs w:val="24"/>
        </w:rPr>
        <w:t>у</w:t>
      </w:r>
      <w:r w:rsidR="002265C8">
        <w:rPr>
          <w:rFonts w:ascii="Times New Roman" w:hAnsi="Times New Roman"/>
          <w:spacing w:val="-1"/>
          <w:sz w:val="24"/>
          <w:szCs w:val="24"/>
        </w:rPr>
        <w:t xml:space="preserve">добство (функциональность), </w:t>
      </w:r>
      <w:r w:rsidRPr="00F13872">
        <w:rPr>
          <w:rFonts w:ascii="Times New Roman" w:hAnsi="Times New Roman"/>
          <w:spacing w:val="-1"/>
          <w:sz w:val="24"/>
          <w:szCs w:val="24"/>
        </w:rPr>
        <w:t>прочность,</w:t>
      </w:r>
      <w:r w:rsidR="002265C8">
        <w:rPr>
          <w:rFonts w:ascii="Times New Roman" w:hAnsi="Times New Roman"/>
          <w:spacing w:val="-1"/>
          <w:sz w:val="24"/>
          <w:szCs w:val="24"/>
        </w:rPr>
        <w:t xml:space="preserve"> </w:t>
      </w:r>
      <w:r w:rsidRPr="00F13872">
        <w:rPr>
          <w:rFonts w:ascii="Times New Roman" w:hAnsi="Times New Roman"/>
          <w:sz w:val="24"/>
          <w:szCs w:val="24"/>
        </w:rPr>
        <w:t>эстетическую  выразительность —  и руководствоваться  ими  в  практической</w:t>
      </w:r>
      <w:r w:rsidR="002265C8">
        <w:rPr>
          <w:rFonts w:ascii="Times New Roman" w:hAnsi="Times New Roman"/>
          <w:sz w:val="24"/>
          <w:szCs w:val="24"/>
        </w:rPr>
        <w:t xml:space="preserve"> </w:t>
      </w:r>
      <w:r w:rsidRPr="00F13872">
        <w:rPr>
          <w:rFonts w:ascii="Times New Roman" w:hAnsi="Times New Roman"/>
          <w:spacing w:val="-2"/>
          <w:sz w:val="24"/>
          <w:szCs w:val="24"/>
        </w:rPr>
        <w:t>деятельности;</w:t>
      </w:r>
    </w:p>
    <w:p w:rsidR="00E74CCE" w:rsidRPr="00F13872" w:rsidRDefault="0002017E" w:rsidP="003D1A66">
      <w:pPr>
        <w:shd w:val="clear" w:color="auto" w:fill="FFFFFF"/>
        <w:spacing w:line="276" w:lineRule="auto"/>
        <w:ind w:right="470"/>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E74CCE" w:rsidRPr="00F13872" w:rsidRDefault="0002017E" w:rsidP="003D1A66">
      <w:pPr>
        <w:shd w:val="clear" w:color="auto" w:fill="FFFFFF"/>
        <w:spacing w:line="276" w:lineRule="auto"/>
        <w:ind w:right="461"/>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выполнять доступные действия по самообслуживанию и доступные виды домашнего труда.</w:t>
      </w:r>
    </w:p>
    <w:p w:rsidR="00E74CCE" w:rsidRPr="009C3900" w:rsidRDefault="00E74CCE" w:rsidP="003D1A66">
      <w:pPr>
        <w:shd w:val="clear" w:color="auto" w:fill="FFFFFF"/>
        <w:spacing w:line="276" w:lineRule="auto"/>
        <w:jc w:val="both"/>
        <w:rPr>
          <w:rFonts w:ascii="Times New Roman" w:hAnsi="Times New Roman"/>
          <w:b/>
          <w:i/>
          <w:sz w:val="24"/>
          <w:szCs w:val="24"/>
        </w:rPr>
      </w:pPr>
      <w:r w:rsidRPr="009C3900">
        <w:rPr>
          <w:rFonts w:ascii="Times New Roman" w:hAnsi="Times New Roman"/>
          <w:b/>
          <w:bCs/>
          <w:i/>
          <w:spacing w:val="-1"/>
          <w:sz w:val="24"/>
          <w:szCs w:val="24"/>
        </w:rPr>
        <w:t>Выпускник получит возможность научиться:</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b/>
          <w:bCs/>
          <w:i/>
          <w:iCs/>
          <w:spacing w:val="-2"/>
          <w:sz w:val="24"/>
          <w:szCs w:val="24"/>
        </w:rPr>
        <w:lastRenderedPageBreak/>
        <w:t xml:space="preserve">• </w:t>
      </w:r>
      <w:r w:rsidRPr="00F13872">
        <w:rPr>
          <w:rFonts w:ascii="Times New Roman" w:hAnsi="Times New Roman"/>
          <w:iCs/>
          <w:spacing w:val="-2"/>
          <w:sz w:val="24"/>
          <w:szCs w:val="24"/>
        </w:rPr>
        <w:t>уважительно относиться к труду людей;</w:t>
      </w:r>
    </w:p>
    <w:p w:rsidR="00E74CCE" w:rsidRPr="00F13872" w:rsidRDefault="00E74CCE" w:rsidP="003D1A66">
      <w:pPr>
        <w:shd w:val="clear" w:color="auto" w:fill="FFFFFF"/>
        <w:spacing w:line="276" w:lineRule="auto"/>
        <w:ind w:right="425"/>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понимать   культурно-историческую   ценность   традиций,   отражённых  в</w:t>
      </w:r>
      <w:r w:rsidR="003635AD" w:rsidRPr="00F13872">
        <w:rPr>
          <w:rFonts w:ascii="Times New Roman" w:hAnsi="Times New Roman"/>
          <w:iCs/>
          <w:sz w:val="24"/>
          <w:szCs w:val="24"/>
        </w:rPr>
        <w:t xml:space="preserve"> </w:t>
      </w:r>
      <w:r w:rsidRPr="00F13872">
        <w:rPr>
          <w:rFonts w:ascii="Times New Roman" w:hAnsi="Times New Roman"/>
          <w:iCs/>
          <w:sz w:val="24"/>
          <w:szCs w:val="24"/>
        </w:rPr>
        <w:t xml:space="preserve">предметном мире,   в  том  числе  традиций  трудовых </w:t>
      </w:r>
      <w:proofErr w:type="gramStart"/>
      <w:r w:rsidRPr="00F13872">
        <w:rPr>
          <w:rFonts w:ascii="Times New Roman" w:hAnsi="Times New Roman"/>
          <w:iCs/>
          <w:sz w:val="24"/>
          <w:szCs w:val="24"/>
        </w:rPr>
        <w:t>династий</w:t>
      </w:r>
      <w:proofErr w:type="gramEnd"/>
      <w:r w:rsidRPr="00F13872">
        <w:rPr>
          <w:rFonts w:ascii="Times New Roman" w:hAnsi="Times New Roman"/>
          <w:iCs/>
          <w:sz w:val="24"/>
          <w:szCs w:val="24"/>
        </w:rPr>
        <w:t xml:space="preserve">  как  своего</w:t>
      </w:r>
      <w:r w:rsidR="003635AD" w:rsidRPr="00F13872">
        <w:rPr>
          <w:rFonts w:ascii="Times New Roman" w:hAnsi="Times New Roman"/>
          <w:iCs/>
          <w:sz w:val="24"/>
          <w:szCs w:val="24"/>
        </w:rPr>
        <w:t xml:space="preserve"> </w:t>
      </w:r>
      <w:r w:rsidRPr="00F13872">
        <w:rPr>
          <w:rFonts w:ascii="Times New Roman" w:hAnsi="Times New Roman"/>
          <w:iCs/>
          <w:sz w:val="24"/>
          <w:szCs w:val="24"/>
        </w:rPr>
        <w:t>региона, так и страны, и уважать их;</w:t>
      </w:r>
    </w:p>
    <w:p w:rsidR="00E74CCE" w:rsidRPr="00F13872" w:rsidRDefault="0002017E" w:rsidP="003D1A66">
      <w:pPr>
        <w:shd w:val="clear" w:color="auto" w:fill="FFFFFF"/>
        <w:spacing w:line="276" w:lineRule="auto"/>
        <w:ind w:right="425"/>
        <w:jc w:val="both"/>
        <w:rPr>
          <w:rFonts w:ascii="Times New Roman" w:hAnsi="Times New Roman"/>
          <w:sz w:val="24"/>
          <w:szCs w:val="24"/>
        </w:rPr>
      </w:pPr>
      <w:r w:rsidRPr="00F13872">
        <w:rPr>
          <w:rFonts w:ascii="Times New Roman" w:hAnsi="Times New Roman"/>
          <w:b/>
          <w:bCs/>
          <w:iCs/>
          <w:sz w:val="24"/>
          <w:szCs w:val="24"/>
        </w:rPr>
        <w:t>•</w:t>
      </w:r>
      <w:r w:rsidR="00E74CCE" w:rsidRPr="00F13872">
        <w:rPr>
          <w:rFonts w:ascii="Times New Roman" w:hAnsi="Times New Roman"/>
          <w:b/>
          <w:bCs/>
          <w:iCs/>
          <w:sz w:val="24"/>
          <w:szCs w:val="24"/>
        </w:rPr>
        <w:t xml:space="preserve"> </w:t>
      </w:r>
      <w:r w:rsidR="00E74CCE" w:rsidRPr="00F13872">
        <w:rPr>
          <w:rFonts w:ascii="Times New Roman" w:hAnsi="Times New Roman"/>
          <w:iCs/>
          <w:sz w:val="24"/>
          <w:szCs w:val="24"/>
        </w:rPr>
        <w:t>понимать    особенности    проектной    деятельности,    осуществлять    под</w:t>
      </w:r>
      <w:r w:rsidR="003635AD" w:rsidRPr="00F13872">
        <w:rPr>
          <w:rFonts w:ascii="Times New Roman" w:hAnsi="Times New Roman"/>
          <w:iCs/>
          <w:sz w:val="24"/>
          <w:szCs w:val="24"/>
        </w:rPr>
        <w:t xml:space="preserve">  </w:t>
      </w:r>
      <w:r w:rsidR="00E74CCE" w:rsidRPr="00F13872">
        <w:rPr>
          <w:rFonts w:ascii="Times New Roman" w:hAnsi="Times New Roman"/>
          <w:iCs/>
          <w:sz w:val="24"/>
          <w:szCs w:val="24"/>
        </w:rPr>
        <w:t>руководством  учителя   элементарную   проектную   деятельность   в   малых</w:t>
      </w:r>
      <w:r w:rsidR="003635AD" w:rsidRPr="00F13872">
        <w:rPr>
          <w:rFonts w:ascii="Times New Roman" w:hAnsi="Times New Roman"/>
          <w:iCs/>
          <w:sz w:val="24"/>
          <w:szCs w:val="24"/>
        </w:rPr>
        <w:t xml:space="preserve"> </w:t>
      </w:r>
      <w:r w:rsidR="00E74CCE" w:rsidRPr="00F13872">
        <w:rPr>
          <w:rFonts w:ascii="Times New Roman" w:hAnsi="Times New Roman"/>
          <w:iCs/>
          <w:sz w:val="24"/>
          <w:szCs w:val="24"/>
        </w:rPr>
        <w:t>группах: разрабатывать замысел, искать пути его реализации, воплощать его</w:t>
      </w:r>
      <w:r w:rsidR="003635AD" w:rsidRPr="00F13872">
        <w:rPr>
          <w:rFonts w:ascii="Times New Roman" w:hAnsi="Times New Roman"/>
          <w:iCs/>
          <w:sz w:val="24"/>
          <w:szCs w:val="24"/>
        </w:rPr>
        <w:t xml:space="preserve">  </w:t>
      </w:r>
      <w:r w:rsidR="00E74CCE" w:rsidRPr="00F13872">
        <w:rPr>
          <w:rFonts w:ascii="Times New Roman" w:hAnsi="Times New Roman"/>
          <w:iCs/>
          <w:sz w:val="24"/>
          <w:szCs w:val="24"/>
        </w:rPr>
        <w:t>в   продукте,    демонстрировать   готовый   продукт   (изделия,    комплексные</w:t>
      </w:r>
      <w:r w:rsidR="003635AD" w:rsidRPr="00F13872">
        <w:rPr>
          <w:rFonts w:ascii="Times New Roman" w:hAnsi="Times New Roman"/>
          <w:iCs/>
          <w:sz w:val="24"/>
          <w:szCs w:val="24"/>
        </w:rPr>
        <w:t xml:space="preserve">  </w:t>
      </w:r>
      <w:r w:rsidR="00E74CCE" w:rsidRPr="00F13872">
        <w:rPr>
          <w:rFonts w:ascii="Times New Roman" w:hAnsi="Times New Roman"/>
          <w:iCs/>
          <w:sz w:val="24"/>
          <w:szCs w:val="24"/>
        </w:rPr>
        <w:t>работы, социальные услуги).</w:t>
      </w:r>
    </w:p>
    <w:p w:rsidR="00E74CCE" w:rsidRPr="00F13872" w:rsidRDefault="00E74CCE" w:rsidP="003D1A66">
      <w:pPr>
        <w:shd w:val="clear" w:color="auto" w:fill="FFFFFF"/>
        <w:spacing w:before="5" w:line="276" w:lineRule="auto"/>
        <w:jc w:val="both"/>
        <w:rPr>
          <w:rFonts w:ascii="Times New Roman" w:hAnsi="Times New Roman"/>
          <w:sz w:val="24"/>
          <w:szCs w:val="24"/>
        </w:rPr>
      </w:pPr>
      <w:r w:rsidRPr="00F13872">
        <w:rPr>
          <w:rFonts w:ascii="Times New Roman" w:hAnsi="Times New Roman"/>
          <w:b/>
          <w:bCs/>
          <w:spacing w:val="-1"/>
          <w:sz w:val="24"/>
          <w:szCs w:val="24"/>
        </w:rPr>
        <w:t>Технология ручной обработки материалов.</w:t>
      </w:r>
      <w:r w:rsidR="003635AD" w:rsidRPr="00F13872">
        <w:rPr>
          <w:rFonts w:ascii="Times New Roman" w:hAnsi="Times New Roman"/>
          <w:b/>
          <w:bCs/>
          <w:spacing w:val="-1"/>
          <w:sz w:val="24"/>
          <w:szCs w:val="24"/>
        </w:rPr>
        <w:t xml:space="preserve"> </w:t>
      </w:r>
      <w:r w:rsidRPr="00F13872">
        <w:rPr>
          <w:rFonts w:ascii="Times New Roman" w:hAnsi="Times New Roman"/>
          <w:b/>
          <w:bCs/>
          <w:spacing w:val="-1"/>
          <w:sz w:val="24"/>
          <w:szCs w:val="24"/>
        </w:rPr>
        <w:t xml:space="preserve">Элементы </w:t>
      </w:r>
      <w:r w:rsidR="003635AD" w:rsidRPr="00F13872">
        <w:rPr>
          <w:rFonts w:ascii="Times New Roman" w:hAnsi="Times New Roman"/>
          <w:b/>
          <w:bCs/>
          <w:spacing w:val="-1"/>
          <w:sz w:val="24"/>
          <w:szCs w:val="24"/>
        </w:rPr>
        <w:t xml:space="preserve"> </w:t>
      </w:r>
      <w:r w:rsidRPr="00F13872">
        <w:rPr>
          <w:rFonts w:ascii="Times New Roman" w:hAnsi="Times New Roman"/>
          <w:b/>
          <w:bCs/>
          <w:spacing w:val="-1"/>
          <w:sz w:val="24"/>
          <w:szCs w:val="24"/>
        </w:rPr>
        <w:t>графической грамоты</w:t>
      </w:r>
    </w:p>
    <w:p w:rsidR="00E74CCE" w:rsidRPr="009C3900" w:rsidRDefault="00E74CCE" w:rsidP="003D1A66">
      <w:pPr>
        <w:shd w:val="clear" w:color="auto" w:fill="FFFFFF"/>
        <w:spacing w:line="276" w:lineRule="auto"/>
        <w:jc w:val="both"/>
        <w:rPr>
          <w:rFonts w:ascii="Times New Roman" w:hAnsi="Times New Roman"/>
          <w:b/>
          <w:i/>
          <w:sz w:val="24"/>
          <w:szCs w:val="24"/>
        </w:rPr>
      </w:pPr>
      <w:r w:rsidRPr="009C3900">
        <w:rPr>
          <w:rFonts w:ascii="Times New Roman" w:hAnsi="Times New Roman"/>
          <w:b/>
          <w:bCs/>
          <w:i/>
          <w:spacing w:val="-2"/>
          <w:sz w:val="24"/>
          <w:szCs w:val="24"/>
        </w:rPr>
        <w:t>Выпускник научится:</w:t>
      </w:r>
    </w:p>
    <w:p w:rsidR="00E74CCE" w:rsidRPr="00F13872" w:rsidRDefault="0002017E" w:rsidP="003D1A66">
      <w:pPr>
        <w:shd w:val="clear" w:color="auto" w:fill="FFFFFF"/>
        <w:spacing w:line="276" w:lineRule="auto"/>
        <w:ind w:right="302"/>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на основе полученных представлений о многообразии материалов, их видах,</w:t>
      </w:r>
      <w:r w:rsidR="003635AD" w:rsidRPr="00F13872">
        <w:rPr>
          <w:rFonts w:ascii="Times New Roman" w:hAnsi="Times New Roman"/>
          <w:sz w:val="24"/>
          <w:szCs w:val="24"/>
        </w:rPr>
        <w:t xml:space="preserve"> </w:t>
      </w:r>
      <w:r w:rsidR="00E74CCE" w:rsidRPr="00F13872">
        <w:rPr>
          <w:rFonts w:ascii="Times New Roman" w:hAnsi="Times New Roman"/>
          <w:spacing w:val="-1"/>
          <w:sz w:val="24"/>
          <w:szCs w:val="24"/>
        </w:rPr>
        <w:t>свойствах,   происхождении,   практическом   применении   в   жизни   осознанно</w:t>
      </w:r>
      <w:r w:rsidR="003635AD" w:rsidRPr="00F13872">
        <w:rPr>
          <w:rFonts w:ascii="Times New Roman" w:hAnsi="Times New Roman"/>
          <w:spacing w:val="-1"/>
          <w:sz w:val="24"/>
          <w:szCs w:val="24"/>
        </w:rPr>
        <w:t xml:space="preserve">  </w:t>
      </w:r>
      <w:r w:rsidR="00E74CCE" w:rsidRPr="00F13872">
        <w:rPr>
          <w:rFonts w:ascii="Times New Roman" w:hAnsi="Times New Roman"/>
          <w:spacing w:val="-1"/>
          <w:sz w:val="24"/>
          <w:szCs w:val="24"/>
        </w:rPr>
        <w:t>подбирать      доступные      в      обработке      материалы      для      изделий      по</w:t>
      </w:r>
      <w:r w:rsidRPr="00F13872">
        <w:rPr>
          <w:rFonts w:ascii="Times New Roman" w:hAnsi="Times New Roman"/>
          <w:spacing w:val="-1"/>
          <w:sz w:val="24"/>
          <w:szCs w:val="24"/>
        </w:rPr>
        <w:t xml:space="preserve"> </w:t>
      </w:r>
      <w:r w:rsidR="00E74CCE" w:rsidRPr="00F13872">
        <w:rPr>
          <w:rFonts w:ascii="Times New Roman" w:hAnsi="Times New Roman"/>
          <w:sz w:val="24"/>
          <w:szCs w:val="24"/>
        </w:rPr>
        <w:t>декоративно-художественным и конструктивным свойствам в соответствии с</w:t>
      </w:r>
      <w:r w:rsidR="003635AD" w:rsidRPr="00F13872">
        <w:rPr>
          <w:rFonts w:ascii="Times New Roman" w:hAnsi="Times New Roman"/>
          <w:sz w:val="24"/>
          <w:szCs w:val="24"/>
        </w:rPr>
        <w:t xml:space="preserve"> </w:t>
      </w:r>
      <w:r w:rsidR="00E74CCE" w:rsidRPr="00F13872">
        <w:rPr>
          <w:rFonts w:ascii="Times New Roman" w:hAnsi="Times New Roman"/>
          <w:spacing w:val="-1"/>
          <w:sz w:val="24"/>
          <w:szCs w:val="24"/>
        </w:rPr>
        <w:t>поставленной задачей;</w:t>
      </w:r>
    </w:p>
    <w:p w:rsidR="00E74CCE" w:rsidRPr="00F13872" w:rsidRDefault="0002017E" w:rsidP="003D1A66">
      <w:pPr>
        <w:shd w:val="clear" w:color="auto" w:fill="FFFFFF"/>
        <w:spacing w:line="276" w:lineRule="auto"/>
        <w:ind w:right="302"/>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pacing w:val="-3"/>
          <w:sz w:val="24"/>
          <w:szCs w:val="24"/>
        </w:rPr>
        <w:t xml:space="preserve"> </w:t>
      </w:r>
      <w:r w:rsidR="00E74CCE" w:rsidRPr="00F13872">
        <w:rPr>
          <w:rFonts w:ascii="Times New Roman" w:hAnsi="Times New Roman"/>
          <w:spacing w:val="-3"/>
          <w:sz w:val="24"/>
          <w:szCs w:val="24"/>
        </w:rPr>
        <w:t>отбирать   и   выполнять   в   зависимости   от   свойств   освоенных   материалов</w:t>
      </w:r>
      <w:r w:rsidR="003635AD" w:rsidRPr="00F13872">
        <w:rPr>
          <w:rFonts w:ascii="Times New Roman" w:hAnsi="Times New Roman"/>
          <w:spacing w:val="-3"/>
          <w:sz w:val="24"/>
          <w:szCs w:val="24"/>
        </w:rPr>
        <w:t xml:space="preserve"> </w:t>
      </w:r>
      <w:r w:rsidR="00E74CCE" w:rsidRPr="00F13872">
        <w:rPr>
          <w:rFonts w:ascii="Times New Roman" w:hAnsi="Times New Roman"/>
          <w:sz w:val="24"/>
          <w:szCs w:val="24"/>
        </w:rPr>
        <w:t>оптимальные и доступные технологические приёмы их ручной обработки (при</w:t>
      </w:r>
      <w:r w:rsidR="003635AD" w:rsidRPr="00F13872">
        <w:rPr>
          <w:rFonts w:ascii="Times New Roman" w:hAnsi="Times New Roman"/>
          <w:sz w:val="24"/>
          <w:szCs w:val="24"/>
        </w:rPr>
        <w:t xml:space="preserve"> </w:t>
      </w:r>
      <w:r w:rsidR="00E74CCE" w:rsidRPr="00F13872">
        <w:rPr>
          <w:rFonts w:ascii="Times New Roman" w:hAnsi="Times New Roman"/>
          <w:spacing w:val="-4"/>
          <w:sz w:val="24"/>
          <w:szCs w:val="24"/>
        </w:rPr>
        <w:t>разметке деталей, их выделении из заготовки, формообразовании, сборке и отделке</w:t>
      </w:r>
      <w:r w:rsidR="003635AD" w:rsidRPr="00F13872">
        <w:rPr>
          <w:rFonts w:ascii="Times New Roman" w:hAnsi="Times New Roman"/>
          <w:spacing w:val="-4"/>
          <w:sz w:val="24"/>
          <w:szCs w:val="24"/>
        </w:rPr>
        <w:t xml:space="preserve"> </w:t>
      </w:r>
      <w:r w:rsidR="00E74CCE" w:rsidRPr="00F13872">
        <w:rPr>
          <w:rFonts w:ascii="Times New Roman" w:hAnsi="Times New Roman"/>
          <w:spacing w:val="-6"/>
          <w:sz w:val="24"/>
          <w:szCs w:val="24"/>
        </w:rPr>
        <w:t>изделия);</w:t>
      </w:r>
    </w:p>
    <w:p w:rsidR="00E74CCE" w:rsidRPr="00F13872" w:rsidRDefault="0002017E" w:rsidP="003D1A66">
      <w:pPr>
        <w:shd w:val="clear" w:color="auto" w:fill="FFFFFF"/>
        <w:spacing w:line="276" w:lineRule="auto"/>
        <w:ind w:right="302"/>
        <w:jc w:val="both"/>
        <w:rPr>
          <w:rFonts w:ascii="Times New Roman" w:hAnsi="Times New Roman"/>
          <w:sz w:val="24"/>
          <w:szCs w:val="24"/>
        </w:rPr>
      </w:pPr>
      <w:proofErr w:type="gramStart"/>
      <w:r w:rsidRPr="00F13872">
        <w:rPr>
          <w:rFonts w:ascii="Times New Roman" w:hAnsi="Times New Roman"/>
          <w:b/>
          <w:bCs/>
          <w:i/>
          <w:iCs/>
          <w:sz w:val="24"/>
          <w:szCs w:val="24"/>
        </w:rPr>
        <w:t>•</w:t>
      </w:r>
      <w:r w:rsidR="00E74CCE" w:rsidRPr="00F13872">
        <w:rPr>
          <w:rFonts w:ascii="Times New Roman" w:hAnsi="Times New Roman"/>
          <w:b/>
          <w:bCs/>
          <w:i/>
          <w:iCs/>
          <w:spacing w:val="-2"/>
          <w:sz w:val="24"/>
          <w:szCs w:val="24"/>
        </w:rPr>
        <w:t xml:space="preserve"> </w:t>
      </w:r>
      <w:r w:rsidR="00E74CCE" w:rsidRPr="00F13872">
        <w:rPr>
          <w:rFonts w:ascii="Times New Roman" w:hAnsi="Times New Roman"/>
          <w:spacing w:val="-2"/>
          <w:sz w:val="24"/>
          <w:szCs w:val="24"/>
        </w:rPr>
        <w:t>применять приёмы рациональной безопасной работы ручными инструментами:</w:t>
      </w:r>
      <w:r w:rsidR="003635AD" w:rsidRPr="00F13872">
        <w:rPr>
          <w:rFonts w:ascii="Times New Roman" w:hAnsi="Times New Roman"/>
          <w:spacing w:val="-2"/>
          <w:sz w:val="24"/>
          <w:szCs w:val="24"/>
        </w:rPr>
        <w:t xml:space="preserve"> </w:t>
      </w:r>
      <w:r w:rsidR="00E74CCE" w:rsidRPr="00F13872">
        <w:rPr>
          <w:rFonts w:ascii="Times New Roman" w:hAnsi="Times New Roman"/>
          <w:sz w:val="24"/>
          <w:szCs w:val="24"/>
        </w:rPr>
        <w:t>чертёжными (линейка, угольник, циркуль), режущими (ножницы) и колющими</w:t>
      </w:r>
      <w:r w:rsidR="003635AD" w:rsidRPr="00F13872">
        <w:rPr>
          <w:rFonts w:ascii="Times New Roman" w:hAnsi="Times New Roman"/>
          <w:sz w:val="24"/>
          <w:szCs w:val="24"/>
        </w:rPr>
        <w:t xml:space="preserve"> </w:t>
      </w:r>
      <w:r w:rsidR="00E74CCE" w:rsidRPr="00F13872">
        <w:rPr>
          <w:rFonts w:ascii="Times New Roman" w:hAnsi="Times New Roman"/>
          <w:spacing w:val="-4"/>
          <w:sz w:val="24"/>
          <w:szCs w:val="24"/>
        </w:rPr>
        <w:t>(швейная игла);</w:t>
      </w:r>
      <w:proofErr w:type="gramEnd"/>
    </w:p>
    <w:p w:rsidR="00E74CCE" w:rsidRPr="00F13872" w:rsidRDefault="00E74CCE" w:rsidP="003D1A66">
      <w:pPr>
        <w:shd w:val="clear" w:color="auto" w:fill="FFFFFF"/>
        <w:spacing w:line="276" w:lineRule="auto"/>
        <w:ind w:right="302"/>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выполнять символические действия моделирования и преобразования модели</w:t>
      </w:r>
      <w:r w:rsidR="003635AD" w:rsidRPr="00F13872">
        <w:rPr>
          <w:rFonts w:ascii="Times New Roman" w:hAnsi="Times New Roman"/>
          <w:sz w:val="24"/>
          <w:szCs w:val="24"/>
        </w:rPr>
        <w:t xml:space="preserve"> </w:t>
      </w:r>
      <w:r w:rsidRPr="00F13872">
        <w:rPr>
          <w:rFonts w:ascii="Times New Roman" w:hAnsi="Times New Roman"/>
          <w:sz w:val="24"/>
          <w:szCs w:val="24"/>
        </w:rPr>
        <w:t>и работать с простейшей технической</w:t>
      </w:r>
      <w:r w:rsidR="003635AD" w:rsidRPr="00F13872">
        <w:rPr>
          <w:rFonts w:ascii="Times New Roman" w:hAnsi="Times New Roman"/>
          <w:sz w:val="24"/>
          <w:szCs w:val="24"/>
        </w:rPr>
        <w:t xml:space="preserve"> </w:t>
      </w:r>
      <w:r w:rsidRPr="00F13872">
        <w:rPr>
          <w:rFonts w:ascii="Times New Roman" w:hAnsi="Times New Roman"/>
          <w:sz w:val="24"/>
          <w:szCs w:val="24"/>
        </w:rPr>
        <w:t>документацией: распознавать простейшие</w:t>
      </w:r>
      <w:r w:rsidR="003635AD" w:rsidRPr="00F13872">
        <w:rPr>
          <w:rFonts w:ascii="Times New Roman" w:hAnsi="Times New Roman"/>
          <w:sz w:val="24"/>
          <w:szCs w:val="24"/>
        </w:rPr>
        <w:t xml:space="preserve">  </w:t>
      </w:r>
      <w:r w:rsidRPr="00F13872">
        <w:rPr>
          <w:rFonts w:ascii="Times New Roman" w:hAnsi="Times New Roman"/>
          <w:spacing w:val="-3"/>
          <w:sz w:val="24"/>
          <w:szCs w:val="24"/>
        </w:rPr>
        <w:t>чертежи и эскизы, читать их и выполнять разметку с опорой на них; изготавливать</w:t>
      </w:r>
      <w:r w:rsidR="003635AD" w:rsidRPr="00F13872">
        <w:rPr>
          <w:rFonts w:ascii="Times New Roman" w:hAnsi="Times New Roman"/>
          <w:spacing w:val="-3"/>
          <w:sz w:val="24"/>
          <w:szCs w:val="24"/>
        </w:rPr>
        <w:t xml:space="preserve">  </w:t>
      </w:r>
      <w:r w:rsidRPr="00F13872">
        <w:rPr>
          <w:rFonts w:ascii="Times New Roman" w:hAnsi="Times New Roman"/>
          <w:sz w:val="24"/>
          <w:szCs w:val="24"/>
        </w:rPr>
        <w:t>плоскостные и объёмные изделия по простейшим чертежам, эскизам, схемам,</w:t>
      </w:r>
      <w:r w:rsidR="003635AD" w:rsidRPr="00F13872">
        <w:rPr>
          <w:rFonts w:ascii="Times New Roman" w:hAnsi="Times New Roman"/>
          <w:sz w:val="24"/>
          <w:szCs w:val="24"/>
        </w:rPr>
        <w:t xml:space="preserve"> </w:t>
      </w:r>
      <w:r w:rsidRPr="00F13872">
        <w:rPr>
          <w:rFonts w:ascii="Times New Roman" w:hAnsi="Times New Roman"/>
          <w:spacing w:val="-4"/>
          <w:sz w:val="24"/>
          <w:szCs w:val="24"/>
        </w:rPr>
        <w:t>рисункам.</w:t>
      </w:r>
    </w:p>
    <w:p w:rsidR="00E74CCE" w:rsidRPr="009C3900" w:rsidRDefault="00E74CCE" w:rsidP="003D1A66">
      <w:pPr>
        <w:shd w:val="clear" w:color="auto" w:fill="FFFFFF"/>
        <w:spacing w:before="5" w:line="276" w:lineRule="auto"/>
        <w:jc w:val="both"/>
        <w:rPr>
          <w:rFonts w:ascii="Times New Roman" w:hAnsi="Times New Roman"/>
          <w:b/>
          <w:i/>
          <w:sz w:val="24"/>
          <w:szCs w:val="24"/>
        </w:rPr>
      </w:pPr>
      <w:r w:rsidRPr="009C3900">
        <w:rPr>
          <w:rFonts w:ascii="Times New Roman" w:hAnsi="Times New Roman"/>
          <w:b/>
          <w:bCs/>
          <w:i/>
          <w:spacing w:val="-1"/>
          <w:sz w:val="24"/>
          <w:szCs w:val="24"/>
        </w:rPr>
        <w:t>Выпускник получит возможность научиться:</w:t>
      </w:r>
    </w:p>
    <w:p w:rsidR="00E74CCE" w:rsidRPr="00F13872" w:rsidRDefault="00E74CCE" w:rsidP="003D1A66">
      <w:pPr>
        <w:shd w:val="clear" w:color="auto" w:fill="FFFFFF"/>
        <w:tabs>
          <w:tab w:val="left" w:pos="2347"/>
          <w:tab w:val="left" w:pos="3106"/>
          <w:tab w:val="left" w:pos="5270"/>
          <w:tab w:val="left" w:pos="7426"/>
        </w:tabs>
        <w:spacing w:line="276" w:lineRule="auto"/>
        <w:ind w:right="302"/>
        <w:jc w:val="both"/>
        <w:rPr>
          <w:rFonts w:ascii="Times New Roman" w:hAnsi="Times New Roman"/>
          <w:sz w:val="24"/>
          <w:szCs w:val="24"/>
        </w:rPr>
      </w:pPr>
      <w:r w:rsidRPr="00F13872">
        <w:rPr>
          <w:rFonts w:ascii="Times New Roman" w:hAnsi="Times New Roman"/>
          <w:b/>
          <w:bCs/>
          <w:i/>
          <w:iCs/>
          <w:spacing w:val="-7"/>
          <w:sz w:val="24"/>
          <w:szCs w:val="24"/>
        </w:rPr>
        <w:t>•</w:t>
      </w:r>
      <w:r w:rsidR="0002017E" w:rsidRPr="00F13872">
        <w:rPr>
          <w:rFonts w:ascii="Times New Roman" w:hAnsi="Times New Roman"/>
          <w:b/>
          <w:bCs/>
          <w:i/>
          <w:iCs/>
          <w:spacing w:val="-7"/>
          <w:sz w:val="24"/>
          <w:szCs w:val="24"/>
        </w:rPr>
        <w:t xml:space="preserve"> </w:t>
      </w:r>
      <w:r w:rsidRPr="00F13872">
        <w:rPr>
          <w:rFonts w:ascii="Times New Roman" w:hAnsi="Times New Roman"/>
          <w:b/>
          <w:bCs/>
          <w:i/>
          <w:iCs/>
          <w:spacing w:val="-7"/>
          <w:sz w:val="24"/>
          <w:szCs w:val="24"/>
        </w:rPr>
        <w:t xml:space="preserve"> </w:t>
      </w:r>
      <w:r w:rsidRPr="00F13872">
        <w:rPr>
          <w:rFonts w:ascii="Times New Roman" w:hAnsi="Times New Roman"/>
          <w:iCs/>
          <w:spacing w:val="-7"/>
          <w:sz w:val="24"/>
          <w:szCs w:val="24"/>
        </w:rPr>
        <w:t>отбирать</w:t>
      </w:r>
      <w:r w:rsidR="003635AD" w:rsidRPr="00F13872">
        <w:rPr>
          <w:rFonts w:ascii="Times New Roman" w:hAnsi="Times New Roman"/>
          <w:iCs/>
          <w:sz w:val="24"/>
          <w:szCs w:val="24"/>
        </w:rPr>
        <w:t xml:space="preserve"> </w:t>
      </w:r>
      <w:r w:rsidRPr="00F13872">
        <w:rPr>
          <w:rFonts w:ascii="Times New Roman" w:hAnsi="Times New Roman"/>
          <w:iCs/>
          <w:sz w:val="24"/>
          <w:szCs w:val="24"/>
        </w:rPr>
        <w:t>и</w:t>
      </w:r>
      <w:r w:rsidR="003635AD" w:rsidRPr="00F13872">
        <w:rPr>
          <w:rFonts w:ascii="Times New Roman" w:hAnsi="Times New Roman"/>
          <w:iCs/>
          <w:sz w:val="24"/>
          <w:szCs w:val="24"/>
        </w:rPr>
        <w:t xml:space="preserve"> </w:t>
      </w:r>
      <w:r w:rsidRPr="00F13872">
        <w:rPr>
          <w:rFonts w:ascii="Times New Roman" w:hAnsi="Times New Roman"/>
          <w:iCs/>
          <w:spacing w:val="-4"/>
          <w:sz w:val="24"/>
          <w:szCs w:val="24"/>
        </w:rPr>
        <w:t>выстраивать</w:t>
      </w:r>
      <w:r w:rsidR="003635AD" w:rsidRPr="00F13872">
        <w:rPr>
          <w:rFonts w:ascii="Times New Roman" w:hAnsi="Times New Roman"/>
          <w:iCs/>
          <w:sz w:val="24"/>
          <w:szCs w:val="24"/>
        </w:rPr>
        <w:t xml:space="preserve">  </w:t>
      </w:r>
      <w:r w:rsidRPr="00F13872">
        <w:rPr>
          <w:rFonts w:ascii="Times New Roman" w:hAnsi="Times New Roman"/>
          <w:iCs/>
          <w:spacing w:val="-4"/>
          <w:sz w:val="24"/>
          <w:szCs w:val="24"/>
        </w:rPr>
        <w:t>оптимальную</w:t>
      </w:r>
      <w:r w:rsidR="003635AD" w:rsidRPr="00F13872">
        <w:rPr>
          <w:rFonts w:ascii="Times New Roman" w:hAnsi="Times New Roman"/>
          <w:iCs/>
          <w:spacing w:val="-4"/>
          <w:sz w:val="24"/>
          <w:szCs w:val="24"/>
        </w:rPr>
        <w:t xml:space="preserve">  </w:t>
      </w:r>
      <w:r w:rsidRPr="00F13872">
        <w:rPr>
          <w:rFonts w:ascii="Times New Roman" w:hAnsi="Times New Roman"/>
          <w:iCs/>
          <w:spacing w:val="-3"/>
          <w:sz w:val="24"/>
          <w:szCs w:val="24"/>
        </w:rPr>
        <w:t>технологическую</w:t>
      </w:r>
      <w:r w:rsidR="003635AD" w:rsidRPr="00F13872">
        <w:rPr>
          <w:rFonts w:ascii="Times New Roman" w:hAnsi="Times New Roman"/>
          <w:iCs/>
          <w:spacing w:val="-3"/>
          <w:sz w:val="24"/>
          <w:szCs w:val="24"/>
        </w:rPr>
        <w:t xml:space="preserve">  </w:t>
      </w:r>
      <w:r w:rsidRPr="00F13872">
        <w:rPr>
          <w:rFonts w:ascii="Times New Roman" w:hAnsi="Times New Roman"/>
          <w:iCs/>
          <w:sz w:val="24"/>
          <w:szCs w:val="24"/>
        </w:rPr>
        <w:t xml:space="preserve">последовательность </w:t>
      </w:r>
      <w:r w:rsidR="003635AD" w:rsidRPr="00F13872">
        <w:rPr>
          <w:rFonts w:ascii="Times New Roman" w:hAnsi="Times New Roman"/>
          <w:iCs/>
          <w:sz w:val="24"/>
          <w:szCs w:val="24"/>
        </w:rPr>
        <w:t xml:space="preserve"> </w:t>
      </w:r>
      <w:r w:rsidRPr="00F13872">
        <w:rPr>
          <w:rFonts w:ascii="Times New Roman" w:hAnsi="Times New Roman"/>
          <w:iCs/>
          <w:sz w:val="24"/>
          <w:szCs w:val="24"/>
        </w:rPr>
        <w:t>реализации собственного или предложенного учителем</w:t>
      </w:r>
      <w:r w:rsidR="003635AD" w:rsidRPr="00F13872">
        <w:rPr>
          <w:rFonts w:ascii="Times New Roman" w:hAnsi="Times New Roman"/>
          <w:iCs/>
          <w:sz w:val="24"/>
          <w:szCs w:val="24"/>
        </w:rPr>
        <w:t xml:space="preserve"> </w:t>
      </w:r>
      <w:r w:rsidRPr="00F13872">
        <w:rPr>
          <w:rFonts w:ascii="Times New Roman" w:hAnsi="Times New Roman"/>
          <w:iCs/>
          <w:spacing w:val="-3"/>
          <w:sz w:val="24"/>
          <w:szCs w:val="24"/>
        </w:rPr>
        <w:t>замысла;</w:t>
      </w:r>
    </w:p>
    <w:p w:rsidR="00E74CCE" w:rsidRPr="00F13872" w:rsidRDefault="00E74CCE" w:rsidP="003D1A66">
      <w:pPr>
        <w:shd w:val="clear" w:color="auto" w:fill="FFFFFF"/>
        <w:spacing w:line="276" w:lineRule="auto"/>
        <w:ind w:right="302"/>
        <w:jc w:val="both"/>
        <w:rPr>
          <w:rFonts w:ascii="Times New Roman" w:hAnsi="Times New Roman"/>
          <w:sz w:val="24"/>
          <w:szCs w:val="24"/>
        </w:rPr>
      </w:pPr>
      <w:r w:rsidRPr="00F13872">
        <w:rPr>
          <w:rFonts w:ascii="Times New Roman" w:hAnsi="Times New Roman"/>
          <w:b/>
          <w:bCs/>
          <w:iCs/>
          <w:sz w:val="24"/>
          <w:szCs w:val="24"/>
        </w:rPr>
        <w:t>•</w:t>
      </w:r>
      <w:r w:rsidR="0002017E" w:rsidRPr="00F13872">
        <w:rPr>
          <w:rFonts w:ascii="Times New Roman" w:hAnsi="Times New Roman"/>
          <w:b/>
          <w:bCs/>
          <w:iCs/>
          <w:sz w:val="24"/>
          <w:szCs w:val="24"/>
        </w:rPr>
        <w:t xml:space="preserve"> </w:t>
      </w:r>
      <w:r w:rsidRPr="00F13872">
        <w:rPr>
          <w:rFonts w:ascii="Times New Roman" w:hAnsi="Times New Roman"/>
          <w:b/>
          <w:bCs/>
          <w:iCs/>
          <w:sz w:val="24"/>
          <w:szCs w:val="24"/>
        </w:rPr>
        <w:t xml:space="preserve"> </w:t>
      </w:r>
      <w:r w:rsidRPr="00F13872">
        <w:rPr>
          <w:rFonts w:ascii="Times New Roman" w:hAnsi="Times New Roman"/>
          <w:iCs/>
          <w:sz w:val="24"/>
          <w:szCs w:val="24"/>
        </w:rPr>
        <w:t>прогнозировать   конечный   практический   результат   и   самостоятельно</w:t>
      </w:r>
      <w:r w:rsidR="003635AD" w:rsidRPr="00F13872">
        <w:rPr>
          <w:rFonts w:ascii="Times New Roman" w:hAnsi="Times New Roman"/>
          <w:iCs/>
          <w:sz w:val="24"/>
          <w:szCs w:val="24"/>
        </w:rPr>
        <w:t xml:space="preserve">  </w:t>
      </w:r>
      <w:r w:rsidRPr="00F13872">
        <w:rPr>
          <w:rFonts w:ascii="Times New Roman" w:hAnsi="Times New Roman"/>
          <w:iCs/>
          <w:sz w:val="24"/>
          <w:szCs w:val="24"/>
        </w:rPr>
        <w:t>комбинировать      художественные  технологии</w:t>
      </w:r>
      <w:r w:rsidR="003635AD" w:rsidRPr="00F13872">
        <w:rPr>
          <w:rFonts w:ascii="Times New Roman" w:hAnsi="Times New Roman"/>
          <w:iCs/>
          <w:sz w:val="24"/>
          <w:szCs w:val="24"/>
        </w:rPr>
        <w:t xml:space="preserve"> </w:t>
      </w:r>
      <w:r w:rsidRPr="00F13872">
        <w:rPr>
          <w:rFonts w:ascii="Times New Roman" w:hAnsi="Times New Roman"/>
          <w:iCs/>
          <w:sz w:val="24"/>
          <w:szCs w:val="24"/>
        </w:rPr>
        <w:t xml:space="preserve"> в соответствии  с</w:t>
      </w:r>
      <w:r w:rsidR="003635AD" w:rsidRPr="00F13872">
        <w:rPr>
          <w:rFonts w:ascii="Times New Roman" w:hAnsi="Times New Roman"/>
          <w:iCs/>
          <w:sz w:val="24"/>
          <w:szCs w:val="24"/>
        </w:rPr>
        <w:t xml:space="preserve">  </w:t>
      </w:r>
      <w:r w:rsidRPr="00F13872">
        <w:rPr>
          <w:rFonts w:ascii="Times New Roman" w:hAnsi="Times New Roman"/>
          <w:iCs/>
          <w:spacing w:val="-1"/>
          <w:sz w:val="24"/>
          <w:szCs w:val="24"/>
        </w:rPr>
        <w:t>конструктивной или декоративно-художественной задачей.</w:t>
      </w:r>
    </w:p>
    <w:p w:rsidR="00E74CCE" w:rsidRPr="00F13872" w:rsidRDefault="00E74CCE" w:rsidP="003D1A66">
      <w:pPr>
        <w:shd w:val="clear" w:color="auto" w:fill="FFFFFF"/>
        <w:spacing w:line="276" w:lineRule="auto"/>
        <w:ind w:right="5280"/>
        <w:jc w:val="both"/>
        <w:rPr>
          <w:rFonts w:ascii="Times New Roman" w:hAnsi="Times New Roman"/>
          <w:i/>
          <w:sz w:val="24"/>
          <w:szCs w:val="24"/>
        </w:rPr>
      </w:pPr>
      <w:r w:rsidRPr="00F13872">
        <w:rPr>
          <w:rFonts w:ascii="Times New Roman" w:hAnsi="Times New Roman"/>
          <w:b/>
          <w:bCs/>
          <w:spacing w:val="-2"/>
          <w:sz w:val="24"/>
          <w:szCs w:val="24"/>
        </w:rPr>
        <w:t xml:space="preserve">Конструирование и моделирование </w:t>
      </w:r>
      <w:r w:rsidRPr="009C3900">
        <w:rPr>
          <w:rFonts w:ascii="Times New Roman" w:hAnsi="Times New Roman"/>
          <w:b/>
          <w:bCs/>
          <w:i/>
          <w:sz w:val="24"/>
          <w:szCs w:val="24"/>
        </w:rPr>
        <w:t>Выпускник научится:</w:t>
      </w:r>
    </w:p>
    <w:p w:rsidR="00E74CCE" w:rsidRPr="00F13872" w:rsidRDefault="0002017E" w:rsidP="003D1A66">
      <w:pPr>
        <w:shd w:val="clear" w:color="auto" w:fill="FFFFFF"/>
        <w:spacing w:line="276" w:lineRule="auto"/>
        <w:ind w:right="302"/>
        <w:jc w:val="both"/>
        <w:rPr>
          <w:rFonts w:ascii="Times New Roman" w:hAnsi="Times New Roman"/>
          <w:sz w:val="24"/>
          <w:szCs w:val="24"/>
        </w:rPr>
      </w:pPr>
      <w:r w:rsidRPr="00F13872">
        <w:rPr>
          <w:rFonts w:ascii="Times New Roman" w:hAnsi="Times New Roman"/>
          <w:b/>
          <w:bCs/>
          <w:i/>
          <w:iCs/>
          <w:sz w:val="24"/>
          <w:szCs w:val="24"/>
        </w:rPr>
        <w:t xml:space="preserve">• </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анализировать устройство изделия: выделять детали, их форму, определять</w:t>
      </w:r>
      <w:r w:rsidR="003635AD" w:rsidRPr="00F13872">
        <w:rPr>
          <w:rFonts w:ascii="Times New Roman" w:hAnsi="Times New Roman"/>
          <w:sz w:val="24"/>
          <w:szCs w:val="24"/>
        </w:rPr>
        <w:t xml:space="preserve">  </w:t>
      </w:r>
      <w:r w:rsidR="00E74CCE" w:rsidRPr="00F13872">
        <w:rPr>
          <w:rFonts w:ascii="Times New Roman" w:hAnsi="Times New Roman"/>
          <w:spacing w:val="-1"/>
          <w:sz w:val="24"/>
          <w:szCs w:val="24"/>
        </w:rPr>
        <w:t>взаимное расположение, виды соединения деталей;</w:t>
      </w:r>
    </w:p>
    <w:p w:rsidR="00E74CCE" w:rsidRPr="00F13872" w:rsidRDefault="0002017E" w:rsidP="003D1A66">
      <w:pPr>
        <w:shd w:val="clear" w:color="auto" w:fill="FFFFFF"/>
        <w:spacing w:before="5" w:line="276" w:lineRule="auto"/>
        <w:ind w:right="302"/>
        <w:jc w:val="both"/>
        <w:rPr>
          <w:rFonts w:ascii="Times New Roman" w:hAnsi="Times New Roman"/>
          <w:sz w:val="24"/>
          <w:szCs w:val="24"/>
        </w:rPr>
      </w:pPr>
      <w:r w:rsidRPr="00F13872">
        <w:rPr>
          <w:rFonts w:ascii="Times New Roman" w:hAnsi="Times New Roman"/>
          <w:b/>
          <w:bCs/>
          <w:i/>
          <w:iCs/>
          <w:sz w:val="24"/>
          <w:szCs w:val="24"/>
        </w:rPr>
        <w:t xml:space="preserve">• </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решать простейшие задачи конструктивного характера по изменению вида и</w:t>
      </w:r>
      <w:r w:rsidR="003635AD" w:rsidRPr="00F13872">
        <w:rPr>
          <w:rFonts w:ascii="Times New Roman" w:hAnsi="Times New Roman"/>
          <w:sz w:val="24"/>
          <w:szCs w:val="24"/>
        </w:rPr>
        <w:t xml:space="preserve">  </w:t>
      </w:r>
      <w:r w:rsidR="00E74CCE" w:rsidRPr="00F13872">
        <w:rPr>
          <w:rFonts w:ascii="Times New Roman" w:hAnsi="Times New Roman"/>
          <w:sz w:val="24"/>
          <w:szCs w:val="24"/>
        </w:rPr>
        <w:t>способа   соединения   деталей:   на   достраивание,   придание   новых   свойств</w:t>
      </w:r>
      <w:r w:rsidR="003635AD" w:rsidRPr="00F13872">
        <w:rPr>
          <w:rFonts w:ascii="Times New Roman" w:hAnsi="Times New Roman"/>
          <w:sz w:val="24"/>
          <w:szCs w:val="24"/>
        </w:rPr>
        <w:t xml:space="preserve">  </w:t>
      </w:r>
      <w:r w:rsidR="00E74CCE" w:rsidRPr="00F13872">
        <w:rPr>
          <w:rFonts w:ascii="Times New Roman" w:hAnsi="Times New Roman"/>
          <w:spacing w:val="-2"/>
          <w:sz w:val="24"/>
          <w:szCs w:val="24"/>
        </w:rPr>
        <w:t>конструкции;</w:t>
      </w:r>
    </w:p>
    <w:p w:rsidR="00E74CCE" w:rsidRPr="00F13872" w:rsidRDefault="00E74CCE" w:rsidP="003D1A66">
      <w:pPr>
        <w:shd w:val="clear" w:color="auto" w:fill="FFFFFF"/>
        <w:spacing w:line="276" w:lineRule="auto"/>
        <w:ind w:right="302"/>
        <w:jc w:val="both"/>
        <w:rPr>
          <w:rFonts w:ascii="Times New Roman" w:hAnsi="Times New Roman"/>
          <w:sz w:val="24"/>
          <w:szCs w:val="24"/>
        </w:rPr>
      </w:pPr>
      <w:r w:rsidRPr="00F13872">
        <w:rPr>
          <w:rFonts w:ascii="Times New Roman" w:hAnsi="Times New Roman"/>
          <w:b/>
          <w:bCs/>
          <w:i/>
          <w:iCs/>
          <w:sz w:val="24"/>
          <w:szCs w:val="24"/>
        </w:rPr>
        <w:t>•</w:t>
      </w:r>
      <w:r w:rsidR="0002017E" w:rsidRPr="00F13872">
        <w:rPr>
          <w:rFonts w:ascii="Times New Roman" w:hAnsi="Times New Roman"/>
          <w:b/>
          <w:bCs/>
          <w:i/>
          <w:iCs/>
          <w:sz w:val="24"/>
          <w:szCs w:val="24"/>
        </w:rPr>
        <w:t xml:space="preserve"> </w:t>
      </w:r>
      <w:r w:rsidRPr="00F13872">
        <w:rPr>
          <w:rFonts w:ascii="Times New Roman" w:hAnsi="Times New Roman"/>
          <w:b/>
          <w:bCs/>
          <w:i/>
          <w:iCs/>
          <w:sz w:val="24"/>
          <w:szCs w:val="24"/>
        </w:rPr>
        <w:t xml:space="preserve"> </w:t>
      </w:r>
      <w:r w:rsidRPr="00F13872">
        <w:rPr>
          <w:rFonts w:ascii="Times New Roman" w:hAnsi="Times New Roman"/>
          <w:sz w:val="24"/>
          <w:szCs w:val="24"/>
        </w:rPr>
        <w:t>изготавливать несложные конструкции изделий по рисунку, простейшему</w:t>
      </w:r>
      <w:r w:rsidR="003635AD" w:rsidRPr="00F13872">
        <w:rPr>
          <w:rFonts w:ascii="Times New Roman" w:hAnsi="Times New Roman"/>
          <w:sz w:val="24"/>
          <w:szCs w:val="24"/>
        </w:rPr>
        <w:t xml:space="preserve"> </w:t>
      </w:r>
      <w:r w:rsidRPr="00F13872">
        <w:rPr>
          <w:rFonts w:ascii="Times New Roman" w:hAnsi="Times New Roman"/>
          <w:spacing w:val="-1"/>
          <w:sz w:val="24"/>
          <w:szCs w:val="24"/>
        </w:rPr>
        <w:t>чертежу или эскизу, образцу и доступным заданным условиям.</w:t>
      </w:r>
    </w:p>
    <w:p w:rsidR="00E74CCE" w:rsidRPr="009C3900" w:rsidRDefault="00E74CCE" w:rsidP="003D1A66">
      <w:pPr>
        <w:shd w:val="clear" w:color="auto" w:fill="FFFFFF"/>
        <w:spacing w:before="5" w:line="276" w:lineRule="auto"/>
        <w:jc w:val="both"/>
        <w:rPr>
          <w:rFonts w:ascii="Times New Roman" w:hAnsi="Times New Roman"/>
          <w:b/>
          <w:i/>
          <w:sz w:val="24"/>
          <w:szCs w:val="24"/>
        </w:rPr>
      </w:pPr>
      <w:r w:rsidRPr="009C3900">
        <w:rPr>
          <w:rFonts w:ascii="Times New Roman" w:hAnsi="Times New Roman"/>
          <w:b/>
          <w:bCs/>
          <w:i/>
          <w:spacing w:val="-1"/>
          <w:sz w:val="24"/>
          <w:szCs w:val="24"/>
        </w:rPr>
        <w:t>Выпускник получит возможность научиться:</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b/>
          <w:bCs/>
          <w:iCs/>
          <w:sz w:val="24"/>
          <w:szCs w:val="24"/>
        </w:rPr>
        <w:t>•</w:t>
      </w:r>
      <w:r w:rsidR="0002017E" w:rsidRPr="00F13872">
        <w:rPr>
          <w:rFonts w:ascii="Times New Roman" w:hAnsi="Times New Roman"/>
          <w:b/>
          <w:bCs/>
          <w:iCs/>
          <w:sz w:val="24"/>
          <w:szCs w:val="24"/>
        </w:rPr>
        <w:t xml:space="preserve"> </w:t>
      </w:r>
      <w:r w:rsidRPr="00F13872">
        <w:rPr>
          <w:rFonts w:ascii="Times New Roman" w:hAnsi="Times New Roman"/>
          <w:b/>
          <w:bCs/>
          <w:iCs/>
          <w:sz w:val="24"/>
          <w:szCs w:val="24"/>
        </w:rPr>
        <w:t xml:space="preserve"> </w:t>
      </w:r>
      <w:r w:rsidRPr="00F13872">
        <w:rPr>
          <w:rFonts w:ascii="Times New Roman" w:hAnsi="Times New Roman"/>
          <w:iCs/>
          <w:sz w:val="24"/>
          <w:szCs w:val="24"/>
        </w:rPr>
        <w:t xml:space="preserve">соотносить      объёмную     конструкцию,      основанную     на     </w:t>
      </w:r>
      <w:proofErr w:type="gramStart"/>
      <w:r w:rsidRPr="00F13872">
        <w:rPr>
          <w:rFonts w:ascii="Times New Roman" w:hAnsi="Times New Roman"/>
          <w:iCs/>
          <w:sz w:val="24"/>
          <w:szCs w:val="24"/>
        </w:rPr>
        <w:t>правильных</w:t>
      </w:r>
      <w:proofErr w:type="gramEnd"/>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iCs/>
          <w:spacing w:val="-1"/>
          <w:sz w:val="24"/>
          <w:szCs w:val="24"/>
        </w:rPr>
        <w:t xml:space="preserve">геометрических </w:t>
      </w:r>
      <w:proofErr w:type="gramStart"/>
      <w:r w:rsidRPr="00F13872">
        <w:rPr>
          <w:rFonts w:ascii="Times New Roman" w:hAnsi="Times New Roman"/>
          <w:iCs/>
          <w:spacing w:val="-1"/>
          <w:sz w:val="24"/>
          <w:szCs w:val="24"/>
        </w:rPr>
        <w:t>формах</w:t>
      </w:r>
      <w:proofErr w:type="gramEnd"/>
      <w:r w:rsidRPr="00F13872">
        <w:rPr>
          <w:rFonts w:ascii="Times New Roman" w:hAnsi="Times New Roman"/>
          <w:iCs/>
          <w:spacing w:val="-1"/>
          <w:sz w:val="24"/>
          <w:szCs w:val="24"/>
        </w:rPr>
        <w:t>, с изображениями их развёрток;</w:t>
      </w:r>
    </w:p>
    <w:p w:rsidR="00E74CCE" w:rsidRPr="00F13872" w:rsidRDefault="0002017E" w:rsidP="003D1A66">
      <w:pPr>
        <w:shd w:val="clear" w:color="auto" w:fill="FFFFFF"/>
        <w:spacing w:line="276" w:lineRule="auto"/>
        <w:ind w:right="283"/>
        <w:jc w:val="both"/>
        <w:rPr>
          <w:rFonts w:ascii="Times New Roman" w:hAnsi="Times New Roman"/>
          <w:sz w:val="24"/>
          <w:szCs w:val="24"/>
        </w:rPr>
      </w:pPr>
      <w:r w:rsidRPr="00F13872">
        <w:rPr>
          <w:rFonts w:ascii="Times New Roman" w:hAnsi="Times New Roman"/>
          <w:b/>
          <w:bCs/>
          <w:iCs/>
          <w:sz w:val="24"/>
          <w:szCs w:val="24"/>
        </w:rPr>
        <w:t xml:space="preserve">• </w:t>
      </w:r>
      <w:r w:rsidR="00E74CCE" w:rsidRPr="00F13872">
        <w:rPr>
          <w:rFonts w:ascii="Times New Roman" w:hAnsi="Times New Roman"/>
          <w:b/>
          <w:bCs/>
          <w:iCs/>
          <w:sz w:val="24"/>
          <w:szCs w:val="24"/>
        </w:rPr>
        <w:t xml:space="preserve"> </w:t>
      </w:r>
      <w:r w:rsidR="00E74CCE" w:rsidRPr="00F13872">
        <w:rPr>
          <w:rFonts w:ascii="Times New Roman" w:hAnsi="Times New Roman"/>
          <w:iCs/>
          <w:sz w:val="24"/>
          <w:szCs w:val="24"/>
        </w:rPr>
        <w:t>создавать мысленный образ конструкции с целью решения определённой</w:t>
      </w:r>
      <w:r w:rsidR="002265C8">
        <w:rPr>
          <w:rFonts w:ascii="Times New Roman" w:hAnsi="Times New Roman"/>
          <w:iCs/>
          <w:sz w:val="24"/>
          <w:szCs w:val="24"/>
        </w:rPr>
        <w:t xml:space="preserve"> </w:t>
      </w:r>
      <w:r w:rsidR="00E74CCE" w:rsidRPr="00F13872">
        <w:rPr>
          <w:rFonts w:ascii="Times New Roman" w:hAnsi="Times New Roman"/>
          <w:iCs/>
          <w:spacing w:val="-3"/>
          <w:sz w:val="24"/>
          <w:szCs w:val="24"/>
        </w:rPr>
        <w:t>конструкторской</w:t>
      </w:r>
      <w:r w:rsidR="002265C8">
        <w:rPr>
          <w:rFonts w:ascii="Times New Roman" w:hAnsi="Times New Roman"/>
          <w:iCs/>
          <w:sz w:val="24"/>
          <w:szCs w:val="24"/>
        </w:rPr>
        <w:t xml:space="preserve"> </w:t>
      </w:r>
      <w:r w:rsidR="00E74CCE" w:rsidRPr="00F13872">
        <w:rPr>
          <w:rFonts w:ascii="Times New Roman" w:hAnsi="Times New Roman"/>
          <w:iCs/>
          <w:spacing w:val="-2"/>
          <w:sz w:val="24"/>
          <w:szCs w:val="24"/>
        </w:rPr>
        <w:t>задачи</w:t>
      </w:r>
      <w:r w:rsidR="002265C8">
        <w:rPr>
          <w:rFonts w:ascii="Times New Roman" w:hAnsi="Times New Roman"/>
          <w:iCs/>
          <w:sz w:val="24"/>
          <w:szCs w:val="24"/>
        </w:rPr>
        <w:t xml:space="preserve"> </w:t>
      </w:r>
      <w:r w:rsidR="00E74CCE" w:rsidRPr="00F13872">
        <w:rPr>
          <w:rFonts w:ascii="Times New Roman" w:hAnsi="Times New Roman"/>
          <w:iCs/>
          <w:spacing w:val="-8"/>
          <w:sz w:val="24"/>
          <w:szCs w:val="24"/>
        </w:rPr>
        <w:t>или</w:t>
      </w:r>
      <w:r w:rsidR="002265C8">
        <w:rPr>
          <w:rFonts w:ascii="Times New Roman" w:hAnsi="Times New Roman"/>
          <w:iCs/>
          <w:spacing w:val="-8"/>
          <w:sz w:val="24"/>
          <w:szCs w:val="24"/>
        </w:rPr>
        <w:t xml:space="preserve"> </w:t>
      </w:r>
      <w:r w:rsidR="00E74CCE" w:rsidRPr="00F13872">
        <w:rPr>
          <w:rFonts w:ascii="Times New Roman" w:hAnsi="Times New Roman"/>
          <w:iCs/>
          <w:sz w:val="24"/>
          <w:szCs w:val="24"/>
        </w:rPr>
        <w:tab/>
      </w:r>
      <w:r w:rsidR="00E74CCE" w:rsidRPr="00F13872">
        <w:rPr>
          <w:rFonts w:ascii="Times New Roman" w:hAnsi="Times New Roman"/>
          <w:iCs/>
          <w:spacing w:val="-3"/>
          <w:sz w:val="24"/>
          <w:szCs w:val="24"/>
        </w:rPr>
        <w:t>передачи</w:t>
      </w:r>
      <w:r w:rsidR="002265C8">
        <w:rPr>
          <w:rFonts w:ascii="Times New Roman" w:hAnsi="Times New Roman"/>
          <w:iCs/>
          <w:sz w:val="24"/>
          <w:szCs w:val="24"/>
        </w:rPr>
        <w:t xml:space="preserve">  </w:t>
      </w:r>
      <w:r w:rsidR="00E74CCE" w:rsidRPr="00F13872">
        <w:rPr>
          <w:rFonts w:ascii="Times New Roman" w:hAnsi="Times New Roman"/>
          <w:iCs/>
          <w:spacing w:val="-6"/>
          <w:sz w:val="24"/>
          <w:szCs w:val="24"/>
        </w:rPr>
        <w:t>определённой</w:t>
      </w:r>
      <w:r w:rsidR="002265C8">
        <w:rPr>
          <w:rFonts w:ascii="Times New Roman" w:hAnsi="Times New Roman"/>
          <w:iCs/>
          <w:spacing w:val="-6"/>
          <w:sz w:val="24"/>
          <w:szCs w:val="24"/>
        </w:rPr>
        <w:t xml:space="preserve"> </w:t>
      </w:r>
      <w:r w:rsidR="00E74CCE" w:rsidRPr="00F13872">
        <w:rPr>
          <w:rFonts w:ascii="Times New Roman" w:hAnsi="Times New Roman"/>
          <w:iCs/>
          <w:spacing w:val="-2"/>
          <w:sz w:val="24"/>
          <w:szCs w:val="24"/>
        </w:rPr>
        <w:t xml:space="preserve">художественно-эстетической     </w:t>
      </w:r>
      <w:r w:rsidR="00E74CCE" w:rsidRPr="00F13872">
        <w:rPr>
          <w:rFonts w:ascii="Times New Roman" w:hAnsi="Times New Roman"/>
          <w:iCs/>
          <w:spacing w:val="-2"/>
          <w:sz w:val="24"/>
          <w:szCs w:val="24"/>
        </w:rPr>
        <w:lastRenderedPageBreak/>
        <w:t>информации;     воплощать     этот     образ     в</w:t>
      </w:r>
      <w:r w:rsidR="002265C8">
        <w:rPr>
          <w:rFonts w:ascii="Times New Roman" w:hAnsi="Times New Roman"/>
          <w:iCs/>
          <w:spacing w:val="-2"/>
          <w:sz w:val="24"/>
          <w:szCs w:val="24"/>
        </w:rPr>
        <w:t xml:space="preserve">  </w:t>
      </w:r>
      <w:r w:rsidR="00E74CCE" w:rsidRPr="00F13872">
        <w:rPr>
          <w:rFonts w:ascii="Times New Roman" w:hAnsi="Times New Roman"/>
          <w:iCs/>
          <w:spacing w:val="-3"/>
          <w:sz w:val="24"/>
          <w:szCs w:val="24"/>
        </w:rPr>
        <w:t>материале.</w:t>
      </w:r>
    </w:p>
    <w:p w:rsidR="00E74CCE" w:rsidRPr="00F13872" w:rsidRDefault="00E74CCE" w:rsidP="003D1A66">
      <w:pPr>
        <w:shd w:val="clear" w:color="auto" w:fill="FFFFFF"/>
        <w:spacing w:before="10" w:line="276" w:lineRule="auto"/>
        <w:jc w:val="both"/>
        <w:rPr>
          <w:rFonts w:ascii="Times New Roman" w:hAnsi="Times New Roman"/>
          <w:sz w:val="24"/>
          <w:szCs w:val="24"/>
        </w:rPr>
      </w:pPr>
      <w:r w:rsidRPr="00F13872">
        <w:rPr>
          <w:rFonts w:ascii="Times New Roman" w:hAnsi="Times New Roman"/>
          <w:b/>
          <w:bCs/>
          <w:sz w:val="24"/>
          <w:szCs w:val="24"/>
        </w:rPr>
        <w:t>Практика работы на компьютере</w:t>
      </w:r>
    </w:p>
    <w:p w:rsidR="00E74CCE" w:rsidRPr="009C3900" w:rsidRDefault="00E74CCE" w:rsidP="003D1A66">
      <w:pPr>
        <w:shd w:val="clear" w:color="auto" w:fill="FFFFFF"/>
        <w:spacing w:line="276" w:lineRule="auto"/>
        <w:jc w:val="both"/>
        <w:rPr>
          <w:rFonts w:ascii="Times New Roman" w:hAnsi="Times New Roman"/>
          <w:b/>
          <w:i/>
          <w:sz w:val="24"/>
          <w:szCs w:val="24"/>
        </w:rPr>
      </w:pPr>
      <w:r w:rsidRPr="009C3900">
        <w:rPr>
          <w:rFonts w:ascii="Times New Roman" w:hAnsi="Times New Roman"/>
          <w:b/>
          <w:bCs/>
          <w:i/>
          <w:spacing w:val="-2"/>
          <w:sz w:val="24"/>
          <w:szCs w:val="24"/>
        </w:rPr>
        <w:t>Выпускник научится:</w:t>
      </w:r>
    </w:p>
    <w:p w:rsidR="00E74CCE" w:rsidRPr="00F13872" w:rsidRDefault="0002017E" w:rsidP="003D1A66">
      <w:pPr>
        <w:shd w:val="clear" w:color="auto" w:fill="FFFFFF"/>
        <w:spacing w:line="276" w:lineRule="auto"/>
        <w:ind w:right="302"/>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выполнять   на   основе    знакомства   с    персональным   компьютером   как</w:t>
      </w:r>
      <w:r w:rsidR="003635AD" w:rsidRPr="00F13872">
        <w:rPr>
          <w:rFonts w:ascii="Times New Roman" w:hAnsi="Times New Roman"/>
          <w:sz w:val="24"/>
          <w:szCs w:val="24"/>
        </w:rPr>
        <w:t xml:space="preserve"> </w:t>
      </w:r>
      <w:r w:rsidR="00E74CCE" w:rsidRPr="00F13872">
        <w:rPr>
          <w:rFonts w:ascii="Times New Roman" w:hAnsi="Times New Roman"/>
          <w:sz w:val="24"/>
          <w:szCs w:val="24"/>
        </w:rPr>
        <w:t>техническим средством, его основными устройствами и их назначением базовые</w:t>
      </w:r>
      <w:r w:rsidR="003635AD" w:rsidRPr="00F13872">
        <w:rPr>
          <w:rFonts w:ascii="Times New Roman" w:hAnsi="Times New Roman"/>
          <w:sz w:val="24"/>
          <w:szCs w:val="24"/>
        </w:rPr>
        <w:t xml:space="preserve">  </w:t>
      </w:r>
      <w:r w:rsidR="00E74CCE" w:rsidRPr="00F13872">
        <w:rPr>
          <w:rFonts w:ascii="Times New Roman" w:hAnsi="Times New Roman"/>
          <w:sz w:val="24"/>
          <w:szCs w:val="24"/>
        </w:rPr>
        <w:t>действия с компьютером</w:t>
      </w:r>
      <w:r w:rsidRPr="00F13872">
        <w:rPr>
          <w:rFonts w:ascii="Times New Roman" w:hAnsi="Times New Roman"/>
          <w:sz w:val="24"/>
          <w:szCs w:val="24"/>
        </w:rPr>
        <w:t xml:space="preserve"> </w:t>
      </w:r>
      <w:r w:rsidR="00E74CCE" w:rsidRPr="00F13872">
        <w:rPr>
          <w:rFonts w:ascii="Times New Roman" w:hAnsi="Times New Roman"/>
          <w:sz w:val="24"/>
          <w:szCs w:val="24"/>
        </w:rPr>
        <w:t>и другими средствами ИКТ, используя безопасные для</w:t>
      </w:r>
      <w:r w:rsidR="003635AD" w:rsidRPr="00F13872">
        <w:rPr>
          <w:rFonts w:ascii="Times New Roman" w:hAnsi="Times New Roman"/>
          <w:sz w:val="24"/>
          <w:szCs w:val="24"/>
        </w:rPr>
        <w:t xml:space="preserve">  </w:t>
      </w:r>
      <w:r w:rsidR="00E74CCE" w:rsidRPr="00F13872">
        <w:rPr>
          <w:rFonts w:ascii="Times New Roman" w:hAnsi="Times New Roman"/>
          <w:spacing w:val="-1"/>
          <w:sz w:val="24"/>
          <w:szCs w:val="24"/>
        </w:rPr>
        <w:t>органов      зрения,      нервной      системы,      опорно-двигательного      аппарата</w:t>
      </w:r>
      <w:r w:rsidR="003635AD" w:rsidRPr="00F13872">
        <w:rPr>
          <w:rFonts w:ascii="Times New Roman" w:hAnsi="Times New Roman"/>
          <w:spacing w:val="-1"/>
          <w:sz w:val="24"/>
          <w:szCs w:val="24"/>
        </w:rPr>
        <w:t xml:space="preserve">  </w:t>
      </w:r>
      <w:r w:rsidR="00E74CCE" w:rsidRPr="00F13872">
        <w:rPr>
          <w:rFonts w:ascii="Times New Roman" w:hAnsi="Times New Roman"/>
          <w:sz w:val="24"/>
          <w:szCs w:val="24"/>
        </w:rPr>
        <w:t>эргономичные   приёмы   работы;   выполнять   компенсирующие    физические</w:t>
      </w:r>
      <w:r w:rsidR="003635AD" w:rsidRPr="00F13872">
        <w:rPr>
          <w:rFonts w:ascii="Times New Roman" w:hAnsi="Times New Roman"/>
          <w:sz w:val="24"/>
          <w:szCs w:val="24"/>
        </w:rPr>
        <w:t xml:space="preserve">  </w:t>
      </w:r>
      <w:r w:rsidR="00E74CCE" w:rsidRPr="00F13872">
        <w:rPr>
          <w:rFonts w:ascii="Times New Roman" w:hAnsi="Times New Roman"/>
          <w:spacing w:val="-1"/>
          <w:sz w:val="24"/>
          <w:szCs w:val="24"/>
        </w:rPr>
        <w:t>упражнения (мини-зарядку);</w:t>
      </w:r>
    </w:p>
    <w:p w:rsidR="00E74CCE" w:rsidRPr="00F13872" w:rsidRDefault="00E74CCE" w:rsidP="003D1A66">
      <w:pPr>
        <w:shd w:val="clear" w:color="auto" w:fill="FFFFFF"/>
        <w:spacing w:line="276" w:lineRule="auto"/>
        <w:ind w:right="302"/>
        <w:jc w:val="both"/>
        <w:rPr>
          <w:rFonts w:ascii="Times New Roman" w:hAnsi="Times New Roman"/>
          <w:sz w:val="24"/>
          <w:szCs w:val="24"/>
        </w:rPr>
      </w:pPr>
      <w:r w:rsidRPr="00F13872">
        <w:rPr>
          <w:rFonts w:ascii="Times New Roman" w:hAnsi="Times New Roman"/>
          <w:b/>
          <w:bCs/>
          <w:i/>
          <w:iCs/>
          <w:spacing w:val="-1"/>
          <w:sz w:val="24"/>
          <w:szCs w:val="24"/>
        </w:rPr>
        <w:t>•</w:t>
      </w:r>
      <w:r w:rsidR="0002017E" w:rsidRPr="00F13872">
        <w:rPr>
          <w:rFonts w:ascii="Times New Roman" w:hAnsi="Times New Roman"/>
          <w:b/>
          <w:bCs/>
          <w:i/>
          <w:iCs/>
          <w:spacing w:val="-1"/>
          <w:sz w:val="24"/>
          <w:szCs w:val="24"/>
        </w:rPr>
        <w:t xml:space="preserve"> </w:t>
      </w:r>
      <w:r w:rsidRPr="00F13872">
        <w:rPr>
          <w:rFonts w:ascii="Times New Roman" w:hAnsi="Times New Roman"/>
          <w:b/>
          <w:bCs/>
          <w:i/>
          <w:iCs/>
          <w:spacing w:val="-1"/>
          <w:sz w:val="24"/>
          <w:szCs w:val="24"/>
        </w:rPr>
        <w:t xml:space="preserve"> </w:t>
      </w:r>
      <w:r w:rsidRPr="00F13872">
        <w:rPr>
          <w:rFonts w:ascii="Times New Roman" w:hAnsi="Times New Roman"/>
          <w:spacing w:val="-1"/>
          <w:sz w:val="24"/>
          <w:szCs w:val="24"/>
        </w:rPr>
        <w:t>пользоваться   компьютером   для   поиска   и  воспроизведения   необходимой</w:t>
      </w:r>
      <w:r w:rsidR="003635AD" w:rsidRPr="00F13872">
        <w:rPr>
          <w:rFonts w:ascii="Times New Roman" w:hAnsi="Times New Roman"/>
          <w:spacing w:val="-1"/>
          <w:sz w:val="24"/>
          <w:szCs w:val="24"/>
        </w:rPr>
        <w:t xml:space="preserve"> </w:t>
      </w:r>
      <w:r w:rsidRPr="00F13872">
        <w:rPr>
          <w:rFonts w:ascii="Times New Roman" w:hAnsi="Times New Roman"/>
          <w:spacing w:val="-2"/>
          <w:sz w:val="24"/>
          <w:szCs w:val="24"/>
        </w:rPr>
        <w:t>информации;</w:t>
      </w:r>
    </w:p>
    <w:p w:rsidR="00E74CCE" w:rsidRPr="00F13872" w:rsidRDefault="00E74CCE" w:rsidP="003D1A66">
      <w:pPr>
        <w:shd w:val="clear" w:color="auto" w:fill="FFFFFF"/>
        <w:spacing w:line="276" w:lineRule="auto"/>
        <w:ind w:right="302"/>
        <w:jc w:val="both"/>
        <w:rPr>
          <w:rFonts w:ascii="Times New Roman" w:hAnsi="Times New Roman"/>
          <w:sz w:val="24"/>
          <w:szCs w:val="24"/>
        </w:rPr>
      </w:pPr>
      <w:r w:rsidRPr="00F13872">
        <w:rPr>
          <w:rFonts w:ascii="Times New Roman" w:hAnsi="Times New Roman"/>
          <w:b/>
          <w:bCs/>
          <w:i/>
          <w:iCs/>
          <w:sz w:val="24"/>
          <w:szCs w:val="24"/>
        </w:rPr>
        <w:t>•</w:t>
      </w:r>
      <w:r w:rsidR="0002017E" w:rsidRPr="00F13872">
        <w:rPr>
          <w:rFonts w:ascii="Times New Roman" w:hAnsi="Times New Roman"/>
          <w:b/>
          <w:bCs/>
          <w:i/>
          <w:iCs/>
          <w:sz w:val="24"/>
          <w:szCs w:val="24"/>
        </w:rPr>
        <w:t xml:space="preserve"> </w:t>
      </w:r>
      <w:r w:rsidRPr="00F13872">
        <w:rPr>
          <w:rFonts w:ascii="Times New Roman" w:hAnsi="Times New Roman"/>
          <w:b/>
          <w:bCs/>
          <w:i/>
          <w:iCs/>
          <w:sz w:val="24"/>
          <w:szCs w:val="24"/>
        </w:rPr>
        <w:t xml:space="preserve"> </w:t>
      </w:r>
      <w:r w:rsidRPr="00F13872">
        <w:rPr>
          <w:rFonts w:ascii="Times New Roman" w:hAnsi="Times New Roman"/>
          <w:sz w:val="24"/>
          <w:szCs w:val="24"/>
        </w:rPr>
        <w:t>пользоваться   компьютером   для   решения   доступных   учебных   задач   с</w:t>
      </w:r>
      <w:r w:rsidR="003635AD" w:rsidRPr="00F13872">
        <w:rPr>
          <w:rFonts w:ascii="Times New Roman" w:hAnsi="Times New Roman"/>
          <w:sz w:val="24"/>
          <w:szCs w:val="24"/>
        </w:rPr>
        <w:t xml:space="preserve"> </w:t>
      </w:r>
      <w:r w:rsidRPr="00F13872">
        <w:rPr>
          <w:rFonts w:ascii="Times New Roman" w:hAnsi="Times New Roman"/>
          <w:sz w:val="24"/>
          <w:szCs w:val="24"/>
        </w:rPr>
        <w:t>простыми  информационными  объектами  (текстом,   рисунками,   доступными</w:t>
      </w:r>
      <w:r w:rsidR="003635AD" w:rsidRPr="00F13872">
        <w:rPr>
          <w:rFonts w:ascii="Times New Roman" w:hAnsi="Times New Roman"/>
          <w:sz w:val="24"/>
          <w:szCs w:val="24"/>
        </w:rPr>
        <w:t xml:space="preserve">  </w:t>
      </w:r>
      <w:r w:rsidRPr="00F13872">
        <w:rPr>
          <w:rFonts w:ascii="Times New Roman" w:hAnsi="Times New Roman"/>
          <w:spacing w:val="-1"/>
          <w:sz w:val="24"/>
          <w:szCs w:val="24"/>
        </w:rPr>
        <w:t>электронными ресурсами).</w:t>
      </w:r>
    </w:p>
    <w:p w:rsidR="0002017E" w:rsidRPr="004E7A16" w:rsidRDefault="00E74CCE" w:rsidP="004E7A16">
      <w:pPr>
        <w:shd w:val="clear" w:color="auto" w:fill="FFFFFF"/>
        <w:spacing w:before="5" w:line="276" w:lineRule="auto"/>
        <w:ind w:right="283"/>
        <w:jc w:val="both"/>
        <w:rPr>
          <w:rFonts w:ascii="Times New Roman" w:hAnsi="Times New Roman"/>
          <w:iCs/>
          <w:spacing w:val="-1"/>
          <w:sz w:val="24"/>
          <w:szCs w:val="24"/>
        </w:rPr>
      </w:pPr>
      <w:r w:rsidRPr="009C3900">
        <w:rPr>
          <w:rFonts w:ascii="Times New Roman" w:hAnsi="Times New Roman"/>
          <w:b/>
          <w:bCs/>
          <w:i/>
          <w:sz w:val="24"/>
          <w:szCs w:val="24"/>
        </w:rPr>
        <w:t>Выпускник   получит   возможность   научиться</w:t>
      </w:r>
      <w:r w:rsidRPr="00F13872">
        <w:rPr>
          <w:rFonts w:ascii="Times New Roman" w:hAnsi="Times New Roman"/>
          <w:b/>
          <w:bCs/>
          <w:i/>
          <w:sz w:val="24"/>
          <w:szCs w:val="24"/>
        </w:rPr>
        <w:t xml:space="preserve">   </w:t>
      </w:r>
      <w:r w:rsidRPr="00F13872">
        <w:rPr>
          <w:rFonts w:ascii="Times New Roman" w:hAnsi="Times New Roman"/>
          <w:iCs/>
          <w:sz w:val="24"/>
          <w:szCs w:val="24"/>
        </w:rPr>
        <w:t>пользоваться   доступными</w:t>
      </w:r>
      <w:r w:rsidR="003635AD" w:rsidRPr="00F13872">
        <w:rPr>
          <w:rFonts w:ascii="Times New Roman" w:hAnsi="Times New Roman"/>
          <w:iCs/>
          <w:sz w:val="24"/>
          <w:szCs w:val="24"/>
        </w:rPr>
        <w:t xml:space="preserve"> </w:t>
      </w:r>
      <w:r w:rsidRPr="00F13872">
        <w:rPr>
          <w:rFonts w:ascii="Times New Roman" w:hAnsi="Times New Roman"/>
          <w:iCs/>
          <w:sz w:val="24"/>
          <w:szCs w:val="24"/>
        </w:rPr>
        <w:t>приёмами работы с готовой текстовой, визуальной, звуковой информацией в</w:t>
      </w:r>
      <w:r w:rsidR="003635AD" w:rsidRPr="00F13872">
        <w:rPr>
          <w:rFonts w:ascii="Times New Roman" w:hAnsi="Times New Roman"/>
          <w:iCs/>
          <w:sz w:val="24"/>
          <w:szCs w:val="24"/>
        </w:rPr>
        <w:t xml:space="preserve">  </w:t>
      </w:r>
      <w:r w:rsidRPr="00F13872">
        <w:rPr>
          <w:rFonts w:ascii="Times New Roman" w:hAnsi="Times New Roman"/>
          <w:iCs/>
          <w:spacing w:val="-1"/>
          <w:sz w:val="24"/>
          <w:szCs w:val="24"/>
        </w:rPr>
        <w:t>сети Интернет, а также познакомится с доступными способами её получения,</w:t>
      </w:r>
      <w:r w:rsidR="003635AD" w:rsidRPr="00F13872">
        <w:rPr>
          <w:rFonts w:ascii="Times New Roman" w:hAnsi="Times New Roman"/>
          <w:iCs/>
          <w:spacing w:val="-1"/>
          <w:sz w:val="24"/>
          <w:szCs w:val="24"/>
        </w:rPr>
        <w:t xml:space="preserve"> </w:t>
      </w:r>
      <w:r w:rsidRPr="00F13872">
        <w:rPr>
          <w:rFonts w:ascii="Times New Roman" w:hAnsi="Times New Roman"/>
          <w:iCs/>
          <w:spacing w:val="-1"/>
          <w:sz w:val="24"/>
          <w:szCs w:val="24"/>
        </w:rPr>
        <w:t>хранения, переработки.</w:t>
      </w:r>
    </w:p>
    <w:p w:rsidR="00BC612C" w:rsidRDefault="00BC612C" w:rsidP="003D1A66">
      <w:pPr>
        <w:shd w:val="clear" w:color="auto" w:fill="FFFFFF"/>
        <w:spacing w:line="276" w:lineRule="auto"/>
        <w:ind w:right="998"/>
        <w:jc w:val="center"/>
        <w:rPr>
          <w:rFonts w:ascii="Times New Roman" w:hAnsi="Times New Roman"/>
          <w:b/>
          <w:bCs/>
          <w:sz w:val="24"/>
          <w:szCs w:val="24"/>
        </w:rPr>
      </w:pPr>
      <w:r w:rsidRPr="00F13872">
        <w:rPr>
          <w:rFonts w:ascii="Times New Roman" w:hAnsi="Times New Roman"/>
          <w:b/>
          <w:bCs/>
          <w:sz w:val="24"/>
          <w:szCs w:val="24"/>
        </w:rPr>
        <w:t xml:space="preserve">Планируемые результаты и содержание образовательной области </w:t>
      </w:r>
      <w:r w:rsidRPr="00A83EFB">
        <w:rPr>
          <w:rFonts w:ascii="Times New Roman" w:hAnsi="Times New Roman"/>
          <w:b/>
          <w:bCs/>
          <w:sz w:val="24"/>
          <w:szCs w:val="24"/>
        </w:rPr>
        <w:t xml:space="preserve">«Физическая культура» </w:t>
      </w:r>
    </w:p>
    <w:p w:rsidR="00E74CCE" w:rsidRPr="00F13872" w:rsidRDefault="00E74CCE" w:rsidP="003D1A66">
      <w:pPr>
        <w:shd w:val="clear" w:color="auto" w:fill="FFFFFF"/>
        <w:tabs>
          <w:tab w:val="left" w:pos="1709"/>
        </w:tabs>
        <w:spacing w:before="14" w:line="276" w:lineRule="auto"/>
        <w:jc w:val="both"/>
        <w:rPr>
          <w:rFonts w:ascii="Times New Roman" w:hAnsi="Times New Roman"/>
          <w:sz w:val="24"/>
          <w:szCs w:val="24"/>
        </w:rPr>
      </w:pPr>
      <w:r w:rsidRPr="00F13872">
        <w:rPr>
          <w:rFonts w:ascii="Times New Roman" w:hAnsi="Times New Roman"/>
          <w:b/>
          <w:bCs/>
          <w:spacing w:val="-6"/>
          <w:sz w:val="24"/>
          <w:szCs w:val="24"/>
        </w:rPr>
        <w:t>1.2.1</w:t>
      </w:r>
      <w:r w:rsidR="00A83EFB">
        <w:rPr>
          <w:rFonts w:ascii="Times New Roman" w:hAnsi="Times New Roman"/>
          <w:b/>
          <w:bCs/>
          <w:spacing w:val="-6"/>
          <w:sz w:val="24"/>
          <w:szCs w:val="24"/>
        </w:rPr>
        <w:t>3</w:t>
      </w:r>
      <w:r w:rsidRPr="00F13872">
        <w:rPr>
          <w:rFonts w:ascii="Times New Roman" w:hAnsi="Times New Roman"/>
          <w:b/>
          <w:bCs/>
          <w:spacing w:val="-6"/>
          <w:sz w:val="24"/>
          <w:szCs w:val="24"/>
        </w:rPr>
        <w:t>.</w:t>
      </w:r>
      <w:r w:rsidR="00F16F55">
        <w:rPr>
          <w:rFonts w:ascii="Times New Roman" w:hAnsi="Times New Roman"/>
          <w:b/>
          <w:bCs/>
          <w:sz w:val="24"/>
          <w:szCs w:val="24"/>
        </w:rPr>
        <w:t xml:space="preserve">    </w:t>
      </w:r>
      <w:r w:rsidRPr="00A83EFB">
        <w:rPr>
          <w:rFonts w:ascii="Times New Roman" w:hAnsi="Times New Roman"/>
          <w:b/>
          <w:bCs/>
          <w:spacing w:val="-1"/>
          <w:sz w:val="24"/>
          <w:szCs w:val="24"/>
        </w:rPr>
        <w:t>Физическая культура</w:t>
      </w:r>
      <w:r w:rsidR="00A83EFB">
        <w:rPr>
          <w:rFonts w:ascii="Times New Roman" w:hAnsi="Times New Roman"/>
          <w:b/>
          <w:bCs/>
          <w:spacing w:val="-1"/>
          <w:sz w:val="24"/>
          <w:szCs w:val="24"/>
        </w:rPr>
        <w:t xml:space="preserve"> </w:t>
      </w:r>
    </w:p>
    <w:p w:rsidR="00E74CCE" w:rsidRPr="00F13872" w:rsidRDefault="00E74CCE" w:rsidP="003D1A66">
      <w:pPr>
        <w:shd w:val="clear" w:color="auto" w:fill="FFFFFF"/>
        <w:spacing w:line="276" w:lineRule="auto"/>
        <w:ind w:right="466" w:firstLine="701"/>
        <w:jc w:val="both"/>
        <w:rPr>
          <w:rFonts w:ascii="Times New Roman" w:hAnsi="Times New Roman"/>
          <w:sz w:val="24"/>
          <w:szCs w:val="24"/>
        </w:rPr>
      </w:pPr>
      <w:r w:rsidRPr="00F13872">
        <w:rPr>
          <w:rFonts w:ascii="Times New Roman" w:hAnsi="Times New Roman"/>
          <w:sz w:val="24"/>
          <w:szCs w:val="24"/>
        </w:rPr>
        <w:t xml:space="preserve">В результате </w:t>
      </w:r>
      <w:proofErr w:type="gramStart"/>
      <w:r w:rsidRPr="00F13872">
        <w:rPr>
          <w:rFonts w:ascii="Times New Roman" w:hAnsi="Times New Roman"/>
          <w:sz w:val="24"/>
          <w:szCs w:val="24"/>
        </w:rPr>
        <w:t>обучения</w:t>
      </w:r>
      <w:proofErr w:type="gramEnd"/>
      <w:r w:rsidRPr="00F13872">
        <w:rPr>
          <w:rFonts w:ascii="Times New Roman" w:hAnsi="Times New Roman"/>
          <w:sz w:val="24"/>
          <w:szCs w:val="24"/>
        </w:rPr>
        <w:t xml:space="preserve">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E74CCE" w:rsidRPr="00F13872" w:rsidRDefault="00E74CCE" w:rsidP="003D1A66">
      <w:pPr>
        <w:shd w:val="clear" w:color="auto" w:fill="FFFFFF"/>
        <w:spacing w:line="276" w:lineRule="auto"/>
        <w:ind w:right="5760"/>
        <w:jc w:val="both"/>
        <w:rPr>
          <w:rFonts w:ascii="Times New Roman" w:hAnsi="Times New Roman"/>
          <w:i/>
          <w:sz w:val="24"/>
          <w:szCs w:val="24"/>
        </w:rPr>
      </w:pPr>
      <w:r w:rsidRPr="00F13872">
        <w:rPr>
          <w:rFonts w:ascii="Times New Roman" w:hAnsi="Times New Roman"/>
          <w:b/>
          <w:bCs/>
          <w:spacing w:val="-2"/>
          <w:sz w:val="24"/>
          <w:szCs w:val="24"/>
        </w:rPr>
        <w:t xml:space="preserve">Знания о физической культуре </w:t>
      </w:r>
      <w:r w:rsidRPr="009C3900">
        <w:rPr>
          <w:rFonts w:ascii="Times New Roman" w:hAnsi="Times New Roman"/>
          <w:b/>
          <w:bCs/>
          <w:i/>
          <w:spacing w:val="-2"/>
          <w:sz w:val="24"/>
          <w:szCs w:val="24"/>
        </w:rPr>
        <w:t>Выпускник научится:</w:t>
      </w:r>
    </w:p>
    <w:p w:rsidR="00E74CCE" w:rsidRPr="00F13872" w:rsidRDefault="0002017E" w:rsidP="003D1A66">
      <w:pPr>
        <w:shd w:val="clear" w:color="auto" w:fill="FFFFFF"/>
        <w:spacing w:line="276" w:lineRule="auto"/>
        <w:ind w:right="461"/>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 xml:space="preserve">ориентироваться в понятиях «физическая культура», «режим дня»; характеризовать назначение утренней зарядки, физкультминуток и </w:t>
      </w:r>
      <w:proofErr w:type="spellStart"/>
      <w:r w:rsidR="00E74CCE" w:rsidRPr="00F13872">
        <w:rPr>
          <w:rFonts w:ascii="Times New Roman" w:hAnsi="Times New Roman"/>
          <w:sz w:val="24"/>
          <w:szCs w:val="24"/>
        </w:rPr>
        <w:t>физкультпауз</w:t>
      </w:r>
      <w:proofErr w:type="spellEnd"/>
      <w:r w:rsidR="00E74CCE" w:rsidRPr="00F13872">
        <w:rPr>
          <w:rFonts w:ascii="Times New Roman" w:hAnsi="Times New Roman"/>
          <w:sz w:val="24"/>
          <w:szCs w:val="24"/>
        </w:rPr>
        <w:t>,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02017E" w:rsidRPr="00F13872" w:rsidRDefault="0002017E" w:rsidP="003D1A66">
      <w:pPr>
        <w:shd w:val="clear" w:color="auto" w:fill="FFFFFF"/>
        <w:tabs>
          <w:tab w:val="left" w:pos="2510"/>
          <w:tab w:val="left" w:pos="3840"/>
          <w:tab w:val="left" w:pos="6010"/>
          <w:tab w:val="left" w:pos="8429"/>
        </w:tabs>
        <w:spacing w:line="276" w:lineRule="auto"/>
        <w:ind w:right="456"/>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раскрывать на примерах положительное влияние занятий физической</w:t>
      </w:r>
      <w:r w:rsidR="003635AD" w:rsidRPr="00F13872">
        <w:rPr>
          <w:rFonts w:ascii="Times New Roman" w:hAnsi="Times New Roman"/>
          <w:sz w:val="24"/>
          <w:szCs w:val="24"/>
        </w:rPr>
        <w:t xml:space="preserve"> </w:t>
      </w:r>
      <w:r w:rsidR="00E74CCE" w:rsidRPr="00F13872">
        <w:rPr>
          <w:rFonts w:ascii="Times New Roman" w:hAnsi="Times New Roman"/>
          <w:spacing w:val="-3"/>
          <w:sz w:val="24"/>
          <w:szCs w:val="24"/>
        </w:rPr>
        <w:t>культурой</w:t>
      </w:r>
      <w:r w:rsidRPr="00F13872">
        <w:rPr>
          <w:rFonts w:ascii="Times New Roman" w:hAnsi="Times New Roman"/>
          <w:sz w:val="24"/>
          <w:szCs w:val="24"/>
        </w:rPr>
        <w:t xml:space="preserve">  </w:t>
      </w:r>
      <w:r w:rsidR="00E74CCE" w:rsidRPr="00F13872">
        <w:rPr>
          <w:rFonts w:ascii="Times New Roman" w:hAnsi="Times New Roman"/>
          <w:spacing w:val="-4"/>
          <w:sz w:val="24"/>
          <w:szCs w:val="24"/>
        </w:rPr>
        <w:t>на</w:t>
      </w:r>
      <w:r w:rsidRPr="00F13872">
        <w:rPr>
          <w:rFonts w:ascii="Times New Roman" w:hAnsi="Times New Roman"/>
          <w:sz w:val="24"/>
          <w:szCs w:val="24"/>
        </w:rPr>
        <w:t xml:space="preserve">  </w:t>
      </w:r>
      <w:r w:rsidR="00E74CCE" w:rsidRPr="00F13872">
        <w:rPr>
          <w:rFonts w:ascii="Times New Roman" w:hAnsi="Times New Roman"/>
          <w:spacing w:val="-3"/>
          <w:sz w:val="24"/>
          <w:szCs w:val="24"/>
        </w:rPr>
        <w:t>успешное</w:t>
      </w:r>
      <w:r w:rsidRPr="00F13872">
        <w:rPr>
          <w:rFonts w:ascii="Times New Roman" w:hAnsi="Times New Roman"/>
          <w:sz w:val="24"/>
          <w:szCs w:val="24"/>
        </w:rPr>
        <w:t xml:space="preserve">  </w:t>
      </w:r>
      <w:r w:rsidR="00E74CCE" w:rsidRPr="00F13872">
        <w:rPr>
          <w:rFonts w:ascii="Times New Roman" w:hAnsi="Times New Roman"/>
          <w:spacing w:val="-3"/>
          <w:sz w:val="24"/>
          <w:szCs w:val="24"/>
        </w:rPr>
        <w:t>выполнение</w:t>
      </w:r>
      <w:r w:rsidRPr="00F13872">
        <w:rPr>
          <w:rFonts w:ascii="Times New Roman" w:hAnsi="Times New Roman"/>
          <w:sz w:val="24"/>
          <w:szCs w:val="24"/>
        </w:rPr>
        <w:t xml:space="preserve">  </w:t>
      </w:r>
      <w:r w:rsidR="00E74CCE" w:rsidRPr="00F13872">
        <w:rPr>
          <w:rFonts w:ascii="Times New Roman" w:hAnsi="Times New Roman"/>
          <w:spacing w:val="-2"/>
          <w:sz w:val="24"/>
          <w:szCs w:val="24"/>
        </w:rPr>
        <w:t>учебной</w:t>
      </w:r>
      <w:r w:rsidRPr="00F13872">
        <w:rPr>
          <w:rFonts w:ascii="Times New Roman" w:hAnsi="Times New Roman"/>
          <w:spacing w:val="-2"/>
          <w:sz w:val="24"/>
          <w:szCs w:val="24"/>
        </w:rPr>
        <w:t xml:space="preserve">  </w:t>
      </w:r>
      <w:r w:rsidR="00E74CCE" w:rsidRPr="00F13872">
        <w:rPr>
          <w:rFonts w:ascii="Times New Roman" w:hAnsi="Times New Roman"/>
          <w:sz w:val="24"/>
          <w:szCs w:val="24"/>
        </w:rPr>
        <w:t xml:space="preserve">и трудовой деятельности, укрепление здоровья и развитие физических качеств; </w:t>
      </w:r>
    </w:p>
    <w:p w:rsidR="00E74CCE" w:rsidRPr="00F13872" w:rsidRDefault="0002017E" w:rsidP="003D1A66">
      <w:pPr>
        <w:shd w:val="clear" w:color="auto" w:fill="FFFFFF"/>
        <w:spacing w:line="276" w:lineRule="auto"/>
        <w:ind w:right="425"/>
        <w:jc w:val="both"/>
        <w:rPr>
          <w:rFonts w:ascii="Times New Roman" w:hAnsi="Times New Roman"/>
          <w:sz w:val="24"/>
          <w:szCs w:val="24"/>
        </w:rPr>
      </w:pPr>
      <w:proofErr w:type="gramStart"/>
      <w:r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E74CCE" w:rsidRPr="00F13872" w:rsidRDefault="0002017E" w:rsidP="003D1A66">
      <w:pPr>
        <w:shd w:val="clear" w:color="auto" w:fill="FFFFFF"/>
        <w:spacing w:line="276" w:lineRule="auto"/>
        <w:ind w:right="461"/>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sz w:val="24"/>
          <w:szCs w:val="24"/>
        </w:rPr>
        <w:t xml:space="preserve">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E74CCE" w:rsidRPr="00F13872" w:rsidRDefault="00E74CCE" w:rsidP="003D1A66">
      <w:pPr>
        <w:shd w:val="clear" w:color="auto" w:fill="FFFFFF"/>
        <w:spacing w:before="5" w:line="276" w:lineRule="auto"/>
        <w:jc w:val="both"/>
        <w:rPr>
          <w:rFonts w:ascii="Times New Roman" w:hAnsi="Times New Roman"/>
          <w:sz w:val="24"/>
          <w:szCs w:val="24"/>
        </w:rPr>
      </w:pPr>
      <w:r w:rsidRPr="00F13872">
        <w:rPr>
          <w:rFonts w:ascii="Times New Roman" w:hAnsi="Times New Roman"/>
          <w:b/>
          <w:bCs/>
          <w:spacing w:val="-1"/>
          <w:sz w:val="24"/>
          <w:szCs w:val="24"/>
        </w:rPr>
        <w:t>Выпускник получит возможность научиться:</w:t>
      </w:r>
    </w:p>
    <w:p w:rsidR="00E74CCE" w:rsidRPr="00F13872" w:rsidRDefault="0002017E" w:rsidP="003D1A66">
      <w:pPr>
        <w:shd w:val="clear" w:color="auto" w:fill="FFFFFF"/>
        <w:spacing w:line="276" w:lineRule="auto"/>
        <w:ind w:right="302"/>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iCs/>
          <w:sz w:val="24"/>
          <w:szCs w:val="24"/>
        </w:rPr>
        <w:t>выявлять  связь занятий  физической культурой  с трудовой  и оборонной</w:t>
      </w:r>
      <w:r w:rsidR="003635AD" w:rsidRPr="00F13872">
        <w:rPr>
          <w:rFonts w:ascii="Times New Roman" w:hAnsi="Times New Roman"/>
          <w:iCs/>
          <w:sz w:val="24"/>
          <w:szCs w:val="24"/>
        </w:rPr>
        <w:t xml:space="preserve"> </w:t>
      </w:r>
      <w:r w:rsidR="00E74CCE" w:rsidRPr="00F13872">
        <w:rPr>
          <w:rFonts w:ascii="Times New Roman" w:hAnsi="Times New Roman"/>
          <w:iCs/>
          <w:spacing w:val="-2"/>
          <w:sz w:val="24"/>
          <w:szCs w:val="24"/>
        </w:rPr>
        <w:t>деятельностью;</w:t>
      </w:r>
    </w:p>
    <w:p w:rsidR="00E74CCE" w:rsidRPr="00F13872" w:rsidRDefault="00E74CCE" w:rsidP="003D1A66">
      <w:pPr>
        <w:shd w:val="clear" w:color="auto" w:fill="FFFFFF"/>
        <w:spacing w:line="276" w:lineRule="auto"/>
        <w:ind w:right="302"/>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характеризовать роль и значение режима дня в сохранении и укреплении</w:t>
      </w:r>
      <w:r w:rsidR="003635AD" w:rsidRPr="00F13872">
        <w:rPr>
          <w:rFonts w:ascii="Times New Roman" w:hAnsi="Times New Roman"/>
          <w:iCs/>
          <w:sz w:val="24"/>
          <w:szCs w:val="24"/>
        </w:rPr>
        <w:t xml:space="preserve"> </w:t>
      </w:r>
      <w:r w:rsidRPr="00F13872">
        <w:rPr>
          <w:rFonts w:ascii="Times New Roman" w:hAnsi="Times New Roman"/>
          <w:iCs/>
          <w:sz w:val="24"/>
          <w:szCs w:val="24"/>
        </w:rPr>
        <w:t xml:space="preserve">здоровья; </w:t>
      </w:r>
      <w:r w:rsidRPr="00F13872">
        <w:rPr>
          <w:rFonts w:ascii="Times New Roman" w:hAnsi="Times New Roman"/>
          <w:iCs/>
          <w:sz w:val="24"/>
          <w:szCs w:val="24"/>
        </w:rPr>
        <w:lastRenderedPageBreak/>
        <w:t>планировать и корректировать режим дня с учётом своей учебной и</w:t>
      </w:r>
      <w:r w:rsidR="003635AD" w:rsidRPr="00F13872">
        <w:rPr>
          <w:rFonts w:ascii="Times New Roman" w:hAnsi="Times New Roman"/>
          <w:iCs/>
          <w:sz w:val="24"/>
          <w:szCs w:val="24"/>
        </w:rPr>
        <w:t xml:space="preserve"> </w:t>
      </w:r>
      <w:r w:rsidRPr="00F13872">
        <w:rPr>
          <w:rFonts w:ascii="Times New Roman" w:hAnsi="Times New Roman"/>
          <w:iCs/>
          <w:sz w:val="24"/>
          <w:szCs w:val="24"/>
        </w:rPr>
        <w:t>внешкольной    деятельности,    показателей    своего    здоровья,    физического</w:t>
      </w:r>
      <w:r w:rsidR="003635AD" w:rsidRPr="00F13872">
        <w:rPr>
          <w:rFonts w:ascii="Times New Roman" w:hAnsi="Times New Roman"/>
          <w:iCs/>
          <w:sz w:val="24"/>
          <w:szCs w:val="24"/>
        </w:rPr>
        <w:t xml:space="preserve">  </w:t>
      </w:r>
      <w:r w:rsidRPr="00F13872">
        <w:rPr>
          <w:rFonts w:ascii="Times New Roman" w:hAnsi="Times New Roman"/>
          <w:iCs/>
          <w:sz w:val="24"/>
          <w:szCs w:val="24"/>
        </w:rPr>
        <w:t>развития и физической подготовленности.</w:t>
      </w:r>
    </w:p>
    <w:p w:rsidR="00E74CCE" w:rsidRPr="00F13872" w:rsidRDefault="00E74CCE" w:rsidP="003D1A66">
      <w:pPr>
        <w:shd w:val="clear" w:color="auto" w:fill="FFFFFF"/>
        <w:spacing w:before="5" w:line="276" w:lineRule="auto"/>
        <w:jc w:val="both"/>
        <w:rPr>
          <w:rFonts w:ascii="Times New Roman" w:hAnsi="Times New Roman"/>
          <w:sz w:val="24"/>
          <w:szCs w:val="24"/>
        </w:rPr>
      </w:pPr>
      <w:r w:rsidRPr="00F13872">
        <w:rPr>
          <w:rFonts w:ascii="Times New Roman" w:hAnsi="Times New Roman"/>
          <w:b/>
          <w:bCs/>
          <w:spacing w:val="-1"/>
          <w:sz w:val="24"/>
          <w:szCs w:val="24"/>
        </w:rPr>
        <w:t>Способы физкультурной деятельности</w:t>
      </w:r>
    </w:p>
    <w:p w:rsidR="00E74CCE" w:rsidRPr="009C3900" w:rsidRDefault="00E74CCE" w:rsidP="003D1A66">
      <w:pPr>
        <w:shd w:val="clear" w:color="auto" w:fill="FFFFFF"/>
        <w:spacing w:line="276" w:lineRule="auto"/>
        <w:jc w:val="both"/>
        <w:rPr>
          <w:rFonts w:ascii="Times New Roman" w:hAnsi="Times New Roman"/>
          <w:b/>
          <w:i/>
          <w:sz w:val="24"/>
          <w:szCs w:val="24"/>
        </w:rPr>
      </w:pPr>
      <w:r w:rsidRPr="009C3900">
        <w:rPr>
          <w:rFonts w:ascii="Times New Roman" w:hAnsi="Times New Roman"/>
          <w:b/>
          <w:bCs/>
          <w:i/>
          <w:spacing w:val="-2"/>
          <w:sz w:val="24"/>
          <w:szCs w:val="24"/>
        </w:rPr>
        <w:t>Выпускник научится:</w:t>
      </w:r>
    </w:p>
    <w:p w:rsidR="00E74CCE" w:rsidRPr="00F13872" w:rsidRDefault="0002017E" w:rsidP="003D1A66">
      <w:pPr>
        <w:shd w:val="clear" w:color="auto" w:fill="FFFFFF"/>
        <w:spacing w:line="276" w:lineRule="auto"/>
        <w:ind w:right="443"/>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отбирать упражнения для комплексов утренней зарядки и физкультминуток и</w:t>
      </w:r>
      <w:r w:rsidR="003635AD" w:rsidRPr="00F13872">
        <w:rPr>
          <w:rFonts w:ascii="Times New Roman" w:hAnsi="Times New Roman"/>
          <w:sz w:val="24"/>
          <w:szCs w:val="24"/>
        </w:rPr>
        <w:t xml:space="preserve"> </w:t>
      </w:r>
      <w:r w:rsidR="00E74CCE" w:rsidRPr="00F13872">
        <w:rPr>
          <w:rFonts w:ascii="Times New Roman" w:hAnsi="Times New Roman"/>
          <w:spacing w:val="-1"/>
          <w:sz w:val="24"/>
          <w:szCs w:val="24"/>
        </w:rPr>
        <w:t>выполнять их в соответствии с изученными правилами;</w:t>
      </w:r>
    </w:p>
    <w:p w:rsidR="00E74CCE" w:rsidRPr="00F13872" w:rsidRDefault="0002017E" w:rsidP="003D1A66">
      <w:pPr>
        <w:shd w:val="clear" w:color="auto" w:fill="FFFFFF"/>
        <w:spacing w:line="276" w:lineRule="auto"/>
        <w:ind w:right="443"/>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организовывать и проводить подвижные игры и простейшие соревнования во</w:t>
      </w:r>
      <w:r w:rsidR="003635AD" w:rsidRPr="00F13872">
        <w:rPr>
          <w:rFonts w:ascii="Times New Roman" w:hAnsi="Times New Roman"/>
          <w:sz w:val="24"/>
          <w:szCs w:val="24"/>
        </w:rPr>
        <w:t xml:space="preserve"> </w:t>
      </w:r>
      <w:r w:rsidR="00E74CCE" w:rsidRPr="00F13872">
        <w:rPr>
          <w:rFonts w:ascii="Times New Roman" w:hAnsi="Times New Roman"/>
          <w:sz w:val="24"/>
          <w:szCs w:val="24"/>
        </w:rPr>
        <w:t>время отдыха на открытом воздухе и в помещении (спортивном зале и местах</w:t>
      </w:r>
      <w:r w:rsidR="003635AD" w:rsidRPr="00F13872">
        <w:rPr>
          <w:rFonts w:ascii="Times New Roman" w:hAnsi="Times New Roman"/>
          <w:sz w:val="24"/>
          <w:szCs w:val="24"/>
        </w:rPr>
        <w:t xml:space="preserve">  </w:t>
      </w:r>
      <w:r w:rsidR="00E74CCE" w:rsidRPr="00F13872">
        <w:rPr>
          <w:rFonts w:ascii="Times New Roman" w:hAnsi="Times New Roman"/>
          <w:sz w:val="24"/>
          <w:szCs w:val="24"/>
        </w:rPr>
        <w:t>рекреации), соблюдать правила взаимодействия с игроками;</w:t>
      </w:r>
    </w:p>
    <w:p w:rsidR="00E74CCE" w:rsidRPr="00F13872" w:rsidRDefault="0002017E" w:rsidP="003D1A66">
      <w:pPr>
        <w:shd w:val="clear" w:color="auto" w:fill="FFFFFF"/>
        <w:spacing w:line="276" w:lineRule="auto"/>
        <w:ind w:right="443"/>
        <w:jc w:val="both"/>
        <w:rPr>
          <w:rFonts w:ascii="Times New Roman" w:hAnsi="Times New Roman"/>
          <w:sz w:val="24"/>
          <w:szCs w:val="24"/>
        </w:rPr>
      </w:pPr>
      <w:r w:rsidRPr="00F13872">
        <w:rPr>
          <w:rFonts w:ascii="Times New Roman" w:hAnsi="Times New Roman"/>
          <w:b/>
          <w:bCs/>
          <w:i/>
          <w:iCs/>
          <w:sz w:val="24"/>
          <w:szCs w:val="24"/>
        </w:rPr>
        <w:t xml:space="preserve">• </w:t>
      </w:r>
      <w:r w:rsidR="00E74CCE" w:rsidRPr="00F13872">
        <w:rPr>
          <w:rFonts w:ascii="Times New Roman" w:hAnsi="Times New Roman"/>
          <w:sz w:val="24"/>
          <w:szCs w:val="24"/>
        </w:rPr>
        <w:t>измерять показатели физического развития (рост и масса тела) и физической</w:t>
      </w:r>
      <w:r w:rsidR="003635AD" w:rsidRPr="00F13872">
        <w:rPr>
          <w:rFonts w:ascii="Times New Roman" w:hAnsi="Times New Roman"/>
          <w:sz w:val="24"/>
          <w:szCs w:val="24"/>
        </w:rPr>
        <w:t xml:space="preserve"> </w:t>
      </w:r>
      <w:r w:rsidR="00E74CCE" w:rsidRPr="00F13872">
        <w:rPr>
          <w:rFonts w:ascii="Times New Roman" w:hAnsi="Times New Roman"/>
          <w:sz w:val="24"/>
          <w:szCs w:val="24"/>
        </w:rPr>
        <w:t>подготовленности  (сила,   быстрота,   выносливость,   равновесие,   гибкость)   с</w:t>
      </w:r>
      <w:r w:rsidR="003635AD" w:rsidRPr="00F13872">
        <w:rPr>
          <w:rFonts w:ascii="Times New Roman" w:hAnsi="Times New Roman"/>
          <w:sz w:val="24"/>
          <w:szCs w:val="24"/>
        </w:rPr>
        <w:t xml:space="preserve"> </w:t>
      </w:r>
      <w:r w:rsidR="00E74CCE" w:rsidRPr="00F13872">
        <w:rPr>
          <w:rFonts w:ascii="Times New Roman" w:hAnsi="Times New Roman"/>
          <w:sz w:val="24"/>
          <w:szCs w:val="24"/>
        </w:rPr>
        <w:t>помощью    тестовых   упражнений;   вести   систематические   наблюдения   за</w:t>
      </w:r>
      <w:r w:rsidR="003635AD" w:rsidRPr="00F13872">
        <w:rPr>
          <w:rFonts w:ascii="Times New Roman" w:hAnsi="Times New Roman"/>
          <w:sz w:val="24"/>
          <w:szCs w:val="24"/>
        </w:rPr>
        <w:t xml:space="preserve"> </w:t>
      </w:r>
      <w:r w:rsidR="00E74CCE" w:rsidRPr="00F13872">
        <w:rPr>
          <w:rFonts w:ascii="Times New Roman" w:hAnsi="Times New Roman"/>
          <w:spacing w:val="-1"/>
          <w:sz w:val="24"/>
          <w:szCs w:val="24"/>
        </w:rPr>
        <w:t>динамикой показателей.</w:t>
      </w:r>
    </w:p>
    <w:p w:rsidR="00E74CCE" w:rsidRPr="009C3900" w:rsidRDefault="00E74CCE" w:rsidP="003D1A66">
      <w:pPr>
        <w:shd w:val="clear" w:color="auto" w:fill="FFFFFF"/>
        <w:spacing w:before="5" w:line="276" w:lineRule="auto"/>
        <w:jc w:val="both"/>
        <w:rPr>
          <w:rFonts w:ascii="Times New Roman" w:hAnsi="Times New Roman"/>
          <w:b/>
          <w:i/>
          <w:sz w:val="24"/>
          <w:szCs w:val="24"/>
        </w:rPr>
      </w:pPr>
      <w:r w:rsidRPr="009C3900">
        <w:rPr>
          <w:rFonts w:ascii="Times New Roman" w:hAnsi="Times New Roman"/>
          <w:b/>
          <w:bCs/>
          <w:i/>
          <w:spacing w:val="-1"/>
          <w:sz w:val="24"/>
          <w:szCs w:val="24"/>
        </w:rPr>
        <w:t>Выпускник получит возможность научиться:</w:t>
      </w:r>
    </w:p>
    <w:p w:rsidR="00E74CCE" w:rsidRPr="00F13872" w:rsidRDefault="00E74CCE" w:rsidP="003D1A66">
      <w:pPr>
        <w:shd w:val="clear" w:color="auto" w:fill="FFFFFF"/>
        <w:spacing w:line="276" w:lineRule="auto"/>
        <w:ind w:right="461"/>
        <w:jc w:val="both"/>
        <w:rPr>
          <w:rFonts w:ascii="Times New Roman" w:hAnsi="Times New Roman"/>
          <w:sz w:val="24"/>
          <w:szCs w:val="24"/>
        </w:rPr>
      </w:pPr>
      <w:r w:rsidRPr="00F13872">
        <w:rPr>
          <w:rFonts w:ascii="Times New Roman" w:hAnsi="Times New Roman"/>
          <w:b/>
          <w:bCs/>
          <w:i/>
          <w:iCs/>
          <w:sz w:val="24"/>
          <w:szCs w:val="24"/>
        </w:rPr>
        <w:t>•</w:t>
      </w:r>
      <w:r w:rsidR="0002017E" w:rsidRPr="00F13872">
        <w:rPr>
          <w:rFonts w:ascii="Times New Roman" w:hAnsi="Times New Roman"/>
          <w:b/>
          <w:bCs/>
          <w:i/>
          <w:iCs/>
          <w:sz w:val="24"/>
          <w:szCs w:val="24"/>
        </w:rPr>
        <w:t xml:space="preserve"> </w:t>
      </w:r>
      <w:r w:rsidRPr="00F13872">
        <w:rPr>
          <w:rFonts w:ascii="Times New Roman" w:hAnsi="Times New Roman"/>
          <w:b/>
          <w:bCs/>
          <w:i/>
          <w:iCs/>
          <w:sz w:val="24"/>
          <w:szCs w:val="24"/>
        </w:rPr>
        <w:t xml:space="preserve"> </w:t>
      </w:r>
      <w:r w:rsidRPr="00F13872">
        <w:rPr>
          <w:rFonts w:ascii="Times New Roman" w:hAnsi="Times New Roman"/>
          <w:iCs/>
          <w:sz w:val="24"/>
          <w:szCs w:val="24"/>
        </w:rPr>
        <w:t xml:space="preserve">вести тетрадь по физической культуре с записями режима дня, комплексов утренней гимнастики, физкультминуток, </w:t>
      </w:r>
      <w:proofErr w:type="spellStart"/>
      <w:r w:rsidRPr="00F13872">
        <w:rPr>
          <w:rFonts w:ascii="Times New Roman" w:hAnsi="Times New Roman"/>
          <w:iCs/>
          <w:sz w:val="24"/>
          <w:szCs w:val="24"/>
        </w:rPr>
        <w:t>общеразвивающих</w:t>
      </w:r>
      <w:proofErr w:type="spellEnd"/>
      <w:r w:rsidRPr="00F13872">
        <w:rPr>
          <w:rFonts w:ascii="Times New Roman" w:hAnsi="Times New Roman"/>
          <w:iCs/>
          <w:sz w:val="24"/>
          <w:szCs w:val="24"/>
        </w:rPr>
        <w:t xml:space="preserve">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E74CCE" w:rsidRPr="00F13872" w:rsidRDefault="0002017E" w:rsidP="003D1A66">
      <w:pPr>
        <w:shd w:val="clear" w:color="auto" w:fill="FFFFFF"/>
        <w:spacing w:line="276" w:lineRule="auto"/>
        <w:ind w:right="302"/>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Cs/>
          <w:sz w:val="24"/>
          <w:szCs w:val="24"/>
        </w:rPr>
        <w:t xml:space="preserve"> </w:t>
      </w:r>
      <w:r w:rsidR="00E74CCE" w:rsidRPr="00F13872">
        <w:rPr>
          <w:rFonts w:ascii="Times New Roman" w:hAnsi="Times New Roman"/>
          <w:iCs/>
          <w:sz w:val="24"/>
          <w:szCs w:val="24"/>
        </w:rPr>
        <w:t>целенаправленно   отбирать   физические   упражнения   для   индивидуальных</w:t>
      </w:r>
      <w:r w:rsidR="003635AD" w:rsidRPr="00F13872">
        <w:rPr>
          <w:rFonts w:ascii="Times New Roman" w:hAnsi="Times New Roman"/>
          <w:iCs/>
          <w:sz w:val="24"/>
          <w:szCs w:val="24"/>
        </w:rPr>
        <w:t xml:space="preserve"> </w:t>
      </w:r>
      <w:r w:rsidR="00E74CCE" w:rsidRPr="00F13872">
        <w:rPr>
          <w:rFonts w:ascii="Times New Roman" w:hAnsi="Times New Roman"/>
          <w:iCs/>
          <w:spacing w:val="-3"/>
          <w:sz w:val="24"/>
          <w:szCs w:val="24"/>
        </w:rPr>
        <w:t>занятий по развитию физических качеств;</w:t>
      </w:r>
    </w:p>
    <w:p w:rsidR="00E74CCE" w:rsidRPr="00F13872" w:rsidRDefault="0002017E" w:rsidP="003D1A66">
      <w:pPr>
        <w:shd w:val="clear" w:color="auto" w:fill="FFFFFF"/>
        <w:spacing w:line="276" w:lineRule="auto"/>
        <w:ind w:right="302"/>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Cs/>
          <w:sz w:val="24"/>
          <w:szCs w:val="24"/>
        </w:rPr>
        <w:t xml:space="preserve"> </w:t>
      </w:r>
      <w:r w:rsidR="00E74CCE" w:rsidRPr="00F13872">
        <w:rPr>
          <w:rFonts w:ascii="Times New Roman" w:hAnsi="Times New Roman"/>
          <w:iCs/>
          <w:sz w:val="24"/>
          <w:szCs w:val="24"/>
        </w:rPr>
        <w:t>выполнять простейшие приёмы оказания доврачебной помощи при травмах и</w:t>
      </w:r>
      <w:r w:rsidR="003635AD" w:rsidRPr="00F13872">
        <w:rPr>
          <w:rFonts w:ascii="Times New Roman" w:hAnsi="Times New Roman"/>
          <w:iCs/>
          <w:sz w:val="24"/>
          <w:szCs w:val="24"/>
        </w:rPr>
        <w:t xml:space="preserve"> </w:t>
      </w:r>
      <w:r w:rsidR="00E74CCE" w:rsidRPr="00F13872">
        <w:rPr>
          <w:rFonts w:ascii="Times New Roman" w:hAnsi="Times New Roman"/>
          <w:iCs/>
          <w:sz w:val="24"/>
          <w:szCs w:val="24"/>
        </w:rPr>
        <w:t>ушибах.</w:t>
      </w:r>
    </w:p>
    <w:p w:rsidR="00E74CCE" w:rsidRPr="00F13872" w:rsidRDefault="00E74CCE" w:rsidP="003D1A66">
      <w:pPr>
        <w:shd w:val="clear" w:color="auto" w:fill="FFFFFF"/>
        <w:spacing w:before="14" w:line="276" w:lineRule="auto"/>
        <w:jc w:val="both"/>
        <w:rPr>
          <w:rFonts w:ascii="Times New Roman" w:hAnsi="Times New Roman"/>
          <w:sz w:val="24"/>
          <w:szCs w:val="24"/>
        </w:rPr>
      </w:pPr>
      <w:r w:rsidRPr="00F13872">
        <w:rPr>
          <w:rFonts w:ascii="Times New Roman" w:hAnsi="Times New Roman"/>
          <w:b/>
          <w:bCs/>
          <w:spacing w:val="-1"/>
          <w:sz w:val="24"/>
          <w:szCs w:val="24"/>
        </w:rPr>
        <w:t>Физическое совершенствование</w:t>
      </w:r>
    </w:p>
    <w:p w:rsidR="00E74CCE" w:rsidRPr="009C3900" w:rsidRDefault="00E74CCE" w:rsidP="003D1A66">
      <w:pPr>
        <w:shd w:val="clear" w:color="auto" w:fill="FFFFFF"/>
        <w:spacing w:line="276" w:lineRule="auto"/>
        <w:jc w:val="both"/>
        <w:rPr>
          <w:rFonts w:ascii="Times New Roman" w:hAnsi="Times New Roman"/>
          <w:b/>
          <w:i/>
          <w:sz w:val="24"/>
          <w:szCs w:val="24"/>
        </w:rPr>
      </w:pPr>
      <w:r w:rsidRPr="009C3900">
        <w:rPr>
          <w:rFonts w:ascii="Times New Roman" w:hAnsi="Times New Roman"/>
          <w:b/>
          <w:bCs/>
          <w:i/>
          <w:spacing w:val="-2"/>
          <w:sz w:val="24"/>
          <w:szCs w:val="24"/>
        </w:rPr>
        <w:t>Выпускник научится:</w:t>
      </w:r>
    </w:p>
    <w:p w:rsidR="00E74CCE" w:rsidRPr="00F13872" w:rsidRDefault="00E74CCE" w:rsidP="003D1A66">
      <w:pPr>
        <w:shd w:val="clear" w:color="auto" w:fill="FFFFFF"/>
        <w:spacing w:line="276" w:lineRule="auto"/>
        <w:ind w:right="302"/>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выполнять упражнения по коррекции и профилактике нарушения зрения и</w:t>
      </w:r>
      <w:r w:rsidR="007260E5" w:rsidRPr="00F13872">
        <w:rPr>
          <w:rFonts w:ascii="Times New Roman" w:hAnsi="Times New Roman"/>
          <w:sz w:val="24"/>
          <w:szCs w:val="24"/>
        </w:rPr>
        <w:t xml:space="preserve"> </w:t>
      </w:r>
      <w:r w:rsidRPr="00F13872">
        <w:rPr>
          <w:rFonts w:ascii="Times New Roman" w:hAnsi="Times New Roman"/>
          <w:sz w:val="24"/>
          <w:szCs w:val="24"/>
        </w:rPr>
        <w:t>осанки,   упражнения   на   развитие   физических   качеств   (силы,   быстроты,</w:t>
      </w:r>
      <w:r w:rsidR="007260E5" w:rsidRPr="00F13872">
        <w:rPr>
          <w:rFonts w:ascii="Times New Roman" w:hAnsi="Times New Roman"/>
          <w:sz w:val="24"/>
          <w:szCs w:val="24"/>
        </w:rPr>
        <w:t xml:space="preserve">  </w:t>
      </w:r>
      <w:r w:rsidRPr="00F13872">
        <w:rPr>
          <w:rFonts w:ascii="Times New Roman" w:hAnsi="Times New Roman"/>
          <w:sz w:val="24"/>
          <w:szCs w:val="24"/>
        </w:rPr>
        <w:t>выносливости, гибкости, равновесия); оценивать величину нагрузки по частоте</w:t>
      </w:r>
      <w:r w:rsidR="007260E5" w:rsidRPr="00F13872">
        <w:rPr>
          <w:rFonts w:ascii="Times New Roman" w:hAnsi="Times New Roman"/>
          <w:sz w:val="24"/>
          <w:szCs w:val="24"/>
        </w:rPr>
        <w:t xml:space="preserve"> </w:t>
      </w:r>
      <w:r w:rsidRPr="00F13872">
        <w:rPr>
          <w:rFonts w:ascii="Times New Roman" w:hAnsi="Times New Roman"/>
          <w:spacing w:val="-1"/>
          <w:sz w:val="24"/>
          <w:szCs w:val="24"/>
        </w:rPr>
        <w:t>пульса (с помощью специальной таблицы);</w:t>
      </w:r>
    </w:p>
    <w:p w:rsidR="00E74CCE" w:rsidRPr="00F13872" w:rsidRDefault="00E74CCE" w:rsidP="003D1A66">
      <w:pPr>
        <w:shd w:val="clear" w:color="auto" w:fill="FFFFFF"/>
        <w:spacing w:line="276" w:lineRule="auto"/>
        <w:ind w:right="302"/>
        <w:jc w:val="both"/>
        <w:rPr>
          <w:rFonts w:ascii="Times New Roman" w:hAnsi="Times New Roman"/>
          <w:sz w:val="24"/>
          <w:szCs w:val="24"/>
        </w:rPr>
      </w:pPr>
      <w:r w:rsidRPr="00F13872">
        <w:rPr>
          <w:rFonts w:ascii="Times New Roman" w:hAnsi="Times New Roman"/>
          <w:b/>
          <w:bCs/>
          <w:i/>
          <w:iCs/>
          <w:spacing w:val="-1"/>
          <w:sz w:val="24"/>
          <w:szCs w:val="24"/>
        </w:rPr>
        <w:t>•</w:t>
      </w:r>
      <w:r w:rsidR="00876850" w:rsidRPr="00F13872">
        <w:rPr>
          <w:rFonts w:ascii="Times New Roman" w:hAnsi="Times New Roman"/>
          <w:b/>
          <w:bCs/>
          <w:i/>
          <w:iCs/>
          <w:spacing w:val="-1"/>
          <w:sz w:val="24"/>
          <w:szCs w:val="24"/>
        </w:rPr>
        <w:t xml:space="preserve"> </w:t>
      </w:r>
      <w:r w:rsidRPr="00F13872">
        <w:rPr>
          <w:rFonts w:ascii="Times New Roman" w:hAnsi="Times New Roman"/>
          <w:b/>
          <w:bCs/>
          <w:i/>
          <w:iCs/>
          <w:spacing w:val="-1"/>
          <w:sz w:val="24"/>
          <w:szCs w:val="24"/>
        </w:rPr>
        <w:t xml:space="preserve"> </w:t>
      </w:r>
      <w:r w:rsidRPr="00F13872">
        <w:rPr>
          <w:rFonts w:ascii="Times New Roman" w:hAnsi="Times New Roman"/>
          <w:spacing w:val="-1"/>
          <w:sz w:val="24"/>
          <w:szCs w:val="24"/>
        </w:rPr>
        <w:t>выполнять организующие строевые команды и приёмы;</w:t>
      </w:r>
    </w:p>
    <w:p w:rsidR="00E74CCE" w:rsidRPr="00F13872" w:rsidRDefault="00876850" w:rsidP="003D1A66">
      <w:pPr>
        <w:shd w:val="clear" w:color="auto" w:fill="FFFFFF"/>
        <w:spacing w:line="276" w:lineRule="auto"/>
        <w:ind w:right="302"/>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выполнять акробатические упражнения (кувырки, стойки, перекаты);</w:t>
      </w:r>
    </w:p>
    <w:p w:rsidR="00E74CCE" w:rsidRPr="00F13872" w:rsidRDefault="00E74CCE" w:rsidP="003D1A66">
      <w:pPr>
        <w:shd w:val="clear" w:color="auto" w:fill="FFFFFF"/>
        <w:spacing w:line="276" w:lineRule="auto"/>
        <w:ind w:right="302"/>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выполнять легкоатлетические упражнения (бег, прыжки, метания и броски</w:t>
      </w:r>
      <w:r w:rsidR="007260E5" w:rsidRPr="00F13872">
        <w:rPr>
          <w:rFonts w:ascii="Times New Roman" w:hAnsi="Times New Roman"/>
          <w:sz w:val="24"/>
          <w:szCs w:val="24"/>
        </w:rPr>
        <w:t xml:space="preserve"> </w:t>
      </w:r>
      <w:r w:rsidRPr="00F13872">
        <w:rPr>
          <w:rFonts w:ascii="Times New Roman" w:hAnsi="Times New Roman"/>
          <w:spacing w:val="-1"/>
          <w:sz w:val="24"/>
          <w:szCs w:val="24"/>
        </w:rPr>
        <w:t>мячей разного веса и объёма);</w:t>
      </w:r>
    </w:p>
    <w:p w:rsidR="00E74CCE" w:rsidRPr="00F13872" w:rsidRDefault="00E74CCE" w:rsidP="003D1A66">
      <w:pPr>
        <w:shd w:val="clear" w:color="auto" w:fill="FFFFFF"/>
        <w:spacing w:line="276" w:lineRule="auto"/>
        <w:ind w:right="302"/>
        <w:jc w:val="both"/>
        <w:rPr>
          <w:rFonts w:ascii="Times New Roman" w:hAnsi="Times New Roman"/>
          <w:sz w:val="24"/>
          <w:szCs w:val="24"/>
        </w:rPr>
      </w:pPr>
      <w:r w:rsidRPr="00F13872">
        <w:rPr>
          <w:rFonts w:ascii="Times New Roman" w:hAnsi="Times New Roman"/>
          <w:b/>
          <w:bCs/>
          <w:i/>
          <w:iCs/>
          <w:spacing w:val="-1"/>
          <w:sz w:val="24"/>
          <w:szCs w:val="24"/>
        </w:rPr>
        <w:t xml:space="preserve">• </w:t>
      </w:r>
      <w:r w:rsidRPr="00F13872">
        <w:rPr>
          <w:rFonts w:ascii="Times New Roman" w:hAnsi="Times New Roman"/>
          <w:spacing w:val="-1"/>
          <w:sz w:val="24"/>
          <w:szCs w:val="24"/>
        </w:rPr>
        <w:t>выполнять   игровые   действия   и  упражнения   из   подвижных   игр   разной</w:t>
      </w:r>
      <w:r w:rsidR="007260E5" w:rsidRPr="00F13872">
        <w:rPr>
          <w:rFonts w:ascii="Times New Roman" w:hAnsi="Times New Roman"/>
          <w:spacing w:val="-1"/>
          <w:sz w:val="24"/>
          <w:szCs w:val="24"/>
        </w:rPr>
        <w:t xml:space="preserve"> </w:t>
      </w:r>
      <w:r w:rsidRPr="00F13872">
        <w:rPr>
          <w:rFonts w:ascii="Times New Roman" w:hAnsi="Times New Roman"/>
          <w:spacing w:val="-1"/>
          <w:sz w:val="24"/>
          <w:szCs w:val="24"/>
        </w:rPr>
        <w:t>функциональной направленности.</w:t>
      </w:r>
    </w:p>
    <w:p w:rsidR="00E74CCE" w:rsidRPr="009C3900" w:rsidRDefault="00E74CCE" w:rsidP="003D1A66">
      <w:pPr>
        <w:shd w:val="clear" w:color="auto" w:fill="FFFFFF"/>
        <w:spacing w:before="5" w:line="276" w:lineRule="auto"/>
        <w:jc w:val="both"/>
        <w:rPr>
          <w:rFonts w:ascii="Times New Roman" w:hAnsi="Times New Roman"/>
          <w:b/>
          <w:i/>
          <w:sz w:val="24"/>
          <w:szCs w:val="24"/>
        </w:rPr>
      </w:pPr>
      <w:r w:rsidRPr="009C3900">
        <w:rPr>
          <w:rFonts w:ascii="Times New Roman" w:hAnsi="Times New Roman"/>
          <w:b/>
          <w:bCs/>
          <w:i/>
          <w:spacing w:val="-1"/>
          <w:sz w:val="24"/>
          <w:szCs w:val="24"/>
        </w:rPr>
        <w:t>Выпускник получит возможность научиться:</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b/>
          <w:bCs/>
          <w:i/>
          <w:iCs/>
          <w:spacing w:val="-1"/>
          <w:sz w:val="24"/>
          <w:szCs w:val="24"/>
        </w:rPr>
        <w:t>•</w:t>
      </w:r>
      <w:r w:rsidRPr="00F13872">
        <w:rPr>
          <w:rFonts w:ascii="Times New Roman" w:hAnsi="Times New Roman"/>
          <w:b/>
          <w:bCs/>
          <w:iCs/>
          <w:spacing w:val="-1"/>
          <w:sz w:val="24"/>
          <w:szCs w:val="24"/>
        </w:rPr>
        <w:t xml:space="preserve"> </w:t>
      </w:r>
      <w:r w:rsidRPr="00F13872">
        <w:rPr>
          <w:rFonts w:ascii="Times New Roman" w:hAnsi="Times New Roman"/>
          <w:iCs/>
          <w:spacing w:val="-1"/>
          <w:sz w:val="24"/>
          <w:szCs w:val="24"/>
        </w:rPr>
        <w:t>сохранять правильную осанку, оптимальное телосложение;</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b/>
          <w:bCs/>
          <w:iCs/>
          <w:sz w:val="24"/>
          <w:szCs w:val="24"/>
        </w:rPr>
        <w:t xml:space="preserve">• </w:t>
      </w:r>
      <w:r w:rsidRPr="00F13872">
        <w:rPr>
          <w:rFonts w:ascii="Times New Roman" w:hAnsi="Times New Roman"/>
          <w:iCs/>
          <w:sz w:val="24"/>
          <w:szCs w:val="24"/>
        </w:rPr>
        <w:t>выполнять    эстетически    красиво    гимнастические     и    акробатические</w:t>
      </w:r>
      <w:r w:rsidR="00F16F55">
        <w:rPr>
          <w:rFonts w:ascii="Times New Roman" w:hAnsi="Times New Roman"/>
          <w:iCs/>
          <w:sz w:val="24"/>
          <w:szCs w:val="24"/>
        </w:rPr>
        <w:t xml:space="preserve">  </w:t>
      </w:r>
      <w:r w:rsidRPr="00F13872">
        <w:rPr>
          <w:rFonts w:ascii="Times New Roman" w:hAnsi="Times New Roman"/>
          <w:iCs/>
          <w:spacing w:val="-3"/>
          <w:sz w:val="24"/>
          <w:szCs w:val="24"/>
        </w:rPr>
        <w:t>комбинации;</w:t>
      </w:r>
    </w:p>
    <w:p w:rsidR="00E74CCE" w:rsidRPr="00F13872" w:rsidRDefault="00876850" w:rsidP="003D1A66">
      <w:pPr>
        <w:shd w:val="clear" w:color="auto" w:fill="FFFFFF"/>
        <w:spacing w:line="276" w:lineRule="auto"/>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Cs/>
          <w:sz w:val="24"/>
          <w:szCs w:val="24"/>
        </w:rPr>
        <w:t xml:space="preserve"> </w:t>
      </w:r>
      <w:r w:rsidR="00E74CCE" w:rsidRPr="00F13872">
        <w:rPr>
          <w:rFonts w:ascii="Times New Roman" w:hAnsi="Times New Roman"/>
          <w:iCs/>
          <w:sz w:val="24"/>
          <w:szCs w:val="24"/>
        </w:rPr>
        <w:t>выполнять тестовые нормативы по физической подготовке;</w:t>
      </w:r>
    </w:p>
    <w:p w:rsidR="00E74CCE" w:rsidRPr="00F13872" w:rsidRDefault="00876850" w:rsidP="003D1A66">
      <w:pPr>
        <w:shd w:val="clear" w:color="auto" w:fill="FFFFFF"/>
        <w:spacing w:line="276" w:lineRule="auto"/>
        <w:jc w:val="both"/>
        <w:rPr>
          <w:rFonts w:ascii="Times New Roman" w:hAnsi="Times New Roman"/>
          <w:iCs/>
          <w:sz w:val="24"/>
          <w:szCs w:val="24"/>
        </w:rPr>
      </w:pPr>
      <w:r w:rsidRPr="00F13872">
        <w:rPr>
          <w:rFonts w:ascii="Times New Roman" w:hAnsi="Times New Roman"/>
          <w:b/>
          <w:bCs/>
          <w:i/>
          <w:iCs/>
          <w:sz w:val="24"/>
          <w:szCs w:val="24"/>
        </w:rPr>
        <w:t>•</w:t>
      </w:r>
      <w:r w:rsidR="00E74CCE" w:rsidRPr="00F13872">
        <w:rPr>
          <w:rFonts w:ascii="Times New Roman" w:hAnsi="Times New Roman"/>
          <w:b/>
          <w:bCs/>
          <w:iCs/>
          <w:sz w:val="24"/>
          <w:szCs w:val="24"/>
        </w:rPr>
        <w:t xml:space="preserve"> </w:t>
      </w:r>
      <w:r w:rsidR="00E74CCE" w:rsidRPr="00F13872">
        <w:rPr>
          <w:rFonts w:ascii="Times New Roman" w:hAnsi="Times New Roman"/>
          <w:iCs/>
          <w:sz w:val="24"/>
          <w:szCs w:val="24"/>
        </w:rPr>
        <w:t>выполнять пер</w:t>
      </w:r>
      <w:r w:rsidR="00AF2183">
        <w:rPr>
          <w:rFonts w:ascii="Times New Roman" w:hAnsi="Times New Roman"/>
          <w:iCs/>
          <w:sz w:val="24"/>
          <w:szCs w:val="24"/>
        </w:rPr>
        <w:t>едвижения на лыжах</w:t>
      </w:r>
      <w:r w:rsidR="00E74CCE" w:rsidRPr="00F13872">
        <w:rPr>
          <w:rFonts w:ascii="Times New Roman" w:hAnsi="Times New Roman"/>
          <w:iCs/>
          <w:sz w:val="24"/>
          <w:szCs w:val="24"/>
        </w:rPr>
        <w:t>.</w:t>
      </w:r>
    </w:p>
    <w:p w:rsidR="004E7A16" w:rsidRDefault="004E7A16" w:rsidP="006D1B11">
      <w:pPr>
        <w:shd w:val="clear" w:color="auto" w:fill="FFFFFF"/>
        <w:spacing w:before="58" w:line="276" w:lineRule="auto"/>
        <w:jc w:val="both"/>
        <w:rPr>
          <w:rFonts w:ascii="Times New Roman" w:hAnsi="Times New Roman"/>
          <w:sz w:val="24"/>
          <w:szCs w:val="24"/>
        </w:rPr>
      </w:pPr>
    </w:p>
    <w:p w:rsidR="004E7A16" w:rsidRDefault="004E7A16" w:rsidP="006D1B11">
      <w:pPr>
        <w:shd w:val="clear" w:color="auto" w:fill="FFFFFF"/>
        <w:spacing w:before="58" w:line="276" w:lineRule="auto"/>
        <w:jc w:val="both"/>
        <w:rPr>
          <w:rFonts w:ascii="Times New Roman" w:hAnsi="Times New Roman"/>
          <w:sz w:val="24"/>
          <w:szCs w:val="24"/>
        </w:rPr>
      </w:pPr>
    </w:p>
    <w:p w:rsidR="004E7A16" w:rsidRDefault="004E7A16" w:rsidP="006D1B11">
      <w:pPr>
        <w:shd w:val="clear" w:color="auto" w:fill="FFFFFF"/>
        <w:spacing w:before="58" w:line="276" w:lineRule="auto"/>
        <w:jc w:val="both"/>
        <w:rPr>
          <w:rFonts w:ascii="Times New Roman" w:hAnsi="Times New Roman"/>
          <w:sz w:val="24"/>
          <w:szCs w:val="24"/>
        </w:rPr>
      </w:pPr>
    </w:p>
    <w:p w:rsidR="004E7A16" w:rsidRDefault="004E7A16" w:rsidP="006D1B11">
      <w:pPr>
        <w:shd w:val="clear" w:color="auto" w:fill="FFFFFF"/>
        <w:spacing w:before="58" w:line="276" w:lineRule="auto"/>
        <w:jc w:val="both"/>
        <w:rPr>
          <w:rFonts w:ascii="Times New Roman" w:hAnsi="Times New Roman"/>
          <w:sz w:val="24"/>
          <w:szCs w:val="24"/>
        </w:rPr>
      </w:pPr>
    </w:p>
    <w:p w:rsidR="004E7A16" w:rsidRDefault="004E7A16" w:rsidP="006D1B11">
      <w:pPr>
        <w:shd w:val="clear" w:color="auto" w:fill="FFFFFF"/>
        <w:spacing w:before="58" w:line="276" w:lineRule="auto"/>
        <w:jc w:val="both"/>
        <w:rPr>
          <w:rFonts w:ascii="Times New Roman" w:hAnsi="Times New Roman"/>
          <w:sz w:val="24"/>
          <w:szCs w:val="24"/>
        </w:rPr>
      </w:pPr>
    </w:p>
    <w:p w:rsidR="00E74CCE" w:rsidRPr="00F13872" w:rsidRDefault="00E74CCE" w:rsidP="006D1B11">
      <w:pPr>
        <w:shd w:val="clear" w:color="auto" w:fill="FFFFFF"/>
        <w:spacing w:before="58" w:line="276" w:lineRule="auto"/>
        <w:jc w:val="both"/>
        <w:rPr>
          <w:rFonts w:ascii="Times New Roman" w:hAnsi="Times New Roman"/>
          <w:sz w:val="24"/>
          <w:szCs w:val="24"/>
        </w:rPr>
      </w:pPr>
      <w:r w:rsidRPr="00F13872">
        <w:rPr>
          <w:rFonts w:ascii="Times New Roman" w:hAnsi="Times New Roman"/>
          <w:b/>
          <w:bCs/>
          <w:sz w:val="24"/>
          <w:szCs w:val="24"/>
        </w:rPr>
        <w:lastRenderedPageBreak/>
        <w:t>1.3.    Система оценки достижения планируемых результатов освоения</w:t>
      </w:r>
    </w:p>
    <w:p w:rsidR="00B777DE" w:rsidRPr="00F13872" w:rsidRDefault="006D1B11" w:rsidP="006D1B11">
      <w:pPr>
        <w:shd w:val="clear" w:color="auto" w:fill="FFFFFF"/>
        <w:spacing w:before="34" w:line="276" w:lineRule="auto"/>
        <w:ind w:right="141"/>
        <w:jc w:val="both"/>
        <w:rPr>
          <w:rFonts w:ascii="Times New Roman" w:hAnsi="Times New Roman"/>
          <w:b/>
          <w:bCs/>
          <w:sz w:val="24"/>
          <w:szCs w:val="24"/>
        </w:rPr>
      </w:pPr>
      <w:r>
        <w:rPr>
          <w:rFonts w:ascii="Times New Roman" w:hAnsi="Times New Roman"/>
          <w:b/>
          <w:bCs/>
          <w:sz w:val="24"/>
          <w:szCs w:val="24"/>
        </w:rPr>
        <w:t xml:space="preserve">  </w:t>
      </w:r>
      <w:r w:rsidR="00D438E2">
        <w:rPr>
          <w:rFonts w:ascii="Times New Roman" w:hAnsi="Times New Roman"/>
          <w:b/>
          <w:bCs/>
          <w:sz w:val="24"/>
          <w:szCs w:val="24"/>
        </w:rPr>
        <w:t xml:space="preserve"> </w:t>
      </w:r>
      <w:r w:rsidR="00E74CCE" w:rsidRPr="00F13872">
        <w:rPr>
          <w:rFonts w:ascii="Times New Roman" w:hAnsi="Times New Roman"/>
          <w:b/>
          <w:bCs/>
          <w:sz w:val="24"/>
          <w:szCs w:val="24"/>
        </w:rPr>
        <w:t>основной образовательной программы</w:t>
      </w:r>
      <w:r w:rsidR="00D438E2">
        <w:rPr>
          <w:rFonts w:ascii="Times New Roman" w:hAnsi="Times New Roman"/>
          <w:b/>
          <w:bCs/>
          <w:sz w:val="24"/>
          <w:szCs w:val="24"/>
        </w:rPr>
        <w:t xml:space="preserve"> начального общего образования</w:t>
      </w:r>
    </w:p>
    <w:p w:rsidR="00E74CCE" w:rsidRPr="00F13872" w:rsidRDefault="00F16F55" w:rsidP="003D1A66">
      <w:pPr>
        <w:shd w:val="clear" w:color="auto" w:fill="FFFFFF"/>
        <w:spacing w:before="34" w:line="276" w:lineRule="auto"/>
        <w:ind w:right="2150" w:firstLine="832"/>
        <w:jc w:val="center"/>
        <w:rPr>
          <w:rFonts w:ascii="Times New Roman" w:hAnsi="Times New Roman"/>
          <w:sz w:val="24"/>
          <w:szCs w:val="24"/>
        </w:rPr>
      </w:pPr>
      <w:r>
        <w:rPr>
          <w:rFonts w:ascii="Times New Roman" w:hAnsi="Times New Roman"/>
          <w:b/>
          <w:bCs/>
          <w:sz w:val="24"/>
          <w:szCs w:val="24"/>
        </w:rPr>
        <w:t xml:space="preserve">         </w:t>
      </w:r>
      <w:r w:rsidR="00E74CCE" w:rsidRPr="00F13872">
        <w:rPr>
          <w:rFonts w:ascii="Times New Roman" w:hAnsi="Times New Roman"/>
          <w:b/>
          <w:bCs/>
          <w:sz w:val="24"/>
          <w:szCs w:val="24"/>
        </w:rPr>
        <w:t>1.3.1. Общие положения</w:t>
      </w:r>
    </w:p>
    <w:p w:rsidR="00E74CCE" w:rsidRPr="00F13872" w:rsidRDefault="00E74CCE" w:rsidP="003D1A66">
      <w:pPr>
        <w:shd w:val="clear" w:color="auto" w:fill="FFFFFF"/>
        <w:spacing w:line="276" w:lineRule="auto"/>
        <w:ind w:right="456" w:firstLine="706"/>
        <w:jc w:val="both"/>
        <w:rPr>
          <w:rFonts w:ascii="Times New Roman" w:hAnsi="Times New Roman"/>
          <w:sz w:val="24"/>
          <w:szCs w:val="24"/>
        </w:rPr>
      </w:pPr>
      <w:r w:rsidRPr="00F13872">
        <w:rPr>
          <w:rFonts w:ascii="Times New Roman" w:hAnsi="Times New Roman"/>
          <w:spacing w:val="-1"/>
          <w:sz w:val="24"/>
          <w:szCs w:val="24"/>
        </w:rPr>
        <w:t xml:space="preserve">Система </w:t>
      </w:r>
      <w:proofErr w:type="gramStart"/>
      <w:r w:rsidRPr="00F13872">
        <w:rPr>
          <w:rFonts w:ascii="Times New Roman" w:hAnsi="Times New Roman"/>
          <w:spacing w:val="-1"/>
          <w:sz w:val="24"/>
          <w:szCs w:val="24"/>
        </w:rPr>
        <w:t xml:space="preserve">оценки достижения планируемых результатов освоения основной </w:t>
      </w:r>
      <w:r w:rsidRPr="00F13872">
        <w:rPr>
          <w:rFonts w:ascii="Times New Roman" w:hAnsi="Times New Roman"/>
          <w:sz w:val="24"/>
          <w:szCs w:val="24"/>
        </w:rPr>
        <w:t>образовательной программы начального общего</w:t>
      </w:r>
      <w:proofErr w:type="gramEnd"/>
      <w:r w:rsidRPr="00F13872">
        <w:rPr>
          <w:rFonts w:ascii="Times New Roman" w:hAnsi="Times New Roman"/>
          <w:sz w:val="24"/>
          <w:szCs w:val="24"/>
        </w:rPr>
        <w:t xml:space="preserve">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E74CCE" w:rsidRPr="00F13872" w:rsidRDefault="00E74CCE" w:rsidP="003D1A66">
      <w:pPr>
        <w:shd w:val="clear" w:color="auto" w:fill="FFFFFF"/>
        <w:spacing w:line="276" w:lineRule="auto"/>
        <w:ind w:right="456" w:firstLine="715"/>
        <w:jc w:val="both"/>
        <w:rPr>
          <w:rFonts w:ascii="Times New Roman" w:hAnsi="Times New Roman"/>
          <w:sz w:val="24"/>
          <w:szCs w:val="24"/>
        </w:rPr>
      </w:pPr>
      <w:r w:rsidRPr="00F13872">
        <w:rPr>
          <w:rFonts w:ascii="Times New Roman" w:hAnsi="Times New Roman"/>
          <w:sz w:val="24"/>
          <w:szCs w:val="24"/>
        </w:rPr>
        <w:t xml:space="preserve">Оценка на единой </w:t>
      </w:r>
      <w:proofErr w:type="spellStart"/>
      <w:r w:rsidRPr="00F13872">
        <w:rPr>
          <w:rFonts w:ascii="Times New Roman" w:hAnsi="Times New Roman"/>
          <w:sz w:val="24"/>
          <w:szCs w:val="24"/>
        </w:rPr>
        <w:t>критериальной</w:t>
      </w:r>
      <w:proofErr w:type="spellEnd"/>
      <w:r w:rsidRPr="00F13872">
        <w:rPr>
          <w:rFonts w:ascii="Times New Roman" w:hAnsi="Times New Roman"/>
          <w:sz w:val="24"/>
          <w:szCs w:val="24"/>
        </w:rPr>
        <w:t xml:space="preserve"> основе, формирование навыков </w:t>
      </w:r>
      <w:r w:rsidRPr="00F13872">
        <w:rPr>
          <w:rFonts w:ascii="Times New Roman" w:hAnsi="Times New Roman"/>
          <w:spacing w:val="-1"/>
          <w:sz w:val="24"/>
          <w:szCs w:val="24"/>
        </w:rPr>
        <w:t>рефлексии, самоанализа, самоконтроля, сам</w:t>
      </w:r>
      <w:proofErr w:type="gramStart"/>
      <w:r w:rsidRPr="00F13872">
        <w:rPr>
          <w:rFonts w:ascii="Times New Roman" w:hAnsi="Times New Roman"/>
          <w:spacing w:val="-1"/>
          <w:sz w:val="24"/>
          <w:szCs w:val="24"/>
        </w:rPr>
        <w:t>о-</w:t>
      </w:r>
      <w:proofErr w:type="gramEnd"/>
      <w:r w:rsidRPr="00F13872">
        <w:rPr>
          <w:rFonts w:ascii="Times New Roman" w:hAnsi="Times New Roman"/>
          <w:spacing w:val="-1"/>
          <w:sz w:val="24"/>
          <w:szCs w:val="24"/>
        </w:rPr>
        <w:t xml:space="preserve"> и </w:t>
      </w:r>
      <w:proofErr w:type="spellStart"/>
      <w:r w:rsidRPr="00F13872">
        <w:rPr>
          <w:rFonts w:ascii="Times New Roman" w:hAnsi="Times New Roman"/>
          <w:spacing w:val="-1"/>
          <w:sz w:val="24"/>
          <w:szCs w:val="24"/>
        </w:rPr>
        <w:t>взаимооценки</w:t>
      </w:r>
      <w:proofErr w:type="spellEnd"/>
      <w:r w:rsidRPr="00F13872">
        <w:rPr>
          <w:rFonts w:ascii="Times New Roman" w:hAnsi="Times New Roman"/>
          <w:spacing w:val="-1"/>
          <w:sz w:val="24"/>
          <w:szCs w:val="24"/>
        </w:rPr>
        <w:t xml:space="preserve"> не только дают </w:t>
      </w:r>
      <w:r w:rsidRPr="00F13872">
        <w:rPr>
          <w:rFonts w:ascii="Times New Roman" w:hAnsi="Times New Roman"/>
          <w:sz w:val="24"/>
          <w:szCs w:val="24"/>
        </w:rPr>
        <w:t>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w:t>
      </w:r>
      <w:r w:rsidR="00876850" w:rsidRPr="00F13872">
        <w:rPr>
          <w:rFonts w:ascii="Times New Roman" w:hAnsi="Times New Roman"/>
          <w:sz w:val="24"/>
          <w:szCs w:val="24"/>
        </w:rPr>
        <w:t xml:space="preserve"> </w:t>
      </w:r>
      <w:r w:rsidRPr="00F13872">
        <w:rPr>
          <w:rFonts w:ascii="Times New Roman" w:hAnsi="Times New Roman"/>
          <w:sz w:val="24"/>
          <w:szCs w:val="24"/>
        </w:rPr>
        <w:t>позицию, готовности к самостоятельным поступкам и действиям, принятию ответственности за их результаты.</w:t>
      </w:r>
    </w:p>
    <w:p w:rsidR="00E74CCE" w:rsidRPr="00F13872" w:rsidRDefault="00E74CCE" w:rsidP="003D1A66">
      <w:pPr>
        <w:shd w:val="clear" w:color="auto" w:fill="FFFFFF"/>
        <w:tabs>
          <w:tab w:val="left" w:pos="2986"/>
        </w:tabs>
        <w:spacing w:line="276" w:lineRule="auto"/>
        <w:ind w:right="456" w:firstLine="706"/>
        <w:jc w:val="both"/>
        <w:rPr>
          <w:rFonts w:ascii="Times New Roman" w:hAnsi="Times New Roman"/>
          <w:sz w:val="24"/>
          <w:szCs w:val="24"/>
        </w:rPr>
      </w:pPr>
      <w:r w:rsidRPr="00F13872">
        <w:rPr>
          <w:rFonts w:ascii="Times New Roman" w:hAnsi="Times New Roman"/>
          <w:sz w:val="24"/>
          <w:szCs w:val="24"/>
        </w:rPr>
        <w:t xml:space="preserve">В соответствии со ФГОС НОО основным </w:t>
      </w:r>
      <w:r w:rsidRPr="00F13872">
        <w:rPr>
          <w:rFonts w:ascii="Times New Roman" w:hAnsi="Times New Roman"/>
          <w:bCs/>
          <w:sz w:val="24"/>
          <w:szCs w:val="24"/>
        </w:rPr>
        <w:t xml:space="preserve">объектом </w:t>
      </w:r>
      <w:r w:rsidRPr="00F13872">
        <w:rPr>
          <w:rFonts w:ascii="Times New Roman" w:hAnsi="Times New Roman"/>
          <w:sz w:val="24"/>
          <w:szCs w:val="24"/>
        </w:rPr>
        <w:t>системы оценки, её</w:t>
      </w:r>
      <w:r w:rsidR="00F16F55">
        <w:rPr>
          <w:rFonts w:ascii="Times New Roman" w:hAnsi="Times New Roman"/>
          <w:sz w:val="24"/>
          <w:szCs w:val="24"/>
        </w:rPr>
        <w:t xml:space="preserve"> </w:t>
      </w:r>
      <w:r w:rsidRPr="00F13872">
        <w:rPr>
          <w:rFonts w:ascii="Times New Roman" w:hAnsi="Times New Roman"/>
          <w:bCs/>
          <w:spacing w:val="-11"/>
          <w:sz w:val="24"/>
          <w:szCs w:val="24"/>
        </w:rPr>
        <w:t>содержательной и</w:t>
      </w:r>
      <w:r w:rsidR="00876850" w:rsidRPr="00F13872">
        <w:rPr>
          <w:rFonts w:ascii="Times New Roman" w:hAnsi="Times New Roman"/>
          <w:bCs/>
          <w:sz w:val="24"/>
          <w:szCs w:val="24"/>
        </w:rPr>
        <w:t xml:space="preserve">  </w:t>
      </w:r>
      <w:proofErr w:type="spellStart"/>
      <w:r w:rsidRPr="00F13872">
        <w:rPr>
          <w:rFonts w:ascii="Times New Roman" w:hAnsi="Times New Roman"/>
          <w:bCs/>
          <w:spacing w:val="-11"/>
          <w:sz w:val="24"/>
          <w:szCs w:val="24"/>
        </w:rPr>
        <w:t>критериальной</w:t>
      </w:r>
      <w:proofErr w:type="spellEnd"/>
      <w:r w:rsidRPr="00F13872">
        <w:rPr>
          <w:rFonts w:ascii="Times New Roman" w:hAnsi="Times New Roman"/>
          <w:bCs/>
          <w:spacing w:val="-11"/>
          <w:sz w:val="24"/>
          <w:szCs w:val="24"/>
        </w:rPr>
        <w:t xml:space="preserve"> базой  выступают  планируемые</w:t>
      </w:r>
      <w:r w:rsidR="00876850" w:rsidRPr="00F13872">
        <w:rPr>
          <w:rFonts w:ascii="Times New Roman" w:hAnsi="Times New Roman"/>
          <w:bCs/>
          <w:spacing w:val="-11"/>
          <w:sz w:val="24"/>
          <w:szCs w:val="24"/>
        </w:rPr>
        <w:t xml:space="preserve"> </w:t>
      </w:r>
      <w:r w:rsidRPr="00F13872">
        <w:rPr>
          <w:rFonts w:ascii="Times New Roman" w:hAnsi="Times New Roman"/>
          <w:bCs/>
          <w:sz w:val="24"/>
          <w:szCs w:val="24"/>
        </w:rPr>
        <w:t xml:space="preserve">результаты </w:t>
      </w:r>
      <w:r w:rsidRPr="00F13872">
        <w:rPr>
          <w:rFonts w:ascii="Times New Roman" w:hAnsi="Times New Roman"/>
          <w:sz w:val="24"/>
          <w:szCs w:val="24"/>
        </w:rPr>
        <w:t xml:space="preserve">освоения </w:t>
      </w:r>
      <w:proofErr w:type="gramStart"/>
      <w:r w:rsidRPr="00F13872">
        <w:rPr>
          <w:rFonts w:ascii="Times New Roman" w:hAnsi="Times New Roman"/>
          <w:sz w:val="24"/>
          <w:szCs w:val="24"/>
        </w:rPr>
        <w:t>обучающимися</w:t>
      </w:r>
      <w:proofErr w:type="gramEnd"/>
      <w:r w:rsidRPr="00F13872">
        <w:rPr>
          <w:rFonts w:ascii="Times New Roman" w:hAnsi="Times New Roman"/>
          <w:sz w:val="24"/>
          <w:szCs w:val="24"/>
        </w:rPr>
        <w:t xml:space="preserve"> основной образовательной программы начального общего образования.</w:t>
      </w:r>
    </w:p>
    <w:p w:rsidR="00E74CCE" w:rsidRPr="00F13872" w:rsidRDefault="00E74CCE" w:rsidP="003D1A66">
      <w:pPr>
        <w:shd w:val="clear" w:color="auto" w:fill="FFFFFF"/>
        <w:tabs>
          <w:tab w:val="left" w:pos="2179"/>
          <w:tab w:val="left" w:pos="2918"/>
          <w:tab w:val="left" w:pos="4637"/>
          <w:tab w:val="left" w:pos="6470"/>
          <w:tab w:val="left" w:pos="7963"/>
        </w:tabs>
        <w:spacing w:line="276" w:lineRule="auto"/>
        <w:ind w:right="456" w:firstLine="706"/>
        <w:jc w:val="both"/>
        <w:rPr>
          <w:rFonts w:ascii="Times New Roman" w:hAnsi="Times New Roman"/>
          <w:sz w:val="24"/>
          <w:szCs w:val="24"/>
        </w:rPr>
      </w:pPr>
      <w:r w:rsidRPr="00F13872">
        <w:rPr>
          <w:rFonts w:ascii="Times New Roman" w:hAnsi="Times New Roman"/>
          <w:sz w:val="24"/>
          <w:szCs w:val="24"/>
        </w:rPr>
        <w:t>Система оценки призвана способствовать поддержанию единства всей</w:t>
      </w:r>
      <w:r w:rsidR="007260E5" w:rsidRPr="00F13872">
        <w:rPr>
          <w:rFonts w:ascii="Times New Roman" w:hAnsi="Times New Roman"/>
          <w:sz w:val="24"/>
          <w:szCs w:val="24"/>
        </w:rPr>
        <w:t xml:space="preserve"> </w:t>
      </w:r>
      <w:r w:rsidRPr="00F13872">
        <w:rPr>
          <w:rFonts w:ascii="Times New Roman" w:hAnsi="Times New Roman"/>
          <w:sz w:val="24"/>
          <w:szCs w:val="24"/>
        </w:rPr>
        <w:t>системы образования, обеспечению преемственности в системе непрерывного</w:t>
      </w:r>
      <w:r w:rsidR="007260E5" w:rsidRPr="00F13872">
        <w:rPr>
          <w:rFonts w:ascii="Times New Roman" w:hAnsi="Times New Roman"/>
          <w:sz w:val="24"/>
          <w:szCs w:val="24"/>
        </w:rPr>
        <w:t xml:space="preserve">  </w:t>
      </w:r>
      <w:r w:rsidRPr="00F13872">
        <w:rPr>
          <w:rFonts w:ascii="Times New Roman" w:hAnsi="Times New Roman"/>
          <w:spacing w:val="-3"/>
          <w:sz w:val="24"/>
          <w:szCs w:val="24"/>
        </w:rPr>
        <w:t>образования.</w:t>
      </w:r>
      <w:r w:rsidR="007260E5" w:rsidRPr="00F13872">
        <w:rPr>
          <w:rFonts w:ascii="Times New Roman" w:hAnsi="Times New Roman"/>
          <w:spacing w:val="-3"/>
          <w:sz w:val="24"/>
          <w:szCs w:val="24"/>
        </w:rPr>
        <w:t xml:space="preserve"> </w:t>
      </w:r>
      <w:r w:rsidRPr="00F13872">
        <w:rPr>
          <w:rFonts w:ascii="Times New Roman" w:hAnsi="Times New Roman"/>
          <w:sz w:val="24"/>
          <w:szCs w:val="24"/>
        </w:rPr>
        <w:tab/>
        <w:t>Ее</w:t>
      </w:r>
      <w:r w:rsidR="007260E5" w:rsidRPr="00F13872">
        <w:rPr>
          <w:rFonts w:ascii="Times New Roman" w:hAnsi="Times New Roman"/>
          <w:sz w:val="24"/>
          <w:szCs w:val="24"/>
        </w:rPr>
        <w:t xml:space="preserve"> </w:t>
      </w:r>
      <w:r w:rsidRPr="00F13872">
        <w:rPr>
          <w:rFonts w:ascii="Times New Roman" w:hAnsi="Times New Roman"/>
          <w:spacing w:val="-2"/>
          <w:sz w:val="24"/>
          <w:szCs w:val="24"/>
        </w:rPr>
        <w:t>основными</w:t>
      </w:r>
      <w:r w:rsidR="007260E5" w:rsidRPr="00F13872">
        <w:rPr>
          <w:rFonts w:ascii="Times New Roman" w:hAnsi="Times New Roman"/>
          <w:spacing w:val="-2"/>
          <w:sz w:val="24"/>
          <w:szCs w:val="24"/>
        </w:rPr>
        <w:t xml:space="preserve">  </w:t>
      </w:r>
      <w:r w:rsidRPr="00F13872">
        <w:rPr>
          <w:rFonts w:ascii="Times New Roman" w:hAnsi="Times New Roman"/>
          <w:bCs/>
          <w:spacing w:val="-2"/>
          <w:sz w:val="24"/>
          <w:szCs w:val="24"/>
        </w:rPr>
        <w:t>функциями</w:t>
      </w:r>
      <w:r w:rsidR="007260E5" w:rsidRPr="00F13872">
        <w:rPr>
          <w:rFonts w:ascii="Times New Roman" w:hAnsi="Times New Roman"/>
          <w:bCs/>
          <w:spacing w:val="-2"/>
          <w:sz w:val="24"/>
          <w:szCs w:val="24"/>
        </w:rPr>
        <w:t xml:space="preserve"> </w:t>
      </w:r>
      <w:r w:rsidRPr="00F13872">
        <w:rPr>
          <w:rFonts w:ascii="Times New Roman" w:hAnsi="Times New Roman"/>
          <w:spacing w:val="-2"/>
          <w:sz w:val="24"/>
          <w:szCs w:val="24"/>
        </w:rPr>
        <w:t>являются</w:t>
      </w:r>
      <w:r w:rsidR="007260E5" w:rsidRPr="00F13872">
        <w:rPr>
          <w:rFonts w:ascii="Times New Roman" w:hAnsi="Times New Roman"/>
          <w:spacing w:val="-2"/>
          <w:sz w:val="24"/>
          <w:szCs w:val="24"/>
        </w:rPr>
        <w:t xml:space="preserve"> </w:t>
      </w:r>
      <w:r w:rsidRPr="00F13872">
        <w:rPr>
          <w:rFonts w:ascii="Times New Roman" w:hAnsi="Times New Roman"/>
          <w:bCs/>
          <w:spacing w:val="-2"/>
          <w:sz w:val="24"/>
          <w:szCs w:val="24"/>
        </w:rPr>
        <w:t>ориентация</w:t>
      </w:r>
      <w:r w:rsidR="007260E5" w:rsidRPr="00F13872">
        <w:rPr>
          <w:rFonts w:ascii="Times New Roman" w:hAnsi="Times New Roman"/>
          <w:bCs/>
          <w:spacing w:val="-2"/>
          <w:sz w:val="24"/>
          <w:szCs w:val="24"/>
        </w:rPr>
        <w:t xml:space="preserve"> </w:t>
      </w:r>
      <w:r w:rsidRPr="00F13872">
        <w:rPr>
          <w:rFonts w:ascii="Times New Roman" w:hAnsi="Times New Roman"/>
          <w:bCs/>
          <w:sz w:val="24"/>
          <w:szCs w:val="24"/>
        </w:rPr>
        <w:t xml:space="preserve">образовательной деятельности </w:t>
      </w:r>
      <w:r w:rsidRPr="00F13872">
        <w:rPr>
          <w:rFonts w:ascii="Times New Roman" w:hAnsi="Times New Roman"/>
          <w:sz w:val="24"/>
          <w:szCs w:val="24"/>
        </w:rPr>
        <w:t xml:space="preserve">на достижение планируемых результатов </w:t>
      </w:r>
      <w:r w:rsidRPr="00F13872">
        <w:rPr>
          <w:rFonts w:ascii="Times New Roman" w:hAnsi="Times New Roman"/>
          <w:spacing w:val="-3"/>
          <w:sz w:val="24"/>
          <w:szCs w:val="24"/>
        </w:rPr>
        <w:t xml:space="preserve">освоения основной образовательной программы начального общего образования и </w:t>
      </w:r>
      <w:r w:rsidRPr="00F13872">
        <w:rPr>
          <w:rFonts w:ascii="Times New Roman" w:hAnsi="Times New Roman"/>
          <w:sz w:val="24"/>
          <w:szCs w:val="24"/>
        </w:rPr>
        <w:t xml:space="preserve">обеспечение эффективной </w:t>
      </w:r>
      <w:r w:rsidRPr="00F13872">
        <w:rPr>
          <w:rFonts w:ascii="Times New Roman" w:hAnsi="Times New Roman"/>
          <w:bCs/>
          <w:sz w:val="24"/>
          <w:szCs w:val="24"/>
        </w:rPr>
        <w:t>обратной связи</w:t>
      </w:r>
      <w:r w:rsidRPr="00F13872">
        <w:rPr>
          <w:rFonts w:ascii="Times New Roman" w:hAnsi="Times New Roman"/>
          <w:sz w:val="24"/>
          <w:szCs w:val="24"/>
        </w:rPr>
        <w:t xml:space="preserve">, позволяющей осуществлять </w:t>
      </w:r>
      <w:r w:rsidRPr="00F13872">
        <w:rPr>
          <w:rFonts w:ascii="Times New Roman" w:hAnsi="Times New Roman"/>
          <w:bCs/>
          <w:sz w:val="24"/>
          <w:szCs w:val="24"/>
        </w:rPr>
        <w:t>управление образовательной деятельностью</w:t>
      </w:r>
      <w:r w:rsidRPr="00F13872">
        <w:rPr>
          <w:rFonts w:ascii="Times New Roman" w:hAnsi="Times New Roman"/>
          <w:sz w:val="24"/>
          <w:szCs w:val="24"/>
        </w:rPr>
        <w:t>.</w:t>
      </w:r>
    </w:p>
    <w:p w:rsidR="00E74CCE" w:rsidRPr="00F13872" w:rsidRDefault="00E74CCE" w:rsidP="003D1A66">
      <w:pPr>
        <w:shd w:val="clear" w:color="auto" w:fill="FFFFFF"/>
        <w:spacing w:line="276" w:lineRule="auto"/>
        <w:ind w:right="451" w:firstLine="706"/>
        <w:jc w:val="both"/>
        <w:rPr>
          <w:rFonts w:ascii="Times New Roman" w:hAnsi="Times New Roman"/>
          <w:sz w:val="24"/>
          <w:szCs w:val="24"/>
        </w:rPr>
      </w:pPr>
      <w:r w:rsidRPr="00F13872">
        <w:rPr>
          <w:rFonts w:ascii="Times New Roman" w:hAnsi="Times New Roman"/>
          <w:sz w:val="24"/>
          <w:szCs w:val="24"/>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E74CCE" w:rsidRPr="00F13872" w:rsidRDefault="00E74CCE" w:rsidP="003D1A66">
      <w:pPr>
        <w:shd w:val="clear" w:color="auto" w:fill="FFFFFF"/>
        <w:spacing w:line="276" w:lineRule="auto"/>
        <w:ind w:right="456" w:firstLine="706"/>
        <w:jc w:val="both"/>
        <w:rPr>
          <w:rFonts w:ascii="Times New Roman" w:hAnsi="Times New Roman"/>
          <w:sz w:val="24"/>
          <w:szCs w:val="24"/>
        </w:rPr>
      </w:pPr>
      <w:r w:rsidRPr="00F13872">
        <w:rPr>
          <w:rFonts w:ascii="Times New Roman" w:hAnsi="Times New Roman"/>
          <w:sz w:val="24"/>
          <w:szCs w:val="24"/>
        </w:rPr>
        <w:t xml:space="preserve">Основным объектом, содержательной и </w:t>
      </w:r>
      <w:proofErr w:type="spellStart"/>
      <w:r w:rsidRPr="00F13872">
        <w:rPr>
          <w:rFonts w:ascii="Times New Roman" w:hAnsi="Times New Roman"/>
          <w:sz w:val="24"/>
          <w:szCs w:val="24"/>
        </w:rPr>
        <w:t>критериальной</w:t>
      </w:r>
      <w:proofErr w:type="spellEnd"/>
      <w:r w:rsidRPr="00F13872">
        <w:rPr>
          <w:rFonts w:ascii="Times New Roman" w:hAnsi="Times New Roman"/>
          <w:sz w:val="24"/>
          <w:szCs w:val="24"/>
        </w:rPr>
        <w:t xml:space="preserve"> базой итоговой оценки подготовки выпускников</w:t>
      </w:r>
      <w:r w:rsidR="00876850" w:rsidRPr="00F13872">
        <w:rPr>
          <w:rFonts w:ascii="Times New Roman" w:hAnsi="Times New Roman"/>
          <w:sz w:val="24"/>
          <w:szCs w:val="24"/>
        </w:rPr>
        <w:t xml:space="preserve"> </w:t>
      </w:r>
      <w:r w:rsidRPr="00F13872">
        <w:rPr>
          <w:rFonts w:ascii="Times New Roman" w:hAnsi="Times New Roman"/>
          <w:sz w:val="24"/>
          <w:szCs w:val="24"/>
        </w:rPr>
        <w:t>на уровне</w:t>
      </w:r>
      <w:r w:rsidR="00876850" w:rsidRPr="00F13872">
        <w:rPr>
          <w:rFonts w:ascii="Times New Roman" w:hAnsi="Times New Roman"/>
          <w:sz w:val="24"/>
          <w:szCs w:val="24"/>
        </w:rPr>
        <w:t xml:space="preserve"> </w:t>
      </w:r>
      <w:r w:rsidRPr="00F13872">
        <w:rPr>
          <w:rFonts w:ascii="Times New Roman" w:hAnsi="Times New Roman"/>
          <w:sz w:val="24"/>
          <w:szCs w:val="24"/>
        </w:rPr>
        <w:t xml:space="preserve">начального общего образования выступают планируемые результаты, составляющие содержание блока </w:t>
      </w:r>
      <w:r w:rsidRPr="00447F1D">
        <w:rPr>
          <w:rFonts w:ascii="Times New Roman" w:hAnsi="Times New Roman"/>
          <w:b/>
          <w:bCs/>
          <w:sz w:val="24"/>
          <w:szCs w:val="24"/>
          <w:u w:val="single"/>
        </w:rPr>
        <w:t>«Выпускник научится»</w:t>
      </w:r>
      <w:r w:rsidRPr="00F13872">
        <w:rPr>
          <w:rFonts w:ascii="Times New Roman" w:hAnsi="Times New Roman"/>
          <w:b/>
          <w:bCs/>
          <w:sz w:val="24"/>
          <w:szCs w:val="24"/>
        </w:rPr>
        <w:t xml:space="preserve"> </w:t>
      </w:r>
      <w:r w:rsidRPr="00F13872">
        <w:rPr>
          <w:rFonts w:ascii="Times New Roman" w:hAnsi="Times New Roman"/>
          <w:sz w:val="24"/>
          <w:szCs w:val="24"/>
        </w:rPr>
        <w:t>для каждой программы, предмета, курса.</w:t>
      </w:r>
    </w:p>
    <w:p w:rsidR="00E74CCE" w:rsidRPr="00F13872" w:rsidRDefault="00E74CCE" w:rsidP="003D1A66">
      <w:pPr>
        <w:shd w:val="clear" w:color="auto" w:fill="FFFFFF"/>
        <w:spacing w:line="276" w:lineRule="auto"/>
        <w:ind w:right="456" w:firstLine="706"/>
        <w:jc w:val="both"/>
        <w:rPr>
          <w:rFonts w:ascii="Times New Roman" w:hAnsi="Times New Roman"/>
          <w:sz w:val="24"/>
          <w:szCs w:val="24"/>
        </w:rPr>
      </w:pPr>
      <w:r w:rsidRPr="00F13872">
        <w:rPr>
          <w:rFonts w:ascii="Times New Roman" w:hAnsi="Times New Roman"/>
          <w:sz w:val="24"/>
          <w:szCs w:val="24"/>
        </w:rPr>
        <w:t xml:space="preserve">При оценке результатов деятельности образовательных организаций и работников образования основным объектом оценки, её содержательной и </w:t>
      </w:r>
      <w:proofErr w:type="spellStart"/>
      <w:r w:rsidRPr="00F13872">
        <w:rPr>
          <w:rFonts w:ascii="Times New Roman" w:hAnsi="Times New Roman"/>
          <w:sz w:val="24"/>
          <w:szCs w:val="24"/>
        </w:rPr>
        <w:t>критериальной</w:t>
      </w:r>
      <w:proofErr w:type="spellEnd"/>
      <w:r w:rsidRPr="00F13872">
        <w:rPr>
          <w:rFonts w:ascii="Times New Roman" w:hAnsi="Times New Roman"/>
          <w:sz w:val="24"/>
          <w:szCs w:val="24"/>
        </w:rP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E74CCE" w:rsidRPr="00961A5A" w:rsidRDefault="00E74CCE" w:rsidP="003D1A66">
      <w:pPr>
        <w:shd w:val="clear" w:color="auto" w:fill="FFFFFF"/>
        <w:spacing w:line="276" w:lineRule="auto"/>
        <w:ind w:right="456" w:firstLine="706"/>
        <w:jc w:val="both"/>
        <w:rPr>
          <w:rFonts w:ascii="Times New Roman" w:hAnsi="Times New Roman"/>
          <w:sz w:val="24"/>
          <w:szCs w:val="24"/>
        </w:rPr>
      </w:pPr>
      <w:r w:rsidRPr="00F13872">
        <w:rPr>
          <w:rFonts w:ascii="Times New Roman" w:hAnsi="Times New Roman"/>
          <w:sz w:val="24"/>
          <w:szCs w:val="24"/>
        </w:rPr>
        <w:t xml:space="preserve">Система </w:t>
      </w:r>
      <w:proofErr w:type="gramStart"/>
      <w:r w:rsidRPr="00F13872">
        <w:rPr>
          <w:rFonts w:ascii="Times New Roman" w:hAnsi="Times New Roman"/>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F13872">
        <w:rPr>
          <w:rFonts w:ascii="Times New Roman" w:hAnsi="Times New Roman"/>
          <w:sz w:val="24"/>
          <w:szCs w:val="24"/>
        </w:rPr>
        <w:t xml:space="preserve"> предполагает </w:t>
      </w:r>
      <w:r w:rsidRPr="00961A5A">
        <w:rPr>
          <w:rFonts w:ascii="Times New Roman" w:hAnsi="Times New Roman"/>
          <w:bCs/>
          <w:sz w:val="24"/>
          <w:szCs w:val="24"/>
        </w:rPr>
        <w:t xml:space="preserve">комплексный подход к оценке результатов </w:t>
      </w:r>
      <w:r w:rsidRPr="00961A5A">
        <w:rPr>
          <w:rFonts w:ascii="Times New Roman" w:hAnsi="Times New Roman"/>
          <w:sz w:val="24"/>
          <w:szCs w:val="24"/>
        </w:rPr>
        <w:t xml:space="preserve">образования, позволяющий вести оценку </w:t>
      </w:r>
      <w:r w:rsidRPr="00961A5A">
        <w:rPr>
          <w:rFonts w:ascii="Times New Roman" w:hAnsi="Times New Roman"/>
          <w:sz w:val="24"/>
          <w:szCs w:val="24"/>
        </w:rPr>
        <w:lastRenderedPageBreak/>
        <w:t xml:space="preserve">достижения обучающимися всех трёх групп результатов образования: </w:t>
      </w:r>
      <w:r w:rsidRPr="00961A5A">
        <w:rPr>
          <w:rFonts w:ascii="Times New Roman" w:hAnsi="Times New Roman"/>
          <w:bCs/>
          <w:sz w:val="24"/>
          <w:szCs w:val="24"/>
        </w:rPr>
        <w:t xml:space="preserve">личностных, </w:t>
      </w:r>
      <w:proofErr w:type="spellStart"/>
      <w:r w:rsidRPr="00961A5A">
        <w:rPr>
          <w:rFonts w:ascii="Times New Roman" w:hAnsi="Times New Roman"/>
          <w:bCs/>
          <w:sz w:val="24"/>
          <w:szCs w:val="24"/>
        </w:rPr>
        <w:t>метапредметных</w:t>
      </w:r>
      <w:proofErr w:type="spellEnd"/>
      <w:r w:rsidRPr="00961A5A">
        <w:rPr>
          <w:rFonts w:ascii="Times New Roman" w:hAnsi="Times New Roman"/>
          <w:bCs/>
          <w:sz w:val="24"/>
          <w:szCs w:val="24"/>
        </w:rPr>
        <w:t xml:space="preserve"> и предметных</w:t>
      </w:r>
      <w:r w:rsidRPr="00961A5A">
        <w:rPr>
          <w:rFonts w:ascii="Times New Roman" w:hAnsi="Times New Roman"/>
          <w:sz w:val="24"/>
          <w:szCs w:val="24"/>
        </w:rPr>
        <w:t>.</w:t>
      </w:r>
    </w:p>
    <w:p w:rsidR="00E74CCE" w:rsidRPr="00961A5A" w:rsidRDefault="00E74CCE" w:rsidP="003D1A66">
      <w:pPr>
        <w:shd w:val="clear" w:color="auto" w:fill="FFFFFF"/>
        <w:tabs>
          <w:tab w:val="left" w:pos="2146"/>
          <w:tab w:val="left" w:pos="4570"/>
          <w:tab w:val="left" w:pos="5381"/>
          <w:tab w:val="left" w:pos="7661"/>
        </w:tabs>
        <w:spacing w:line="276" w:lineRule="auto"/>
        <w:ind w:right="451" w:firstLine="706"/>
        <w:jc w:val="both"/>
        <w:rPr>
          <w:rFonts w:ascii="Times New Roman" w:hAnsi="Times New Roman"/>
          <w:sz w:val="24"/>
          <w:szCs w:val="24"/>
        </w:rPr>
      </w:pPr>
      <w:r w:rsidRPr="00961A5A">
        <w:rPr>
          <w:rFonts w:ascii="Times New Roman" w:hAnsi="Times New Roman"/>
          <w:sz w:val="24"/>
          <w:szCs w:val="24"/>
        </w:rPr>
        <w:t>В соответствии с требованиями ФГОС НОО предоставление и</w:t>
      </w:r>
      <w:r w:rsidR="00876850" w:rsidRPr="00961A5A">
        <w:rPr>
          <w:rFonts w:ascii="Times New Roman" w:hAnsi="Times New Roman"/>
          <w:sz w:val="24"/>
          <w:szCs w:val="24"/>
        </w:rPr>
        <w:t xml:space="preserve"> </w:t>
      </w:r>
      <w:r w:rsidRPr="00961A5A">
        <w:rPr>
          <w:rFonts w:ascii="Times New Roman" w:hAnsi="Times New Roman"/>
          <w:sz w:val="24"/>
          <w:szCs w:val="24"/>
        </w:rPr>
        <w:t xml:space="preserve">использование </w:t>
      </w:r>
      <w:r w:rsidRPr="00961A5A">
        <w:rPr>
          <w:rFonts w:ascii="Times New Roman" w:hAnsi="Times New Roman"/>
          <w:bCs/>
          <w:sz w:val="24"/>
          <w:szCs w:val="24"/>
        </w:rPr>
        <w:t xml:space="preserve">персонифицированной информации </w:t>
      </w:r>
      <w:r w:rsidRPr="00961A5A">
        <w:rPr>
          <w:rFonts w:ascii="Times New Roman" w:hAnsi="Times New Roman"/>
          <w:sz w:val="24"/>
          <w:szCs w:val="24"/>
        </w:rPr>
        <w:t>возможно только в</w:t>
      </w:r>
      <w:r w:rsidR="00876850" w:rsidRPr="00961A5A">
        <w:rPr>
          <w:rFonts w:ascii="Times New Roman" w:hAnsi="Times New Roman"/>
          <w:sz w:val="24"/>
          <w:szCs w:val="24"/>
        </w:rPr>
        <w:t xml:space="preserve"> </w:t>
      </w:r>
      <w:r w:rsidRPr="00961A5A">
        <w:rPr>
          <w:rFonts w:ascii="Times New Roman" w:hAnsi="Times New Roman"/>
          <w:sz w:val="24"/>
          <w:szCs w:val="24"/>
        </w:rPr>
        <w:t>рамках процедур итоговой оценки обучающихся. Во всех иных процедурах</w:t>
      </w:r>
      <w:r w:rsidR="00876850" w:rsidRPr="00961A5A">
        <w:rPr>
          <w:rFonts w:ascii="Times New Roman" w:hAnsi="Times New Roman"/>
          <w:sz w:val="24"/>
          <w:szCs w:val="24"/>
        </w:rPr>
        <w:t xml:space="preserve">  </w:t>
      </w:r>
      <w:r w:rsidRPr="00961A5A">
        <w:rPr>
          <w:rFonts w:ascii="Times New Roman" w:hAnsi="Times New Roman"/>
          <w:spacing w:val="-2"/>
          <w:sz w:val="24"/>
          <w:szCs w:val="24"/>
        </w:rPr>
        <w:t>допустимо</w:t>
      </w:r>
      <w:r w:rsidR="00876850" w:rsidRPr="00961A5A">
        <w:rPr>
          <w:rFonts w:ascii="Times New Roman" w:hAnsi="Times New Roman"/>
          <w:sz w:val="24"/>
          <w:szCs w:val="24"/>
        </w:rPr>
        <w:t xml:space="preserve"> </w:t>
      </w:r>
      <w:r w:rsidRPr="00961A5A">
        <w:rPr>
          <w:rFonts w:ascii="Times New Roman" w:hAnsi="Times New Roman"/>
          <w:spacing w:val="-2"/>
          <w:sz w:val="24"/>
          <w:szCs w:val="24"/>
        </w:rPr>
        <w:t>предоставление</w:t>
      </w:r>
      <w:r w:rsidR="00876850" w:rsidRPr="00961A5A">
        <w:rPr>
          <w:rFonts w:ascii="Times New Roman" w:hAnsi="Times New Roman"/>
          <w:sz w:val="24"/>
          <w:szCs w:val="24"/>
        </w:rPr>
        <w:t xml:space="preserve"> </w:t>
      </w:r>
      <w:r w:rsidRPr="00961A5A">
        <w:rPr>
          <w:rFonts w:ascii="Times New Roman" w:hAnsi="Times New Roman"/>
          <w:sz w:val="24"/>
          <w:szCs w:val="24"/>
        </w:rPr>
        <w:t>и</w:t>
      </w:r>
      <w:r w:rsidR="00876850" w:rsidRPr="00961A5A">
        <w:rPr>
          <w:rFonts w:ascii="Times New Roman" w:hAnsi="Times New Roman"/>
          <w:sz w:val="24"/>
          <w:szCs w:val="24"/>
        </w:rPr>
        <w:t xml:space="preserve"> </w:t>
      </w:r>
      <w:r w:rsidRPr="00961A5A">
        <w:rPr>
          <w:rFonts w:ascii="Times New Roman" w:hAnsi="Times New Roman"/>
          <w:spacing w:val="-4"/>
          <w:sz w:val="24"/>
          <w:szCs w:val="24"/>
        </w:rPr>
        <w:t>использование</w:t>
      </w:r>
      <w:r w:rsidR="007260E5" w:rsidRPr="00961A5A">
        <w:rPr>
          <w:rFonts w:ascii="Times New Roman" w:hAnsi="Times New Roman"/>
          <w:spacing w:val="-4"/>
          <w:sz w:val="24"/>
          <w:szCs w:val="24"/>
        </w:rPr>
        <w:t xml:space="preserve"> </w:t>
      </w:r>
      <w:r w:rsidRPr="00961A5A">
        <w:rPr>
          <w:rFonts w:ascii="Times New Roman" w:hAnsi="Times New Roman"/>
          <w:spacing w:val="-4"/>
          <w:sz w:val="24"/>
          <w:szCs w:val="24"/>
        </w:rPr>
        <w:t>исключительно</w:t>
      </w:r>
      <w:r w:rsidR="00876850" w:rsidRPr="00961A5A">
        <w:rPr>
          <w:rFonts w:ascii="Times New Roman" w:hAnsi="Times New Roman"/>
          <w:spacing w:val="-4"/>
          <w:sz w:val="24"/>
          <w:szCs w:val="24"/>
        </w:rPr>
        <w:t xml:space="preserve"> </w:t>
      </w:r>
      <w:proofErr w:type="spellStart"/>
      <w:r w:rsidRPr="00961A5A">
        <w:rPr>
          <w:rFonts w:ascii="Times New Roman" w:hAnsi="Times New Roman"/>
          <w:bCs/>
          <w:spacing w:val="-4"/>
          <w:sz w:val="24"/>
          <w:szCs w:val="24"/>
        </w:rPr>
        <w:t>неперсонифицированной</w:t>
      </w:r>
      <w:proofErr w:type="spellEnd"/>
      <w:r w:rsidR="00876850" w:rsidRPr="00961A5A">
        <w:rPr>
          <w:rFonts w:ascii="Times New Roman" w:hAnsi="Times New Roman"/>
          <w:bCs/>
          <w:spacing w:val="-4"/>
          <w:sz w:val="24"/>
          <w:szCs w:val="24"/>
        </w:rPr>
        <w:t xml:space="preserve"> </w:t>
      </w:r>
      <w:r w:rsidRPr="00961A5A">
        <w:rPr>
          <w:rFonts w:ascii="Times New Roman" w:hAnsi="Times New Roman"/>
          <w:bCs/>
          <w:spacing w:val="-2"/>
          <w:sz w:val="24"/>
          <w:szCs w:val="24"/>
        </w:rPr>
        <w:t>(анонимной)</w:t>
      </w:r>
      <w:r w:rsidR="00876850" w:rsidRPr="00961A5A">
        <w:rPr>
          <w:rFonts w:ascii="Times New Roman" w:hAnsi="Times New Roman"/>
          <w:bCs/>
          <w:spacing w:val="-2"/>
          <w:sz w:val="24"/>
          <w:szCs w:val="24"/>
        </w:rPr>
        <w:t xml:space="preserve"> </w:t>
      </w:r>
      <w:r w:rsidRPr="00961A5A">
        <w:rPr>
          <w:rFonts w:ascii="Times New Roman" w:hAnsi="Times New Roman"/>
          <w:bCs/>
          <w:spacing w:val="-2"/>
          <w:sz w:val="24"/>
          <w:szCs w:val="24"/>
        </w:rPr>
        <w:t>информации</w:t>
      </w:r>
      <w:r w:rsidR="00876850" w:rsidRPr="00961A5A">
        <w:rPr>
          <w:rFonts w:ascii="Times New Roman" w:hAnsi="Times New Roman"/>
          <w:bCs/>
          <w:sz w:val="24"/>
          <w:szCs w:val="24"/>
        </w:rPr>
        <w:t xml:space="preserve"> </w:t>
      </w:r>
      <w:r w:rsidRPr="00961A5A">
        <w:rPr>
          <w:rFonts w:ascii="Times New Roman" w:hAnsi="Times New Roman"/>
          <w:sz w:val="24"/>
          <w:szCs w:val="24"/>
        </w:rPr>
        <w:t>о</w:t>
      </w:r>
      <w:r w:rsidR="00876850" w:rsidRPr="00961A5A">
        <w:rPr>
          <w:rFonts w:ascii="Times New Roman" w:hAnsi="Times New Roman"/>
          <w:sz w:val="24"/>
          <w:szCs w:val="24"/>
        </w:rPr>
        <w:t xml:space="preserve">  </w:t>
      </w:r>
      <w:r w:rsidRPr="00961A5A">
        <w:rPr>
          <w:rFonts w:ascii="Times New Roman" w:hAnsi="Times New Roman"/>
          <w:spacing w:val="-2"/>
          <w:sz w:val="24"/>
          <w:szCs w:val="24"/>
        </w:rPr>
        <w:t>достигаемых</w:t>
      </w:r>
      <w:r w:rsidR="00876850" w:rsidRPr="00961A5A">
        <w:rPr>
          <w:rFonts w:ascii="Times New Roman" w:hAnsi="Times New Roman"/>
          <w:spacing w:val="-2"/>
          <w:sz w:val="24"/>
          <w:szCs w:val="24"/>
        </w:rPr>
        <w:t xml:space="preserve">  </w:t>
      </w:r>
      <w:proofErr w:type="gramStart"/>
      <w:r w:rsidRPr="00961A5A">
        <w:rPr>
          <w:rFonts w:ascii="Times New Roman" w:hAnsi="Times New Roman"/>
          <w:sz w:val="24"/>
          <w:szCs w:val="24"/>
        </w:rPr>
        <w:t>обучающимися</w:t>
      </w:r>
      <w:proofErr w:type="gramEnd"/>
      <w:r w:rsidRPr="00961A5A">
        <w:rPr>
          <w:rFonts w:ascii="Times New Roman" w:hAnsi="Times New Roman"/>
          <w:sz w:val="24"/>
          <w:szCs w:val="24"/>
        </w:rPr>
        <w:t xml:space="preserve"> образовательных результатах.</w:t>
      </w:r>
    </w:p>
    <w:p w:rsidR="00E74CCE" w:rsidRPr="00961A5A" w:rsidRDefault="00E74CCE" w:rsidP="003D1A66">
      <w:pPr>
        <w:shd w:val="clear" w:color="auto" w:fill="FFFFFF"/>
        <w:tabs>
          <w:tab w:val="left" w:pos="2131"/>
        </w:tabs>
        <w:spacing w:line="276" w:lineRule="auto"/>
        <w:ind w:right="456" w:firstLine="706"/>
        <w:jc w:val="both"/>
        <w:rPr>
          <w:rFonts w:ascii="Times New Roman" w:hAnsi="Times New Roman"/>
          <w:sz w:val="24"/>
          <w:szCs w:val="24"/>
        </w:rPr>
      </w:pPr>
      <w:r w:rsidRPr="00F13872">
        <w:rPr>
          <w:rFonts w:ascii="Times New Roman" w:hAnsi="Times New Roman"/>
          <w:sz w:val="24"/>
          <w:szCs w:val="24"/>
        </w:rPr>
        <w:t xml:space="preserve">Интерпретация результатов оценки ведётся на основе </w:t>
      </w:r>
      <w:r w:rsidRPr="00961A5A">
        <w:rPr>
          <w:rFonts w:ascii="Times New Roman" w:hAnsi="Times New Roman"/>
          <w:bCs/>
          <w:sz w:val="24"/>
          <w:szCs w:val="24"/>
        </w:rPr>
        <w:t>контекстной</w:t>
      </w:r>
      <w:r w:rsidR="00876850" w:rsidRPr="00961A5A">
        <w:rPr>
          <w:rFonts w:ascii="Times New Roman" w:hAnsi="Times New Roman"/>
          <w:bCs/>
          <w:sz w:val="24"/>
          <w:szCs w:val="24"/>
        </w:rPr>
        <w:t xml:space="preserve"> </w:t>
      </w:r>
      <w:r w:rsidRPr="00961A5A">
        <w:rPr>
          <w:rFonts w:ascii="Times New Roman" w:hAnsi="Times New Roman"/>
          <w:bCs/>
          <w:spacing w:val="-1"/>
          <w:sz w:val="24"/>
          <w:szCs w:val="24"/>
        </w:rPr>
        <w:t>информации</w:t>
      </w:r>
      <w:r w:rsidR="00876850" w:rsidRPr="00961A5A">
        <w:rPr>
          <w:rFonts w:ascii="Times New Roman" w:hAnsi="Times New Roman"/>
          <w:bCs/>
          <w:sz w:val="24"/>
          <w:szCs w:val="24"/>
        </w:rPr>
        <w:t xml:space="preserve">  </w:t>
      </w:r>
      <w:r w:rsidRPr="00961A5A">
        <w:rPr>
          <w:rFonts w:ascii="Times New Roman" w:hAnsi="Times New Roman"/>
          <w:spacing w:val="-12"/>
          <w:sz w:val="24"/>
          <w:szCs w:val="24"/>
        </w:rPr>
        <w:t xml:space="preserve">об </w:t>
      </w:r>
      <w:r w:rsidR="00876850" w:rsidRPr="00961A5A">
        <w:rPr>
          <w:rFonts w:ascii="Times New Roman" w:hAnsi="Times New Roman"/>
          <w:spacing w:val="-12"/>
          <w:sz w:val="24"/>
          <w:szCs w:val="24"/>
        </w:rPr>
        <w:t xml:space="preserve"> </w:t>
      </w:r>
      <w:r w:rsidRPr="00961A5A">
        <w:rPr>
          <w:rFonts w:ascii="Times New Roman" w:hAnsi="Times New Roman"/>
          <w:spacing w:val="-12"/>
          <w:sz w:val="24"/>
          <w:szCs w:val="24"/>
        </w:rPr>
        <w:t>условиях   и</w:t>
      </w:r>
      <w:r w:rsidR="00876850" w:rsidRPr="00961A5A">
        <w:rPr>
          <w:rFonts w:ascii="Times New Roman" w:hAnsi="Times New Roman"/>
          <w:spacing w:val="-12"/>
          <w:sz w:val="24"/>
          <w:szCs w:val="24"/>
        </w:rPr>
        <w:t xml:space="preserve">  </w:t>
      </w:r>
      <w:r w:rsidRPr="00961A5A">
        <w:rPr>
          <w:rFonts w:ascii="Times New Roman" w:hAnsi="Times New Roman"/>
          <w:spacing w:val="-12"/>
          <w:sz w:val="24"/>
          <w:szCs w:val="24"/>
        </w:rPr>
        <w:t xml:space="preserve"> особенностях   деятельности    субъектов</w:t>
      </w:r>
      <w:r w:rsidR="007260E5" w:rsidRPr="00961A5A">
        <w:rPr>
          <w:rFonts w:ascii="Times New Roman" w:hAnsi="Times New Roman"/>
          <w:spacing w:val="-12"/>
          <w:sz w:val="24"/>
          <w:szCs w:val="24"/>
        </w:rPr>
        <w:t xml:space="preserve">  </w:t>
      </w:r>
      <w:r w:rsidRPr="00961A5A">
        <w:rPr>
          <w:rFonts w:ascii="Times New Roman" w:hAnsi="Times New Roman"/>
          <w:sz w:val="24"/>
          <w:szCs w:val="24"/>
        </w:rPr>
        <w:t>образовательных отношений. В частности, итоговая оценка обучающихся определяется с учётом их стартового уровня и динамики образовательных достижений.</w:t>
      </w:r>
    </w:p>
    <w:p w:rsidR="00E74CCE" w:rsidRPr="00F13872" w:rsidRDefault="00E74CCE" w:rsidP="003D1A66">
      <w:pPr>
        <w:shd w:val="clear" w:color="auto" w:fill="FFFFFF"/>
        <w:spacing w:line="276" w:lineRule="auto"/>
        <w:ind w:right="446" w:firstLine="710"/>
        <w:jc w:val="both"/>
        <w:rPr>
          <w:rFonts w:ascii="Times New Roman" w:hAnsi="Times New Roman"/>
          <w:sz w:val="24"/>
          <w:szCs w:val="24"/>
        </w:rPr>
      </w:pPr>
      <w:r w:rsidRPr="00961A5A">
        <w:rPr>
          <w:rFonts w:ascii="Times New Roman" w:hAnsi="Times New Roman"/>
          <w:sz w:val="24"/>
          <w:szCs w:val="24"/>
        </w:rPr>
        <w:t xml:space="preserve">Система оценки предусматривает </w:t>
      </w:r>
      <w:r w:rsidRPr="00961A5A">
        <w:rPr>
          <w:rFonts w:ascii="Times New Roman" w:hAnsi="Times New Roman"/>
          <w:bCs/>
          <w:sz w:val="24"/>
          <w:szCs w:val="24"/>
        </w:rPr>
        <w:t xml:space="preserve">уровневый подход </w:t>
      </w:r>
      <w:r w:rsidRPr="00961A5A">
        <w:rPr>
          <w:rFonts w:ascii="Times New Roman" w:hAnsi="Times New Roman"/>
          <w:sz w:val="24"/>
          <w:szCs w:val="24"/>
        </w:rPr>
        <w:t>к представлению планируемых результатов и инструментарию для оценки их достижения. Согласно</w:t>
      </w:r>
      <w:r w:rsidRPr="00F13872">
        <w:rPr>
          <w:rFonts w:ascii="Times New Roman" w:hAnsi="Times New Roman"/>
          <w:sz w:val="24"/>
          <w:szCs w:val="24"/>
        </w:rPr>
        <w:t xml:space="preserve">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F13872">
        <w:rPr>
          <w:rFonts w:ascii="Times New Roman" w:hAnsi="Times New Roman"/>
          <w:sz w:val="24"/>
          <w:szCs w:val="24"/>
        </w:rPr>
        <w:t>недочёты</w:t>
      </w:r>
      <w:proofErr w:type="gramEnd"/>
      <w:r w:rsidRPr="00F13872">
        <w:rPr>
          <w:rFonts w:ascii="Times New Roman" w:hAnsi="Times New Roman"/>
          <w:sz w:val="24"/>
          <w:szCs w:val="24"/>
        </w:rPr>
        <w:t xml:space="preserve"> формируется сегодня оценка </w:t>
      </w:r>
      <w:r w:rsidR="00C561AA">
        <w:rPr>
          <w:rFonts w:ascii="Times New Roman" w:hAnsi="Times New Roman"/>
          <w:sz w:val="24"/>
          <w:szCs w:val="24"/>
        </w:rPr>
        <w:t>обучающегося</w:t>
      </w:r>
      <w:r w:rsidRPr="00F13872">
        <w:rPr>
          <w:rFonts w:ascii="Times New Roman" w:hAnsi="Times New Roman"/>
          <w:sz w:val="24"/>
          <w:szCs w:val="24"/>
        </w:rPr>
        <w:t xml:space="preserve">, а необходимый для </w:t>
      </w:r>
      <w:r w:rsidRPr="00F13872">
        <w:rPr>
          <w:rFonts w:ascii="Times New Roman" w:hAnsi="Times New Roman"/>
          <w:spacing w:val="-1"/>
          <w:sz w:val="24"/>
          <w:szCs w:val="24"/>
        </w:rPr>
        <w:t xml:space="preserve">продолжения образования и реально достигаемый большинством обучающихся </w:t>
      </w:r>
      <w:r w:rsidRPr="00F13872">
        <w:rPr>
          <w:rFonts w:ascii="Times New Roman" w:hAnsi="Times New Roman"/>
          <w:sz w:val="24"/>
          <w:szCs w:val="24"/>
        </w:rPr>
        <w:t xml:space="preserve">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w:t>
      </w:r>
      <w:proofErr w:type="gramStart"/>
      <w:r w:rsidRPr="00F13872">
        <w:rPr>
          <w:rFonts w:ascii="Times New Roman" w:hAnsi="Times New Roman"/>
          <w:sz w:val="24"/>
          <w:szCs w:val="24"/>
        </w:rPr>
        <w:t>обучающихся</w:t>
      </w:r>
      <w:proofErr w:type="gramEnd"/>
      <w:r w:rsidRPr="00F13872">
        <w:rPr>
          <w:rFonts w:ascii="Times New Roman" w:hAnsi="Times New Roman"/>
          <w:sz w:val="24"/>
          <w:szCs w:val="24"/>
        </w:rPr>
        <w:t>, выстраивать индивидуальные траектории движения с учётом зоны ближайшего развития.</w:t>
      </w:r>
    </w:p>
    <w:p w:rsidR="00E74CCE" w:rsidRPr="00F13872" w:rsidRDefault="00E74CCE" w:rsidP="003D1A66">
      <w:pPr>
        <w:shd w:val="clear" w:color="auto" w:fill="FFFFFF"/>
        <w:spacing w:line="276" w:lineRule="auto"/>
        <w:ind w:right="470" w:firstLine="710"/>
        <w:jc w:val="both"/>
        <w:rPr>
          <w:rFonts w:ascii="Times New Roman" w:hAnsi="Times New Roman"/>
          <w:sz w:val="24"/>
          <w:szCs w:val="24"/>
        </w:rPr>
      </w:pPr>
      <w:r w:rsidRPr="00F13872">
        <w:rPr>
          <w:rFonts w:ascii="Times New Roman" w:hAnsi="Times New Roman"/>
          <w:sz w:val="24"/>
          <w:szCs w:val="24"/>
        </w:rPr>
        <w:t xml:space="preserve">Поэтому в текущей оценочной деятельности целесообразно соотносить </w:t>
      </w:r>
      <w:r w:rsidRPr="00F13872">
        <w:rPr>
          <w:rFonts w:ascii="Times New Roman" w:hAnsi="Times New Roman"/>
          <w:spacing w:val="-1"/>
          <w:sz w:val="24"/>
          <w:szCs w:val="24"/>
        </w:rPr>
        <w:t xml:space="preserve">результаты, продемонстрированные </w:t>
      </w:r>
      <w:proofErr w:type="gramStart"/>
      <w:r w:rsidR="00C561AA">
        <w:rPr>
          <w:rFonts w:ascii="Times New Roman" w:hAnsi="Times New Roman"/>
          <w:spacing w:val="-1"/>
          <w:sz w:val="24"/>
          <w:szCs w:val="24"/>
        </w:rPr>
        <w:t>обучающимся</w:t>
      </w:r>
      <w:proofErr w:type="gramEnd"/>
      <w:r w:rsidRPr="00F13872">
        <w:rPr>
          <w:rFonts w:ascii="Times New Roman" w:hAnsi="Times New Roman"/>
          <w:spacing w:val="-1"/>
          <w:sz w:val="24"/>
          <w:szCs w:val="24"/>
        </w:rPr>
        <w:t>, с оценками типа:</w:t>
      </w:r>
    </w:p>
    <w:p w:rsidR="00E74CCE" w:rsidRPr="00F13872" w:rsidRDefault="00F16F55" w:rsidP="003D1A66">
      <w:pPr>
        <w:numPr>
          <w:ilvl w:val="0"/>
          <w:numId w:val="15"/>
        </w:numPr>
        <w:shd w:val="clear" w:color="auto" w:fill="FFFFFF"/>
        <w:tabs>
          <w:tab w:val="left" w:pos="571"/>
        </w:tabs>
        <w:spacing w:before="24" w:line="276" w:lineRule="auto"/>
        <w:ind w:right="451"/>
        <w:jc w:val="both"/>
        <w:rPr>
          <w:rFonts w:ascii="Times New Roman" w:hAnsi="Times New Roman"/>
          <w:b/>
          <w:bCs/>
          <w:sz w:val="24"/>
          <w:szCs w:val="24"/>
        </w:rPr>
      </w:pPr>
      <w:r>
        <w:rPr>
          <w:rFonts w:ascii="Times New Roman" w:hAnsi="Times New Roman"/>
          <w:sz w:val="24"/>
          <w:szCs w:val="24"/>
        </w:rPr>
        <w:t xml:space="preserve">«зачёт/незачёт» </w:t>
      </w:r>
      <w:r w:rsidR="00E74CCE" w:rsidRPr="00F13872">
        <w:rPr>
          <w:rFonts w:ascii="Times New Roman" w:hAnsi="Times New Roman"/>
          <w:sz w:val="24"/>
          <w:szCs w:val="24"/>
        </w:rPr>
        <w:t xml:space="preserve">(«удовлетворительно/неудовлетворительно»), т. е. оценкой, свидетельствующей об осознанном освоении опорной системы знаний и </w:t>
      </w:r>
      <w:r w:rsidR="00E74CCE" w:rsidRPr="00F13872">
        <w:rPr>
          <w:rFonts w:ascii="Times New Roman" w:hAnsi="Times New Roman"/>
          <w:spacing w:val="-2"/>
          <w:sz w:val="24"/>
          <w:szCs w:val="24"/>
        </w:rPr>
        <w:t xml:space="preserve">правильном выполнении учебных действий в рамках диапазона (круга) заданных </w:t>
      </w:r>
      <w:r w:rsidR="00E74CCE" w:rsidRPr="00F13872">
        <w:rPr>
          <w:rFonts w:ascii="Times New Roman" w:hAnsi="Times New Roman"/>
          <w:sz w:val="24"/>
          <w:szCs w:val="24"/>
        </w:rPr>
        <w:t>задач, построенных на опорном учебном материале;</w:t>
      </w:r>
    </w:p>
    <w:p w:rsidR="00E74CCE" w:rsidRPr="00F13872" w:rsidRDefault="00E74CCE" w:rsidP="003D1A66">
      <w:pPr>
        <w:numPr>
          <w:ilvl w:val="0"/>
          <w:numId w:val="15"/>
        </w:numPr>
        <w:shd w:val="clear" w:color="auto" w:fill="FFFFFF"/>
        <w:tabs>
          <w:tab w:val="left" w:pos="571"/>
        </w:tabs>
        <w:spacing w:before="14" w:line="276" w:lineRule="auto"/>
        <w:ind w:right="456"/>
        <w:jc w:val="both"/>
        <w:rPr>
          <w:rFonts w:ascii="Times New Roman" w:hAnsi="Times New Roman"/>
          <w:b/>
          <w:bCs/>
          <w:sz w:val="24"/>
          <w:szCs w:val="24"/>
        </w:rPr>
      </w:pPr>
      <w:r w:rsidRPr="00F13872">
        <w:rPr>
          <w:rFonts w:ascii="Times New Roman" w:hAnsi="Times New Roman"/>
          <w:sz w:val="24"/>
          <w:szCs w:val="24"/>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E74CCE" w:rsidRPr="00F13872" w:rsidRDefault="00E74CCE" w:rsidP="003D1A66">
      <w:pPr>
        <w:shd w:val="clear" w:color="auto" w:fill="FFFFFF"/>
        <w:spacing w:line="276" w:lineRule="auto"/>
        <w:ind w:right="461" w:firstLine="706"/>
        <w:jc w:val="both"/>
        <w:rPr>
          <w:rFonts w:ascii="Times New Roman" w:hAnsi="Times New Roman"/>
          <w:sz w:val="24"/>
          <w:szCs w:val="24"/>
        </w:rPr>
      </w:pPr>
      <w:r w:rsidRPr="00F13872">
        <w:rPr>
          <w:rFonts w:ascii="Times New Roman" w:hAnsi="Times New Roman"/>
          <w:sz w:val="24"/>
          <w:szCs w:val="24"/>
        </w:rP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E74CCE" w:rsidRDefault="00E74CCE" w:rsidP="003D1A66">
      <w:pPr>
        <w:shd w:val="clear" w:color="auto" w:fill="FFFFFF"/>
        <w:spacing w:line="276" w:lineRule="auto"/>
        <w:ind w:right="456" w:firstLine="706"/>
        <w:jc w:val="both"/>
        <w:rPr>
          <w:rFonts w:ascii="Times New Roman" w:hAnsi="Times New Roman"/>
          <w:sz w:val="24"/>
          <w:szCs w:val="24"/>
        </w:rPr>
      </w:pPr>
      <w:r w:rsidRPr="00F13872">
        <w:rPr>
          <w:rFonts w:ascii="Times New Roman" w:hAnsi="Times New Roman"/>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27706F" w:rsidRPr="00F13872" w:rsidRDefault="0027706F" w:rsidP="003D1A66">
      <w:pPr>
        <w:shd w:val="clear" w:color="auto" w:fill="FFFFFF"/>
        <w:spacing w:line="276" w:lineRule="auto"/>
        <w:ind w:right="456" w:firstLine="706"/>
        <w:jc w:val="both"/>
        <w:rPr>
          <w:rFonts w:ascii="Times New Roman" w:hAnsi="Times New Roman"/>
          <w:sz w:val="24"/>
          <w:szCs w:val="24"/>
        </w:rPr>
      </w:pPr>
    </w:p>
    <w:p w:rsidR="001779D2" w:rsidRDefault="00E74CCE" w:rsidP="003D1A66">
      <w:pPr>
        <w:shd w:val="clear" w:color="auto" w:fill="FFFFFF"/>
        <w:spacing w:before="5" w:line="276" w:lineRule="auto"/>
        <w:ind w:right="960"/>
        <w:jc w:val="center"/>
        <w:rPr>
          <w:rFonts w:ascii="Times New Roman" w:hAnsi="Times New Roman"/>
          <w:b/>
          <w:bCs/>
          <w:spacing w:val="-1"/>
          <w:sz w:val="24"/>
          <w:szCs w:val="24"/>
        </w:rPr>
      </w:pPr>
      <w:r w:rsidRPr="00F13872">
        <w:rPr>
          <w:rFonts w:ascii="Times New Roman" w:hAnsi="Times New Roman"/>
          <w:b/>
          <w:bCs/>
          <w:spacing w:val="-1"/>
          <w:sz w:val="24"/>
          <w:szCs w:val="24"/>
        </w:rPr>
        <w:t xml:space="preserve">1.3.2. Особенности оценки </w:t>
      </w:r>
      <w:proofErr w:type="gramStart"/>
      <w:r w:rsidRPr="00F13872">
        <w:rPr>
          <w:rFonts w:ascii="Times New Roman" w:hAnsi="Times New Roman"/>
          <w:b/>
          <w:bCs/>
          <w:spacing w:val="-1"/>
          <w:sz w:val="24"/>
          <w:szCs w:val="24"/>
        </w:rPr>
        <w:t>личностных</w:t>
      </w:r>
      <w:proofErr w:type="gramEnd"/>
      <w:r w:rsidRPr="00F13872">
        <w:rPr>
          <w:rFonts w:ascii="Times New Roman" w:hAnsi="Times New Roman"/>
          <w:b/>
          <w:bCs/>
          <w:spacing w:val="-1"/>
          <w:sz w:val="24"/>
          <w:szCs w:val="24"/>
        </w:rPr>
        <w:t xml:space="preserve">, </w:t>
      </w:r>
      <w:proofErr w:type="spellStart"/>
      <w:r w:rsidRPr="00F13872">
        <w:rPr>
          <w:rFonts w:ascii="Times New Roman" w:hAnsi="Times New Roman"/>
          <w:b/>
          <w:bCs/>
          <w:spacing w:val="-1"/>
          <w:sz w:val="24"/>
          <w:szCs w:val="24"/>
        </w:rPr>
        <w:t>метапредметных</w:t>
      </w:r>
      <w:proofErr w:type="spellEnd"/>
      <w:r w:rsidRPr="00F13872">
        <w:rPr>
          <w:rFonts w:ascii="Times New Roman" w:hAnsi="Times New Roman"/>
          <w:b/>
          <w:bCs/>
          <w:spacing w:val="-1"/>
          <w:sz w:val="24"/>
          <w:szCs w:val="24"/>
        </w:rPr>
        <w:t xml:space="preserve"> </w:t>
      </w:r>
    </w:p>
    <w:p w:rsidR="00E74CCE" w:rsidRPr="00F13872" w:rsidRDefault="00E74CCE" w:rsidP="003D1A66">
      <w:pPr>
        <w:shd w:val="clear" w:color="auto" w:fill="FFFFFF"/>
        <w:spacing w:before="5" w:line="276" w:lineRule="auto"/>
        <w:ind w:right="960"/>
        <w:jc w:val="center"/>
        <w:rPr>
          <w:rFonts w:ascii="Times New Roman" w:hAnsi="Times New Roman"/>
          <w:sz w:val="24"/>
          <w:szCs w:val="24"/>
        </w:rPr>
      </w:pPr>
      <w:r w:rsidRPr="00F13872">
        <w:rPr>
          <w:rFonts w:ascii="Times New Roman" w:hAnsi="Times New Roman"/>
          <w:b/>
          <w:bCs/>
          <w:spacing w:val="-1"/>
          <w:sz w:val="24"/>
          <w:szCs w:val="24"/>
        </w:rPr>
        <w:t xml:space="preserve">и предметных </w:t>
      </w:r>
      <w:r w:rsidR="00876850" w:rsidRPr="00F13872">
        <w:rPr>
          <w:rFonts w:ascii="Times New Roman" w:hAnsi="Times New Roman"/>
          <w:b/>
          <w:bCs/>
          <w:spacing w:val="-1"/>
          <w:sz w:val="24"/>
          <w:szCs w:val="24"/>
        </w:rPr>
        <w:t xml:space="preserve"> </w:t>
      </w:r>
      <w:r w:rsidRPr="00F13872">
        <w:rPr>
          <w:rFonts w:ascii="Times New Roman" w:hAnsi="Times New Roman"/>
          <w:b/>
          <w:bCs/>
          <w:sz w:val="24"/>
          <w:szCs w:val="24"/>
        </w:rPr>
        <w:t>результатов</w:t>
      </w:r>
    </w:p>
    <w:p w:rsidR="00E74CCE" w:rsidRPr="00F13872" w:rsidRDefault="00E74CCE" w:rsidP="003D1A66">
      <w:pPr>
        <w:shd w:val="clear" w:color="auto" w:fill="FFFFFF"/>
        <w:spacing w:line="276" w:lineRule="auto"/>
        <w:ind w:right="466" w:firstLine="706"/>
        <w:jc w:val="both"/>
        <w:rPr>
          <w:rFonts w:ascii="Times New Roman" w:hAnsi="Times New Roman"/>
          <w:sz w:val="24"/>
          <w:szCs w:val="24"/>
        </w:rPr>
      </w:pPr>
      <w:proofErr w:type="gramStart"/>
      <w:r w:rsidRPr="00F13872">
        <w:rPr>
          <w:rFonts w:ascii="Times New Roman" w:hAnsi="Times New Roman"/>
          <w:sz w:val="24"/>
          <w:szCs w:val="24"/>
        </w:rPr>
        <w:t xml:space="preserve">Оценка личностных результатов представляет собой оценку достижения </w:t>
      </w:r>
      <w:r w:rsidRPr="00F13872">
        <w:rPr>
          <w:rFonts w:ascii="Times New Roman" w:hAnsi="Times New Roman"/>
          <w:sz w:val="24"/>
          <w:szCs w:val="24"/>
        </w:rPr>
        <w:lastRenderedPageBreak/>
        <w:t>обучающимися планируемых результатов в их личностном развитии, представленных   в   разделе   «Личностные   учебные   действия»   программы</w:t>
      </w:r>
      <w:r w:rsidR="00876850" w:rsidRPr="00F13872">
        <w:rPr>
          <w:rFonts w:ascii="Times New Roman" w:hAnsi="Times New Roman"/>
          <w:sz w:val="24"/>
          <w:szCs w:val="24"/>
        </w:rPr>
        <w:t xml:space="preserve"> </w:t>
      </w:r>
      <w:r w:rsidRPr="00F13872">
        <w:rPr>
          <w:rFonts w:ascii="Times New Roman" w:hAnsi="Times New Roman"/>
          <w:sz w:val="24"/>
          <w:szCs w:val="24"/>
        </w:rPr>
        <w:t>формирования универсальных учебных действий у обучающихся при получении начального общего образования.</w:t>
      </w:r>
      <w:proofErr w:type="gramEnd"/>
    </w:p>
    <w:p w:rsidR="00E74CCE" w:rsidRPr="00F13872" w:rsidRDefault="00E74CCE" w:rsidP="003D1A66">
      <w:pPr>
        <w:shd w:val="clear" w:color="auto" w:fill="FFFFFF"/>
        <w:spacing w:line="276" w:lineRule="auto"/>
        <w:ind w:right="451" w:firstLine="706"/>
        <w:jc w:val="both"/>
        <w:rPr>
          <w:rFonts w:ascii="Times New Roman" w:hAnsi="Times New Roman"/>
          <w:sz w:val="24"/>
          <w:szCs w:val="24"/>
        </w:rPr>
      </w:pPr>
      <w:r w:rsidRPr="00F13872">
        <w:rPr>
          <w:rFonts w:ascii="Times New Roman" w:hAnsi="Times New Roman"/>
          <w:spacing w:val="-4"/>
          <w:sz w:val="24"/>
          <w:szCs w:val="24"/>
        </w:rPr>
        <w:t>Достижение личностных результатов обеспечивается в ходе реализации всех компонентов образовательной</w:t>
      </w:r>
      <w:r w:rsidR="00876850" w:rsidRPr="00F13872">
        <w:rPr>
          <w:rFonts w:ascii="Times New Roman" w:hAnsi="Times New Roman"/>
          <w:spacing w:val="-4"/>
          <w:sz w:val="24"/>
          <w:szCs w:val="24"/>
        </w:rPr>
        <w:t xml:space="preserve"> </w:t>
      </w:r>
      <w:r w:rsidRPr="00F13872">
        <w:rPr>
          <w:rFonts w:ascii="Times New Roman" w:hAnsi="Times New Roman"/>
          <w:spacing w:val="-4"/>
          <w:sz w:val="24"/>
          <w:szCs w:val="24"/>
        </w:rPr>
        <w:t xml:space="preserve">деятельности, включая внеурочную деятельность, </w:t>
      </w:r>
      <w:r w:rsidRPr="00F13872">
        <w:rPr>
          <w:rFonts w:ascii="Times New Roman" w:hAnsi="Times New Roman"/>
          <w:sz w:val="24"/>
          <w:szCs w:val="24"/>
        </w:rPr>
        <w:t>реализуемую семьёй и школой.</w:t>
      </w:r>
    </w:p>
    <w:p w:rsidR="00E74CCE" w:rsidRPr="00F13872" w:rsidRDefault="00E74CCE" w:rsidP="003D1A66">
      <w:pPr>
        <w:shd w:val="clear" w:color="auto" w:fill="FFFFFF"/>
        <w:spacing w:line="276" w:lineRule="auto"/>
        <w:ind w:right="456" w:firstLine="706"/>
        <w:jc w:val="both"/>
        <w:rPr>
          <w:rFonts w:ascii="Times New Roman" w:hAnsi="Times New Roman"/>
          <w:sz w:val="24"/>
          <w:szCs w:val="24"/>
        </w:rPr>
      </w:pPr>
      <w:r w:rsidRPr="00F13872">
        <w:rPr>
          <w:rFonts w:ascii="Times New Roman" w:hAnsi="Times New Roman"/>
          <w:sz w:val="24"/>
          <w:szCs w:val="24"/>
        </w:rPr>
        <w:t xml:space="preserve">Основным объектом оценки личностных результатов служит </w:t>
      </w:r>
      <w:proofErr w:type="spellStart"/>
      <w:r w:rsidRPr="00F13872">
        <w:rPr>
          <w:rFonts w:ascii="Times New Roman" w:hAnsi="Times New Roman"/>
          <w:sz w:val="24"/>
          <w:szCs w:val="24"/>
        </w:rPr>
        <w:t>сформированность</w:t>
      </w:r>
      <w:proofErr w:type="spellEnd"/>
      <w:r w:rsidRPr="00F13872">
        <w:rPr>
          <w:rFonts w:ascii="Times New Roman" w:hAnsi="Times New Roman"/>
          <w:sz w:val="24"/>
          <w:szCs w:val="24"/>
        </w:rPr>
        <w:t xml:space="preserve"> универсальных учебных действий, включаемых в следующие три основных блока:</w:t>
      </w:r>
    </w:p>
    <w:p w:rsidR="00E74CCE" w:rsidRPr="00F13872" w:rsidRDefault="00E74CCE" w:rsidP="003D1A66">
      <w:pPr>
        <w:numPr>
          <w:ilvl w:val="0"/>
          <w:numId w:val="15"/>
        </w:numPr>
        <w:shd w:val="clear" w:color="auto" w:fill="FFFFFF"/>
        <w:tabs>
          <w:tab w:val="left" w:pos="571"/>
        </w:tabs>
        <w:spacing w:before="10" w:line="276" w:lineRule="auto"/>
        <w:ind w:right="456"/>
        <w:jc w:val="both"/>
        <w:rPr>
          <w:rFonts w:ascii="Times New Roman" w:hAnsi="Times New Roman"/>
          <w:b/>
          <w:bCs/>
          <w:sz w:val="24"/>
          <w:szCs w:val="24"/>
        </w:rPr>
      </w:pPr>
      <w:r w:rsidRPr="00F13872">
        <w:rPr>
          <w:rFonts w:ascii="Times New Roman" w:hAnsi="Times New Roman"/>
          <w:spacing w:val="-1"/>
          <w:sz w:val="24"/>
          <w:szCs w:val="24"/>
        </w:rPr>
        <w:t xml:space="preserve">самоопределение — </w:t>
      </w:r>
      <w:proofErr w:type="spellStart"/>
      <w:r w:rsidRPr="00F13872">
        <w:rPr>
          <w:rFonts w:ascii="Times New Roman" w:hAnsi="Times New Roman"/>
          <w:spacing w:val="-1"/>
          <w:sz w:val="24"/>
          <w:szCs w:val="24"/>
        </w:rPr>
        <w:t>сформированность</w:t>
      </w:r>
      <w:proofErr w:type="spellEnd"/>
      <w:r w:rsidRPr="00F13872">
        <w:rPr>
          <w:rFonts w:ascii="Times New Roman" w:hAnsi="Times New Roman"/>
          <w:spacing w:val="-1"/>
          <w:sz w:val="24"/>
          <w:szCs w:val="24"/>
        </w:rPr>
        <w:t xml:space="preserve"> внутренней позиции обучающегося — </w:t>
      </w:r>
      <w:r w:rsidRPr="00F13872">
        <w:rPr>
          <w:rFonts w:ascii="Times New Roman" w:hAnsi="Times New Roman"/>
          <w:sz w:val="24"/>
          <w:szCs w:val="24"/>
        </w:rPr>
        <w:t>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E74CCE" w:rsidRPr="00F13872" w:rsidRDefault="00E74CCE" w:rsidP="003D1A66">
      <w:pPr>
        <w:numPr>
          <w:ilvl w:val="0"/>
          <w:numId w:val="15"/>
        </w:numPr>
        <w:shd w:val="clear" w:color="auto" w:fill="FFFFFF"/>
        <w:tabs>
          <w:tab w:val="left" w:pos="571"/>
        </w:tabs>
        <w:spacing w:before="14" w:line="276" w:lineRule="auto"/>
        <w:ind w:right="466"/>
        <w:jc w:val="both"/>
        <w:rPr>
          <w:rFonts w:ascii="Times New Roman" w:hAnsi="Times New Roman"/>
          <w:b/>
          <w:bCs/>
          <w:sz w:val="24"/>
          <w:szCs w:val="24"/>
        </w:rPr>
      </w:pPr>
      <w:proofErr w:type="spellStart"/>
      <w:r w:rsidRPr="00F13872">
        <w:rPr>
          <w:rFonts w:ascii="Times New Roman" w:hAnsi="Times New Roman"/>
          <w:sz w:val="24"/>
          <w:szCs w:val="24"/>
        </w:rPr>
        <w:t>смыслообразование</w:t>
      </w:r>
      <w:proofErr w:type="spellEnd"/>
      <w:r w:rsidRPr="00F13872">
        <w:rPr>
          <w:rFonts w:ascii="Times New Roman" w:hAnsi="Times New Roman"/>
          <w:sz w:val="24"/>
          <w:szCs w:val="24"/>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w:t>
      </w:r>
      <w:r w:rsidR="00F16F55">
        <w:rPr>
          <w:rFonts w:ascii="Times New Roman" w:hAnsi="Times New Roman"/>
          <w:sz w:val="24"/>
          <w:szCs w:val="24"/>
        </w:rPr>
        <w:t xml:space="preserve"> </w:t>
      </w:r>
      <w:r w:rsidRPr="00F13872">
        <w:rPr>
          <w:rFonts w:ascii="Times New Roman" w:hAnsi="Times New Roman"/>
          <w:sz w:val="24"/>
          <w:szCs w:val="24"/>
        </w:rPr>
        <w:t>и того, «что я не знаю», и стремления к преодолению этого разрыва;</w:t>
      </w:r>
    </w:p>
    <w:p w:rsidR="00E74CCE" w:rsidRPr="00F13872" w:rsidRDefault="00E74CCE" w:rsidP="003D1A66">
      <w:pPr>
        <w:numPr>
          <w:ilvl w:val="0"/>
          <w:numId w:val="15"/>
        </w:numPr>
        <w:shd w:val="clear" w:color="auto" w:fill="FFFFFF"/>
        <w:tabs>
          <w:tab w:val="left" w:pos="571"/>
        </w:tabs>
        <w:spacing w:before="10" w:line="276" w:lineRule="auto"/>
        <w:ind w:right="456"/>
        <w:jc w:val="both"/>
        <w:rPr>
          <w:rFonts w:ascii="Times New Roman" w:hAnsi="Times New Roman"/>
          <w:b/>
          <w:bCs/>
          <w:sz w:val="24"/>
          <w:szCs w:val="24"/>
        </w:rPr>
      </w:pPr>
      <w:proofErr w:type="gramStart"/>
      <w:r w:rsidRPr="00F13872">
        <w:rPr>
          <w:rFonts w:ascii="Times New Roman" w:hAnsi="Times New Roman"/>
          <w:sz w:val="24"/>
          <w:szCs w:val="24"/>
        </w:rP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F13872">
        <w:rPr>
          <w:rFonts w:ascii="Times New Roman" w:hAnsi="Times New Roman"/>
          <w:sz w:val="24"/>
          <w:szCs w:val="24"/>
        </w:rPr>
        <w:t>децентрации</w:t>
      </w:r>
      <w:proofErr w:type="spellEnd"/>
      <w:r w:rsidRPr="00F13872">
        <w:rPr>
          <w:rFonts w:ascii="Times New Roman" w:hAnsi="Times New Roman"/>
          <w:sz w:val="24"/>
          <w:szCs w:val="24"/>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E74CCE" w:rsidRPr="00F13872" w:rsidRDefault="00C97028" w:rsidP="003D1A66">
      <w:pPr>
        <w:shd w:val="clear" w:color="auto" w:fill="FFFFFF"/>
        <w:tabs>
          <w:tab w:val="left" w:pos="571"/>
        </w:tabs>
        <w:spacing w:line="276" w:lineRule="auto"/>
        <w:ind w:right="461"/>
        <w:jc w:val="both"/>
        <w:rPr>
          <w:rFonts w:ascii="Times New Roman" w:hAnsi="Times New Roman"/>
          <w:b/>
          <w:bCs/>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Основное содержание оценки личностных результатов при получении начального общего образования строится вокруг оценки:</w:t>
      </w:r>
    </w:p>
    <w:p w:rsidR="00E74CCE" w:rsidRPr="00F13872" w:rsidRDefault="00E74CCE" w:rsidP="003D1A66">
      <w:pPr>
        <w:numPr>
          <w:ilvl w:val="0"/>
          <w:numId w:val="15"/>
        </w:numPr>
        <w:shd w:val="clear" w:color="auto" w:fill="FFFFFF"/>
        <w:tabs>
          <w:tab w:val="left" w:pos="571"/>
        </w:tabs>
        <w:spacing w:before="10" w:line="276" w:lineRule="auto"/>
        <w:ind w:right="456"/>
        <w:jc w:val="both"/>
        <w:rPr>
          <w:rFonts w:ascii="Times New Roman" w:hAnsi="Times New Roman"/>
          <w:b/>
          <w:bCs/>
          <w:sz w:val="24"/>
          <w:szCs w:val="24"/>
        </w:rPr>
      </w:pPr>
      <w:proofErr w:type="spellStart"/>
      <w:r w:rsidRPr="00F13872">
        <w:rPr>
          <w:rFonts w:ascii="Times New Roman" w:hAnsi="Times New Roman"/>
          <w:sz w:val="24"/>
          <w:szCs w:val="24"/>
        </w:rPr>
        <w:t>сформированности</w:t>
      </w:r>
      <w:proofErr w:type="spellEnd"/>
      <w:r w:rsidRPr="00F13872">
        <w:rPr>
          <w:rFonts w:ascii="Times New Roman" w:hAnsi="Times New Roman"/>
          <w:sz w:val="24"/>
          <w:szCs w:val="24"/>
        </w:rPr>
        <w:t xml:space="preserve">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E74CCE" w:rsidRPr="00F13872" w:rsidRDefault="00E74CCE" w:rsidP="003D1A66">
      <w:pPr>
        <w:numPr>
          <w:ilvl w:val="0"/>
          <w:numId w:val="15"/>
        </w:numPr>
        <w:shd w:val="clear" w:color="auto" w:fill="FFFFFF"/>
        <w:tabs>
          <w:tab w:val="left" w:pos="571"/>
        </w:tabs>
        <w:spacing w:before="14" w:line="276" w:lineRule="auto"/>
        <w:ind w:right="456"/>
        <w:jc w:val="both"/>
        <w:rPr>
          <w:rFonts w:ascii="Times New Roman" w:hAnsi="Times New Roman"/>
          <w:b/>
          <w:bCs/>
          <w:sz w:val="24"/>
          <w:szCs w:val="24"/>
        </w:rPr>
      </w:pPr>
      <w:proofErr w:type="spellStart"/>
      <w:r w:rsidRPr="00F13872">
        <w:rPr>
          <w:rFonts w:ascii="Times New Roman" w:hAnsi="Times New Roman"/>
          <w:sz w:val="24"/>
          <w:szCs w:val="24"/>
        </w:rPr>
        <w:t>сформированности</w:t>
      </w:r>
      <w:proofErr w:type="spellEnd"/>
      <w:r w:rsidRPr="00F13872">
        <w:rPr>
          <w:rFonts w:ascii="Times New Roman" w:hAnsi="Times New Roman"/>
          <w:sz w:val="24"/>
          <w:szCs w:val="24"/>
        </w:rPr>
        <w:t xml:space="preserve">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E74CCE" w:rsidRPr="00F13872" w:rsidRDefault="00E74CCE" w:rsidP="003D1A66">
      <w:pPr>
        <w:numPr>
          <w:ilvl w:val="0"/>
          <w:numId w:val="15"/>
        </w:numPr>
        <w:shd w:val="clear" w:color="auto" w:fill="FFFFFF"/>
        <w:tabs>
          <w:tab w:val="left" w:pos="571"/>
        </w:tabs>
        <w:spacing w:before="10" w:line="276" w:lineRule="auto"/>
        <w:ind w:right="470"/>
        <w:jc w:val="both"/>
        <w:rPr>
          <w:rFonts w:ascii="Times New Roman" w:hAnsi="Times New Roman"/>
          <w:sz w:val="24"/>
          <w:szCs w:val="24"/>
        </w:rPr>
      </w:pPr>
      <w:proofErr w:type="spellStart"/>
      <w:r w:rsidRPr="00F13872">
        <w:rPr>
          <w:rFonts w:ascii="Times New Roman" w:hAnsi="Times New Roman"/>
          <w:sz w:val="24"/>
          <w:szCs w:val="24"/>
        </w:rPr>
        <w:t>сформированности</w:t>
      </w:r>
      <w:proofErr w:type="spellEnd"/>
      <w:r w:rsidRPr="00F13872">
        <w:rPr>
          <w:rFonts w:ascii="Times New Roman" w:hAnsi="Times New Roman"/>
          <w:sz w:val="24"/>
          <w:szCs w:val="24"/>
        </w:rPr>
        <w:t xml:space="preserve"> самооценки, включая осознание своих возможностей в учении,  способности адекватно  судить</w:t>
      </w:r>
      <w:r w:rsidR="00F16F55">
        <w:rPr>
          <w:rFonts w:ascii="Times New Roman" w:hAnsi="Times New Roman"/>
          <w:sz w:val="24"/>
          <w:szCs w:val="24"/>
        </w:rPr>
        <w:t xml:space="preserve"> </w:t>
      </w:r>
      <w:r w:rsidRPr="00F13872">
        <w:rPr>
          <w:rFonts w:ascii="Times New Roman" w:hAnsi="Times New Roman"/>
          <w:sz w:val="24"/>
          <w:szCs w:val="24"/>
        </w:rPr>
        <w:t>о причинах своего успеха/неуспеха в</w:t>
      </w:r>
      <w:r w:rsidR="00876850" w:rsidRPr="00F13872">
        <w:rPr>
          <w:rFonts w:ascii="Times New Roman" w:hAnsi="Times New Roman"/>
          <w:sz w:val="24"/>
          <w:szCs w:val="24"/>
        </w:rPr>
        <w:t xml:space="preserve"> </w:t>
      </w:r>
      <w:r w:rsidRPr="00F13872">
        <w:rPr>
          <w:rFonts w:ascii="Times New Roman" w:hAnsi="Times New Roman"/>
          <w:sz w:val="24"/>
          <w:szCs w:val="24"/>
        </w:rPr>
        <w:t>учении; умение видеть свои достоинства и недостатки, уважать себя и верить в успех;</w:t>
      </w:r>
    </w:p>
    <w:p w:rsidR="00E74CCE" w:rsidRPr="00F13872" w:rsidRDefault="00E74CCE" w:rsidP="003D1A66">
      <w:pPr>
        <w:numPr>
          <w:ilvl w:val="0"/>
          <w:numId w:val="15"/>
        </w:numPr>
        <w:shd w:val="clear" w:color="auto" w:fill="FFFFFF"/>
        <w:tabs>
          <w:tab w:val="left" w:pos="571"/>
        </w:tabs>
        <w:spacing w:before="19" w:line="276" w:lineRule="auto"/>
        <w:ind w:right="461"/>
        <w:jc w:val="both"/>
        <w:rPr>
          <w:rFonts w:ascii="Times New Roman" w:hAnsi="Times New Roman"/>
          <w:b/>
          <w:bCs/>
          <w:sz w:val="24"/>
          <w:szCs w:val="24"/>
        </w:rPr>
      </w:pPr>
      <w:proofErr w:type="spellStart"/>
      <w:r w:rsidRPr="00F13872">
        <w:rPr>
          <w:rFonts w:ascii="Times New Roman" w:hAnsi="Times New Roman"/>
          <w:spacing w:val="-2"/>
          <w:sz w:val="24"/>
          <w:szCs w:val="24"/>
        </w:rPr>
        <w:t>сформированности</w:t>
      </w:r>
      <w:proofErr w:type="spellEnd"/>
      <w:r w:rsidRPr="00F13872">
        <w:rPr>
          <w:rFonts w:ascii="Times New Roman" w:hAnsi="Times New Roman"/>
          <w:spacing w:val="-2"/>
          <w:sz w:val="24"/>
          <w:szCs w:val="24"/>
        </w:rPr>
        <w:t xml:space="preserve"> мотивации учебной деятельности, включая социальные, </w:t>
      </w:r>
      <w:r w:rsidRPr="00F13872">
        <w:rPr>
          <w:rFonts w:ascii="Times New Roman" w:hAnsi="Times New Roman"/>
          <w:sz w:val="24"/>
          <w:szCs w:val="24"/>
        </w:rPr>
        <w:t xml:space="preserve">учебно-познавательные и внешние мотивы, любознательность и интерес к новому содержанию и способам решения проблем, приобретению новых знаний </w:t>
      </w:r>
      <w:r w:rsidRPr="00F13872">
        <w:rPr>
          <w:rFonts w:ascii="Times New Roman" w:hAnsi="Times New Roman"/>
          <w:spacing w:val="-1"/>
          <w:sz w:val="24"/>
          <w:szCs w:val="24"/>
        </w:rPr>
        <w:t xml:space="preserve">и умений, </w:t>
      </w:r>
      <w:r w:rsidRPr="00F13872">
        <w:rPr>
          <w:rFonts w:ascii="Times New Roman" w:hAnsi="Times New Roman"/>
          <w:spacing w:val="-1"/>
          <w:sz w:val="24"/>
          <w:szCs w:val="24"/>
        </w:rPr>
        <w:lastRenderedPageBreak/>
        <w:t xml:space="preserve">мотивацию достижения результата, стремление к совершенствованию </w:t>
      </w:r>
      <w:r w:rsidRPr="00F13872">
        <w:rPr>
          <w:rFonts w:ascii="Times New Roman" w:hAnsi="Times New Roman"/>
          <w:sz w:val="24"/>
          <w:szCs w:val="24"/>
        </w:rPr>
        <w:t>своих способностей;</w:t>
      </w:r>
    </w:p>
    <w:p w:rsidR="00E74CCE" w:rsidRPr="00F13872" w:rsidRDefault="00E74CCE" w:rsidP="003D1A66">
      <w:pPr>
        <w:numPr>
          <w:ilvl w:val="0"/>
          <w:numId w:val="15"/>
        </w:numPr>
        <w:shd w:val="clear" w:color="auto" w:fill="FFFFFF"/>
        <w:tabs>
          <w:tab w:val="left" w:pos="571"/>
        </w:tabs>
        <w:spacing w:before="19" w:line="276" w:lineRule="auto"/>
        <w:ind w:right="461"/>
        <w:jc w:val="both"/>
        <w:rPr>
          <w:rFonts w:ascii="Times New Roman" w:hAnsi="Times New Roman"/>
          <w:b/>
          <w:bCs/>
          <w:sz w:val="24"/>
          <w:szCs w:val="24"/>
        </w:rPr>
      </w:pPr>
      <w:r w:rsidRPr="00F13872">
        <w:rPr>
          <w:rFonts w:ascii="Times New Roman" w:hAnsi="Times New Roman"/>
          <w:sz w:val="24"/>
          <w:szCs w:val="24"/>
        </w:rPr>
        <w:t xml:space="preserve">знания моральных норм и </w:t>
      </w:r>
      <w:proofErr w:type="spellStart"/>
      <w:r w:rsidRPr="00F13872">
        <w:rPr>
          <w:rFonts w:ascii="Times New Roman" w:hAnsi="Times New Roman"/>
          <w:sz w:val="24"/>
          <w:szCs w:val="24"/>
        </w:rPr>
        <w:t>сформированности</w:t>
      </w:r>
      <w:proofErr w:type="spellEnd"/>
      <w:r w:rsidRPr="00F13872">
        <w:rPr>
          <w:rFonts w:ascii="Times New Roman" w:hAnsi="Times New Roman"/>
          <w:sz w:val="24"/>
          <w:szCs w:val="24"/>
        </w:rPr>
        <w:t xml:space="preserve"> морально-этических суждений, способности к решению моральных проблем на основе </w:t>
      </w:r>
      <w:proofErr w:type="spellStart"/>
      <w:r w:rsidRPr="00F13872">
        <w:rPr>
          <w:rFonts w:ascii="Times New Roman" w:hAnsi="Times New Roman"/>
          <w:sz w:val="24"/>
          <w:szCs w:val="24"/>
        </w:rPr>
        <w:t>децентрации</w:t>
      </w:r>
      <w:proofErr w:type="spellEnd"/>
      <w:r w:rsidRPr="00F13872">
        <w:rPr>
          <w:rFonts w:ascii="Times New Roman" w:hAnsi="Times New Roman"/>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74CCE" w:rsidRPr="001779D2" w:rsidRDefault="00E74CCE" w:rsidP="003D1A66">
      <w:pPr>
        <w:shd w:val="clear" w:color="auto" w:fill="FFFFFF"/>
        <w:spacing w:line="276" w:lineRule="auto"/>
        <w:ind w:right="461" w:firstLine="706"/>
        <w:jc w:val="both"/>
        <w:rPr>
          <w:rFonts w:ascii="Times New Roman" w:hAnsi="Times New Roman"/>
          <w:sz w:val="24"/>
          <w:szCs w:val="24"/>
        </w:rPr>
      </w:pPr>
      <w:r w:rsidRPr="00A83EFB">
        <w:rPr>
          <w:rFonts w:ascii="Times New Roman" w:hAnsi="Times New Roman"/>
          <w:sz w:val="24"/>
          <w:szCs w:val="24"/>
        </w:rPr>
        <w:t xml:space="preserve">В планируемых результатах, описывающих эту группу, отсутствует блок </w:t>
      </w:r>
      <w:r w:rsidRPr="00A83EFB">
        <w:rPr>
          <w:rFonts w:ascii="Times New Roman" w:hAnsi="Times New Roman"/>
          <w:bCs/>
          <w:sz w:val="24"/>
          <w:szCs w:val="24"/>
        </w:rPr>
        <w:t xml:space="preserve">«Выпускник научится». </w:t>
      </w:r>
      <w:r w:rsidRPr="00A83EFB">
        <w:rPr>
          <w:rFonts w:ascii="Times New Roman" w:hAnsi="Times New Roman"/>
          <w:sz w:val="24"/>
          <w:szCs w:val="24"/>
        </w:rPr>
        <w:t xml:space="preserve">Это означает, что </w:t>
      </w:r>
      <w:r w:rsidRPr="001779D2">
        <w:rPr>
          <w:rFonts w:ascii="Times New Roman" w:hAnsi="Times New Roman"/>
          <w:b/>
          <w:bCs/>
          <w:sz w:val="24"/>
          <w:szCs w:val="24"/>
        </w:rPr>
        <w:t>личностные результаты выпускников</w:t>
      </w:r>
      <w:r w:rsidRPr="00A83EFB">
        <w:rPr>
          <w:rFonts w:ascii="Times New Roman" w:hAnsi="Times New Roman"/>
          <w:bCs/>
          <w:sz w:val="24"/>
          <w:szCs w:val="24"/>
        </w:rPr>
        <w:t xml:space="preserve"> при получении начального общего образования </w:t>
      </w:r>
      <w:r w:rsidRPr="00A83EFB">
        <w:rPr>
          <w:rFonts w:ascii="Times New Roman" w:hAnsi="Times New Roman"/>
          <w:sz w:val="24"/>
          <w:szCs w:val="24"/>
        </w:rPr>
        <w:t xml:space="preserve">в полном </w:t>
      </w:r>
      <w:r w:rsidRPr="00A83EFB">
        <w:rPr>
          <w:rFonts w:ascii="Times New Roman" w:hAnsi="Times New Roman"/>
          <w:spacing w:val="-1"/>
          <w:sz w:val="24"/>
          <w:szCs w:val="24"/>
        </w:rPr>
        <w:t xml:space="preserve">соответствии с требованиями ФГОС НОО </w:t>
      </w:r>
      <w:r w:rsidRPr="001779D2">
        <w:rPr>
          <w:rFonts w:ascii="Times New Roman" w:hAnsi="Times New Roman"/>
          <w:bCs/>
          <w:spacing w:val="-1"/>
          <w:sz w:val="24"/>
          <w:szCs w:val="24"/>
        </w:rPr>
        <w:t>не подлежат итоговой оценке</w:t>
      </w:r>
      <w:r w:rsidRPr="001779D2">
        <w:rPr>
          <w:rFonts w:ascii="Times New Roman" w:hAnsi="Times New Roman"/>
          <w:spacing w:val="-1"/>
          <w:sz w:val="24"/>
          <w:szCs w:val="24"/>
        </w:rPr>
        <w:t>.</w:t>
      </w:r>
    </w:p>
    <w:p w:rsidR="00E74CCE" w:rsidRPr="00F13872" w:rsidRDefault="001779D2" w:rsidP="001779D2">
      <w:pPr>
        <w:shd w:val="clear" w:color="auto" w:fill="FFFFFF"/>
        <w:spacing w:line="276" w:lineRule="auto"/>
        <w:ind w:right="451"/>
        <w:jc w:val="both"/>
        <w:rPr>
          <w:rFonts w:ascii="Times New Roman" w:hAnsi="Times New Roman"/>
          <w:sz w:val="24"/>
          <w:szCs w:val="24"/>
        </w:rPr>
      </w:pPr>
      <w:r>
        <w:rPr>
          <w:rFonts w:ascii="Times New Roman" w:hAnsi="Times New Roman"/>
          <w:spacing w:val="-1"/>
          <w:sz w:val="24"/>
          <w:szCs w:val="24"/>
        </w:rPr>
        <w:t>О</w:t>
      </w:r>
      <w:r w:rsidR="00E74CCE" w:rsidRPr="00F13872">
        <w:rPr>
          <w:rFonts w:ascii="Times New Roman" w:hAnsi="Times New Roman"/>
          <w:sz w:val="24"/>
          <w:szCs w:val="24"/>
        </w:rPr>
        <w:t xml:space="preserve">ценка этих результатов образовательной деятельности осуществляется в ходе внешних </w:t>
      </w:r>
      <w:proofErr w:type="spellStart"/>
      <w:r w:rsidR="00E74CCE" w:rsidRPr="00F13872">
        <w:rPr>
          <w:rFonts w:ascii="Times New Roman" w:hAnsi="Times New Roman"/>
          <w:sz w:val="24"/>
          <w:szCs w:val="24"/>
        </w:rPr>
        <w:t>неперсонифицированных</w:t>
      </w:r>
      <w:proofErr w:type="spellEnd"/>
      <w:r w:rsidR="00E74CCE" w:rsidRPr="00F13872">
        <w:rPr>
          <w:rFonts w:ascii="Times New Roman" w:hAnsi="Times New Roman"/>
          <w:sz w:val="24"/>
          <w:szCs w:val="24"/>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rsidR="00E74CCE" w:rsidRPr="00F13872">
        <w:rPr>
          <w:rFonts w:ascii="Times New Roman" w:hAnsi="Times New Roman"/>
          <w:sz w:val="24"/>
          <w:szCs w:val="24"/>
        </w:rPr>
        <w:t>метапредметных</w:t>
      </w:r>
      <w:proofErr w:type="spellEnd"/>
      <w:r w:rsidR="00E74CCE" w:rsidRPr="00F13872">
        <w:rPr>
          <w:rFonts w:ascii="Times New Roman" w:hAnsi="Times New Roman"/>
          <w:sz w:val="24"/>
          <w:szCs w:val="24"/>
        </w:rPr>
        <w:t xml:space="preserve"> результатов.</w:t>
      </w:r>
    </w:p>
    <w:p w:rsidR="00E74CCE" w:rsidRPr="00F13872" w:rsidRDefault="00E74CCE" w:rsidP="003D1A66">
      <w:pPr>
        <w:shd w:val="clear" w:color="auto" w:fill="FFFFFF"/>
        <w:spacing w:line="276" w:lineRule="auto"/>
        <w:ind w:right="456" w:firstLine="701"/>
        <w:jc w:val="both"/>
        <w:rPr>
          <w:rFonts w:ascii="Times New Roman" w:hAnsi="Times New Roman"/>
          <w:sz w:val="24"/>
          <w:szCs w:val="24"/>
        </w:rPr>
      </w:pPr>
      <w:r w:rsidRPr="00F13872">
        <w:rPr>
          <w:rFonts w:ascii="Times New Roman" w:hAnsi="Times New Roman"/>
          <w:sz w:val="24"/>
          <w:szCs w:val="24"/>
        </w:rPr>
        <w:t xml:space="preserve">В ходе текущей оценки возможна ограниченная оценка </w:t>
      </w:r>
      <w:proofErr w:type="spellStart"/>
      <w:r w:rsidRPr="00F13872">
        <w:rPr>
          <w:rFonts w:ascii="Times New Roman" w:hAnsi="Times New Roman"/>
          <w:sz w:val="24"/>
          <w:szCs w:val="24"/>
        </w:rPr>
        <w:t>сформированности</w:t>
      </w:r>
      <w:proofErr w:type="spellEnd"/>
      <w:r w:rsidRPr="00F13872">
        <w:rPr>
          <w:rFonts w:ascii="Times New Roman" w:hAnsi="Times New Roman"/>
          <w:sz w:val="24"/>
          <w:szCs w:val="24"/>
        </w:rPr>
        <w:t xml:space="preserve"> отдельных личностных результатов, полностью отвечающая этическим принципам охраны и защиты интересов ребёнка и </w:t>
      </w:r>
      <w:r w:rsidRPr="00A83EFB">
        <w:rPr>
          <w:rFonts w:ascii="Times New Roman" w:hAnsi="Times New Roman"/>
          <w:sz w:val="24"/>
          <w:szCs w:val="24"/>
        </w:rPr>
        <w:t xml:space="preserve">конфиденциальности, </w:t>
      </w:r>
      <w:r w:rsidRPr="00A83EFB">
        <w:rPr>
          <w:rFonts w:ascii="Times New Roman" w:hAnsi="Times New Roman"/>
          <w:bCs/>
          <w:sz w:val="24"/>
          <w:szCs w:val="24"/>
        </w:rPr>
        <w:t>в форме, не представляющей угрозы личности, психологической безопасности и эмоциональному статусу обучающегося</w:t>
      </w:r>
      <w:r w:rsidRPr="00A83EFB">
        <w:rPr>
          <w:rFonts w:ascii="Times New Roman" w:hAnsi="Times New Roman"/>
          <w:sz w:val="24"/>
          <w:szCs w:val="24"/>
        </w:rPr>
        <w:t>. Такая оценка направлена</w:t>
      </w:r>
      <w:r w:rsidRPr="00F13872">
        <w:rPr>
          <w:rFonts w:ascii="Times New Roman" w:hAnsi="Times New Roman"/>
          <w:sz w:val="24"/>
          <w:szCs w:val="24"/>
        </w:rPr>
        <w:t xml:space="preserve"> на решение задачи оптимизации личностного </w:t>
      </w:r>
      <w:r w:rsidRPr="00F13872">
        <w:rPr>
          <w:rFonts w:ascii="Times New Roman" w:hAnsi="Times New Roman"/>
          <w:spacing w:val="-1"/>
          <w:sz w:val="24"/>
          <w:szCs w:val="24"/>
        </w:rPr>
        <w:t>развития обучающихся и включает три основных компонента:</w:t>
      </w:r>
    </w:p>
    <w:p w:rsidR="00E74CCE" w:rsidRPr="00F13872" w:rsidRDefault="00E74CCE" w:rsidP="003D1A66">
      <w:pPr>
        <w:shd w:val="clear" w:color="auto" w:fill="FFFFFF"/>
        <w:tabs>
          <w:tab w:val="left" w:pos="422"/>
        </w:tabs>
        <w:spacing w:before="53" w:line="276" w:lineRule="auto"/>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z w:val="24"/>
          <w:szCs w:val="24"/>
        </w:rPr>
        <w:t>характеристику достижений и положительных качеств обучающегося;</w:t>
      </w:r>
    </w:p>
    <w:p w:rsidR="00E74CCE" w:rsidRPr="00F13872" w:rsidRDefault="00E74CCE" w:rsidP="003D1A66">
      <w:pPr>
        <w:numPr>
          <w:ilvl w:val="0"/>
          <w:numId w:val="16"/>
        </w:numPr>
        <w:shd w:val="clear" w:color="auto" w:fill="FFFFFF"/>
        <w:tabs>
          <w:tab w:val="left" w:pos="432"/>
        </w:tabs>
        <w:spacing w:line="276" w:lineRule="auto"/>
        <w:ind w:right="466"/>
        <w:jc w:val="both"/>
        <w:rPr>
          <w:rFonts w:ascii="Times New Roman" w:hAnsi="Times New Roman"/>
          <w:b/>
          <w:bCs/>
          <w:sz w:val="24"/>
          <w:szCs w:val="24"/>
        </w:rPr>
      </w:pPr>
      <w:r w:rsidRPr="00F13872">
        <w:rPr>
          <w:rFonts w:ascii="Times New Roman" w:hAnsi="Times New Roman"/>
          <w:sz w:val="24"/>
          <w:szCs w:val="24"/>
        </w:rPr>
        <w:t xml:space="preserve">определение приоритетных задач и направлений личностного развития с </w:t>
      </w:r>
      <w:proofErr w:type="gramStart"/>
      <w:r w:rsidRPr="00F13872">
        <w:rPr>
          <w:rFonts w:ascii="Times New Roman" w:hAnsi="Times New Roman"/>
          <w:sz w:val="24"/>
          <w:szCs w:val="24"/>
        </w:rPr>
        <w:t>учётом</w:t>
      </w:r>
      <w:proofErr w:type="gramEnd"/>
      <w:r w:rsidRPr="00F13872">
        <w:rPr>
          <w:rFonts w:ascii="Times New Roman" w:hAnsi="Times New Roman"/>
          <w:sz w:val="24"/>
          <w:szCs w:val="24"/>
        </w:rPr>
        <w:t xml:space="preserve"> как достижений, так и психологических проблем развития ребёнка;</w:t>
      </w:r>
    </w:p>
    <w:p w:rsidR="00E74CCE" w:rsidRPr="00F13872" w:rsidRDefault="00E74CCE" w:rsidP="003D1A66">
      <w:pPr>
        <w:numPr>
          <w:ilvl w:val="0"/>
          <w:numId w:val="16"/>
        </w:numPr>
        <w:shd w:val="clear" w:color="auto" w:fill="FFFFFF"/>
        <w:tabs>
          <w:tab w:val="left" w:pos="432"/>
        </w:tabs>
        <w:spacing w:before="19" w:line="276" w:lineRule="auto"/>
        <w:ind w:right="461"/>
        <w:jc w:val="both"/>
        <w:rPr>
          <w:rFonts w:ascii="Times New Roman" w:hAnsi="Times New Roman"/>
          <w:b/>
          <w:bCs/>
          <w:sz w:val="24"/>
          <w:szCs w:val="24"/>
        </w:rPr>
      </w:pPr>
      <w:r w:rsidRPr="00F13872">
        <w:rPr>
          <w:rFonts w:ascii="Times New Roman" w:hAnsi="Times New Roman"/>
          <w:sz w:val="24"/>
          <w:szCs w:val="24"/>
        </w:rPr>
        <w:t>систему психолого-педагогических рекомендаций, призванных обеспечить успешную реализацию задач начального общего образования.</w:t>
      </w:r>
    </w:p>
    <w:p w:rsidR="00E74CCE" w:rsidRPr="00F13872" w:rsidRDefault="00E74CCE" w:rsidP="003D1A66">
      <w:pPr>
        <w:shd w:val="clear" w:color="auto" w:fill="FFFFFF"/>
        <w:spacing w:line="276" w:lineRule="auto"/>
        <w:ind w:right="451" w:firstLine="706"/>
        <w:jc w:val="both"/>
        <w:rPr>
          <w:rFonts w:ascii="Times New Roman" w:hAnsi="Times New Roman"/>
          <w:sz w:val="24"/>
          <w:szCs w:val="24"/>
        </w:rPr>
      </w:pPr>
      <w:r w:rsidRPr="00F13872">
        <w:rPr>
          <w:rFonts w:ascii="Times New Roman" w:hAnsi="Times New Roman"/>
          <w:spacing w:val="-1"/>
          <w:sz w:val="24"/>
          <w:szCs w:val="24"/>
        </w:rPr>
        <w:t xml:space="preserve">Другой формой оценки личностных результатов может быть оценка </w:t>
      </w:r>
      <w:r w:rsidRPr="00F13872">
        <w:rPr>
          <w:rFonts w:ascii="Times New Roman" w:hAnsi="Times New Roman"/>
          <w:sz w:val="24"/>
          <w:szCs w:val="24"/>
        </w:rPr>
        <w:t xml:space="preserve">индивидуального прогресса личностного развития обучающихся, которым </w:t>
      </w:r>
      <w:r w:rsidRPr="00F13872">
        <w:rPr>
          <w:rFonts w:ascii="Times New Roman" w:hAnsi="Times New Roman"/>
          <w:spacing w:val="-1"/>
          <w:sz w:val="24"/>
          <w:szCs w:val="24"/>
        </w:rPr>
        <w:t xml:space="preserve">необходима специальная поддержка. Эта задача может быть решена в процессе </w:t>
      </w:r>
      <w:r w:rsidRPr="00F13872">
        <w:rPr>
          <w:rFonts w:ascii="Times New Roman" w:hAnsi="Times New Roman"/>
          <w:sz w:val="24"/>
          <w:szCs w:val="24"/>
        </w:rPr>
        <w:t>систематического наблюдения за ходом психического развития ребёнка на основе представлений о нормативном содержании и возрастной</w:t>
      </w:r>
      <w:r w:rsidR="00876850" w:rsidRPr="00F13872">
        <w:rPr>
          <w:rFonts w:ascii="Times New Roman" w:hAnsi="Times New Roman"/>
          <w:sz w:val="24"/>
          <w:szCs w:val="24"/>
        </w:rPr>
        <w:t xml:space="preserve"> </w:t>
      </w:r>
      <w:r w:rsidRPr="00F13872">
        <w:rPr>
          <w:rFonts w:ascii="Times New Roman" w:hAnsi="Times New Roman"/>
          <w:sz w:val="24"/>
          <w:szCs w:val="24"/>
        </w:rPr>
        <w:t xml:space="preserve">периодизации развития — в форме возрастно-психологического консультирования. </w:t>
      </w:r>
      <w:proofErr w:type="gramStart"/>
      <w:r w:rsidRPr="00F13872">
        <w:rPr>
          <w:rFonts w:ascii="Times New Roman" w:hAnsi="Times New Roman"/>
          <w:sz w:val="24"/>
          <w:szCs w:val="24"/>
        </w:rPr>
        <w:t>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E74CCE" w:rsidRPr="00F13872" w:rsidRDefault="00E74CCE" w:rsidP="003D1A66">
      <w:pPr>
        <w:shd w:val="clear" w:color="auto" w:fill="FFFFFF"/>
        <w:spacing w:before="5" w:line="276" w:lineRule="auto"/>
        <w:ind w:right="446" w:firstLine="710"/>
        <w:jc w:val="both"/>
        <w:rPr>
          <w:rFonts w:ascii="Times New Roman" w:hAnsi="Times New Roman"/>
          <w:sz w:val="24"/>
          <w:szCs w:val="24"/>
        </w:rPr>
      </w:pPr>
      <w:proofErr w:type="gramStart"/>
      <w:r w:rsidRPr="001779D2">
        <w:rPr>
          <w:rFonts w:ascii="Times New Roman" w:hAnsi="Times New Roman"/>
          <w:b/>
          <w:bCs/>
          <w:i/>
          <w:sz w:val="24"/>
          <w:szCs w:val="24"/>
        </w:rPr>
        <w:lastRenderedPageBreak/>
        <w:t xml:space="preserve">Оценка </w:t>
      </w:r>
      <w:proofErr w:type="spellStart"/>
      <w:r w:rsidRPr="001779D2">
        <w:rPr>
          <w:rFonts w:ascii="Times New Roman" w:hAnsi="Times New Roman"/>
          <w:b/>
          <w:bCs/>
          <w:i/>
          <w:sz w:val="24"/>
          <w:szCs w:val="24"/>
        </w:rPr>
        <w:t>метапредметных</w:t>
      </w:r>
      <w:proofErr w:type="spellEnd"/>
      <w:r w:rsidRPr="001779D2">
        <w:rPr>
          <w:rFonts w:ascii="Times New Roman" w:hAnsi="Times New Roman"/>
          <w:b/>
          <w:bCs/>
          <w:i/>
          <w:sz w:val="24"/>
          <w:szCs w:val="24"/>
        </w:rPr>
        <w:t xml:space="preserve"> результатов</w:t>
      </w:r>
      <w:r w:rsidRPr="00A83EFB">
        <w:rPr>
          <w:rFonts w:ascii="Times New Roman" w:hAnsi="Times New Roman"/>
          <w:bCs/>
          <w:sz w:val="24"/>
          <w:szCs w:val="24"/>
        </w:rPr>
        <w:t xml:space="preserve"> </w:t>
      </w:r>
      <w:r w:rsidRPr="00A83EFB">
        <w:rPr>
          <w:rFonts w:ascii="Times New Roman" w:hAnsi="Times New Roman"/>
          <w:sz w:val="24"/>
          <w:szCs w:val="24"/>
        </w:rPr>
        <w:t>представляет</w:t>
      </w:r>
      <w:r w:rsidRPr="00F13872">
        <w:rPr>
          <w:rFonts w:ascii="Times New Roman" w:hAnsi="Times New Roman"/>
          <w:sz w:val="24"/>
          <w:szCs w:val="24"/>
        </w:rPr>
        <w:t xml:space="preserve">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w:t>
      </w:r>
      <w:proofErr w:type="gramEnd"/>
      <w:r w:rsidRPr="00F13872">
        <w:rPr>
          <w:rFonts w:ascii="Times New Roman" w:hAnsi="Times New Roman"/>
          <w:sz w:val="24"/>
          <w:szCs w:val="24"/>
        </w:rPr>
        <w:t xml:space="preserve"> Работа с текстом».</w:t>
      </w:r>
    </w:p>
    <w:p w:rsidR="00E74CCE" w:rsidRPr="00F13872" w:rsidRDefault="007260E5" w:rsidP="003D1A66">
      <w:pPr>
        <w:shd w:val="clear" w:color="auto" w:fill="FFFFFF"/>
        <w:spacing w:line="276" w:lineRule="auto"/>
        <w:ind w:right="451"/>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 xml:space="preserve">Достижение </w:t>
      </w:r>
      <w:proofErr w:type="spellStart"/>
      <w:r w:rsidR="00E74CCE" w:rsidRPr="00F13872">
        <w:rPr>
          <w:rFonts w:ascii="Times New Roman" w:hAnsi="Times New Roman"/>
          <w:sz w:val="24"/>
          <w:szCs w:val="24"/>
        </w:rPr>
        <w:t>метапредметных</w:t>
      </w:r>
      <w:proofErr w:type="spellEnd"/>
      <w:r w:rsidR="00E74CCE" w:rsidRPr="00F13872">
        <w:rPr>
          <w:rFonts w:ascii="Times New Roman" w:hAnsi="Times New Roman"/>
          <w:sz w:val="24"/>
          <w:szCs w:val="24"/>
        </w:rPr>
        <w:t xml:space="preserve"> результатов обеспечивается за счёт основных </w:t>
      </w:r>
      <w:r w:rsidR="00E74CCE" w:rsidRPr="00F13872">
        <w:rPr>
          <w:rFonts w:ascii="Times New Roman" w:hAnsi="Times New Roman"/>
          <w:spacing w:val="-1"/>
          <w:sz w:val="24"/>
          <w:szCs w:val="24"/>
        </w:rPr>
        <w:t xml:space="preserve">компонентов образовательной деятельности — учебных предметов. </w:t>
      </w:r>
      <w:r w:rsidR="00E74CCE" w:rsidRPr="00F13872">
        <w:rPr>
          <w:rFonts w:ascii="Times New Roman" w:hAnsi="Times New Roman"/>
          <w:sz w:val="24"/>
          <w:szCs w:val="24"/>
        </w:rPr>
        <w:t xml:space="preserve">Основным объектом оценки </w:t>
      </w:r>
      <w:proofErr w:type="spellStart"/>
      <w:r w:rsidR="00E74CCE" w:rsidRPr="00F13872">
        <w:rPr>
          <w:rFonts w:ascii="Times New Roman" w:hAnsi="Times New Roman"/>
          <w:sz w:val="24"/>
          <w:szCs w:val="24"/>
        </w:rPr>
        <w:t>метапредметных</w:t>
      </w:r>
      <w:proofErr w:type="spellEnd"/>
      <w:r w:rsidR="00E74CCE" w:rsidRPr="00F13872">
        <w:rPr>
          <w:rFonts w:ascii="Times New Roman" w:hAnsi="Times New Roman"/>
          <w:sz w:val="24"/>
          <w:szCs w:val="24"/>
        </w:rPr>
        <w:t xml:space="preserve"> результатов служит </w:t>
      </w:r>
      <w:proofErr w:type="spellStart"/>
      <w:r w:rsidR="00E74CCE" w:rsidRPr="00F13872">
        <w:rPr>
          <w:rFonts w:ascii="Times New Roman" w:hAnsi="Times New Roman"/>
          <w:sz w:val="24"/>
          <w:szCs w:val="24"/>
        </w:rPr>
        <w:t>сформированность</w:t>
      </w:r>
      <w:proofErr w:type="spellEnd"/>
      <w:r w:rsidR="00E74CCE" w:rsidRPr="00F13872">
        <w:rPr>
          <w:rFonts w:ascii="Times New Roman" w:hAnsi="Times New Roman"/>
          <w:sz w:val="24"/>
          <w:szCs w:val="24"/>
        </w:rPr>
        <w:t xml:space="preserve"> у </w:t>
      </w:r>
      <w:proofErr w:type="gramStart"/>
      <w:r w:rsidR="00E74CCE" w:rsidRPr="00F13872">
        <w:rPr>
          <w:rFonts w:ascii="Times New Roman" w:hAnsi="Times New Roman"/>
          <w:sz w:val="24"/>
          <w:szCs w:val="24"/>
        </w:rPr>
        <w:t>обучающегося</w:t>
      </w:r>
      <w:proofErr w:type="gramEnd"/>
      <w:r w:rsidR="00E74CCE" w:rsidRPr="00F13872">
        <w:rPr>
          <w:rFonts w:ascii="Times New Roman" w:hAnsi="Times New Roman"/>
          <w:sz w:val="24"/>
          <w:szCs w:val="24"/>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E74CCE" w:rsidRPr="00F13872" w:rsidRDefault="00E74CCE" w:rsidP="003D1A66">
      <w:pPr>
        <w:numPr>
          <w:ilvl w:val="0"/>
          <w:numId w:val="17"/>
        </w:numPr>
        <w:shd w:val="clear" w:color="auto" w:fill="FFFFFF"/>
        <w:tabs>
          <w:tab w:val="left" w:pos="562"/>
        </w:tabs>
        <w:spacing w:before="14" w:line="276" w:lineRule="auto"/>
        <w:ind w:right="456"/>
        <w:jc w:val="both"/>
        <w:rPr>
          <w:rFonts w:ascii="Times New Roman" w:hAnsi="Times New Roman"/>
          <w:b/>
          <w:bCs/>
          <w:sz w:val="24"/>
          <w:szCs w:val="24"/>
        </w:rPr>
      </w:pPr>
      <w:proofErr w:type="gramStart"/>
      <w:r w:rsidRPr="00F13872">
        <w:rPr>
          <w:rFonts w:ascii="Times New Roman" w:hAnsi="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E74CCE" w:rsidRPr="00F13872" w:rsidRDefault="00E74CCE" w:rsidP="003D1A66">
      <w:pPr>
        <w:numPr>
          <w:ilvl w:val="0"/>
          <w:numId w:val="17"/>
        </w:numPr>
        <w:shd w:val="clear" w:color="auto" w:fill="FFFFFF"/>
        <w:tabs>
          <w:tab w:val="left" w:pos="562"/>
        </w:tabs>
        <w:spacing w:before="10" w:line="276" w:lineRule="auto"/>
        <w:ind w:right="466"/>
        <w:jc w:val="both"/>
        <w:rPr>
          <w:rFonts w:ascii="Times New Roman" w:hAnsi="Times New Roman"/>
          <w:b/>
          <w:bCs/>
          <w:sz w:val="24"/>
          <w:szCs w:val="24"/>
        </w:rPr>
      </w:pPr>
      <w:r w:rsidRPr="00F13872">
        <w:rPr>
          <w:rFonts w:ascii="Times New Roman" w:hAnsi="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E74CCE" w:rsidRPr="00F13872" w:rsidRDefault="00E74CCE" w:rsidP="003D1A66">
      <w:pPr>
        <w:numPr>
          <w:ilvl w:val="0"/>
          <w:numId w:val="18"/>
        </w:numPr>
        <w:shd w:val="clear" w:color="auto" w:fill="FFFFFF"/>
        <w:tabs>
          <w:tab w:val="left" w:pos="562"/>
        </w:tabs>
        <w:spacing w:line="276" w:lineRule="auto"/>
        <w:ind w:right="456"/>
        <w:jc w:val="both"/>
        <w:rPr>
          <w:rFonts w:ascii="Times New Roman" w:hAnsi="Times New Roman"/>
          <w:b/>
          <w:bCs/>
          <w:sz w:val="24"/>
          <w:szCs w:val="24"/>
        </w:rPr>
      </w:pPr>
      <w:r w:rsidRPr="00F13872">
        <w:rPr>
          <w:rFonts w:ascii="Times New Roman" w:hAnsi="Times New Roman"/>
          <w:sz w:val="24"/>
          <w:szCs w:val="24"/>
        </w:rPr>
        <w:t>умение использовать знаково-символические средства для</w:t>
      </w:r>
      <w:r w:rsidR="00876850" w:rsidRPr="00F13872">
        <w:rPr>
          <w:rFonts w:ascii="Times New Roman" w:hAnsi="Times New Roman"/>
          <w:sz w:val="24"/>
          <w:szCs w:val="24"/>
        </w:rPr>
        <w:t xml:space="preserve"> </w:t>
      </w:r>
      <w:r w:rsidRPr="00F13872">
        <w:rPr>
          <w:rFonts w:ascii="Times New Roman" w:hAnsi="Times New Roman"/>
          <w:sz w:val="24"/>
          <w:szCs w:val="24"/>
        </w:rPr>
        <w:t>создания моделей изучаемых объектов и процессов, схем</w:t>
      </w:r>
      <w:r w:rsidR="00876850" w:rsidRPr="00F13872">
        <w:rPr>
          <w:rFonts w:ascii="Times New Roman" w:hAnsi="Times New Roman"/>
          <w:sz w:val="24"/>
          <w:szCs w:val="24"/>
        </w:rPr>
        <w:t xml:space="preserve"> </w:t>
      </w:r>
      <w:r w:rsidRPr="00F13872">
        <w:rPr>
          <w:rFonts w:ascii="Times New Roman" w:hAnsi="Times New Roman"/>
          <w:sz w:val="24"/>
          <w:szCs w:val="24"/>
        </w:rPr>
        <w:t>решения учебно-познавательных и практических задач;</w:t>
      </w:r>
    </w:p>
    <w:p w:rsidR="00E74CCE" w:rsidRPr="00F13872" w:rsidRDefault="00E74CCE" w:rsidP="003D1A66">
      <w:pPr>
        <w:numPr>
          <w:ilvl w:val="0"/>
          <w:numId w:val="18"/>
        </w:numPr>
        <w:shd w:val="clear" w:color="auto" w:fill="FFFFFF"/>
        <w:tabs>
          <w:tab w:val="left" w:pos="562"/>
        </w:tabs>
        <w:spacing w:before="14" w:line="276" w:lineRule="auto"/>
        <w:ind w:right="475"/>
        <w:jc w:val="both"/>
        <w:rPr>
          <w:rFonts w:ascii="Times New Roman" w:hAnsi="Times New Roman"/>
          <w:b/>
          <w:bCs/>
          <w:sz w:val="24"/>
          <w:szCs w:val="24"/>
        </w:rPr>
      </w:pPr>
      <w:r w:rsidRPr="00F13872">
        <w:rPr>
          <w:rFonts w:ascii="Times New Roman" w:hAnsi="Times New Roman"/>
          <w:sz w:val="24"/>
          <w:szCs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E74CCE" w:rsidRPr="00F13872" w:rsidRDefault="00E74CCE" w:rsidP="003D1A66">
      <w:pPr>
        <w:numPr>
          <w:ilvl w:val="0"/>
          <w:numId w:val="18"/>
        </w:numPr>
        <w:shd w:val="clear" w:color="auto" w:fill="FFFFFF"/>
        <w:tabs>
          <w:tab w:val="left" w:pos="562"/>
        </w:tabs>
        <w:spacing w:before="19" w:line="276" w:lineRule="auto"/>
        <w:ind w:right="456"/>
        <w:jc w:val="both"/>
        <w:rPr>
          <w:rFonts w:ascii="Times New Roman" w:hAnsi="Times New Roman"/>
          <w:b/>
          <w:bCs/>
          <w:sz w:val="24"/>
          <w:szCs w:val="24"/>
        </w:rPr>
      </w:pPr>
      <w:r w:rsidRPr="00F13872">
        <w:rPr>
          <w:rFonts w:ascii="Times New Roman" w:hAnsi="Times New Roman"/>
          <w:sz w:val="24"/>
          <w:szCs w:val="24"/>
        </w:rPr>
        <w:t>умение сотрудничать с педагогом и сверстниками при</w:t>
      </w:r>
      <w:r w:rsidR="00876850" w:rsidRPr="00F13872">
        <w:rPr>
          <w:rFonts w:ascii="Times New Roman" w:hAnsi="Times New Roman"/>
          <w:sz w:val="24"/>
          <w:szCs w:val="24"/>
        </w:rPr>
        <w:t xml:space="preserve"> </w:t>
      </w:r>
      <w:r w:rsidRPr="00F13872">
        <w:rPr>
          <w:rFonts w:ascii="Times New Roman" w:hAnsi="Times New Roman"/>
          <w:sz w:val="24"/>
          <w:szCs w:val="24"/>
        </w:rPr>
        <w:t>решении учебных проблем, принимать на себя ответственность за результаты своих действий.</w:t>
      </w:r>
    </w:p>
    <w:p w:rsidR="00E74CCE" w:rsidRPr="00F13872" w:rsidRDefault="00E74CCE" w:rsidP="003D1A66">
      <w:pPr>
        <w:shd w:val="clear" w:color="auto" w:fill="FFFFFF"/>
        <w:spacing w:line="276" w:lineRule="auto"/>
        <w:ind w:right="451" w:firstLine="710"/>
        <w:jc w:val="both"/>
        <w:rPr>
          <w:rFonts w:ascii="Times New Roman" w:hAnsi="Times New Roman"/>
          <w:sz w:val="24"/>
          <w:szCs w:val="24"/>
        </w:rPr>
      </w:pPr>
      <w:r w:rsidRPr="00A83EFB">
        <w:rPr>
          <w:rFonts w:ascii="Times New Roman" w:hAnsi="Times New Roman"/>
          <w:bCs/>
          <w:sz w:val="24"/>
          <w:szCs w:val="24"/>
        </w:rPr>
        <w:t xml:space="preserve">Основное содержание оценки </w:t>
      </w:r>
      <w:proofErr w:type="spellStart"/>
      <w:r w:rsidRPr="00A83EFB">
        <w:rPr>
          <w:rFonts w:ascii="Times New Roman" w:hAnsi="Times New Roman"/>
          <w:bCs/>
          <w:sz w:val="24"/>
          <w:szCs w:val="24"/>
        </w:rPr>
        <w:t>метапредметных</w:t>
      </w:r>
      <w:proofErr w:type="spellEnd"/>
      <w:r w:rsidRPr="00A83EFB">
        <w:rPr>
          <w:rFonts w:ascii="Times New Roman" w:hAnsi="Times New Roman"/>
          <w:bCs/>
          <w:sz w:val="24"/>
          <w:szCs w:val="24"/>
        </w:rPr>
        <w:t xml:space="preserve"> результатов</w:t>
      </w:r>
      <w:r w:rsidRPr="00F13872">
        <w:rPr>
          <w:rFonts w:ascii="Times New Roman" w:hAnsi="Times New Roman"/>
          <w:b/>
          <w:bCs/>
          <w:sz w:val="24"/>
          <w:szCs w:val="24"/>
        </w:rPr>
        <w:t xml:space="preserve"> </w:t>
      </w:r>
      <w:r w:rsidRPr="00F13872">
        <w:rPr>
          <w:rFonts w:ascii="Times New Roman" w:hAnsi="Times New Roman"/>
          <w:sz w:val="24"/>
          <w:szCs w:val="24"/>
        </w:rPr>
        <w:t>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w:t>
      </w:r>
      <w:r w:rsidR="00876850" w:rsidRPr="00F13872">
        <w:rPr>
          <w:rFonts w:ascii="Times New Roman" w:hAnsi="Times New Roman"/>
          <w:sz w:val="24"/>
          <w:szCs w:val="24"/>
        </w:rPr>
        <w:t xml:space="preserve"> </w:t>
      </w:r>
      <w:r w:rsidRPr="00F13872">
        <w:rPr>
          <w:rFonts w:ascii="Times New Roman" w:hAnsi="Times New Roman"/>
          <w:sz w:val="24"/>
          <w:szCs w:val="24"/>
        </w:rPr>
        <w:t>и умений, включая организацию этой</w:t>
      </w:r>
      <w:r w:rsidR="00876850" w:rsidRPr="00F13872">
        <w:rPr>
          <w:rFonts w:ascii="Times New Roman" w:hAnsi="Times New Roman"/>
          <w:sz w:val="24"/>
          <w:szCs w:val="24"/>
        </w:rPr>
        <w:t xml:space="preserve"> </w:t>
      </w:r>
      <w:r w:rsidRPr="00F13872">
        <w:rPr>
          <w:rFonts w:ascii="Times New Roman" w:hAnsi="Times New Roman"/>
          <w:sz w:val="24"/>
          <w:szCs w:val="24"/>
        </w:rPr>
        <w:t>деятельности.</w:t>
      </w:r>
    </w:p>
    <w:p w:rsidR="00E74CCE" w:rsidRPr="00F13872" w:rsidRDefault="00E74CCE" w:rsidP="003D1A66">
      <w:pPr>
        <w:shd w:val="clear" w:color="auto" w:fill="FFFFFF"/>
        <w:spacing w:line="276" w:lineRule="auto"/>
        <w:ind w:right="470" w:firstLine="701"/>
        <w:jc w:val="both"/>
        <w:rPr>
          <w:rFonts w:ascii="Times New Roman" w:hAnsi="Times New Roman"/>
          <w:sz w:val="24"/>
          <w:szCs w:val="24"/>
        </w:rPr>
      </w:pPr>
      <w:r w:rsidRPr="00F13872">
        <w:rPr>
          <w:rFonts w:ascii="Times New Roman" w:hAnsi="Times New Roman"/>
          <w:sz w:val="24"/>
          <w:szCs w:val="24"/>
        </w:rPr>
        <w:t xml:space="preserve">Уровень </w:t>
      </w:r>
      <w:proofErr w:type="spellStart"/>
      <w:r w:rsidRPr="00F13872">
        <w:rPr>
          <w:rFonts w:ascii="Times New Roman" w:hAnsi="Times New Roman"/>
          <w:sz w:val="24"/>
          <w:szCs w:val="24"/>
        </w:rPr>
        <w:t>сформированности</w:t>
      </w:r>
      <w:proofErr w:type="spellEnd"/>
      <w:r w:rsidRPr="00F13872">
        <w:rPr>
          <w:rFonts w:ascii="Times New Roman" w:hAnsi="Times New Roman"/>
          <w:sz w:val="24"/>
          <w:szCs w:val="24"/>
        </w:rPr>
        <w:t xml:space="preserve"> универсальных учебных действий, представляющих содержание и объект оценки </w:t>
      </w:r>
      <w:proofErr w:type="spellStart"/>
      <w:r w:rsidRPr="00F13872">
        <w:rPr>
          <w:rFonts w:ascii="Times New Roman" w:hAnsi="Times New Roman"/>
          <w:sz w:val="24"/>
          <w:szCs w:val="24"/>
        </w:rPr>
        <w:t>метапредметных</w:t>
      </w:r>
      <w:proofErr w:type="spellEnd"/>
      <w:r w:rsidRPr="00F13872">
        <w:rPr>
          <w:rFonts w:ascii="Times New Roman" w:hAnsi="Times New Roman"/>
          <w:sz w:val="24"/>
          <w:szCs w:val="24"/>
        </w:rPr>
        <w:t xml:space="preserve"> результатов, может быть качественно оценён и измерен в следующих основных формах.</w:t>
      </w:r>
    </w:p>
    <w:p w:rsidR="00E74CCE" w:rsidRPr="00F13872" w:rsidRDefault="00E74CCE" w:rsidP="003D1A66">
      <w:pPr>
        <w:shd w:val="clear" w:color="auto" w:fill="FFFFFF"/>
        <w:spacing w:line="276" w:lineRule="auto"/>
        <w:ind w:right="456" w:firstLine="706"/>
        <w:jc w:val="both"/>
        <w:rPr>
          <w:rFonts w:ascii="Times New Roman" w:hAnsi="Times New Roman"/>
          <w:sz w:val="24"/>
          <w:szCs w:val="24"/>
        </w:rPr>
      </w:pPr>
      <w:r w:rsidRPr="00F13872">
        <w:rPr>
          <w:rFonts w:ascii="Times New Roman" w:hAnsi="Times New Roman"/>
          <w:sz w:val="24"/>
          <w:szCs w:val="24"/>
        </w:rPr>
        <w:t xml:space="preserve">Во-первых, достижение </w:t>
      </w:r>
      <w:proofErr w:type="spellStart"/>
      <w:r w:rsidRPr="00F13872">
        <w:rPr>
          <w:rFonts w:ascii="Times New Roman" w:hAnsi="Times New Roman"/>
          <w:sz w:val="24"/>
          <w:szCs w:val="24"/>
        </w:rPr>
        <w:t>метапредметных</w:t>
      </w:r>
      <w:proofErr w:type="spellEnd"/>
      <w:r w:rsidRPr="00F13872">
        <w:rPr>
          <w:rFonts w:ascii="Times New Roman" w:hAnsi="Times New Roman"/>
          <w:sz w:val="24"/>
          <w:szCs w:val="24"/>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F13872">
        <w:rPr>
          <w:rFonts w:ascii="Times New Roman" w:hAnsi="Times New Roman"/>
          <w:sz w:val="24"/>
          <w:szCs w:val="24"/>
        </w:rPr>
        <w:t>сформированности</w:t>
      </w:r>
      <w:proofErr w:type="spellEnd"/>
      <w:r w:rsidRPr="00F13872">
        <w:rPr>
          <w:rFonts w:ascii="Times New Roman" w:hAnsi="Times New Roman"/>
          <w:sz w:val="24"/>
          <w:szCs w:val="24"/>
        </w:rPr>
        <w:t xml:space="preserve"> конкретного вида универсальных учебных действий.</w:t>
      </w:r>
    </w:p>
    <w:p w:rsidR="00E74CCE" w:rsidRPr="00F13872" w:rsidRDefault="00E74CCE" w:rsidP="003D1A66">
      <w:pPr>
        <w:shd w:val="clear" w:color="auto" w:fill="FFFFFF"/>
        <w:spacing w:line="276" w:lineRule="auto"/>
        <w:ind w:right="451" w:firstLine="710"/>
        <w:jc w:val="both"/>
        <w:rPr>
          <w:rFonts w:ascii="Times New Roman" w:hAnsi="Times New Roman"/>
          <w:sz w:val="24"/>
          <w:szCs w:val="24"/>
        </w:rPr>
      </w:pPr>
      <w:r w:rsidRPr="00F13872">
        <w:rPr>
          <w:rFonts w:ascii="Times New Roman" w:hAnsi="Times New Roman"/>
          <w:sz w:val="24"/>
          <w:szCs w:val="24"/>
        </w:rPr>
        <w:t xml:space="preserve">Во-вторых, достижение </w:t>
      </w:r>
      <w:proofErr w:type="spellStart"/>
      <w:r w:rsidRPr="00F13872">
        <w:rPr>
          <w:rFonts w:ascii="Times New Roman" w:hAnsi="Times New Roman"/>
          <w:sz w:val="24"/>
          <w:szCs w:val="24"/>
        </w:rPr>
        <w:t>метапредметных</w:t>
      </w:r>
      <w:proofErr w:type="spellEnd"/>
      <w:r w:rsidRPr="00F13872">
        <w:rPr>
          <w:rFonts w:ascii="Times New Roman" w:hAnsi="Times New Roman"/>
          <w:sz w:val="24"/>
          <w:szCs w:val="24"/>
        </w:rPr>
        <w:t xml:space="preserve"> результатов может </w:t>
      </w:r>
      <w:r w:rsidRPr="00F13872">
        <w:rPr>
          <w:rFonts w:ascii="Times New Roman" w:hAnsi="Times New Roman"/>
          <w:spacing w:val="-1"/>
          <w:sz w:val="24"/>
          <w:szCs w:val="24"/>
        </w:rPr>
        <w:t xml:space="preserve">рассматриваться как инструментальная основа (или как средство решения) и как </w:t>
      </w:r>
      <w:r w:rsidRPr="00F13872">
        <w:rPr>
          <w:rFonts w:ascii="Times New Roman" w:hAnsi="Times New Roman"/>
          <w:sz w:val="24"/>
          <w:szCs w:val="24"/>
        </w:rPr>
        <w:t xml:space="preserve">условие успешности </w:t>
      </w:r>
      <w:r w:rsidRPr="00F13872">
        <w:rPr>
          <w:rFonts w:ascii="Times New Roman" w:hAnsi="Times New Roman"/>
          <w:sz w:val="24"/>
          <w:szCs w:val="24"/>
        </w:rPr>
        <w:lastRenderedPageBreak/>
        <w:t>выполнения учебных и учебно-практических задач средствами учебных предметов.</w:t>
      </w:r>
    </w:p>
    <w:p w:rsidR="00E74CCE" w:rsidRPr="00F13872" w:rsidRDefault="00E74CCE" w:rsidP="003D1A66">
      <w:pPr>
        <w:shd w:val="clear" w:color="auto" w:fill="FFFFFF"/>
        <w:spacing w:line="276" w:lineRule="auto"/>
        <w:ind w:right="456" w:firstLine="715"/>
        <w:jc w:val="both"/>
        <w:rPr>
          <w:rFonts w:ascii="Times New Roman" w:hAnsi="Times New Roman"/>
          <w:sz w:val="24"/>
          <w:szCs w:val="24"/>
        </w:rPr>
      </w:pPr>
      <w:r w:rsidRPr="00F13872">
        <w:rPr>
          <w:rFonts w:ascii="Times New Roman" w:hAnsi="Times New Roman"/>
          <w:sz w:val="24"/>
          <w:szCs w:val="24"/>
        </w:rP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w:t>
      </w:r>
      <w:proofErr w:type="spellStart"/>
      <w:r w:rsidRPr="00F13872">
        <w:rPr>
          <w:rFonts w:ascii="Times New Roman" w:hAnsi="Times New Roman"/>
          <w:sz w:val="24"/>
          <w:szCs w:val="24"/>
        </w:rPr>
        <w:t>сформированности</w:t>
      </w:r>
      <w:proofErr w:type="spellEnd"/>
      <w:r w:rsidRPr="00F13872">
        <w:rPr>
          <w:rFonts w:ascii="Times New Roman" w:hAnsi="Times New Roman"/>
          <w:sz w:val="24"/>
          <w:szCs w:val="24"/>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F13872">
        <w:rPr>
          <w:rFonts w:ascii="Times New Roman" w:hAnsi="Times New Roman"/>
          <w:sz w:val="24"/>
          <w:szCs w:val="24"/>
        </w:rPr>
        <w:t>сформированность</w:t>
      </w:r>
      <w:proofErr w:type="spellEnd"/>
      <w:r w:rsidRPr="00F13872">
        <w:rPr>
          <w:rFonts w:ascii="Times New Roman" w:hAnsi="Times New Roman"/>
          <w:sz w:val="24"/>
          <w:szCs w:val="24"/>
        </w:rPr>
        <w:t xml:space="preserve"> коммуникативных учебных действий.</w:t>
      </w:r>
    </w:p>
    <w:p w:rsidR="00E74CCE" w:rsidRPr="00F13872" w:rsidRDefault="00E74CCE" w:rsidP="003D1A66">
      <w:pPr>
        <w:shd w:val="clear" w:color="auto" w:fill="FFFFFF"/>
        <w:spacing w:line="276" w:lineRule="auto"/>
        <w:ind w:right="456" w:firstLine="715"/>
        <w:jc w:val="both"/>
        <w:rPr>
          <w:rFonts w:ascii="Times New Roman" w:hAnsi="Times New Roman"/>
          <w:sz w:val="24"/>
          <w:szCs w:val="24"/>
        </w:rPr>
      </w:pPr>
      <w:r w:rsidRPr="00F13872">
        <w:rPr>
          <w:rFonts w:ascii="Times New Roman" w:hAnsi="Times New Roman"/>
          <w:sz w:val="24"/>
          <w:szCs w:val="24"/>
        </w:rPr>
        <w:t xml:space="preserve">Наконец, достижение </w:t>
      </w:r>
      <w:proofErr w:type="spellStart"/>
      <w:r w:rsidRPr="00F13872">
        <w:rPr>
          <w:rFonts w:ascii="Times New Roman" w:hAnsi="Times New Roman"/>
          <w:sz w:val="24"/>
          <w:szCs w:val="24"/>
        </w:rPr>
        <w:t>метапредметных</w:t>
      </w:r>
      <w:proofErr w:type="spellEnd"/>
      <w:r w:rsidRPr="00F13872">
        <w:rPr>
          <w:rFonts w:ascii="Times New Roman" w:hAnsi="Times New Roman"/>
          <w:sz w:val="24"/>
          <w:szCs w:val="24"/>
        </w:rPr>
        <w:t xml:space="preserve"> результатов может проявиться в успешности выполнения комплексных заданий на </w:t>
      </w:r>
      <w:proofErr w:type="spellStart"/>
      <w:r w:rsidRPr="00F13872">
        <w:rPr>
          <w:rFonts w:ascii="Times New Roman" w:hAnsi="Times New Roman"/>
          <w:sz w:val="24"/>
          <w:szCs w:val="24"/>
        </w:rPr>
        <w:t>межпредметной</w:t>
      </w:r>
      <w:proofErr w:type="spellEnd"/>
      <w:r w:rsidRPr="00F13872">
        <w:rPr>
          <w:rFonts w:ascii="Times New Roman" w:hAnsi="Times New Roman"/>
          <w:sz w:val="24"/>
          <w:szCs w:val="24"/>
        </w:rPr>
        <w:t xml:space="preserve"> основе. В частности, широкие возможности для оценки </w:t>
      </w:r>
      <w:proofErr w:type="spellStart"/>
      <w:r w:rsidRPr="00F13872">
        <w:rPr>
          <w:rFonts w:ascii="Times New Roman" w:hAnsi="Times New Roman"/>
          <w:sz w:val="24"/>
          <w:szCs w:val="24"/>
        </w:rPr>
        <w:t>сформированности</w:t>
      </w:r>
      <w:proofErr w:type="spellEnd"/>
      <w:r w:rsidRPr="00F13872">
        <w:rPr>
          <w:rFonts w:ascii="Times New Roman" w:hAnsi="Times New Roman"/>
          <w:sz w:val="24"/>
          <w:szCs w:val="24"/>
        </w:rPr>
        <w:t xml:space="preserve"> </w:t>
      </w:r>
      <w:proofErr w:type="spellStart"/>
      <w:r w:rsidRPr="00F13872">
        <w:rPr>
          <w:rFonts w:ascii="Times New Roman" w:hAnsi="Times New Roman"/>
          <w:sz w:val="24"/>
          <w:szCs w:val="24"/>
        </w:rPr>
        <w:t>метапредметных</w:t>
      </w:r>
      <w:proofErr w:type="spellEnd"/>
      <w:r w:rsidRPr="00F13872">
        <w:rPr>
          <w:rFonts w:ascii="Times New Roman" w:hAnsi="Times New Roman"/>
          <w:sz w:val="24"/>
          <w:szCs w:val="24"/>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E74CCE" w:rsidRPr="00F13872" w:rsidRDefault="00E74CCE" w:rsidP="003D1A66">
      <w:pPr>
        <w:shd w:val="clear" w:color="auto" w:fill="FFFFFF"/>
        <w:spacing w:line="276" w:lineRule="auto"/>
        <w:ind w:right="461" w:firstLine="706"/>
        <w:jc w:val="both"/>
        <w:rPr>
          <w:rFonts w:ascii="Times New Roman" w:hAnsi="Times New Roman"/>
          <w:sz w:val="24"/>
          <w:szCs w:val="24"/>
        </w:rPr>
      </w:pPr>
      <w:r w:rsidRPr="00F13872">
        <w:rPr>
          <w:rFonts w:ascii="Times New Roman" w:hAnsi="Times New Roman"/>
          <w:sz w:val="24"/>
          <w:szCs w:val="24"/>
        </w:rPr>
        <w:t>Преимуществом двух последних способов оценки является то, что предметом     измерения  становится</w:t>
      </w:r>
      <w:r w:rsidR="00F16F55">
        <w:rPr>
          <w:rFonts w:ascii="Times New Roman" w:hAnsi="Times New Roman"/>
          <w:sz w:val="24"/>
          <w:szCs w:val="24"/>
        </w:rPr>
        <w:t xml:space="preserve">  </w:t>
      </w:r>
      <w:r w:rsidRPr="00F13872">
        <w:rPr>
          <w:rFonts w:ascii="Times New Roman" w:hAnsi="Times New Roman"/>
          <w:sz w:val="24"/>
          <w:szCs w:val="24"/>
        </w:rPr>
        <w:t xml:space="preserve"> уровень   присвоения </w:t>
      </w:r>
      <w:r w:rsidR="00F16F55">
        <w:rPr>
          <w:rFonts w:ascii="Times New Roman" w:hAnsi="Times New Roman"/>
          <w:sz w:val="24"/>
          <w:szCs w:val="24"/>
        </w:rPr>
        <w:t xml:space="preserve"> </w:t>
      </w:r>
      <w:r w:rsidRPr="00F13872">
        <w:rPr>
          <w:rFonts w:ascii="Times New Roman" w:hAnsi="Times New Roman"/>
          <w:sz w:val="24"/>
          <w:szCs w:val="24"/>
        </w:rPr>
        <w:t>обучающимся</w:t>
      </w:r>
      <w:r w:rsidR="00F16F55">
        <w:rPr>
          <w:rFonts w:ascii="Times New Roman" w:hAnsi="Times New Roman"/>
          <w:sz w:val="24"/>
          <w:szCs w:val="24"/>
        </w:rPr>
        <w:t xml:space="preserve"> </w:t>
      </w:r>
      <w:r w:rsidRPr="00F13872">
        <w:rPr>
          <w:rFonts w:ascii="Times New Roman" w:hAnsi="Times New Roman"/>
          <w:sz w:val="24"/>
          <w:szCs w:val="24"/>
        </w:rPr>
        <w:t>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E74CCE" w:rsidRPr="00F13872" w:rsidRDefault="00E74CCE" w:rsidP="003D1A66">
      <w:pPr>
        <w:shd w:val="clear" w:color="auto" w:fill="FFFFFF"/>
        <w:tabs>
          <w:tab w:val="left" w:pos="2275"/>
          <w:tab w:val="left" w:pos="4157"/>
          <w:tab w:val="left" w:pos="5290"/>
          <w:tab w:val="left" w:pos="6605"/>
          <w:tab w:val="left" w:pos="7363"/>
        </w:tabs>
        <w:spacing w:line="276" w:lineRule="auto"/>
        <w:ind w:right="456" w:firstLine="706"/>
        <w:jc w:val="both"/>
        <w:rPr>
          <w:rFonts w:ascii="Times New Roman" w:hAnsi="Times New Roman"/>
          <w:sz w:val="24"/>
          <w:szCs w:val="24"/>
        </w:rPr>
      </w:pPr>
      <w:r w:rsidRPr="00F13872">
        <w:rPr>
          <w:rFonts w:ascii="Times New Roman" w:hAnsi="Times New Roman"/>
          <w:sz w:val="24"/>
          <w:szCs w:val="24"/>
        </w:rPr>
        <w:t xml:space="preserve">Таким образом, </w:t>
      </w:r>
      <w:r w:rsidRPr="00E10EF7">
        <w:rPr>
          <w:rFonts w:ascii="Times New Roman" w:hAnsi="Times New Roman"/>
          <w:b/>
          <w:sz w:val="24"/>
          <w:szCs w:val="24"/>
        </w:rPr>
        <w:t xml:space="preserve">оценка </w:t>
      </w:r>
      <w:proofErr w:type="spellStart"/>
      <w:r w:rsidRPr="00E10EF7">
        <w:rPr>
          <w:rFonts w:ascii="Times New Roman" w:hAnsi="Times New Roman"/>
          <w:b/>
          <w:sz w:val="24"/>
          <w:szCs w:val="24"/>
        </w:rPr>
        <w:t>метапредметных</w:t>
      </w:r>
      <w:proofErr w:type="spellEnd"/>
      <w:r w:rsidRPr="00E10EF7">
        <w:rPr>
          <w:rFonts w:ascii="Times New Roman" w:hAnsi="Times New Roman"/>
          <w:b/>
          <w:sz w:val="24"/>
          <w:szCs w:val="24"/>
        </w:rPr>
        <w:t xml:space="preserve"> результатов может проводиться в</w:t>
      </w:r>
      <w:r w:rsidR="00F16F55" w:rsidRPr="00E10EF7">
        <w:rPr>
          <w:rFonts w:ascii="Times New Roman" w:hAnsi="Times New Roman"/>
          <w:b/>
          <w:sz w:val="24"/>
          <w:szCs w:val="24"/>
        </w:rPr>
        <w:t xml:space="preserve"> </w:t>
      </w:r>
      <w:r w:rsidRPr="00E10EF7">
        <w:rPr>
          <w:rFonts w:ascii="Times New Roman" w:hAnsi="Times New Roman"/>
          <w:b/>
          <w:sz w:val="24"/>
          <w:szCs w:val="24"/>
        </w:rPr>
        <w:t>ходе различных процедур.</w:t>
      </w:r>
      <w:r w:rsidRPr="00F13872">
        <w:rPr>
          <w:rFonts w:ascii="Times New Roman" w:hAnsi="Times New Roman"/>
          <w:sz w:val="24"/>
          <w:szCs w:val="24"/>
        </w:rPr>
        <w:t xml:space="preserve"> Например, в итоговых проверочных работах по</w:t>
      </w:r>
      <w:r w:rsidR="00876850" w:rsidRPr="00F13872">
        <w:rPr>
          <w:rFonts w:ascii="Times New Roman" w:hAnsi="Times New Roman"/>
          <w:sz w:val="24"/>
          <w:szCs w:val="24"/>
        </w:rPr>
        <w:t xml:space="preserve"> </w:t>
      </w:r>
      <w:r w:rsidRPr="00F13872">
        <w:rPr>
          <w:rFonts w:ascii="Times New Roman" w:hAnsi="Times New Roman"/>
          <w:sz w:val="24"/>
          <w:szCs w:val="24"/>
        </w:rPr>
        <w:t xml:space="preserve">предметам или в комплексных работах на </w:t>
      </w:r>
      <w:proofErr w:type="spellStart"/>
      <w:r w:rsidRPr="00F13872">
        <w:rPr>
          <w:rFonts w:ascii="Times New Roman" w:hAnsi="Times New Roman"/>
          <w:sz w:val="24"/>
          <w:szCs w:val="24"/>
        </w:rPr>
        <w:t>межпредметной</w:t>
      </w:r>
      <w:proofErr w:type="spellEnd"/>
      <w:r w:rsidRPr="00F13872">
        <w:rPr>
          <w:rFonts w:ascii="Times New Roman" w:hAnsi="Times New Roman"/>
          <w:sz w:val="24"/>
          <w:szCs w:val="24"/>
        </w:rPr>
        <w:t xml:space="preserve"> основе</w:t>
      </w:r>
      <w:r w:rsidR="00876850" w:rsidRPr="00F13872">
        <w:rPr>
          <w:rFonts w:ascii="Times New Roman" w:hAnsi="Times New Roman"/>
          <w:sz w:val="24"/>
          <w:szCs w:val="24"/>
        </w:rPr>
        <w:t xml:space="preserve"> </w:t>
      </w:r>
      <w:r w:rsidRPr="00F13872">
        <w:rPr>
          <w:rFonts w:ascii="Times New Roman" w:hAnsi="Times New Roman"/>
          <w:sz w:val="24"/>
          <w:szCs w:val="24"/>
        </w:rPr>
        <w:t>целесообразно</w:t>
      </w:r>
      <w:r w:rsidR="003B4AF9" w:rsidRPr="00F13872">
        <w:rPr>
          <w:rFonts w:ascii="Times New Roman" w:hAnsi="Times New Roman"/>
          <w:sz w:val="24"/>
          <w:szCs w:val="24"/>
        </w:rPr>
        <w:t xml:space="preserve"> </w:t>
      </w:r>
      <w:r w:rsidRPr="00F13872">
        <w:rPr>
          <w:rFonts w:ascii="Times New Roman" w:hAnsi="Times New Roman"/>
          <w:spacing w:val="-1"/>
          <w:sz w:val="24"/>
          <w:szCs w:val="24"/>
        </w:rPr>
        <w:t>осуществлять</w:t>
      </w:r>
      <w:r w:rsidR="00876850" w:rsidRPr="00F13872">
        <w:rPr>
          <w:rFonts w:ascii="Times New Roman" w:hAnsi="Times New Roman"/>
          <w:sz w:val="24"/>
          <w:szCs w:val="24"/>
        </w:rPr>
        <w:t xml:space="preserve">  </w:t>
      </w:r>
      <w:r w:rsidRPr="00F13872">
        <w:rPr>
          <w:rFonts w:ascii="Times New Roman" w:hAnsi="Times New Roman"/>
          <w:sz w:val="24"/>
          <w:szCs w:val="24"/>
        </w:rPr>
        <w:t>оценку</w:t>
      </w:r>
      <w:r w:rsidR="009A4899" w:rsidRPr="00F13872">
        <w:rPr>
          <w:rFonts w:ascii="Times New Roman" w:hAnsi="Times New Roman"/>
          <w:sz w:val="24"/>
          <w:szCs w:val="24"/>
        </w:rPr>
        <w:t xml:space="preserve"> </w:t>
      </w:r>
      <w:r w:rsidRPr="00F13872">
        <w:rPr>
          <w:rFonts w:ascii="Times New Roman" w:hAnsi="Times New Roman"/>
          <w:spacing w:val="-1"/>
          <w:sz w:val="24"/>
          <w:szCs w:val="24"/>
        </w:rPr>
        <w:t>(прямую</w:t>
      </w:r>
      <w:r w:rsidR="009A4899" w:rsidRPr="00F13872">
        <w:rPr>
          <w:rFonts w:ascii="Times New Roman" w:hAnsi="Times New Roman"/>
          <w:spacing w:val="-1"/>
          <w:sz w:val="24"/>
          <w:szCs w:val="24"/>
        </w:rPr>
        <w:t xml:space="preserve"> </w:t>
      </w:r>
      <w:r w:rsidRPr="00F13872">
        <w:rPr>
          <w:rFonts w:ascii="Times New Roman" w:hAnsi="Times New Roman"/>
          <w:sz w:val="24"/>
          <w:szCs w:val="24"/>
        </w:rPr>
        <w:t>или</w:t>
      </w:r>
      <w:r w:rsidR="009A4899" w:rsidRPr="00F13872">
        <w:rPr>
          <w:rFonts w:ascii="Times New Roman" w:hAnsi="Times New Roman"/>
          <w:sz w:val="24"/>
          <w:szCs w:val="24"/>
        </w:rPr>
        <w:t xml:space="preserve"> </w:t>
      </w:r>
      <w:r w:rsidRPr="00F13872">
        <w:rPr>
          <w:rFonts w:ascii="Times New Roman" w:hAnsi="Times New Roman"/>
          <w:sz w:val="24"/>
          <w:szCs w:val="24"/>
        </w:rPr>
        <w:t>опосредованную)</w:t>
      </w:r>
      <w:r w:rsidR="009A4899" w:rsidRPr="00F13872">
        <w:rPr>
          <w:rFonts w:ascii="Times New Roman" w:hAnsi="Times New Roman"/>
          <w:sz w:val="24"/>
          <w:szCs w:val="24"/>
        </w:rPr>
        <w:t xml:space="preserve"> </w:t>
      </w:r>
      <w:proofErr w:type="spellStart"/>
      <w:r w:rsidRPr="00F13872">
        <w:rPr>
          <w:rFonts w:ascii="Times New Roman" w:hAnsi="Times New Roman"/>
          <w:sz w:val="24"/>
          <w:szCs w:val="24"/>
        </w:rPr>
        <w:t>сформированности</w:t>
      </w:r>
      <w:proofErr w:type="spellEnd"/>
      <w:r w:rsidRPr="00F13872">
        <w:rPr>
          <w:rFonts w:ascii="Times New Roman" w:hAnsi="Times New Roman"/>
          <w:sz w:val="24"/>
          <w:szCs w:val="24"/>
        </w:rPr>
        <w:t xml:space="preserve"> большинства познавательных учебных действий и навыков </w:t>
      </w:r>
      <w:r w:rsidRPr="00F13872">
        <w:rPr>
          <w:rFonts w:ascii="Times New Roman" w:hAnsi="Times New Roman"/>
          <w:spacing w:val="-1"/>
          <w:sz w:val="24"/>
          <w:szCs w:val="24"/>
        </w:rPr>
        <w:t xml:space="preserve">работы с информацией, а также опосредованную оценку </w:t>
      </w:r>
      <w:proofErr w:type="spellStart"/>
      <w:r w:rsidRPr="00F13872">
        <w:rPr>
          <w:rFonts w:ascii="Times New Roman" w:hAnsi="Times New Roman"/>
          <w:spacing w:val="-1"/>
          <w:sz w:val="24"/>
          <w:szCs w:val="24"/>
        </w:rPr>
        <w:t>сформированности</w:t>
      </w:r>
      <w:proofErr w:type="spellEnd"/>
      <w:r w:rsidRPr="00F13872">
        <w:rPr>
          <w:rFonts w:ascii="Times New Roman" w:hAnsi="Times New Roman"/>
          <w:spacing w:val="-1"/>
          <w:sz w:val="24"/>
          <w:szCs w:val="24"/>
        </w:rPr>
        <w:t xml:space="preserve"> ряда </w:t>
      </w:r>
      <w:r w:rsidRPr="00F13872">
        <w:rPr>
          <w:rFonts w:ascii="Times New Roman" w:hAnsi="Times New Roman"/>
          <w:sz w:val="24"/>
          <w:szCs w:val="24"/>
        </w:rPr>
        <w:t>коммуникативных и регулятивных действий.</w:t>
      </w:r>
    </w:p>
    <w:p w:rsidR="00E74CCE" w:rsidRPr="00F13872" w:rsidRDefault="00E74CCE" w:rsidP="003D1A66">
      <w:pPr>
        <w:shd w:val="clear" w:color="auto" w:fill="FFFFFF"/>
        <w:spacing w:line="276" w:lineRule="auto"/>
        <w:ind w:right="451" w:firstLine="706"/>
        <w:jc w:val="both"/>
        <w:rPr>
          <w:rFonts w:ascii="Times New Roman" w:hAnsi="Times New Roman"/>
          <w:sz w:val="24"/>
          <w:szCs w:val="24"/>
        </w:rPr>
      </w:pPr>
      <w:r w:rsidRPr="00F13872">
        <w:rPr>
          <w:rFonts w:ascii="Times New Roman" w:hAnsi="Times New Roman"/>
          <w:sz w:val="24"/>
          <w:szCs w:val="24"/>
        </w:rPr>
        <w:t xml:space="preserve">В ходе текущей, тематической, промежуточной оценки может быть </w:t>
      </w:r>
      <w:r w:rsidRPr="00F13872">
        <w:rPr>
          <w:rFonts w:ascii="Times New Roman" w:hAnsi="Times New Roman"/>
          <w:spacing w:val="-1"/>
          <w:sz w:val="24"/>
          <w:szCs w:val="24"/>
        </w:rPr>
        <w:t xml:space="preserve">оценено достижение таких коммуникативных и регулятивных действий, которые </w:t>
      </w:r>
      <w:r w:rsidRPr="00F13872">
        <w:rPr>
          <w:rFonts w:ascii="Times New Roman" w:hAnsi="Times New Roman"/>
          <w:sz w:val="24"/>
          <w:szCs w:val="24"/>
        </w:rPr>
        <w:t xml:space="preserve">трудно или нецелесообразно проверить в ходе стандартизированной итоговой проверочной работы. В ходе текущей оценки целесообразно отслеживать уровень </w:t>
      </w:r>
      <w:proofErr w:type="spellStart"/>
      <w:r w:rsidRPr="00F13872">
        <w:rPr>
          <w:rFonts w:ascii="Times New Roman" w:hAnsi="Times New Roman"/>
          <w:sz w:val="24"/>
          <w:szCs w:val="24"/>
        </w:rPr>
        <w:t>сформированности</w:t>
      </w:r>
      <w:proofErr w:type="spellEnd"/>
      <w:r w:rsidRPr="00F13872">
        <w:rPr>
          <w:rFonts w:ascii="Times New Roman" w:hAnsi="Times New Roman"/>
          <w:sz w:val="24"/>
          <w:szCs w:val="24"/>
        </w:rPr>
        <w:t xml:space="preserve"> такого умения, как взаимодействие с партнёром: ориентация на партнёра, умение слушать и слышать собеседника; стремление </w:t>
      </w:r>
      <w:r w:rsidRPr="00F13872">
        <w:rPr>
          <w:rFonts w:ascii="Times New Roman" w:hAnsi="Times New Roman"/>
          <w:spacing w:val="-1"/>
          <w:sz w:val="24"/>
          <w:szCs w:val="24"/>
        </w:rPr>
        <w:t xml:space="preserve">учитывать и координировать различные мнения и позиции в отношении объекта, </w:t>
      </w:r>
      <w:r w:rsidRPr="00F13872">
        <w:rPr>
          <w:rFonts w:ascii="Times New Roman" w:hAnsi="Times New Roman"/>
          <w:sz w:val="24"/>
          <w:szCs w:val="24"/>
        </w:rPr>
        <w:t>действия, события и   др.</w:t>
      </w:r>
    </w:p>
    <w:p w:rsidR="00E74CCE" w:rsidRPr="00F13872" w:rsidRDefault="00E74CCE" w:rsidP="006D1B11">
      <w:pPr>
        <w:shd w:val="clear" w:color="auto" w:fill="FFFFFF"/>
        <w:tabs>
          <w:tab w:val="left" w:pos="2395"/>
          <w:tab w:val="left" w:pos="3307"/>
          <w:tab w:val="left" w:pos="4661"/>
          <w:tab w:val="left" w:pos="6331"/>
          <w:tab w:val="left" w:pos="8126"/>
        </w:tabs>
        <w:spacing w:line="276" w:lineRule="auto"/>
        <w:ind w:right="456"/>
        <w:rPr>
          <w:rFonts w:ascii="Times New Roman" w:hAnsi="Times New Roman"/>
          <w:sz w:val="24"/>
          <w:szCs w:val="24"/>
        </w:rPr>
      </w:pPr>
      <w:r w:rsidRPr="00F13872">
        <w:rPr>
          <w:rFonts w:ascii="Times New Roman" w:hAnsi="Times New Roman"/>
          <w:sz w:val="24"/>
          <w:szCs w:val="24"/>
        </w:rPr>
        <w:t xml:space="preserve">Оценка уровня </w:t>
      </w:r>
      <w:proofErr w:type="spellStart"/>
      <w:r w:rsidRPr="00F13872">
        <w:rPr>
          <w:rFonts w:ascii="Times New Roman" w:hAnsi="Times New Roman"/>
          <w:sz w:val="24"/>
          <w:szCs w:val="24"/>
        </w:rPr>
        <w:t>сформированности</w:t>
      </w:r>
      <w:proofErr w:type="spellEnd"/>
      <w:r w:rsidRPr="00F13872">
        <w:rPr>
          <w:rFonts w:ascii="Times New Roman" w:hAnsi="Times New Roman"/>
          <w:sz w:val="24"/>
          <w:szCs w:val="24"/>
        </w:rPr>
        <w:t xml:space="preserve"> ряда универсальных учебных</w:t>
      </w:r>
      <w:r w:rsidR="009A4899" w:rsidRPr="00F13872">
        <w:rPr>
          <w:rFonts w:ascii="Times New Roman" w:hAnsi="Times New Roman"/>
          <w:sz w:val="24"/>
          <w:szCs w:val="24"/>
        </w:rPr>
        <w:t xml:space="preserve"> </w:t>
      </w:r>
      <w:r w:rsidRPr="00F13872">
        <w:rPr>
          <w:rFonts w:ascii="Times New Roman" w:hAnsi="Times New Roman"/>
          <w:sz w:val="24"/>
          <w:szCs w:val="24"/>
        </w:rPr>
        <w:t>действий, овладение которыми имеет определяющее значение для оценки</w:t>
      </w:r>
      <w:r w:rsidR="009A4899" w:rsidRPr="00F13872">
        <w:rPr>
          <w:rFonts w:ascii="Times New Roman" w:hAnsi="Times New Roman"/>
          <w:sz w:val="24"/>
          <w:szCs w:val="24"/>
        </w:rPr>
        <w:t xml:space="preserve"> </w:t>
      </w:r>
      <w:r w:rsidRPr="00F13872">
        <w:rPr>
          <w:rFonts w:ascii="Times New Roman" w:hAnsi="Times New Roman"/>
          <w:spacing w:val="-2"/>
          <w:sz w:val="24"/>
          <w:szCs w:val="24"/>
        </w:rPr>
        <w:t>эффективности</w:t>
      </w:r>
      <w:r w:rsidR="006D1B11">
        <w:rPr>
          <w:rFonts w:ascii="Times New Roman" w:hAnsi="Times New Roman"/>
          <w:sz w:val="24"/>
          <w:szCs w:val="24"/>
        </w:rPr>
        <w:t xml:space="preserve"> </w:t>
      </w:r>
      <w:r w:rsidRPr="00F13872">
        <w:rPr>
          <w:rFonts w:ascii="Times New Roman" w:hAnsi="Times New Roman"/>
          <w:spacing w:val="-2"/>
          <w:sz w:val="24"/>
          <w:szCs w:val="24"/>
        </w:rPr>
        <w:t>всей</w:t>
      </w:r>
      <w:r w:rsidR="009A4899" w:rsidRPr="00F13872">
        <w:rPr>
          <w:rFonts w:ascii="Times New Roman" w:hAnsi="Times New Roman"/>
          <w:sz w:val="24"/>
          <w:szCs w:val="24"/>
        </w:rPr>
        <w:t xml:space="preserve"> </w:t>
      </w:r>
      <w:r w:rsidRPr="00F13872">
        <w:rPr>
          <w:rFonts w:ascii="Times New Roman" w:hAnsi="Times New Roman"/>
          <w:spacing w:val="-2"/>
          <w:sz w:val="24"/>
          <w:szCs w:val="24"/>
        </w:rPr>
        <w:t>системы</w:t>
      </w:r>
      <w:r w:rsidR="009A4899" w:rsidRPr="00F13872">
        <w:rPr>
          <w:rFonts w:ascii="Times New Roman" w:hAnsi="Times New Roman"/>
          <w:sz w:val="24"/>
          <w:szCs w:val="24"/>
        </w:rPr>
        <w:t xml:space="preserve">  </w:t>
      </w:r>
      <w:r w:rsidRPr="00F13872">
        <w:rPr>
          <w:rFonts w:ascii="Times New Roman" w:hAnsi="Times New Roman"/>
          <w:spacing w:val="-2"/>
          <w:sz w:val="24"/>
          <w:szCs w:val="24"/>
        </w:rPr>
        <w:t>начального</w:t>
      </w:r>
      <w:r w:rsidR="009A4899" w:rsidRPr="00F13872">
        <w:rPr>
          <w:rFonts w:ascii="Times New Roman" w:hAnsi="Times New Roman"/>
          <w:sz w:val="24"/>
          <w:szCs w:val="24"/>
        </w:rPr>
        <w:t xml:space="preserve">  </w:t>
      </w:r>
      <w:r w:rsidRPr="00F13872">
        <w:rPr>
          <w:rFonts w:ascii="Times New Roman" w:hAnsi="Times New Roman"/>
          <w:spacing w:val="-2"/>
          <w:sz w:val="24"/>
          <w:szCs w:val="24"/>
        </w:rPr>
        <w:t>образования</w:t>
      </w:r>
      <w:r w:rsidR="009A4899" w:rsidRPr="00F13872">
        <w:rPr>
          <w:rFonts w:ascii="Times New Roman" w:hAnsi="Times New Roman"/>
          <w:sz w:val="24"/>
          <w:szCs w:val="24"/>
        </w:rPr>
        <w:t xml:space="preserve">  </w:t>
      </w:r>
      <w:r w:rsidRPr="00F13872">
        <w:rPr>
          <w:rFonts w:ascii="Times New Roman" w:hAnsi="Times New Roman"/>
          <w:spacing w:val="-3"/>
          <w:sz w:val="24"/>
          <w:szCs w:val="24"/>
        </w:rPr>
        <w:t>(например,</w:t>
      </w:r>
      <w:r w:rsidR="009A4899" w:rsidRPr="00F13872">
        <w:rPr>
          <w:rFonts w:ascii="Times New Roman" w:hAnsi="Times New Roman"/>
          <w:spacing w:val="-3"/>
          <w:sz w:val="24"/>
          <w:szCs w:val="24"/>
        </w:rPr>
        <w:t xml:space="preserve"> </w:t>
      </w:r>
      <w:r w:rsidRPr="00F13872">
        <w:rPr>
          <w:rFonts w:ascii="Times New Roman" w:hAnsi="Times New Roman"/>
          <w:sz w:val="24"/>
          <w:szCs w:val="24"/>
        </w:rPr>
        <w:t xml:space="preserve">обеспечиваемые системой начального образования уровень </w:t>
      </w:r>
      <w:r w:rsidR="00F16F55" w:rsidRPr="00F13872">
        <w:rPr>
          <w:rFonts w:ascii="Times New Roman" w:hAnsi="Times New Roman"/>
          <w:sz w:val="24"/>
          <w:szCs w:val="24"/>
        </w:rPr>
        <w:t>включенности</w:t>
      </w:r>
      <w:r w:rsidRPr="00F13872">
        <w:rPr>
          <w:rFonts w:ascii="Times New Roman" w:hAnsi="Times New Roman"/>
          <w:sz w:val="24"/>
          <w:szCs w:val="24"/>
        </w:rPr>
        <w:t xml:space="preserve"> детей в учебную деятельность, уровень их учебной самостоятельности, уровень сотрудничества и ряд других), проводится в форме </w:t>
      </w:r>
      <w:proofErr w:type="spellStart"/>
      <w:r w:rsidRPr="00F13872">
        <w:rPr>
          <w:rFonts w:ascii="Times New Roman" w:hAnsi="Times New Roman"/>
          <w:sz w:val="24"/>
          <w:szCs w:val="24"/>
        </w:rPr>
        <w:t>неперсонифицированных</w:t>
      </w:r>
      <w:proofErr w:type="spellEnd"/>
      <w:r w:rsidRPr="00F13872">
        <w:rPr>
          <w:rFonts w:ascii="Times New Roman" w:hAnsi="Times New Roman"/>
          <w:sz w:val="24"/>
          <w:szCs w:val="24"/>
        </w:rPr>
        <w:t xml:space="preserve"> процедур.</w:t>
      </w:r>
    </w:p>
    <w:p w:rsidR="00E74CCE" w:rsidRPr="00F13872" w:rsidRDefault="00E74CCE" w:rsidP="003D1A66">
      <w:pPr>
        <w:shd w:val="clear" w:color="auto" w:fill="FFFFFF"/>
        <w:spacing w:line="276" w:lineRule="auto"/>
        <w:ind w:right="451" w:firstLine="706"/>
        <w:jc w:val="both"/>
        <w:rPr>
          <w:rFonts w:ascii="Times New Roman" w:hAnsi="Times New Roman"/>
          <w:sz w:val="24"/>
          <w:szCs w:val="24"/>
        </w:rPr>
      </w:pPr>
      <w:r w:rsidRPr="001779D2">
        <w:rPr>
          <w:rFonts w:ascii="Times New Roman" w:hAnsi="Times New Roman"/>
          <w:b/>
          <w:bCs/>
          <w:i/>
          <w:spacing w:val="-2"/>
          <w:sz w:val="24"/>
          <w:szCs w:val="24"/>
        </w:rPr>
        <w:t>Оценка предметных результатов</w:t>
      </w:r>
      <w:r w:rsidRPr="00F13872">
        <w:rPr>
          <w:rFonts w:ascii="Times New Roman" w:hAnsi="Times New Roman"/>
          <w:b/>
          <w:bCs/>
          <w:spacing w:val="-2"/>
          <w:sz w:val="24"/>
          <w:szCs w:val="24"/>
        </w:rPr>
        <w:t xml:space="preserve"> </w:t>
      </w:r>
      <w:r w:rsidRPr="00F13872">
        <w:rPr>
          <w:rFonts w:ascii="Times New Roman" w:hAnsi="Times New Roman"/>
          <w:spacing w:val="-2"/>
          <w:sz w:val="24"/>
          <w:szCs w:val="24"/>
        </w:rPr>
        <w:t xml:space="preserve">представляет собой оценку достижения </w:t>
      </w:r>
      <w:r w:rsidRPr="00F13872">
        <w:rPr>
          <w:rFonts w:ascii="Times New Roman" w:hAnsi="Times New Roman"/>
          <w:sz w:val="24"/>
          <w:szCs w:val="24"/>
        </w:rPr>
        <w:t>обучающимся планируемых результатов по отдельным предметам.</w:t>
      </w:r>
    </w:p>
    <w:p w:rsidR="00E74CCE" w:rsidRPr="00F13872" w:rsidRDefault="00E74CCE" w:rsidP="003D1A66">
      <w:pPr>
        <w:shd w:val="clear" w:color="auto" w:fill="FFFFFF"/>
        <w:tabs>
          <w:tab w:val="left" w:pos="2338"/>
          <w:tab w:val="left" w:pos="6586"/>
          <w:tab w:val="left" w:pos="8150"/>
        </w:tabs>
        <w:spacing w:line="276" w:lineRule="auto"/>
        <w:ind w:right="451" w:firstLine="706"/>
        <w:jc w:val="both"/>
        <w:rPr>
          <w:rFonts w:ascii="Times New Roman" w:hAnsi="Times New Roman"/>
          <w:sz w:val="24"/>
          <w:szCs w:val="24"/>
        </w:rPr>
      </w:pPr>
      <w:r w:rsidRPr="00F13872">
        <w:rPr>
          <w:rFonts w:ascii="Times New Roman" w:hAnsi="Times New Roman"/>
          <w:sz w:val="24"/>
          <w:szCs w:val="24"/>
        </w:rPr>
        <w:t>Достижение этих результатов обеспечивается за счёт основных</w:t>
      </w:r>
      <w:r w:rsidR="009A4899" w:rsidRPr="00F13872">
        <w:rPr>
          <w:rFonts w:ascii="Times New Roman" w:hAnsi="Times New Roman"/>
          <w:sz w:val="24"/>
          <w:szCs w:val="24"/>
        </w:rPr>
        <w:t xml:space="preserve"> </w:t>
      </w:r>
      <w:r w:rsidRPr="00F13872">
        <w:rPr>
          <w:rFonts w:ascii="Times New Roman" w:hAnsi="Times New Roman"/>
          <w:spacing w:val="-4"/>
          <w:sz w:val="24"/>
          <w:szCs w:val="24"/>
        </w:rPr>
        <w:t>компонентов</w:t>
      </w:r>
      <w:r w:rsidR="009A4899" w:rsidRPr="00F13872">
        <w:rPr>
          <w:rFonts w:ascii="Times New Roman" w:hAnsi="Times New Roman"/>
          <w:sz w:val="24"/>
          <w:szCs w:val="24"/>
        </w:rPr>
        <w:t xml:space="preserve"> </w:t>
      </w:r>
      <w:r w:rsidRPr="00F13872">
        <w:rPr>
          <w:rFonts w:ascii="Times New Roman" w:hAnsi="Times New Roman"/>
          <w:spacing w:val="-4"/>
          <w:sz w:val="24"/>
          <w:szCs w:val="24"/>
        </w:rPr>
        <w:t>образовательной</w:t>
      </w:r>
      <w:r w:rsidR="009A4899" w:rsidRPr="00F13872">
        <w:rPr>
          <w:rFonts w:ascii="Times New Roman" w:hAnsi="Times New Roman"/>
          <w:spacing w:val="-4"/>
          <w:sz w:val="24"/>
          <w:szCs w:val="24"/>
        </w:rPr>
        <w:t xml:space="preserve">  </w:t>
      </w:r>
      <w:r w:rsidRPr="00F13872">
        <w:rPr>
          <w:rFonts w:ascii="Times New Roman" w:hAnsi="Times New Roman"/>
          <w:spacing w:val="-4"/>
          <w:sz w:val="24"/>
          <w:szCs w:val="24"/>
        </w:rPr>
        <w:t>деятельности —</w:t>
      </w:r>
      <w:r w:rsidR="009A4899" w:rsidRPr="00F13872">
        <w:rPr>
          <w:rFonts w:ascii="Times New Roman" w:hAnsi="Times New Roman"/>
          <w:spacing w:val="-4"/>
          <w:sz w:val="24"/>
          <w:szCs w:val="24"/>
        </w:rPr>
        <w:t xml:space="preserve"> </w:t>
      </w:r>
      <w:r w:rsidRPr="00F13872">
        <w:rPr>
          <w:rFonts w:ascii="Times New Roman" w:hAnsi="Times New Roman"/>
          <w:spacing w:val="-4"/>
          <w:sz w:val="24"/>
          <w:szCs w:val="24"/>
        </w:rPr>
        <w:t>учебных</w:t>
      </w:r>
      <w:r w:rsidR="009A4899" w:rsidRPr="00F13872">
        <w:rPr>
          <w:rFonts w:ascii="Times New Roman" w:hAnsi="Times New Roman"/>
          <w:spacing w:val="-4"/>
          <w:sz w:val="24"/>
          <w:szCs w:val="24"/>
        </w:rPr>
        <w:t xml:space="preserve">  </w:t>
      </w:r>
      <w:r w:rsidRPr="00F13872">
        <w:rPr>
          <w:rFonts w:ascii="Times New Roman" w:hAnsi="Times New Roman"/>
          <w:spacing w:val="-4"/>
          <w:sz w:val="24"/>
          <w:szCs w:val="24"/>
        </w:rPr>
        <w:t>предметов,</w:t>
      </w:r>
      <w:r w:rsidR="009A4899" w:rsidRPr="00F13872">
        <w:rPr>
          <w:rFonts w:ascii="Times New Roman" w:hAnsi="Times New Roman"/>
          <w:spacing w:val="-4"/>
          <w:sz w:val="24"/>
          <w:szCs w:val="24"/>
        </w:rPr>
        <w:t xml:space="preserve">  </w:t>
      </w:r>
      <w:r w:rsidRPr="00F13872">
        <w:rPr>
          <w:rFonts w:ascii="Times New Roman" w:hAnsi="Times New Roman"/>
          <w:spacing w:val="-2"/>
          <w:sz w:val="24"/>
          <w:szCs w:val="24"/>
        </w:rPr>
        <w:t>представленных в обязательной части учебного плана.</w:t>
      </w:r>
    </w:p>
    <w:p w:rsidR="00E74CCE" w:rsidRPr="00F13872" w:rsidRDefault="00E74CCE" w:rsidP="003D1A66">
      <w:pPr>
        <w:shd w:val="clear" w:color="auto" w:fill="FFFFFF"/>
        <w:spacing w:line="276" w:lineRule="auto"/>
        <w:ind w:right="456" w:firstLine="706"/>
        <w:jc w:val="both"/>
        <w:rPr>
          <w:rFonts w:ascii="Times New Roman" w:hAnsi="Times New Roman"/>
          <w:sz w:val="24"/>
          <w:szCs w:val="24"/>
        </w:rPr>
      </w:pPr>
      <w:proofErr w:type="gramStart"/>
      <w:r w:rsidRPr="00F13872">
        <w:rPr>
          <w:rFonts w:ascii="Times New Roman" w:hAnsi="Times New Roman"/>
          <w:sz w:val="24"/>
          <w:szCs w:val="24"/>
        </w:rPr>
        <w:lastRenderedPageBreak/>
        <w:t>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w:t>
      </w:r>
      <w:r w:rsidR="00F16F55">
        <w:rPr>
          <w:rFonts w:ascii="Times New Roman" w:hAnsi="Times New Roman"/>
          <w:sz w:val="24"/>
          <w:szCs w:val="24"/>
        </w:rPr>
        <w:t xml:space="preserve"> </w:t>
      </w:r>
      <w:r w:rsidRPr="00F13872">
        <w:rPr>
          <w:rFonts w:ascii="Times New Roman" w:hAnsi="Times New Roman"/>
          <w:sz w:val="24"/>
          <w:szCs w:val="24"/>
        </w:rPr>
        <w:t>учебным материалом (далее — систему предметных действий), которые направлены на применение знаний, их преобразование и получение нового знания.</w:t>
      </w:r>
      <w:proofErr w:type="gramEnd"/>
    </w:p>
    <w:p w:rsidR="00E74CCE" w:rsidRPr="00F13872" w:rsidRDefault="00E74CCE" w:rsidP="003D1A66">
      <w:pPr>
        <w:shd w:val="clear" w:color="auto" w:fill="FFFFFF"/>
        <w:spacing w:line="276" w:lineRule="auto"/>
        <w:ind w:right="451" w:firstLine="706"/>
        <w:jc w:val="both"/>
        <w:rPr>
          <w:rFonts w:ascii="Times New Roman" w:hAnsi="Times New Roman"/>
          <w:sz w:val="24"/>
          <w:szCs w:val="24"/>
        </w:rPr>
      </w:pPr>
      <w:r w:rsidRPr="00F13872">
        <w:rPr>
          <w:rFonts w:ascii="Times New Roman" w:hAnsi="Times New Roman"/>
          <w:bCs/>
          <w:i/>
          <w:sz w:val="24"/>
          <w:szCs w:val="24"/>
        </w:rPr>
        <w:t>Система предметных знаний</w:t>
      </w:r>
      <w:r w:rsidRPr="00F13872">
        <w:rPr>
          <w:rFonts w:ascii="Times New Roman" w:hAnsi="Times New Roman"/>
          <w:b/>
          <w:bCs/>
          <w:sz w:val="24"/>
          <w:szCs w:val="24"/>
        </w:rPr>
        <w:t xml:space="preserve"> </w:t>
      </w:r>
      <w:r w:rsidRPr="00F13872">
        <w:rPr>
          <w:rFonts w:ascii="Times New Roman" w:hAnsi="Times New Roman"/>
          <w:sz w:val="24"/>
          <w:szCs w:val="24"/>
        </w:rPr>
        <w:t xml:space="preserve">— важнейшая составляющая предметных результатов. В ней можно выделить опорные знания (знания, усвоение которых </w:t>
      </w:r>
      <w:r w:rsidRPr="00F13872">
        <w:rPr>
          <w:rFonts w:ascii="Times New Roman" w:hAnsi="Times New Roman"/>
          <w:spacing w:val="-1"/>
          <w:sz w:val="24"/>
          <w:szCs w:val="24"/>
        </w:rPr>
        <w:t>принципиально необходимо для текущего и последующего успешного обучения)</w:t>
      </w:r>
      <w:r w:rsidR="00F16F55">
        <w:rPr>
          <w:rFonts w:ascii="Times New Roman" w:hAnsi="Times New Roman"/>
          <w:spacing w:val="-1"/>
          <w:sz w:val="24"/>
          <w:szCs w:val="24"/>
        </w:rPr>
        <w:t xml:space="preserve"> </w:t>
      </w:r>
      <w:r w:rsidRPr="00F13872">
        <w:rPr>
          <w:rFonts w:ascii="Times New Roman" w:hAnsi="Times New Roman"/>
          <w:sz w:val="24"/>
          <w:szCs w:val="24"/>
        </w:rPr>
        <w:t>и знания, дополняющие, расширяющие или углубляющие опорную систему знаний, а также служащие пропедевтикой для последующего изучения курсов.</w:t>
      </w:r>
    </w:p>
    <w:p w:rsidR="00E74CCE" w:rsidRPr="00F13872" w:rsidRDefault="00E74CCE" w:rsidP="003D1A66">
      <w:pPr>
        <w:shd w:val="clear" w:color="auto" w:fill="FFFFFF"/>
        <w:spacing w:line="276" w:lineRule="auto"/>
        <w:ind w:right="456" w:firstLine="706"/>
        <w:jc w:val="both"/>
        <w:rPr>
          <w:rFonts w:ascii="Times New Roman" w:hAnsi="Times New Roman"/>
          <w:sz w:val="24"/>
          <w:szCs w:val="24"/>
        </w:rPr>
      </w:pPr>
      <w:r w:rsidRPr="00F13872">
        <w:rPr>
          <w:rFonts w:ascii="Times New Roman" w:hAnsi="Times New Roman"/>
          <w:sz w:val="24"/>
          <w:szCs w:val="24"/>
        </w:rPr>
        <w:t xml:space="preserve">К опорным знаниям </w:t>
      </w:r>
      <w:proofErr w:type="gramStart"/>
      <w:r w:rsidRPr="00F13872">
        <w:rPr>
          <w:rFonts w:ascii="Times New Roman" w:hAnsi="Times New Roman"/>
          <w:sz w:val="24"/>
          <w:szCs w:val="24"/>
        </w:rPr>
        <w:t>относятся</w:t>
      </w:r>
      <w:proofErr w:type="gramEnd"/>
      <w:r w:rsidRPr="00F13872">
        <w:rPr>
          <w:rFonts w:ascii="Times New Roman" w:hAnsi="Times New Roman"/>
          <w:sz w:val="24"/>
          <w:szCs w:val="24"/>
        </w:rPr>
        <w:t xml:space="preserve">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w:t>
      </w:r>
      <w:r w:rsidR="00C62140" w:rsidRPr="00F13872">
        <w:rPr>
          <w:rFonts w:ascii="Times New Roman" w:hAnsi="Times New Roman"/>
          <w:sz w:val="24"/>
          <w:szCs w:val="24"/>
        </w:rPr>
        <w:t xml:space="preserve"> </w:t>
      </w:r>
      <w:r w:rsidRPr="00F13872">
        <w:rPr>
          <w:rFonts w:ascii="Times New Roman" w:hAnsi="Times New Roman"/>
          <w:sz w:val="24"/>
          <w:szCs w:val="24"/>
        </w:rPr>
        <w:t xml:space="preserve">начального общего образования к опорной системе знаний отнесён понятийный аппарат учебных предметов, освоение которого позволяет учителю и </w:t>
      </w:r>
      <w:proofErr w:type="gramStart"/>
      <w:r w:rsidRPr="00F13872">
        <w:rPr>
          <w:rFonts w:ascii="Times New Roman" w:hAnsi="Times New Roman"/>
          <w:sz w:val="24"/>
          <w:szCs w:val="24"/>
        </w:rPr>
        <w:t>обучающимся</w:t>
      </w:r>
      <w:proofErr w:type="gramEnd"/>
      <w:r w:rsidRPr="00F13872">
        <w:rPr>
          <w:rFonts w:ascii="Times New Roman" w:hAnsi="Times New Roman"/>
          <w:sz w:val="24"/>
          <w:szCs w:val="24"/>
        </w:rPr>
        <w:t xml:space="preserve"> эффективно продвигаться в изучении предмета.</w:t>
      </w:r>
    </w:p>
    <w:p w:rsidR="00E74CCE" w:rsidRPr="00F13872" w:rsidRDefault="00E74CCE" w:rsidP="003D1A66">
      <w:pPr>
        <w:shd w:val="clear" w:color="auto" w:fill="FFFFFF"/>
        <w:spacing w:line="276" w:lineRule="auto"/>
        <w:ind w:right="451" w:firstLine="706"/>
        <w:jc w:val="both"/>
        <w:rPr>
          <w:rFonts w:ascii="Times New Roman" w:hAnsi="Times New Roman"/>
          <w:sz w:val="24"/>
          <w:szCs w:val="24"/>
        </w:rPr>
      </w:pPr>
      <w:r w:rsidRPr="00F13872">
        <w:rPr>
          <w:rFonts w:ascii="Times New Roman" w:hAnsi="Times New Roman"/>
          <w:sz w:val="24"/>
          <w:szCs w:val="24"/>
        </w:rPr>
        <w:t>Опорная система знаний определяется с учётом их значимости для решения основных задач образования на данном</w:t>
      </w:r>
      <w:r w:rsidR="00C62140" w:rsidRPr="00F13872">
        <w:rPr>
          <w:rFonts w:ascii="Times New Roman" w:hAnsi="Times New Roman"/>
          <w:sz w:val="24"/>
          <w:szCs w:val="24"/>
        </w:rPr>
        <w:t xml:space="preserve"> </w:t>
      </w:r>
      <w:r w:rsidRPr="00F13872">
        <w:rPr>
          <w:rFonts w:ascii="Times New Roman" w:hAnsi="Times New Roman"/>
          <w:sz w:val="24"/>
          <w:szCs w:val="24"/>
        </w:rPr>
        <w:t>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E74CCE" w:rsidRPr="00F13872" w:rsidRDefault="00E74CCE" w:rsidP="003D1A66">
      <w:pPr>
        <w:shd w:val="clear" w:color="auto" w:fill="FFFFFF"/>
        <w:spacing w:line="276" w:lineRule="auto"/>
        <w:ind w:right="456" w:firstLine="706"/>
        <w:jc w:val="both"/>
        <w:rPr>
          <w:rFonts w:ascii="Times New Roman" w:hAnsi="Times New Roman"/>
          <w:sz w:val="24"/>
          <w:szCs w:val="24"/>
        </w:rPr>
      </w:pPr>
      <w:r w:rsidRPr="00F13872">
        <w:rPr>
          <w:rFonts w:ascii="Times New Roman" w:hAnsi="Times New Roman"/>
          <w:sz w:val="24"/>
          <w:szCs w:val="24"/>
        </w:rPr>
        <w:t xml:space="preserve">При получении начального общего образования особое значение для продолжения образования имеет усвоение </w:t>
      </w:r>
      <w:proofErr w:type="gramStart"/>
      <w:r w:rsidR="00DC5100">
        <w:rPr>
          <w:rFonts w:ascii="Times New Roman" w:hAnsi="Times New Roman"/>
          <w:sz w:val="24"/>
          <w:szCs w:val="24"/>
        </w:rPr>
        <w:t>об</w:t>
      </w:r>
      <w:r w:rsidRPr="00F13872">
        <w:rPr>
          <w:rFonts w:ascii="Times New Roman" w:hAnsi="Times New Roman"/>
          <w:sz w:val="24"/>
          <w:szCs w:val="24"/>
        </w:rPr>
        <w:t>уча</w:t>
      </w:r>
      <w:r w:rsidR="00DC5100">
        <w:rPr>
          <w:rFonts w:ascii="Times New Roman" w:hAnsi="Times New Roman"/>
          <w:sz w:val="24"/>
          <w:szCs w:val="24"/>
        </w:rPr>
        <w:t>ю</w:t>
      </w:r>
      <w:r w:rsidRPr="00F13872">
        <w:rPr>
          <w:rFonts w:ascii="Times New Roman" w:hAnsi="Times New Roman"/>
          <w:sz w:val="24"/>
          <w:szCs w:val="24"/>
        </w:rPr>
        <w:t>щимися</w:t>
      </w:r>
      <w:proofErr w:type="gramEnd"/>
      <w:r w:rsidRPr="00F13872">
        <w:rPr>
          <w:rFonts w:ascii="Times New Roman" w:hAnsi="Times New Roman"/>
          <w:sz w:val="24"/>
          <w:szCs w:val="24"/>
        </w:rPr>
        <w:t xml:space="preserve"> опорной с</w:t>
      </w:r>
      <w:r w:rsidR="00B74054">
        <w:rPr>
          <w:rFonts w:ascii="Times New Roman" w:hAnsi="Times New Roman"/>
          <w:sz w:val="24"/>
          <w:szCs w:val="24"/>
        </w:rPr>
        <w:t>истемы знаний по русскому языку</w:t>
      </w:r>
      <w:r w:rsidRPr="00F13872">
        <w:rPr>
          <w:rFonts w:ascii="Times New Roman" w:hAnsi="Times New Roman"/>
          <w:sz w:val="24"/>
          <w:szCs w:val="24"/>
        </w:rPr>
        <w:t xml:space="preserve"> и математике.</w:t>
      </w:r>
    </w:p>
    <w:p w:rsidR="00E74CCE" w:rsidRPr="00F13872" w:rsidRDefault="00E74CCE" w:rsidP="003D1A66">
      <w:pPr>
        <w:shd w:val="clear" w:color="auto" w:fill="FFFFFF"/>
        <w:spacing w:line="276" w:lineRule="auto"/>
        <w:ind w:right="456" w:firstLine="706"/>
        <w:jc w:val="both"/>
        <w:rPr>
          <w:rFonts w:ascii="Times New Roman" w:hAnsi="Times New Roman"/>
          <w:sz w:val="24"/>
          <w:szCs w:val="24"/>
        </w:rPr>
      </w:pPr>
      <w:r w:rsidRPr="00F13872">
        <w:rPr>
          <w:rFonts w:ascii="Times New Roman" w:hAnsi="Times New Roman"/>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E74CCE" w:rsidRPr="00F13872" w:rsidRDefault="00E74CCE" w:rsidP="003D1A66">
      <w:pPr>
        <w:shd w:val="clear" w:color="auto" w:fill="FFFFFF"/>
        <w:tabs>
          <w:tab w:val="left" w:pos="1229"/>
          <w:tab w:val="left" w:pos="3427"/>
          <w:tab w:val="left" w:pos="5424"/>
          <w:tab w:val="left" w:pos="8429"/>
        </w:tabs>
        <w:spacing w:before="5" w:line="276" w:lineRule="auto"/>
        <w:ind w:right="456" w:firstLine="706"/>
        <w:jc w:val="both"/>
        <w:rPr>
          <w:rFonts w:ascii="Times New Roman" w:hAnsi="Times New Roman"/>
          <w:sz w:val="24"/>
          <w:szCs w:val="24"/>
        </w:rPr>
      </w:pPr>
      <w:r w:rsidRPr="00F13872">
        <w:rPr>
          <w:rFonts w:ascii="Times New Roman" w:hAnsi="Times New Roman"/>
          <w:bCs/>
          <w:i/>
          <w:sz w:val="24"/>
          <w:szCs w:val="24"/>
        </w:rPr>
        <w:t xml:space="preserve">Действия с предметным содержанием (или предметные действия) </w:t>
      </w:r>
      <w:r w:rsidRPr="00F13872">
        <w:rPr>
          <w:rFonts w:ascii="Times New Roman" w:hAnsi="Times New Roman"/>
          <w:i/>
          <w:sz w:val="24"/>
          <w:szCs w:val="24"/>
        </w:rPr>
        <w:t>—</w:t>
      </w:r>
      <w:r w:rsidR="00B74054">
        <w:rPr>
          <w:rFonts w:ascii="Times New Roman" w:hAnsi="Times New Roman"/>
          <w:i/>
          <w:sz w:val="24"/>
          <w:szCs w:val="24"/>
        </w:rPr>
        <w:t xml:space="preserve"> </w:t>
      </w:r>
      <w:r w:rsidRPr="00F13872">
        <w:rPr>
          <w:rFonts w:ascii="Times New Roman" w:hAnsi="Times New Roman"/>
          <w:sz w:val="24"/>
          <w:szCs w:val="24"/>
        </w:rPr>
        <w:t>вторая важная составляющая предметных результатов. В основе многих</w:t>
      </w:r>
      <w:r w:rsidR="00C62140" w:rsidRPr="00F13872">
        <w:rPr>
          <w:rFonts w:ascii="Times New Roman" w:hAnsi="Times New Roman"/>
          <w:sz w:val="24"/>
          <w:szCs w:val="24"/>
        </w:rPr>
        <w:t xml:space="preserve"> </w:t>
      </w:r>
      <w:r w:rsidRPr="00F13872">
        <w:rPr>
          <w:rFonts w:ascii="Times New Roman" w:hAnsi="Times New Roman"/>
          <w:sz w:val="24"/>
          <w:szCs w:val="24"/>
        </w:rPr>
        <w:t>предметных действий лежат те же универсальные учебные действия, прежде</w:t>
      </w:r>
      <w:r w:rsidR="00C62140" w:rsidRPr="00F13872">
        <w:rPr>
          <w:rFonts w:ascii="Times New Roman" w:hAnsi="Times New Roman"/>
          <w:sz w:val="24"/>
          <w:szCs w:val="24"/>
        </w:rPr>
        <w:t xml:space="preserve"> </w:t>
      </w:r>
      <w:r w:rsidRPr="00F13872">
        <w:rPr>
          <w:rFonts w:ascii="Times New Roman" w:hAnsi="Times New Roman"/>
          <w:spacing w:val="-3"/>
          <w:sz w:val="24"/>
          <w:szCs w:val="24"/>
        </w:rPr>
        <w:t>всего</w:t>
      </w:r>
      <w:r w:rsidR="00C62140" w:rsidRPr="00F13872">
        <w:rPr>
          <w:rFonts w:ascii="Times New Roman" w:hAnsi="Times New Roman"/>
          <w:sz w:val="24"/>
          <w:szCs w:val="24"/>
        </w:rPr>
        <w:t xml:space="preserve">  </w:t>
      </w:r>
      <w:r w:rsidRPr="00F13872">
        <w:rPr>
          <w:rFonts w:ascii="Times New Roman" w:hAnsi="Times New Roman"/>
          <w:spacing w:val="-2"/>
          <w:sz w:val="24"/>
          <w:szCs w:val="24"/>
        </w:rPr>
        <w:t>познавательные:</w:t>
      </w:r>
      <w:r w:rsidR="00C62140" w:rsidRPr="00F13872">
        <w:rPr>
          <w:rFonts w:ascii="Times New Roman" w:hAnsi="Times New Roman"/>
          <w:sz w:val="24"/>
          <w:szCs w:val="24"/>
        </w:rPr>
        <w:t xml:space="preserve">  </w:t>
      </w:r>
      <w:r w:rsidRPr="00F13872">
        <w:rPr>
          <w:rFonts w:ascii="Times New Roman" w:hAnsi="Times New Roman"/>
          <w:spacing w:val="-2"/>
          <w:sz w:val="24"/>
          <w:szCs w:val="24"/>
        </w:rPr>
        <w:t>использование</w:t>
      </w:r>
      <w:r w:rsidR="00C62140" w:rsidRPr="00F13872">
        <w:rPr>
          <w:rFonts w:ascii="Times New Roman" w:hAnsi="Times New Roman"/>
          <w:spacing w:val="-2"/>
          <w:sz w:val="24"/>
          <w:szCs w:val="24"/>
        </w:rPr>
        <w:t xml:space="preserve">  </w:t>
      </w:r>
      <w:r w:rsidRPr="00F13872">
        <w:rPr>
          <w:rFonts w:ascii="Times New Roman" w:hAnsi="Times New Roman"/>
          <w:spacing w:val="-2"/>
          <w:sz w:val="24"/>
          <w:szCs w:val="24"/>
        </w:rPr>
        <w:t>знаково-символических</w:t>
      </w:r>
      <w:r w:rsidR="00C62140" w:rsidRPr="00F13872">
        <w:rPr>
          <w:rFonts w:ascii="Times New Roman" w:hAnsi="Times New Roman"/>
          <w:spacing w:val="-2"/>
          <w:sz w:val="24"/>
          <w:szCs w:val="24"/>
        </w:rPr>
        <w:t xml:space="preserve"> </w:t>
      </w:r>
      <w:r w:rsidRPr="00F13872">
        <w:rPr>
          <w:rFonts w:ascii="Times New Roman" w:hAnsi="Times New Roman"/>
          <w:spacing w:val="-1"/>
          <w:sz w:val="24"/>
          <w:szCs w:val="24"/>
        </w:rPr>
        <w:t>средств;</w:t>
      </w:r>
      <w:r w:rsidR="00C62140" w:rsidRPr="00F13872">
        <w:rPr>
          <w:rFonts w:ascii="Times New Roman" w:hAnsi="Times New Roman"/>
          <w:spacing w:val="-1"/>
          <w:sz w:val="24"/>
          <w:szCs w:val="24"/>
        </w:rPr>
        <w:t xml:space="preserve"> </w:t>
      </w:r>
      <w:r w:rsidRPr="00F13872">
        <w:rPr>
          <w:rFonts w:ascii="Times New Roman" w:hAnsi="Times New Roman"/>
          <w:sz w:val="24"/>
          <w:szCs w:val="24"/>
        </w:rPr>
        <w:t xml:space="preserve">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w:t>
      </w:r>
      <w:r w:rsidRPr="00F13872">
        <w:rPr>
          <w:rFonts w:ascii="Times New Roman" w:hAnsi="Times New Roman"/>
          <w:spacing w:val="-1"/>
          <w:sz w:val="24"/>
          <w:szCs w:val="24"/>
        </w:rPr>
        <w:t xml:space="preserve">эти действия преломляются через специфику </w:t>
      </w:r>
      <w:r w:rsidRPr="00F13872">
        <w:rPr>
          <w:rFonts w:ascii="Times New Roman" w:hAnsi="Times New Roman"/>
          <w:spacing w:val="-1"/>
          <w:sz w:val="24"/>
          <w:szCs w:val="24"/>
        </w:rPr>
        <w:lastRenderedPageBreak/>
        <w:t xml:space="preserve">предмета, </w:t>
      </w:r>
      <w:proofErr w:type="gramStart"/>
      <w:r w:rsidRPr="00F13872">
        <w:rPr>
          <w:rFonts w:ascii="Times New Roman" w:hAnsi="Times New Roman"/>
          <w:spacing w:val="-1"/>
          <w:sz w:val="24"/>
          <w:szCs w:val="24"/>
        </w:rPr>
        <w:t>например</w:t>
      </w:r>
      <w:proofErr w:type="gramEnd"/>
      <w:r w:rsidRPr="00F13872">
        <w:rPr>
          <w:rFonts w:ascii="Times New Roman" w:hAnsi="Times New Roman"/>
          <w:spacing w:val="-1"/>
          <w:sz w:val="24"/>
          <w:szCs w:val="24"/>
        </w:rPr>
        <w:t xml:space="preserve"> выполняются с </w:t>
      </w:r>
      <w:r w:rsidRPr="00F13872">
        <w:rPr>
          <w:rFonts w:ascii="Times New Roman" w:hAnsi="Times New Roman"/>
          <w:sz w:val="24"/>
          <w:szCs w:val="24"/>
        </w:rPr>
        <w:t xml:space="preserve">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w:t>
      </w:r>
      <w:r w:rsidR="00C62140" w:rsidRPr="00F13872">
        <w:rPr>
          <w:rFonts w:ascii="Times New Roman" w:hAnsi="Times New Roman"/>
          <w:spacing w:val="-11"/>
          <w:sz w:val="24"/>
          <w:szCs w:val="24"/>
        </w:rPr>
        <w:t xml:space="preserve">художественными   </w:t>
      </w:r>
      <w:r w:rsidRPr="00F13872">
        <w:rPr>
          <w:rFonts w:ascii="Times New Roman" w:hAnsi="Times New Roman"/>
          <w:spacing w:val="-11"/>
          <w:sz w:val="24"/>
          <w:szCs w:val="24"/>
        </w:rPr>
        <w:t>произ</w:t>
      </w:r>
      <w:r w:rsidR="00C62140" w:rsidRPr="00F13872">
        <w:rPr>
          <w:rFonts w:ascii="Times New Roman" w:hAnsi="Times New Roman"/>
          <w:spacing w:val="-11"/>
          <w:sz w:val="24"/>
          <w:szCs w:val="24"/>
        </w:rPr>
        <w:t xml:space="preserve">ведениями  и   т.   п.  Поэтому  при  всей  </w:t>
      </w:r>
      <w:r w:rsidRPr="00F13872">
        <w:rPr>
          <w:rFonts w:ascii="Times New Roman" w:hAnsi="Times New Roman"/>
          <w:spacing w:val="-11"/>
          <w:sz w:val="24"/>
          <w:szCs w:val="24"/>
        </w:rPr>
        <w:t>общности</w:t>
      </w:r>
      <w:r w:rsidR="00B74054">
        <w:rPr>
          <w:rFonts w:ascii="Times New Roman" w:hAnsi="Times New Roman"/>
          <w:spacing w:val="-11"/>
          <w:sz w:val="24"/>
          <w:szCs w:val="24"/>
        </w:rPr>
        <w:t xml:space="preserve"> </w:t>
      </w:r>
      <w:r w:rsidRPr="00F13872">
        <w:rPr>
          <w:rFonts w:ascii="Times New Roman" w:hAnsi="Times New Roman"/>
          <w:sz w:val="24"/>
          <w:szCs w:val="24"/>
        </w:rPr>
        <w:t>подходов и алгоритмов выполнения действий сам состав формируемых и отрабатываемых действий носит специфическую «предметную» окраску.</w:t>
      </w:r>
    </w:p>
    <w:p w:rsidR="00E74CCE" w:rsidRPr="00F13872" w:rsidRDefault="00E74CCE" w:rsidP="003D1A66">
      <w:pPr>
        <w:shd w:val="clear" w:color="auto" w:fill="FFFFFF"/>
        <w:spacing w:line="276" w:lineRule="auto"/>
        <w:ind w:right="451" w:firstLine="706"/>
        <w:jc w:val="both"/>
        <w:rPr>
          <w:rFonts w:ascii="Times New Roman" w:hAnsi="Times New Roman"/>
          <w:sz w:val="24"/>
          <w:szCs w:val="24"/>
        </w:rPr>
      </w:pPr>
      <w:r w:rsidRPr="00F13872">
        <w:rPr>
          <w:rFonts w:ascii="Times New Roman" w:hAnsi="Times New Roman"/>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w:t>
      </w:r>
      <w:r w:rsidR="00C62140" w:rsidRPr="00F13872">
        <w:rPr>
          <w:rFonts w:ascii="Times New Roman" w:hAnsi="Times New Roman"/>
          <w:sz w:val="24"/>
          <w:szCs w:val="24"/>
        </w:rPr>
        <w:t xml:space="preserve"> </w:t>
      </w:r>
      <w:r w:rsidRPr="00F13872">
        <w:rPr>
          <w:rFonts w:ascii="Times New Roman" w:hAnsi="Times New Roman"/>
          <w:sz w:val="24"/>
          <w:szCs w:val="24"/>
        </w:rPr>
        <w:t>деятельность ориентирована на достижение планируемых результатов.</w:t>
      </w:r>
    </w:p>
    <w:p w:rsidR="00E74CCE" w:rsidRPr="00F13872" w:rsidRDefault="00E74CCE" w:rsidP="003D1A66">
      <w:pPr>
        <w:shd w:val="clear" w:color="auto" w:fill="FFFFFF"/>
        <w:spacing w:line="276" w:lineRule="auto"/>
        <w:ind w:right="451" w:firstLine="706"/>
        <w:jc w:val="both"/>
        <w:rPr>
          <w:rFonts w:ascii="Times New Roman" w:hAnsi="Times New Roman"/>
          <w:sz w:val="24"/>
          <w:szCs w:val="24"/>
        </w:rPr>
      </w:pPr>
      <w:r w:rsidRPr="00F13872">
        <w:rPr>
          <w:rFonts w:ascii="Times New Roman" w:hAnsi="Times New Roman"/>
          <w:sz w:val="24"/>
          <w:szCs w:val="24"/>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w:t>
      </w:r>
      <w:proofErr w:type="gramStart"/>
      <w:r w:rsidRPr="00F13872">
        <w:rPr>
          <w:rFonts w:ascii="Times New Roman" w:hAnsi="Times New Roman"/>
          <w:sz w:val="24"/>
          <w:szCs w:val="24"/>
        </w:rPr>
        <w:t>а(</w:t>
      </w:r>
      <w:proofErr w:type="gramEnd"/>
      <w:r w:rsidRPr="00F13872">
        <w:rPr>
          <w:rFonts w:ascii="Times New Roman" w:hAnsi="Times New Roman"/>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E74CCE" w:rsidRPr="00F13872" w:rsidRDefault="00E74CCE" w:rsidP="003D1A66">
      <w:pPr>
        <w:shd w:val="clear" w:color="auto" w:fill="FFFFFF"/>
        <w:spacing w:line="276" w:lineRule="auto"/>
        <w:ind w:right="456" w:firstLine="706"/>
        <w:jc w:val="both"/>
        <w:rPr>
          <w:rFonts w:ascii="Times New Roman" w:hAnsi="Times New Roman"/>
          <w:sz w:val="24"/>
          <w:szCs w:val="24"/>
        </w:rPr>
      </w:pPr>
      <w:r w:rsidRPr="00F13872">
        <w:rPr>
          <w:rFonts w:ascii="Times New Roman" w:hAnsi="Times New Roman"/>
          <w:sz w:val="24"/>
          <w:szCs w:val="24"/>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E74CCE" w:rsidRPr="00F13872" w:rsidRDefault="00E74CCE" w:rsidP="003D1A66">
      <w:pPr>
        <w:shd w:val="clear" w:color="auto" w:fill="FFFFFF"/>
        <w:spacing w:line="276" w:lineRule="auto"/>
        <w:ind w:right="451" w:firstLine="706"/>
        <w:jc w:val="both"/>
        <w:rPr>
          <w:rFonts w:ascii="Times New Roman" w:hAnsi="Times New Roman"/>
          <w:sz w:val="24"/>
          <w:szCs w:val="24"/>
        </w:rPr>
      </w:pPr>
      <w:r w:rsidRPr="00F13872">
        <w:rPr>
          <w:rFonts w:ascii="Times New Roman" w:hAnsi="Times New Roman"/>
          <w:sz w:val="24"/>
          <w:szCs w:val="24"/>
        </w:rPr>
        <w:t xml:space="preserve">Поэтому </w:t>
      </w:r>
      <w:r w:rsidRPr="00F13872">
        <w:rPr>
          <w:rFonts w:ascii="Times New Roman" w:hAnsi="Times New Roman"/>
          <w:bCs/>
          <w:i/>
          <w:sz w:val="24"/>
          <w:szCs w:val="24"/>
        </w:rPr>
        <w:t>объектом оценки предметных результатов</w:t>
      </w:r>
      <w:r w:rsidRPr="00F13872">
        <w:rPr>
          <w:rFonts w:ascii="Times New Roman" w:hAnsi="Times New Roman"/>
          <w:b/>
          <w:bCs/>
          <w:sz w:val="24"/>
          <w:szCs w:val="24"/>
        </w:rPr>
        <w:t xml:space="preserve"> </w:t>
      </w:r>
      <w:r w:rsidRPr="00F13872">
        <w:rPr>
          <w:rFonts w:ascii="Times New Roman" w:hAnsi="Times New Roman"/>
          <w:sz w:val="24"/>
          <w:szCs w:val="24"/>
        </w:rPr>
        <w:t xml:space="preserve">служит в полном соответствии с требованиями ФГОС НОО способность обучающихся решать </w:t>
      </w:r>
      <w:r w:rsidRPr="00F13872">
        <w:rPr>
          <w:rFonts w:ascii="Times New Roman" w:hAnsi="Times New Roman"/>
          <w:spacing w:val="-2"/>
          <w:sz w:val="24"/>
          <w:szCs w:val="24"/>
        </w:rPr>
        <w:t xml:space="preserve">учебно-познавательные и учебно-практические задачи с использованием средств, </w:t>
      </w:r>
      <w:r w:rsidRPr="00F13872">
        <w:rPr>
          <w:rFonts w:ascii="Times New Roman" w:hAnsi="Times New Roman"/>
          <w:sz w:val="24"/>
          <w:szCs w:val="24"/>
        </w:rPr>
        <w:t xml:space="preserve">релевантных содержанию учебных предметов, в том числе на основе </w:t>
      </w:r>
      <w:proofErr w:type="spellStart"/>
      <w:r w:rsidRPr="00F13872">
        <w:rPr>
          <w:rFonts w:ascii="Times New Roman" w:hAnsi="Times New Roman"/>
          <w:sz w:val="24"/>
          <w:szCs w:val="24"/>
        </w:rPr>
        <w:t>метапредметных</w:t>
      </w:r>
      <w:proofErr w:type="spellEnd"/>
      <w:r w:rsidRPr="00F13872">
        <w:rPr>
          <w:rFonts w:ascii="Times New Roman" w:hAnsi="Times New Roman"/>
          <w:sz w:val="24"/>
          <w:szCs w:val="24"/>
        </w:rPr>
        <w:t xml:space="preserve"> действий.</w:t>
      </w:r>
    </w:p>
    <w:p w:rsidR="00E74CCE" w:rsidRPr="00F13872" w:rsidRDefault="00E74CCE" w:rsidP="003D1A66">
      <w:pPr>
        <w:shd w:val="clear" w:color="auto" w:fill="FFFFFF"/>
        <w:spacing w:line="276" w:lineRule="auto"/>
        <w:ind w:right="451" w:firstLine="706"/>
        <w:jc w:val="both"/>
        <w:rPr>
          <w:rFonts w:ascii="Times New Roman" w:hAnsi="Times New Roman"/>
          <w:sz w:val="24"/>
          <w:szCs w:val="24"/>
        </w:rPr>
      </w:pPr>
      <w:r w:rsidRPr="00F13872">
        <w:rPr>
          <w:rFonts w:ascii="Times New Roman" w:hAnsi="Times New Roman"/>
          <w:sz w:val="24"/>
          <w:szCs w:val="24"/>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F13872">
        <w:rPr>
          <w:rFonts w:ascii="Times New Roman" w:hAnsi="Times New Roman"/>
          <w:sz w:val="24"/>
          <w:szCs w:val="24"/>
        </w:rPr>
        <w:t>обучающимися</w:t>
      </w:r>
      <w:proofErr w:type="gramEnd"/>
      <w:r w:rsidRPr="00F13872">
        <w:rPr>
          <w:rFonts w:ascii="Times New Roman" w:hAnsi="Times New Roman"/>
          <w:sz w:val="24"/>
          <w:szCs w:val="24"/>
        </w:rPr>
        <w:t>, с предметным содержанием, отражающим опорную систему знаний данного учебного курса.</w:t>
      </w:r>
    </w:p>
    <w:p w:rsidR="00C62140" w:rsidRPr="00F13872" w:rsidRDefault="00C62140" w:rsidP="003D1A66">
      <w:pPr>
        <w:shd w:val="clear" w:color="auto" w:fill="FFFFFF"/>
        <w:spacing w:before="5" w:line="276" w:lineRule="auto"/>
        <w:ind w:right="1075" w:hanging="931"/>
        <w:jc w:val="both"/>
        <w:rPr>
          <w:rFonts w:ascii="Times New Roman" w:hAnsi="Times New Roman"/>
          <w:b/>
          <w:bCs/>
          <w:spacing w:val="-2"/>
          <w:sz w:val="24"/>
          <w:szCs w:val="24"/>
        </w:rPr>
      </w:pPr>
    </w:p>
    <w:p w:rsidR="00E74CCE" w:rsidRPr="00F13872" w:rsidRDefault="00E74CCE" w:rsidP="003D1A66">
      <w:pPr>
        <w:shd w:val="clear" w:color="auto" w:fill="FFFFFF"/>
        <w:spacing w:before="5" w:line="276" w:lineRule="auto"/>
        <w:ind w:right="1075" w:hanging="931"/>
        <w:jc w:val="both"/>
        <w:rPr>
          <w:rFonts w:ascii="Times New Roman" w:hAnsi="Times New Roman"/>
          <w:sz w:val="24"/>
          <w:szCs w:val="24"/>
        </w:rPr>
      </w:pPr>
      <w:r w:rsidRPr="00F13872">
        <w:rPr>
          <w:rFonts w:ascii="Times New Roman" w:hAnsi="Times New Roman"/>
          <w:b/>
          <w:bCs/>
          <w:spacing w:val="-2"/>
          <w:sz w:val="24"/>
          <w:szCs w:val="24"/>
        </w:rPr>
        <w:t xml:space="preserve">1.3.3.   Портфель достижений как инструмент оценки динамики </w:t>
      </w:r>
      <w:r w:rsidRPr="00F13872">
        <w:rPr>
          <w:rFonts w:ascii="Times New Roman" w:hAnsi="Times New Roman"/>
          <w:b/>
          <w:bCs/>
          <w:sz w:val="24"/>
          <w:szCs w:val="24"/>
        </w:rPr>
        <w:t>индивидуальных образовательных достижений</w:t>
      </w:r>
    </w:p>
    <w:p w:rsidR="00E74CCE" w:rsidRPr="00F13872" w:rsidRDefault="00E74CCE" w:rsidP="003D1A66">
      <w:pPr>
        <w:shd w:val="clear" w:color="auto" w:fill="FFFFFF"/>
        <w:tabs>
          <w:tab w:val="left" w:pos="1752"/>
          <w:tab w:val="left" w:pos="3782"/>
          <w:tab w:val="left" w:pos="6586"/>
          <w:tab w:val="left" w:pos="7733"/>
          <w:tab w:val="left" w:pos="8942"/>
        </w:tabs>
        <w:spacing w:line="276" w:lineRule="auto"/>
        <w:ind w:right="451" w:firstLine="706"/>
        <w:jc w:val="both"/>
        <w:rPr>
          <w:rFonts w:ascii="Times New Roman" w:hAnsi="Times New Roman"/>
          <w:sz w:val="24"/>
          <w:szCs w:val="24"/>
        </w:rPr>
      </w:pPr>
      <w:r w:rsidRPr="00F13872">
        <w:rPr>
          <w:rFonts w:ascii="Times New Roman" w:hAnsi="Times New Roman"/>
          <w:sz w:val="24"/>
          <w:szCs w:val="24"/>
        </w:rPr>
        <w:t>Показатель динамики образовательных достижений — один</w:t>
      </w:r>
      <w:r w:rsidR="00C62140" w:rsidRPr="00F13872">
        <w:rPr>
          <w:rFonts w:ascii="Times New Roman" w:hAnsi="Times New Roman"/>
          <w:sz w:val="24"/>
          <w:szCs w:val="24"/>
        </w:rPr>
        <w:t xml:space="preserve"> </w:t>
      </w:r>
      <w:r w:rsidRPr="00F13872">
        <w:rPr>
          <w:rFonts w:ascii="Times New Roman" w:hAnsi="Times New Roman"/>
          <w:sz w:val="24"/>
          <w:szCs w:val="24"/>
        </w:rPr>
        <w:t>из основных</w:t>
      </w:r>
      <w:r w:rsidR="00685230">
        <w:rPr>
          <w:rFonts w:ascii="Times New Roman" w:hAnsi="Times New Roman"/>
          <w:sz w:val="24"/>
          <w:szCs w:val="24"/>
        </w:rPr>
        <w:t xml:space="preserve"> </w:t>
      </w:r>
      <w:r w:rsidRPr="00F13872">
        <w:rPr>
          <w:rFonts w:ascii="Times New Roman" w:hAnsi="Times New Roman"/>
          <w:sz w:val="24"/>
          <w:szCs w:val="24"/>
        </w:rPr>
        <w:t>показателей в оценке образовательных достижений. На основе выявления</w:t>
      </w:r>
      <w:r w:rsidR="00C62140" w:rsidRPr="00F13872">
        <w:rPr>
          <w:rFonts w:ascii="Times New Roman" w:hAnsi="Times New Roman"/>
          <w:sz w:val="24"/>
          <w:szCs w:val="24"/>
        </w:rPr>
        <w:t xml:space="preserve"> </w:t>
      </w:r>
      <w:r w:rsidRPr="00F13872">
        <w:rPr>
          <w:rFonts w:ascii="Times New Roman" w:hAnsi="Times New Roman"/>
          <w:sz w:val="24"/>
          <w:szCs w:val="24"/>
        </w:rPr>
        <w:t>характера динамики образовательных достижений обучающихся можно</w:t>
      </w:r>
      <w:r w:rsidR="00C62140" w:rsidRPr="00F13872">
        <w:rPr>
          <w:rFonts w:ascii="Times New Roman" w:hAnsi="Times New Roman"/>
          <w:sz w:val="24"/>
          <w:szCs w:val="24"/>
        </w:rPr>
        <w:t xml:space="preserve"> </w:t>
      </w:r>
      <w:r w:rsidRPr="00F13872">
        <w:rPr>
          <w:rFonts w:ascii="Times New Roman" w:hAnsi="Times New Roman"/>
          <w:spacing w:val="-3"/>
          <w:sz w:val="24"/>
          <w:szCs w:val="24"/>
        </w:rPr>
        <w:t>оценивать</w:t>
      </w:r>
      <w:r w:rsidR="00D438E2">
        <w:rPr>
          <w:rFonts w:ascii="Times New Roman" w:hAnsi="Times New Roman"/>
          <w:spacing w:val="-3"/>
          <w:sz w:val="24"/>
          <w:szCs w:val="24"/>
        </w:rPr>
        <w:t xml:space="preserve"> </w:t>
      </w:r>
      <w:r w:rsidRPr="00F13872">
        <w:rPr>
          <w:rFonts w:ascii="Times New Roman" w:hAnsi="Times New Roman"/>
          <w:spacing w:val="-2"/>
          <w:sz w:val="24"/>
          <w:szCs w:val="24"/>
        </w:rPr>
        <w:t>эффективность</w:t>
      </w:r>
      <w:r w:rsidR="00C62140" w:rsidRPr="00F13872">
        <w:rPr>
          <w:rFonts w:ascii="Times New Roman" w:hAnsi="Times New Roman"/>
          <w:sz w:val="24"/>
          <w:szCs w:val="24"/>
        </w:rPr>
        <w:t xml:space="preserve"> </w:t>
      </w:r>
      <w:r w:rsidRPr="00F13872">
        <w:rPr>
          <w:rFonts w:ascii="Times New Roman" w:hAnsi="Times New Roman"/>
          <w:spacing w:val="-2"/>
          <w:sz w:val="24"/>
          <w:szCs w:val="24"/>
        </w:rPr>
        <w:t>учебной</w:t>
      </w:r>
      <w:r w:rsidR="00C62140" w:rsidRPr="00F13872">
        <w:rPr>
          <w:rFonts w:ascii="Times New Roman" w:hAnsi="Times New Roman"/>
          <w:spacing w:val="-2"/>
          <w:sz w:val="24"/>
          <w:szCs w:val="24"/>
        </w:rPr>
        <w:t xml:space="preserve"> </w:t>
      </w:r>
      <w:r w:rsidRPr="00F13872">
        <w:rPr>
          <w:rFonts w:ascii="Times New Roman" w:hAnsi="Times New Roman"/>
          <w:spacing w:val="-2"/>
          <w:sz w:val="24"/>
          <w:szCs w:val="24"/>
        </w:rPr>
        <w:t>деятельности,</w:t>
      </w:r>
      <w:r w:rsidR="00C62140" w:rsidRPr="00F13872">
        <w:rPr>
          <w:rFonts w:ascii="Times New Roman" w:hAnsi="Times New Roman"/>
          <w:spacing w:val="-2"/>
          <w:sz w:val="24"/>
          <w:szCs w:val="24"/>
        </w:rPr>
        <w:t xml:space="preserve">  </w:t>
      </w:r>
      <w:r w:rsidRPr="00F13872">
        <w:rPr>
          <w:rFonts w:ascii="Times New Roman" w:hAnsi="Times New Roman"/>
          <w:spacing w:val="-2"/>
          <w:sz w:val="24"/>
          <w:szCs w:val="24"/>
        </w:rPr>
        <w:t>работы</w:t>
      </w:r>
      <w:r w:rsidR="00C62140" w:rsidRPr="00F13872">
        <w:rPr>
          <w:rFonts w:ascii="Times New Roman" w:hAnsi="Times New Roman"/>
          <w:sz w:val="24"/>
          <w:szCs w:val="24"/>
        </w:rPr>
        <w:t xml:space="preserve">  </w:t>
      </w:r>
      <w:r w:rsidRPr="00F13872">
        <w:rPr>
          <w:rFonts w:ascii="Times New Roman" w:hAnsi="Times New Roman"/>
          <w:spacing w:val="-3"/>
          <w:sz w:val="24"/>
          <w:szCs w:val="24"/>
        </w:rPr>
        <w:t>учителя</w:t>
      </w:r>
      <w:r w:rsidR="00C62140" w:rsidRPr="00F13872">
        <w:rPr>
          <w:rFonts w:ascii="Times New Roman" w:hAnsi="Times New Roman"/>
          <w:spacing w:val="-3"/>
          <w:sz w:val="24"/>
          <w:szCs w:val="24"/>
        </w:rPr>
        <w:t xml:space="preserve">  </w:t>
      </w:r>
      <w:r w:rsidRPr="00F13872">
        <w:rPr>
          <w:rFonts w:ascii="Times New Roman" w:hAnsi="Times New Roman"/>
          <w:spacing w:val="-2"/>
          <w:sz w:val="24"/>
          <w:szCs w:val="24"/>
        </w:rPr>
        <w:t>или</w:t>
      </w:r>
      <w:r w:rsidR="00C62140" w:rsidRPr="00F13872">
        <w:rPr>
          <w:rFonts w:ascii="Times New Roman" w:hAnsi="Times New Roman"/>
          <w:spacing w:val="-2"/>
          <w:sz w:val="24"/>
          <w:szCs w:val="24"/>
        </w:rPr>
        <w:t xml:space="preserve"> </w:t>
      </w:r>
      <w:r w:rsidRPr="00F13872">
        <w:rPr>
          <w:rFonts w:ascii="Times New Roman" w:hAnsi="Times New Roman"/>
          <w:sz w:val="24"/>
          <w:szCs w:val="24"/>
        </w:rPr>
        <w:t>образовательной организации, системы</w:t>
      </w:r>
      <w:r w:rsidR="00C62140" w:rsidRPr="00F13872">
        <w:rPr>
          <w:rFonts w:ascii="Times New Roman" w:hAnsi="Times New Roman"/>
          <w:sz w:val="24"/>
          <w:szCs w:val="24"/>
        </w:rPr>
        <w:t xml:space="preserve"> </w:t>
      </w:r>
      <w:r w:rsidRPr="00F13872">
        <w:rPr>
          <w:rFonts w:ascii="Times New Roman" w:hAnsi="Times New Roman"/>
          <w:sz w:val="24"/>
          <w:szCs w:val="24"/>
        </w:rPr>
        <w:t>образования в целом. При этом</w:t>
      </w:r>
      <w:r w:rsidR="00C62140" w:rsidRPr="00F13872">
        <w:rPr>
          <w:rFonts w:ascii="Times New Roman" w:hAnsi="Times New Roman"/>
          <w:sz w:val="24"/>
          <w:szCs w:val="24"/>
        </w:rPr>
        <w:t xml:space="preserve"> </w:t>
      </w:r>
      <w:r w:rsidRPr="00F13872">
        <w:rPr>
          <w:rFonts w:ascii="Times New Roman" w:hAnsi="Times New Roman"/>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E74CCE" w:rsidRPr="00F13872" w:rsidRDefault="00E74CCE" w:rsidP="003D1A66">
      <w:pPr>
        <w:shd w:val="clear" w:color="auto" w:fill="FFFFFF"/>
        <w:spacing w:line="276" w:lineRule="auto"/>
        <w:ind w:right="461" w:firstLine="706"/>
        <w:jc w:val="both"/>
        <w:rPr>
          <w:rFonts w:ascii="Times New Roman" w:hAnsi="Times New Roman"/>
          <w:sz w:val="24"/>
          <w:szCs w:val="24"/>
        </w:rPr>
      </w:pPr>
      <w:r w:rsidRPr="00F13872">
        <w:rPr>
          <w:rFonts w:ascii="Times New Roman" w:hAnsi="Times New Roman"/>
          <w:sz w:val="24"/>
          <w:szCs w:val="24"/>
        </w:rPr>
        <w:t xml:space="preserve">Оценка динамики образовательных достижений, как правило, имеет две </w:t>
      </w:r>
      <w:r w:rsidRPr="00F13872">
        <w:rPr>
          <w:rFonts w:ascii="Times New Roman" w:hAnsi="Times New Roman"/>
          <w:spacing w:val="-7"/>
          <w:sz w:val="24"/>
          <w:szCs w:val="24"/>
        </w:rPr>
        <w:t>составляющие:   педагогическую,   понимаемую   как   оценку   динамики   степени   и</w:t>
      </w:r>
      <w:r w:rsidR="00D438E2">
        <w:rPr>
          <w:rFonts w:ascii="Times New Roman" w:hAnsi="Times New Roman"/>
          <w:spacing w:val="-7"/>
          <w:sz w:val="24"/>
          <w:szCs w:val="24"/>
        </w:rPr>
        <w:t xml:space="preserve"> </w:t>
      </w:r>
      <w:r w:rsidRPr="00F13872">
        <w:rPr>
          <w:rFonts w:ascii="Times New Roman" w:hAnsi="Times New Roman"/>
          <w:sz w:val="24"/>
          <w:szCs w:val="24"/>
        </w:rPr>
        <w:t xml:space="preserve">уровня овладения действиями с предметным содержанием, и психологическую, </w:t>
      </w:r>
      <w:r w:rsidRPr="00F13872">
        <w:rPr>
          <w:rFonts w:ascii="Times New Roman" w:hAnsi="Times New Roman"/>
          <w:sz w:val="24"/>
          <w:szCs w:val="24"/>
        </w:rPr>
        <w:lastRenderedPageBreak/>
        <w:t>связанную с оценкой индивидуального прогресса в развитии ребёнка.</w:t>
      </w:r>
    </w:p>
    <w:p w:rsidR="00E74CCE" w:rsidRPr="00F13872" w:rsidRDefault="00E74CCE" w:rsidP="003D1A66">
      <w:pPr>
        <w:shd w:val="clear" w:color="auto" w:fill="FFFFFF"/>
        <w:spacing w:line="276" w:lineRule="auto"/>
        <w:ind w:right="456" w:firstLine="706"/>
        <w:jc w:val="both"/>
        <w:rPr>
          <w:rFonts w:ascii="Times New Roman" w:hAnsi="Times New Roman"/>
          <w:sz w:val="24"/>
          <w:szCs w:val="24"/>
        </w:rPr>
      </w:pPr>
      <w:r w:rsidRPr="00F13872">
        <w:rPr>
          <w:rFonts w:ascii="Times New Roman" w:hAnsi="Times New Roman"/>
          <w:sz w:val="24"/>
          <w:szCs w:val="24"/>
        </w:rPr>
        <w:t xml:space="preserve">Одним из наиболее адекватных инструментов для оценки динамики образовательных достижений служит </w:t>
      </w:r>
      <w:r w:rsidRPr="00685230">
        <w:rPr>
          <w:rFonts w:ascii="Times New Roman" w:hAnsi="Times New Roman"/>
          <w:bCs/>
          <w:sz w:val="24"/>
          <w:szCs w:val="24"/>
        </w:rPr>
        <w:t>портфель достижений</w:t>
      </w:r>
      <w:r w:rsidRPr="00F13872">
        <w:rPr>
          <w:rFonts w:ascii="Times New Roman" w:hAnsi="Times New Roman"/>
          <w:b/>
          <w:bCs/>
          <w:sz w:val="24"/>
          <w:szCs w:val="24"/>
        </w:rPr>
        <w:t xml:space="preserve"> </w:t>
      </w:r>
      <w:proofErr w:type="gramStart"/>
      <w:r w:rsidRPr="00F13872">
        <w:rPr>
          <w:rFonts w:ascii="Times New Roman" w:hAnsi="Times New Roman"/>
          <w:sz w:val="24"/>
          <w:szCs w:val="24"/>
        </w:rPr>
        <w:t>обучающегося</w:t>
      </w:r>
      <w:proofErr w:type="gramEnd"/>
      <w:r w:rsidRPr="00F13872">
        <w:rPr>
          <w:rFonts w:ascii="Times New Roman" w:hAnsi="Times New Roman"/>
          <w:sz w:val="24"/>
          <w:szCs w:val="24"/>
        </w:rPr>
        <w:t>.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E74CCE" w:rsidRPr="00F13872" w:rsidRDefault="00E74CCE" w:rsidP="003D1A66">
      <w:pPr>
        <w:shd w:val="clear" w:color="auto" w:fill="FFFFFF"/>
        <w:spacing w:line="276" w:lineRule="auto"/>
        <w:ind w:right="456" w:firstLine="701"/>
        <w:jc w:val="both"/>
        <w:rPr>
          <w:rFonts w:ascii="Times New Roman" w:hAnsi="Times New Roman"/>
          <w:sz w:val="24"/>
          <w:szCs w:val="24"/>
        </w:rPr>
      </w:pPr>
      <w:r w:rsidRPr="00F13872">
        <w:rPr>
          <w:rFonts w:ascii="Times New Roman" w:hAnsi="Times New Roman"/>
          <w:spacing w:val="-1"/>
          <w:sz w:val="24"/>
          <w:szCs w:val="24"/>
        </w:rPr>
        <w:t xml:space="preserve">Портфель достижений — это не только современная эффективная форма </w:t>
      </w:r>
      <w:r w:rsidRPr="00F13872">
        <w:rPr>
          <w:rFonts w:ascii="Times New Roman" w:hAnsi="Times New Roman"/>
          <w:spacing w:val="-2"/>
          <w:sz w:val="24"/>
          <w:szCs w:val="24"/>
        </w:rPr>
        <w:t xml:space="preserve">оценивания, но и действенное средство для решения ряда важных педагогических </w:t>
      </w:r>
      <w:r w:rsidRPr="00F13872">
        <w:rPr>
          <w:rFonts w:ascii="Times New Roman" w:hAnsi="Times New Roman"/>
          <w:sz w:val="24"/>
          <w:szCs w:val="24"/>
        </w:rPr>
        <w:t>задач, позволяющее:</w:t>
      </w:r>
    </w:p>
    <w:p w:rsidR="00E74CCE" w:rsidRPr="00F13872" w:rsidRDefault="00E74CCE" w:rsidP="003D1A66">
      <w:pPr>
        <w:numPr>
          <w:ilvl w:val="0"/>
          <w:numId w:val="19"/>
        </w:numPr>
        <w:shd w:val="clear" w:color="auto" w:fill="FFFFFF"/>
        <w:tabs>
          <w:tab w:val="left" w:pos="566"/>
        </w:tabs>
        <w:spacing w:before="10" w:line="276" w:lineRule="auto"/>
        <w:jc w:val="both"/>
        <w:rPr>
          <w:rFonts w:ascii="Times New Roman" w:hAnsi="Times New Roman"/>
          <w:b/>
          <w:bCs/>
          <w:sz w:val="24"/>
          <w:szCs w:val="24"/>
        </w:rPr>
      </w:pPr>
      <w:r w:rsidRPr="00F13872">
        <w:rPr>
          <w:rFonts w:ascii="Times New Roman" w:hAnsi="Times New Roman"/>
          <w:spacing w:val="-1"/>
          <w:sz w:val="24"/>
          <w:szCs w:val="24"/>
        </w:rPr>
        <w:t xml:space="preserve">поддерживать высокую учебную мотивацию </w:t>
      </w:r>
      <w:proofErr w:type="gramStart"/>
      <w:r w:rsidRPr="00F13872">
        <w:rPr>
          <w:rFonts w:ascii="Times New Roman" w:hAnsi="Times New Roman"/>
          <w:spacing w:val="-1"/>
          <w:sz w:val="24"/>
          <w:szCs w:val="24"/>
        </w:rPr>
        <w:t>обучающихся</w:t>
      </w:r>
      <w:proofErr w:type="gramEnd"/>
      <w:r w:rsidRPr="00F13872">
        <w:rPr>
          <w:rFonts w:ascii="Times New Roman" w:hAnsi="Times New Roman"/>
          <w:spacing w:val="-1"/>
          <w:sz w:val="24"/>
          <w:szCs w:val="24"/>
        </w:rPr>
        <w:t>;</w:t>
      </w:r>
    </w:p>
    <w:p w:rsidR="00E74CCE" w:rsidRPr="00F13872" w:rsidRDefault="00E74CCE" w:rsidP="003D1A66">
      <w:pPr>
        <w:numPr>
          <w:ilvl w:val="0"/>
          <w:numId w:val="19"/>
        </w:numPr>
        <w:shd w:val="clear" w:color="auto" w:fill="FFFFFF"/>
        <w:tabs>
          <w:tab w:val="left" w:pos="566"/>
        </w:tabs>
        <w:spacing w:line="276" w:lineRule="auto"/>
        <w:ind w:right="456"/>
        <w:jc w:val="both"/>
        <w:rPr>
          <w:rFonts w:ascii="Times New Roman" w:hAnsi="Times New Roman"/>
          <w:b/>
          <w:bCs/>
          <w:sz w:val="24"/>
          <w:szCs w:val="24"/>
        </w:rPr>
      </w:pPr>
      <w:r w:rsidRPr="00F13872">
        <w:rPr>
          <w:rFonts w:ascii="Times New Roman" w:hAnsi="Times New Roman"/>
          <w:sz w:val="24"/>
          <w:szCs w:val="24"/>
        </w:rPr>
        <w:t>поощрять их активность и самостоятельность, расширять возможности обучения и самообучения;</w:t>
      </w:r>
    </w:p>
    <w:p w:rsidR="00E74CCE" w:rsidRPr="00F13872" w:rsidRDefault="00E74CCE" w:rsidP="003D1A66">
      <w:pPr>
        <w:numPr>
          <w:ilvl w:val="0"/>
          <w:numId w:val="19"/>
        </w:numPr>
        <w:shd w:val="clear" w:color="auto" w:fill="FFFFFF"/>
        <w:tabs>
          <w:tab w:val="left" w:pos="566"/>
        </w:tabs>
        <w:spacing w:before="10" w:line="276" w:lineRule="auto"/>
        <w:ind w:right="470"/>
        <w:jc w:val="both"/>
        <w:rPr>
          <w:rFonts w:ascii="Times New Roman" w:hAnsi="Times New Roman"/>
          <w:b/>
          <w:bCs/>
          <w:sz w:val="24"/>
          <w:szCs w:val="24"/>
        </w:rPr>
      </w:pPr>
      <w:r w:rsidRPr="00F13872">
        <w:rPr>
          <w:rFonts w:ascii="Times New Roman" w:hAnsi="Times New Roman"/>
          <w:sz w:val="24"/>
          <w:szCs w:val="24"/>
        </w:rPr>
        <w:t xml:space="preserve">развивать навыки рефлексивной и оценочной (в том числе </w:t>
      </w:r>
      <w:proofErr w:type="spellStart"/>
      <w:r w:rsidRPr="00F13872">
        <w:rPr>
          <w:rFonts w:ascii="Times New Roman" w:hAnsi="Times New Roman"/>
          <w:sz w:val="24"/>
          <w:szCs w:val="24"/>
        </w:rPr>
        <w:t>самооценочной</w:t>
      </w:r>
      <w:proofErr w:type="spellEnd"/>
      <w:r w:rsidRPr="00F13872">
        <w:rPr>
          <w:rFonts w:ascii="Times New Roman" w:hAnsi="Times New Roman"/>
          <w:sz w:val="24"/>
          <w:szCs w:val="24"/>
        </w:rPr>
        <w:t xml:space="preserve">) деятельности </w:t>
      </w:r>
      <w:proofErr w:type="gramStart"/>
      <w:r w:rsidRPr="00F13872">
        <w:rPr>
          <w:rFonts w:ascii="Times New Roman" w:hAnsi="Times New Roman"/>
          <w:sz w:val="24"/>
          <w:szCs w:val="24"/>
        </w:rPr>
        <w:t>обучающихся</w:t>
      </w:r>
      <w:proofErr w:type="gramEnd"/>
      <w:r w:rsidRPr="00F13872">
        <w:rPr>
          <w:rFonts w:ascii="Times New Roman" w:hAnsi="Times New Roman"/>
          <w:sz w:val="24"/>
          <w:szCs w:val="24"/>
        </w:rPr>
        <w:t>;</w:t>
      </w:r>
    </w:p>
    <w:p w:rsidR="00E74CCE" w:rsidRPr="00F13872" w:rsidRDefault="00E74CCE" w:rsidP="003D1A66">
      <w:pPr>
        <w:numPr>
          <w:ilvl w:val="0"/>
          <w:numId w:val="19"/>
        </w:numPr>
        <w:shd w:val="clear" w:color="auto" w:fill="FFFFFF"/>
        <w:tabs>
          <w:tab w:val="left" w:pos="566"/>
        </w:tabs>
        <w:spacing w:before="19" w:line="276" w:lineRule="auto"/>
        <w:ind w:right="466"/>
        <w:jc w:val="both"/>
        <w:rPr>
          <w:rFonts w:ascii="Times New Roman" w:hAnsi="Times New Roman"/>
          <w:b/>
          <w:bCs/>
          <w:sz w:val="24"/>
          <w:szCs w:val="24"/>
        </w:rPr>
      </w:pPr>
      <w:r w:rsidRPr="00F13872">
        <w:rPr>
          <w:rFonts w:ascii="Times New Roman" w:hAnsi="Times New Roman"/>
          <w:sz w:val="24"/>
          <w:szCs w:val="24"/>
        </w:rPr>
        <w:t>формировать умение учиться — ставить цели, планировать и организовывать собственную учебную деятельность.</w:t>
      </w:r>
    </w:p>
    <w:p w:rsidR="00E74CCE" w:rsidRPr="00F13872" w:rsidRDefault="00B74054" w:rsidP="003D1A66">
      <w:pPr>
        <w:shd w:val="clear" w:color="auto" w:fill="FFFFFF"/>
        <w:spacing w:line="276" w:lineRule="auto"/>
        <w:ind w:right="461"/>
        <w:jc w:val="both"/>
        <w:rPr>
          <w:rFonts w:ascii="Times New Roman" w:hAnsi="Times New Roman"/>
          <w:sz w:val="24"/>
          <w:szCs w:val="24"/>
        </w:rPr>
      </w:pPr>
      <w:r>
        <w:rPr>
          <w:rFonts w:ascii="Times New Roman" w:hAnsi="Times New Roman"/>
          <w:b/>
          <w:bCs/>
          <w:sz w:val="24"/>
          <w:szCs w:val="24"/>
        </w:rPr>
        <w:t xml:space="preserve">             </w:t>
      </w:r>
      <w:r w:rsidR="00E74CCE" w:rsidRPr="00685230">
        <w:rPr>
          <w:rFonts w:ascii="Times New Roman" w:hAnsi="Times New Roman"/>
          <w:bCs/>
          <w:sz w:val="24"/>
          <w:szCs w:val="24"/>
        </w:rPr>
        <w:t>Портфель достижений</w:t>
      </w:r>
      <w:r w:rsidR="00E74CCE" w:rsidRPr="00F13872">
        <w:rPr>
          <w:rFonts w:ascii="Times New Roman" w:hAnsi="Times New Roman"/>
          <w:b/>
          <w:bCs/>
          <w:sz w:val="24"/>
          <w:szCs w:val="24"/>
        </w:rPr>
        <w:t xml:space="preserve"> </w:t>
      </w:r>
      <w:r w:rsidR="00E74CCE" w:rsidRPr="00F13872">
        <w:rPr>
          <w:rFonts w:ascii="Times New Roman" w:hAnsi="Times New Roman"/>
          <w:sz w:val="24"/>
          <w:szCs w:val="24"/>
        </w:rP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E74CCE" w:rsidRPr="00F13872" w:rsidRDefault="00E74CCE" w:rsidP="003D1A66">
      <w:pPr>
        <w:shd w:val="clear" w:color="auto" w:fill="FFFFFF"/>
        <w:spacing w:line="276" w:lineRule="auto"/>
        <w:ind w:right="451" w:firstLine="706"/>
        <w:jc w:val="both"/>
        <w:rPr>
          <w:rFonts w:ascii="Times New Roman" w:hAnsi="Times New Roman"/>
          <w:sz w:val="24"/>
          <w:szCs w:val="24"/>
        </w:rPr>
      </w:pPr>
      <w:r w:rsidRPr="00F13872">
        <w:rPr>
          <w:rFonts w:ascii="Times New Roman" w:hAnsi="Times New Roman"/>
          <w:sz w:val="24"/>
          <w:szCs w:val="24"/>
        </w:rPr>
        <w:t xml:space="preserve">В состав портфеля достижений могут включаться результаты, достигнутые </w:t>
      </w:r>
      <w:proofErr w:type="gramStart"/>
      <w:r w:rsidRPr="00F13872">
        <w:rPr>
          <w:rFonts w:ascii="Times New Roman" w:hAnsi="Times New Roman"/>
          <w:sz w:val="24"/>
          <w:szCs w:val="24"/>
        </w:rPr>
        <w:t>обучающимся</w:t>
      </w:r>
      <w:proofErr w:type="gramEnd"/>
      <w:r w:rsidRPr="00F13872">
        <w:rPr>
          <w:rFonts w:ascii="Times New Roman" w:hAnsi="Times New Roman"/>
          <w:sz w:val="24"/>
          <w:szCs w:val="24"/>
        </w:rPr>
        <w:t xml:space="preserve">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C62140" w:rsidRPr="00F13872" w:rsidRDefault="00B74054" w:rsidP="003D1A66">
      <w:pPr>
        <w:shd w:val="clear" w:color="auto" w:fill="FFFFFF"/>
        <w:spacing w:line="276" w:lineRule="auto"/>
        <w:ind w:right="456" w:firstLine="706"/>
        <w:jc w:val="both"/>
        <w:rPr>
          <w:rFonts w:ascii="Times New Roman" w:hAnsi="Times New Roman"/>
          <w:sz w:val="24"/>
          <w:szCs w:val="24"/>
        </w:rPr>
      </w:pPr>
      <w:r>
        <w:rPr>
          <w:rFonts w:ascii="Times New Roman" w:hAnsi="Times New Roman"/>
          <w:sz w:val="24"/>
          <w:szCs w:val="24"/>
        </w:rPr>
        <w:t>В портфель достижений обучающихся</w:t>
      </w:r>
      <w:r w:rsidR="00E74CCE" w:rsidRPr="00F13872">
        <w:rPr>
          <w:rFonts w:ascii="Times New Roman" w:hAnsi="Times New Roman"/>
          <w:sz w:val="24"/>
          <w:szCs w:val="24"/>
        </w:rPr>
        <w:t xml:space="preserve">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 </w:t>
      </w:r>
    </w:p>
    <w:p w:rsidR="00E74CCE" w:rsidRPr="00F13872" w:rsidRDefault="00E74CCE" w:rsidP="003D1A66">
      <w:pPr>
        <w:shd w:val="clear" w:color="auto" w:fill="FFFFFF"/>
        <w:spacing w:line="276" w:lineRule="auto"/>
        <w:ind w:right="456" w:firstLine="706"/>
        <w:jc w:val="both"/>
        <w:rPr>
          <w:rFonts w:ascii="Times New Roman" w:hAnsi="Times New Roman"/>
          <w:sz w:val="24"/>
          <w:szCs w:val="24"/>
        </w:rPr>
      </w:pPr>
      <w:r w:rsidRPr="00685230">
        <w:rPr>
          <w:rFonts w:ascii="Times New Roman" w:hAnsi="Times New Roman"/>
          <w:bCs/>
          <w:sz w:val="24"/>
          <w:szCs w:val="24"/>
        </w:rPr>
        <w:t>1. Выборки детских работ — формальных и творческих</w:t>
      </w:r>
      <w:r w:rsidRPr="00685230">
        <w:rPr>
          <w:rFonts w:ascii="Times New Roman" w:hAnsi="Times New Roman"/>
          <w:sz w:val="24"/>
          <w:szCs w:val="24"/>
        </w:rPr>
        <w:t>, выполненных в ходе о</w:t>
      </w:r>
      <w:r w:rsidRPr="00F13872">
        <w:rPr>
          <w:rFonts w:ascii="Times New Roman" w:hAnsi="Times New Roman"/>
          <w:sz w:val="24"/>
          <w:szCs w:val="24"/>
        </w:rPr>
        <w:t xml:space="preserve">бязательных учебных занятий по всем изучаемым предметам, а также в ходе посещаемых </w:t>
      </w:r>
      <w:proofErr w:type="gramStart"/>
      <w:r w:rsidR="00DC5100">
        <w:rPr>
          <w:rFonts w:ascii="Times New Roman" w:hAnsi="Times New Roman"/>
          <w:sz w:val="24"/>
          <w:szCs w:val="24"/>
        </w:rPr>
        <w:t>об</w:t>
      </w:r>
      <w:r w:rsidRPr="00F13872">
        <w:rPr>
          <w:rFonts w:ascii="Times New Roman" w:hAnsi="Times New Roman"/>
          <w:sz w:val="24"/>
          <w:szCs w:val="24"/>
        </w:rPr>
        <w:t>уча</w:t>
      </w:r>
      <w:r w:rsidR="00DC5100">
        <w:rPr>
          <w:rFonts w:ascii="Times New Roman" w:hAnsi="Times New Roman"/>
          <w:sz w:val="24"/>
          <w:szCs w:val="24"/>
        </w:rPr>
        <w:t>ю</w:t>
      </w:r>
      <w:r w:rsidRPr="00F13872">
        <w:rPr>
          <w:rFonts w:ascii="Times New Roman" w:hAnsi="Times New Roman"/>
          <w:sz w:val="24"/>
          <w:szCs w:val="24"/>
        </w:rPr>
        <w:t>щимися</w:t>
      </w:r>
      <w:proofErr w:type="gramEnd"/>
      <w:r w:rsidRPr="00F13872">
        <w:rPr>
          <w:rFonts w:ascii="Times New Roman" w:hAnsi="Times New Roman"/>
          <w:sz w:val="24"/>
          <w:szCs w:val="24"/>
        </w:rPr>
        <w:t xml:space="preserve"> занятий, реализуемых в рамках образовательной программы образовательной организации.</w:t>
      </w:r>
    </w:p>
    <w:p w:rsidR="00E74CCE" w:rsidRPr="00F13872" w:rsidRDefault="00E74CCE" w:rsidP="003D1A66">
      <w:pPr>
        <w:shd w:val="clear" w:color="auto" w:fill="FFFFFF"/>
        <w:spacing w:line="276" w:lineRule="auto"/>
        <w:ind w:right="456" w:firstLine="706"/>
        <w:jc w:val="both"/>
        <w:rPr>
          <w:rFonts w:ascii="Times New Roman" w:hAnsi="Times New Roman"/>
          <w:sz w:val="24"/>
          <w:szCs w:val="24"/>
        </w:rPr>
      </w:pPr>
      <w:r w:rsidRPr="00F13872">
        <w:rPr>
          <w:rFonts w:ascii="Times New Roman" w:hAnsi="Times New Roman"/>
          <w:spacing w:val="-1"/>
          <w:sz w:val="24"/>
          <w:szCs w:val="24"/>
        </w:rPr>
        <w:t xml:space="preserve">Обязательной составляющей портфеля достижений являются материалы </w:t>
      </w:r>
      <w:r w:rsidRPr="00F13872">
        <w:rPr>
          <w:rFonts w:ascii="Times New Roman" w:hAnsi="Times New Roman"/>
          <w:sz w:val="24"/>
          <w:szCs w:val="24"/>
        </w:rPr>
        <w:t>стартовой диагностики, промежуточных и итоговых стандартизированных</w:t>
      </w:r>
      <w:r w:rsidR="007260E5" w:rsidRPr="00F13872">
        <w:rPr>
          <w:rFonts w:ascii="Times New Roman" w:hAnsi="Times New Roman"/>
          <w:sz w:val="24"/>
          <w:szCs w:val="24"/>
        </w:rPr>
        <w:t xml:space="preserve"> </w:t>
      </w:r>
      <w:r w:rsidRPr="00F13872">
        <w:rPr>
          <w:rFonts w:ascii="Times New Roman" w:hAnsi="Times New Roman"/>
          <w:sz w:val="24"/>
          <w:szCs w:val="24"/>
        </w:rPr>
        <w:t>работ по отдельным предметам.</w:t>
      </w:r>
    </w:p>
    <w:p w:rsidR="00E74CCE" w:rsidRPr="00F13872" w:rsidRDefault="00E74CCE" w:rsidP="003D1A66">
      <w:pPr>
        <w:shd w:val="clear" w:color="auto" w:fill="FFFFFF"/>
        <w:spacing w:line="276" w:lineRule="auto"/>
        <w:ind w:right="461" w:firstLine="710"/>
        <w:jc w:val="both"/>
        <w:rPr>
          <w:rFonts w:ascii="Times New Roman" w:hAnsi="Times New Roman"/>
          <w:sz w:val="24"/>
          <w:szCs w:val="24"/>
        </w:rPr>
      </w:pPr>
      <w:r w:rsidRPr="00F13872">
        <w:rPr>
          <w:rFonts w:ascii="Times New Roman" w:hAnsi="Times New Roman"/>
          <w:sz w:val="24"/>
          <w:szCs w:val="24"/>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E74CCE" w:rsidRPr="00F13872" w:rsidRDefault="00E74CCE" w:rsidP="003D1A66">
      <w:pPr>
        <w:numPr>
          <w:ilvl w:val="0"/>
          <w:numId w:val="20"/>
        </w:numPr>
        <w:shd w:val="clear" w:color="auto" w:fill="FFFFFF"/>
        <w:tabs>
          <w:tab w:val="left" w:pos="994"/>
        </w:tabs>
        <w:spacing w:before="19" w:line="276" w:lineRule="auto"/>
        <w:ind w:right="456"/>
        <w:jc w:val="both"/>
        <w:rPr>
          <w:rFonts w:ascii="Times New Roman" w:hAnsi="Times New Roman"/>
          <w:b/>
          <w:bCs/>
          <w:sz w:val="24"/>
          <w:szCs w:val="24"/>
        </w:rPr>
      </w:pPr>
      <w:r w:rsidRPr="00F13872">
        <w:rPr>
          <w:rFonts w:ascii="Times New Roman" w:hAnsi="Times New Roman"/>
          <w:sz w:val="24"/>
          <w:szCs w:val="24"/>
        </w:rPr>
        <w:t>по русскому, литературному чтению, иностранному языку — диктанты и изложения, сочинения на заданную тему, сочинения на произвольную т</w:t>
      </w:r>
      <w:r w:rsidR="00B74054">
        <w:rPr>
          <w:rFonts w:ascii="Times New Roman" w:hAnsi="Times New Roman"/>
          <w:sz w:val="24"/>
          <w:szCs w:val="24"/>
        </w:rPr>
        <w:t xml:space="preserve">ему, </w:t>
      </w:r>
      <w:r w:rsidR="00B74054">
        <w:rPr>
          <w:rFonts w:ascii="Times New Roman" w:hAnsi="Times New Roman"/>
          <w:sz w:val="24"/>
          <w:szCs w:val="24"/>
        </w:rPr>
        <w:lastRenderedPageBreak/>
        <w:t xml:space="preserve">аудиозаписи монологических и </w:t>
      </w:r>
      <w:r w:rsidRPr="00F13872">
        <w:rPr>
          <w:rFonts w:ascii="Times New Roman" w:hAnsi="Times New Roman"/>
          <w:sz w:val="24"/>
          <w:szCs w:val="24"/>
        </w:rPr>
        <w:t>диалогических высказываний, «дневники читателя», иллюстрированные «авторские» работы детей, материалы их самоанализа и рефлексии и т. п.;</w:t>
      </w:r>
    </w:p>
    <w:p w:rsidR="00E74CCE" w:rsidRPr="00F13872" w:rsidRDefault="00E74CCE" w:rsidP="003D1A66">
      <w:pPr>
        <w:numPr>
          <w:ilvl w:val="0"/>
          <w:numId w:val="20"/>
        </w:numPr>
        <w:shd w:val="clear" w:color="auto" w:fill="FFFFFF"/>
        <w:tabs>
          <w:tab w:val="left" w:pos="994"/>
          <w:tab w:val="left" w:pos="3125"/>
        </w:tabs>
        <w:spacing w:before="19" w:line="276" w:lineRule="auto"/>
        <w:ind w:right="456"/>
        <w:jc w:val="both"/>
        <w:rPr>
          <w:rFonts w:ascii="Times New Roman" w:hAnsi="Times New Roman"/>
          <w:b/>
          <w:bCs/>
          <w:sz w:val="24"/>
          <w:szCs w:val="24"/>
        </w:rPr>
      </w:pPr>
      <w:r w:rsidRPr="00F13872">
        <w:rPr>
          <w:rFonts w:ascii="Times New Roman" w:hAnsi="Times New Roman"/>
          <w:sz w:val="24"/>
          <w:szCs w:val="24"/>
        </w:rPr>
        <w:t xml:space="preserve">по математике — математические диктанты, оформленные результаты </w:t>
      </w:r>
      <w:r w:rsidRPr="00F13872">
        <w:rPr>
          <w:rFonts w:ascii="Times New Roman" w:hAnsi="Times New Roman"/>
          <w:spacing w:val="-4"/>
          <w:sz w:val="24"/>
          <w:szCs w:val="24"/>
        </w:rPr>
        <w:t>мини-исследований,</w:t>
      </w:r>
      <w:r w:rsidR="007260E5" w:rsidRPr="00F13872">
        <w:rPr>
          <w:rFonts w:ascii="Times New Roman" w:hAnsi="Times New Roman"/>
          <w:sz w:val="24"/>
          <w:szCs w:val="24"/>
        </w:rPr>
        <w:t xml:space="preserve"> </w:t>
      </w:r>
      <w:r w:rsidRPr="00F13872">
        <w:rPr>
          <w:rFonts w:ascii="Times New Roman" w:hAnsi="Times New Roman"/>
          <w:sz w:val="24"/>
          <w:szCs w:val="24"/>
        </w:rPr>
        <w:t>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E74CCE" w:rsidRPr="00F13872" w:rsidRDefault="00E74CCE" w:rsidP="003D1A66">
      <w:pPr>
        <w:numPr>
          <w:ilvl w:val="0"/>
          <w:numId w:val="20"/>
        </w:numPr>
        <w:shd w:val="clear" w:color="auto" w:fill="FFFFFF"/>
        <w:tabs>
          <w:tab w:val="left" w:pos="994"/>
        </w:tabs>
        <w:spacing w:before="10" w:line="276" w:lineRule="auto"/>
        <w:ind w:right="456"/>
        <w:jc w:val="both"/>
        <w:rPr>
          <w:rFonts w:ascii="Times New Roman" w:hAnsi="Times New Roman"/>
          <w:b/>
          <w:bCs/>
          <w:sz w:val="24"/>
          <w:szCs w:val="24"/>
        </w:rPr>
      </w:pPr>
      <w:r w:rsidRPr="00F13872">
        <w:rPr>
          <w:rFonts w:ascii="Times New Roman" w:hAnsi="Times New Roman"/>
          <w:spacing w:val="-2"/>
          <w:sz w:val="24"/>
          <w:szCs w:val="24"/>
        </w:rPr>
        <w:t xml:space="preserve">по окружающему миру — дневники наблюдений, оформленные результаты </w:t>
      </w:r>
      <w:r w:rsidRPr="00F13872">
        <w:rPr>
          <w:rFonts w:ascii="Times New Roman" w:hAnsi="Times New Roman"/>
          <w:sz w:val="24"/>
          <w:szCs w:val="24"/>
        </w:rPr>
        <w:t>мини-исследований и мини-проектов,</w:t>
      </w:r>
      <w:r w:rsidR="00C62140" w:rsidRPr="00F13872">
        <w:rPr>
          <w:rFonts w:ascii="Times New Roman" w:hAnsi="Times New Roman"/>
          <w:sz w:val="24"/>
          <w:szCs w:val="24"/>
        </w:rPr>
        <w:t xml:space="preserve"> </w:t>
      </w:r>
      <w:r w:rsidRPr="00F13872">
        <w:rPr>
          <w:rFonts w:ascii="Times New Roman" w:hAnsi="Times New Roman"/>
          <w:sz w:val="24"/>
          <w:szCs w:val="24"/>
        </w:rPr>
        <w:t>интервью, аудиозаписи устных ответов, творческие работы, материалы самоанализа и рефлексии и т. п.;</w:t>
      </w:r>
    </w:p>
    <w:p w:rsidR="00E74CCE" w:rsidRPr="00F13872" w:rsidRDefault="00E74CCE" w:rsidP="003D1A66">
      <w:pPr>
        <w:numPr>
          <w:ilvl w:val="0"/>
          <w:numId w:val="20"/>
        </w:numPr>
        <w:shd w:val="clear" w:color="auto" w:fill="FFFFFF"/>
        <w:tabs>
          <w:tab w:val="left" w:pos="994"/>
        </w:tabs>
        <w:spacing w:before="19" w:line="276" w:lineRule="auto"/>
        <w:ind w:right="451"/>
        <w:jc w:val="both"/>
        <w:rPr>
          <w:rFonts w:ascii="Times New Roman" w:hAnsi="Times New Roman"/>
          <w:b/>
          <w:bCs/>
          <w:sz w:val="24"/>
          <w:szCs w:val="24"/>
        </w:rPr>
      </w:pPr>
      <w:r w:rsidRPr="00F13872">
        <w:rPr>
          <w:rFonts w:ascii="Times New Roman" w:hAnsi="Times New Roman"/>
          <w:sz w:val="24"/>
          <w:szCs w:val="24"/>
        </w:rPr>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w:t>
      </w:r>
      <w:r w:rsidR="00C62140" w:rsidRPr="00F13872">
        <w:rPr>
          <w:rFonts w:ascii="Times New Roman" w:hAnsi="Times New Roman"/>
          <w:sz w:val="24"/>
          <w:szCs w:val="24"/>
        </w:rPr>
        <w:t xml:space="preserve"> </w:t>
      </w:r>
      <w:r w:rsidRPr="00F13872">
        <w:rPr>
          <w:rFonts w:ascii="Times New Roman" w:hAnsi="Times New Roman"/>
          <w:sz w:val="24"/>
          <w:szCs w:val="24"/>
        </w:rPr>
        <w:t xml:space="preserve">иллюстрации на заданную тему, продукты </w:t>
      </w:r>
      <w:r w:rsidRPr="00F13872">
        <w:rPr>
          <w:rFonts w:ascii="Times New Roman" w:hAnsi="Times New Roman"/>
          <w:spacing w:val="-1"/>
          <w:sz w:val="24"/>
          <w:szCs w:val="24"/>
        </w:rPr>
        <w:t xml:space="preserve">собственного творчества, аудиозаписи монологических высказываний-описаний, </w:t>
      </w:r>
      <w:r w:rsidRPr="00F13872">
        <w:rPr>
          <w:rFonts w:ascii="Times New Roman" w:hAnsi="Times New Roman"/>
          <w:sz w:val="24"/>
          <w:szCs w:val="24"/>
        </w:rPr>
        <w:t>материалы самоанализа и рефлексии и т. п.;</w:t>
      </w:r>
    </w:p>
    <w:p w:rsidR="00E74CCE" w:rsidRPr="00F13872" w:rsidRDefault="00B74054" w:rsidP="003D1A66">
      <w:pPr>
        <w:numPr>
          <w:ilvl w:val="0"/>
          <w:numId w:val="21"/>
        </w:numPr>
        <w:shd w:val="clear" w:color="auto" w:fill="FFFFFF"/>
        <w:tabs>
          <w:tab w:val="left" w:pos="571"/>
        </w:tabs>
        <w:spacing w:before="14" w:line="276" w:lineRule="auto"/>
        <w:ind w:right="456"/>
        <w:jc w:val="both"/>
        <w:rPr>
          <w:rFonts w:ascii="Times New Roman" w:hAnsi="Times New Roman"/>
          <w:b/>
          <w:bCs/>
          <w:sz w:val="24"/>
          <w:szCs w:val="24"/>
        </w:rPr>
      </w:pPr>
      <w:r>
        <w:rPr>
          <w:rFonts w:ascii="Times New Roman" w:hAnsi="Times New Roman"/>
          <w:sz w:val="24"/>
          <w:szCs w:val="24"/>
        </w:rPr>
        <w:t xml:space="preserve">       </w:t>
      </w:r>
      <w:r w:rsidR="00E74CCE" w:rsidRPr="00F13872">
        <w:rPr>
          <w:rFonts w:ascii="Times New Roman" w:hAnsi="Times New Roman"/>
          <w:sz w:val="24"/>
          <w:szCs w:val="24"/>
        </w:rPr>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E74CCE" w:rsidRPr="00F13872" w:rsidRDefault="00B74054" w:rsidP="003D1A66">
      <w:pPr>
        <w:numPr>
          <w:ilvl w:val="0"/>
          <w:numId w:val="21"/>
        </w:numPr>
        <w:shd w:val="clear" w:color="auto" w:fill="FFFFFF"/>
        <w:tabs>
          <w:tab w:val="left" w:pos="571"/>
        </w:tabs>
        <w:spacing w:before="14" w:line="276" w:lineRule="auto"/>
        <w:ind w:right="456"/>
        <w:jc w:val="both"/>
        <w:rPr>
          <w:rFonts w:ascii="Times New Roman" w:hAnsi="Times New Roman"/>
          <w:b/>
          <w:bCs/>
          <w:sz w:val="24"/>
          <w:szCs w:val="24"/>
        </w:rPr>
      </w:pPr>
      <w:r>
        <w:rPr>
          <w:rFonts w:ascii="Times New Roman" w:hAnsi="Times New Roman"/>
          <w:sz w:val="24"/>
          <w:szCs w:val="24"/>
        </w:rPr>
        <w:t xml:space="preserve">      </w:t>
      </w:r>
      <w:r w:rsidR="00E74CCE" w:rsidRPr="00F13872">
        <w:rPr>
          <w:rFonts w:ascii="Times New Roman" w:hAnsi="Times New Roman"/>
          <w:sz w:val="24"/>
          <w:szCs w:val="24"/>
        </w:rP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E74CCE" w:rsidRPr="00F13872" w:rsidRDefault="00E74CCE" w:rsidP="003D1A66">
      <w:pPr>
        <w:numPr>
          <w:ilvl w:val="0"/>
          <w:numId w:val="22"/>
        </w:numPr>
        <w:shd w:val="clear" w:color="auto" w:fill="FFFFFF"/>
        <w:tabs>
          <w:tab w:val="left" w:pos="610"/>
        </w:tabs>
        <w:spacing w:line="276" w:lineRule="auto"/>
        <w:ind w:right="451"/>
        <w:jc w:val="both"/>
        <w:rPr>
          <w:rFonts w:ascii="Times New Roman" w:hAnsi="Times New Roman"/>
          <w:b/>
          <w:bCs/>
          <w:spacing w:val="-11"/>
          <w:sz w:val="24"/>
          <w:szCs w:val="24"/>
        </w:rPr>
      </w:pPr>
      <w:r w:rsidRPr="00685230">
        <w:rPr>
          <w:rFonts w:ascii="Times New Roman" w:hAnsi="Times New Roman"/>
          <w:bCs/>
          <w:sz w:val="24"/>
          <w:szCs w:val="24"/>
        </w:rPr>
        <w:t>Систематизированные материалы наблюдений</w:t>
      </w:r>
      <w:r w:rsidRPr="00F13872">
        <w:rPr>
          <w:rFonts w:ascii="Times New Roman" w:hAnsi="Times New Roman"/>
          <w:b/>
          <w:bCs/>
          <w:sz w:val="24"/>
          <w:szCs w:val="24"/>
        </w:rPr>
        <w:t xml:space="preserve"> </w:t>
      </w:r>
      <w:r w:rsidRPr="00F13872">
        <w:rPr>
          <w:rFonts w:ascii="Times New Roman" w:hAnsi="Times New Roman"/>
          <w:sz w:val="24"/>
          <w:szCs w:val="24"/>
        </w:rPr>
        <w:t>(оценочные листы, материалы и листы наблюдений и т. п.)</w:t>
      </w:r>
      <w:r w:rsidR="00B74054">
        <w:rPr>
          <w:rFonts w:ascii="Times New Roman" w:hAnsi="Times New Roman"/>
          <w:sz w:val="24"/>
          <w:szCs w:val="24"/>
        </w:rPr>
        <w:t xml:space="preserve"> </w:t>
      </w:r>
      <w:r w:rsidRPr="00F13872">
        <w:rPr>
          <w:rFonts w:ascii="Times New Roman" w:hAnsi="Times New Roman"/>
          <w:sz w:val="24"/>
          <w:szCs w:val="24"/>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w:t>
      </w:r>
      <w:r w:rsidR="00E10EF7">
        <w:rPr>
          <w:rFonts w:ascii="Times New Roman" w:hAnsi="Times New Roman"/>
          <w:sz w:val="24"/>
          <w:szCs w:val="24"/>
        </w:rPr>
        <w:t>ителя-предметники</w:t>
      </w:r>
      <w:r w:rsidRPr="00F13872">
        <w:rPr>
          <w:rFonts w:ascii="Times New Roman" w:hAnsi="Times New Roman"/>
          <w:sz w:val="24"/>
          <w:szCs w:val="24"/>
        </w:rPr>
        <w:t>, организатор воспитательной работы и другие непосредственные участники образовательных отношений.</w:t>
      </w:r>
    </w:p>
    <w:p w:rsidR="00E74CCE" w:rsidRPr="00F13872" w:rsidRDefault="00E74CCE" w:rsidP="003D1A66">
      <w:pPr>
        <w:numPr>
          <w:ilvl w:val="0"/>
          <w:numId w:val="22"/>
        </w:numPr>
        <w:shd w:val="clear" w:color="auto" w:fill="FFFFFF"/>
        <w:tabs>
          <w:tab w:val="left" w:pos="610"/>
        </w:tabs>
        <w:spacing w:before="5" w:line="276" w:lineRule="auto"/>
        <w:ind w:right="456"/>
        <w:jc w:val="both"/>
        <w:rPr>
          <w:rFonts w:ascii="Times New Roman" w:hAnsi="Times New Roman"/>
          <w:sz w:val="24"/>
          <w:szCs w:val="24"/>
        </w:rPr>
      </w:pPr>
      <w:r w:rsidRPr="00685230">
        <w:rPr>
          <w:rFonts w:ascii="Times New Roman" w:hAnsi="Times New Roman"/>
          <w:bCs/>
          <w:sz w:val="24"/>
          <w:szCs w:val="24"/>
        </w:rPr>
        <w:t>Материалы, характеризующие достижения обучающихся в рамках внеурочной</w:t>
      </w:r>
      <w:r w:rsidR="00C62140" w:rsidRPr="00685230">
        <w:rPr>
          <w:rFonts w:ascii="Times New Roman" w:hAnsi="Times New Roman"/>
          <w:bCs/>
          <w:sz w:val="24"/>
          <w:szCs w:val="24"/>
        </w:rPr>
        <w:t xml:space="preserve"> </w:t>
      </w:r>
      <w:r w:rsidRPr="00685230">
        <w:rPr>
          <w:rFonts w:ascii="Times New Roman" w:hAnsi="Times New Roman"/>
          <w:bCs/>
          <w:sz w:val="24"/>
          <w:szCs w:val="24"/>
        </w:rPr>
        <w:t>и</w:t>
      </w:r>
      <w:r w:rsidR="00C62140" w:rsidRPr="00685230">
        <w:rPr>
          <w:rFonts w:ascii="Times New Roman" w:hAnsi="Times New Roman"/>
          <w:bCs/>
          <w:sz w:val="24"/>
          <w:szCs w:val="24"/>
        </w:rPr>
        <w:t xml:space="preserve"> </w:t>
      </w:r>
      <w:proofErr w:type="spellStart"/>
      <w:r w:rsidRPr="00685230">
        <w:rPr>
          <w:rFonts w:ascii="Times New Roman" w:hAnsi="Times New Roman"/>
          <w:bCs/>
          <w:sz w:val="24"/>
          <w:szCs w:val="24"/>
        </w:rPr>
        <w:t>досуговой</w:t>
      </w:r>
      <w:proofErr w:type="spellEnd"/>
      <w:r w:rsidRPr="00685230">
        <w:rPr>
          <w:rFonts w:ascii="Times New Roman" w:hAnsi="Times New Roman"/>
          <w:bCs/>
          <w:sz w:val="24"/>
          <w:szCs w:val="24"/>
        </w:rPr>
        <w:t xml:space="preserve"> деятельности</w:t>
      </w:r>
      <w:r w:rsidRPr="00685230">
        <w:rPr>
          <w:rFonts w:ascii="Times New Roman" w:hAnsi="Times New Roman"/>
          <w:sz w:val="24"/>
          <w:szCs w:val="24"/>
        </w:rPr>
        <w:t>,</w:t>
      </w:r>
      <w:r w:rsidRPr="00F13872">
        <w:rPr>
          <w:rFonts w:ascii="Times New Roman" w:hAnsi="Times New Roman"/>
          <w:sz w:val="24"/>
          <w:szCs w:val="24"/>
        </w:rPr>
        <w:t xml:space="preserve"> например результаты участия в олимпиадах,     конкурсах,     смотрах,     выставках,     концертах,     спортивных</w:t>
      </w:r>
      <w:r w:rsidR="00C62140" w:rsidRPr="00F13872">
        <w:rPr>
          <w:rFonts w:ascii="Times New Roman" w:hAnsi="Times New Roman"/>
          <w:sz w:val="24"/>
          <w:szCs w:val="24"/>
        </w:rPr>
        <w:t xml:space="preserve"> </w:t>
      </w:r>
      <w:r w:rsidRPr="00F13872">
        <w:rPr>
          <w:rFonts w:ascii="Times New Roman" w:hAnsi="Times New Roman"/>
          <w:sz w:val="24"/>
          <w:szCs w:val="24"/>
        </w:rPr>
        <w:t>мероприятиях, поделки и др. Основное требование, предъявляемое к этим</w:t>
      </w:r>
      <w:r w:rsidR="00C62140" w:rsidRPr="00F13872">
        <w:rPr>
          <w:rFonts w:ascii="Times New Roman" w:hAnsi="Times New Roman"/>
          <w:sz w:val="24"/>
          <w:szCs w:val="24"/>
        </w:rPr>
        <w:t xml:space="preserve"> </w:t>
      </w:r>
      <w:r w:rsidRPr="00F13872">
        <w:rPr>
          <w:rFonts w:ascii="Times New Roman" w:hAnsi="Times New Roman"/>
          <w:sz w:val="24"/>
          <w:szCs w:val="24"/>
        </w:rPr>
        <w:t xml:space="preserve">материалам, — отражение в </w:t>
      </w:r>
      <w:r w:rsidR="00C62140" w:rsidRPr="00F13872">
        <w:rPr>
          <w:rFonts w:ascii="Times New Roman" w:hAnsi="Times New Roman"/>
          <w:sz w:val="24"/>
          <w:szCs w:val="24"/>
        </w:rPr>
        <w:t xml:space="preserve">них степени </w:t>
      </w:r>
      <w:proofErr w:type="gramStart"/>
      <w:r w:rsidRPr="00F13872">
        <w:rPr>
          <w:rFonts w:ascii="Times New Roman" w:hAnsi="Times New Roman"/>
          <w:sz w:val="24"/>
          <w:szCs w:val="24"/>
        </w:rPr>
        <w:t>достижения планируемых результатов</w:t>
      </w:r>
      <w:r w:rsidR="00C62140" w:rsidRPr="00F13872">
        <w:rPr>
          <w:rFonts w:ascii="Times New Roman" w:hAnsi="Times New Roman"/>
          <w:sz w:val="24"/>
          <w:szCs w:val="24"/>
        </w:rPr>
        <w:t xml:space="preserve"> </w:t>
      </w:r>
      <w:r w:rsidR="00C62140" w:rsidRPr="00F13872">
        <w:rPr>
          <w:rFonts w:ascii="Times New Roman" w:hAnsi="Times New Roman"/>
          <w:spacing w:val="-10"/>
          <w:sz w:val="24"/>
          <w:szCs w:val="24"/>
        </w:rPr>
        <w:t xml:space="preserve">освоения </w:t>
      </w:r>
      <w:r w:rsidRPr="00F13872">
        <w:rPr>
          <w:rFonts w:ascii="Times New Roman" w:hAnsi="Times New Roman"/>
          <w:spacing w:val="-2"/>
          <w:sz w:val="24"/>
          <w:szCs w:val="24"/>
        </w:rPr>
        <w:t>образовательной</w:t>
      </w:r>
      <w:r w:rsidR="007260E5" w:rsidRPr="00F13872">
        <w:rPr>
          <w:rFonts w:ascii="Times New Roman" w:hAnsi="Times New Roman"/>
          <w:sz w:val="24"/>
          <w:szCs w:val="24"/>
        </w:rPr>
        <w:t xml:space="preserve"> </w:t>
      </w:r>
      <w:r w:rsidRPr="00F13872">
        <w:rPr>
          <w:rFonts w:ascii="Times New Roman" w:hAnsi="Times New Roman"/>
          <w:spacing w:val="-3"/>
          <w:sz w:val="24"/>
          <w:szCs w:val="24"/>
        </w:rPr>
        <w:t>программы</w:t>
      </w:r>
      <w:r w:rsidR="00C62140" w:rsidRPr="00F13872">
        <w:rPr>
          <w:rFonts w:ascii="Times New Roman" w:hAnsi="Times New Roman"/>
          <w:spacing w:val="-3"/>
          <w:sz w:val="24"/>
          <w:szCs w:val="24"/>
        </w:rPr>
        <w:t xml:space="preserve"> </w:t>
      </w:r>
      <w:r w:rsidR="00C62140" w:rsidRPr="00F13872">
        <w:rPr>
          <w:rFonts w:ascii="Times New Roman" w:hAnsi="Times New Roman"/>
          <w:spacing w:val="-9"/>
          <w:sz w:val="24"/>
          <w:szCs w:val="24"/>
        </w:rPr>
        <w:t xml:space="preserve">начального  </w:t>
      </w:r>
      <w:r w:rsidRPr="00F13872">
        <w:rPr>
          <w:rFonts w:ascii="Times New Roman" w:hAnsi="Times New Roman"/>
          <w:spacing w:val="-9"/>
          <w:sz w:val="24"/>
          <w:szCs w:val="24"/>
        </w:rPr>
        <w:t>общего</w:t>
      </w:r>
      <w:r w:rsidR="00C62140" w:rsidRPr="00F13872">
        <w:rPr>
          <w:rFonts w:ascii="Times New Roman" w:hAnsi="Times New Roman"/>
          <w:spacing w:val="-9"/>
          <w:sz w:val="24"/>
          <w:szCs w:val="24"/>
        </w:rPr>
        <w:t xml:space="preserve"> </w:t>
      </w:r>
      <w:r w:rsidRPr="00F13872">
        <w:rPr>
          <w:rFonts w:ascii="Times New Roman" w:hAnsi="Times New Roman"/>
          <w:spacing w:val="-1"/>
          <w:sz w:val="24"/>
          <w:szCs w:val="24"/>
        </w:rPr>
        <w:t>образования</w:t>
      </w:r>
      <w:proofErr w:type="gramEnd"/>
      <w:r w:rsidRPr="00F13872">
        <w:rPr>
          <w:rFonts w:ascii="Times New Roman" w:hAnsi="Times New Roman"/>
          <w:spacing w:val="-1"/>
          <w:sz w:val="24"/>
          <w:szCs w:val="24"/>
        </w:rPr>
        <w:t>.</w:t>
      </w:r>
    </w:p>
    <w:p w:rsidR="00E74CCE" w:rsidRPr="00F13872" w:rsidRDefault="00E74CCE" w:rsidP="003D1A66">
      <w:pPr>
        <w:shd w:val="clear" w:color="auto" w:fill="FFFFFF"/>
        <w:spacing w:line="276" w:lineRule="auto"/>
        <w:ind w:right="461" w:firstLine="706"/>
        <w:jc w:val="both"/>
        <w:rPr>
          <w:rFonts w:ascii="Times New Roman" w:hAnsi="Times New Roman"/>
          <w:sz w:val="24"/>
          <w:szCs w:val="24"/>
        </w:rPr>
      </w:pPr>
      <w:r w:rsidRPr="00F13872">
        <w:rPr>
          <w:rFonts w:ascii="Times New Roman" w:hAnsi="Times New Roman"/>
          <w:sz w:val="24"/>
          <w:szCs w:val="24"/>
        </w:rPr>
        <w:t>Анализ, интерпретация и оценка</w:t>
      </w:r>
      <w:r w:rsidR="00C62140" w:rsidRPr="00F13872">
        <w:rPr>
          <w:rFonts w:ascii="Times New Roman" w:hAnsi="Times New Roman"/>
          <w:sz w:val="24"/>
          <w:szCs w:val="24"/>
        </w:rPr>
        <w:t xml:space="preserve"> </w:t>
      </w:r>
      <w:r w:rsidRPr="00F13872">
        <w:rPr>
          <w:rFonts w:ascii="Times New Roman" w:hAnsi="Times New Roman"/>
          <w:sz w:val="24"/>
          <w:szCs w:val="24"/>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E74CCE" w:rsidRPr="00F13872" w:rsidRDefault="00E74CCE" w:rsidP="003D1A66">
      <w:pPr>
        <w:shd w:val="clear" w:color="auto" w:fill="FFFFFF"/>
        <w:tabs>
          <w:tab w:val="left" w:pos="2458"/>
          <w:tab w:val="left" w:pos="4642"/>
          <w:tab w:val="left" w:pos="5434"/>
          <w:tab w:val="left" w:pos="6355"/>
          <w:tab w:val="left" w:pos="8314"/>
        </w:tabs>
        <w:spacing w:line="276" w:lineRule="auto"/>
        <w:ind w:right="456" w:firstLine="706"/>
        <w:jc w:val="both"/>
        <w:rPr>
          <w:rFonts w:ascii="Times New Roman" w:hAnsi="Times New Roman"/>
          <w:sz w:val="24"/>
          <w:szCs w:val="24"/>
        </w:rPr>
      </w:pPr>
      <w:proofErr w:type="gramStart"/>
      <w:r w:rsidRPr="00F13872">
        <w:rPr>
          <w:rFonts w:ascii="Times New Roman" w:hAnsi="Times New Roman"/>
          <w:sz w:val="24"/>
          <w:szCs w:val="24"/>
        </w:rPr>
        <w:t>Оценка</w:t>
      </w:r>
      <w:proofErr w:type="gramEnd"/>
      <w:r w:rsidRPr="00F13872">
        <w:rPr>
          <w:rFonts w:ascii="Times New Roman" w:hAnsi="Times New Roman"/>
          <w:sz w:val="24"/>
          <w:szCs w:val="24"/>
        </w:rPr>
        <w:t xml:space="preserve"> как отдельных составляющих, так и портфеля достижений в</w:t>
      </w:r>
      <w:r w:rsidR="00B74054">
        <w:rPr>
          <w:rFonts w:ascii="Times New Roman" w:hAnsi="Times New Roman"/>
          <w:sz w:val="24"/>
          <w:szCs w:val="24"/>
        </w:rPr>
        <w:t xml:space="preserve"> </w:t>
      </w:r>
      <w:r w:rsidRPr="00F13872">
        <w:rPr>
          <w:rFonts w:ascii="Times New Roman" w:hAnsi="Times New Roman"/>
          <w:sz w:val="24"/>
          <w:szCs w:val="24"/>
        </w:rPr>
        <w:t xml:space="preserve">целом ведётся на </w:t>
      </w:r>
      <w:proofErr w:type="spellStart"/>
      <w:r w:rsidRPr="00F13872">
        <w:rPr>
          <w:rFonts w:ascii="Times New Roman" w:hAnsi="Times New Roman"/>
          <w:sz w:val="24"/>
          <w:szCs w:val="24"/>
        </w:rPr>
        <w:t>критериальной</w:t>
      </w:r>
      <w:proofErr w:type="spellEnd"/>
      <w:r w:rsidRPr="00F13872">
        <w:rPr>
          <w:rFonts w:ascii="Times New Roman" w:hAnsi="Times New Roman"/>
          <w:sz w:val="24"/>
          <w:szCs w:val="24"/>
        </w:rPr>
        <w:t xml:space="preserve"> основе, поэтому портфели достижений должны</w:t>
      </w:r>
      <w:r w:rsidR="00B74054">
        <w:rPr>
          <w:rFonts w:ascii="Times New Roman" w:hAnsi="Times New Roman"/>
          <w:sz w:val="24"/>
          <w:szCs w:val="24"/>
        </w:rPr>
        <w:t xml:space="preserve"> </w:t>
      </w:r>
      <w:r w:rsidRPr="00F13872">
        <w:rPr>
          <w:rFonts w:ascii="Times New Roman" w:hAnsi="Times New Roman"/>
          <w:sz w:val="24"/>
          <w:szCs w:val="24"/>
        </w:rPr>
        <w:t>сопровождаться специальными документами, в которых описаны состав</w:t>
      </w:r>
      <w:r w:rsidR="00B74054">
        <w:rPr>
          <w:rFonts w:ascii="Times New Roman" w:hAnsi="Times New Roman"/>
          <w:sz w:val="24"/>
          <w:szCs w:val="24"/>
        </w:rPr>
        <w:t xml:space="preserve"> </w:t>
      </w:r>
      <w:r w:rsidRPr="00F13872">
        <w:rPr>
          <w:rFonts w:ascii="Times New Roman" w:hAnsi="Times New Roman"/>
          <w:sz w:val="24"/>
          <w:szCs w:val="24"/>
        </w:rPr>
        <w:t>портфеля достижений; критерии, на основе которых оцениваются отдельные</w:t>
      </w:r>
      <w:r w:rsidR="00B74054">
        <w:rPr>
          <w:rFonts w:ascii="Times New Roman" w:hAnsi="Times New Roman"/>
          <w:sz w:val="24"/>
          <w:szCs w:val="24"/>
        </w:rPr>
        <w:t xml:space="preserve"> </w:t>
      </w:r>
      <w:r w:rsidRPr="00F13872">
        <w:rPr>
          <w:rFonts w:ascii="Times New Roman" w:hAnsi="Times New Roman"/>
          <w:sz w:val="24"/>
          <w:szCs w:val="24"/>
        </w:rPr>
        <w:t>работы, и вклад каждой работы в накопленную оценку выпускника. Критерии</w:t>
      </w:r>
      <w:r w:rsidR="00B74054">
        <w:rPr>
          <w:rFonts w:ascii="Times New Roman" w:hAnsi="Times New Roman"/>
          <w:sz w:val="24"/>
          <w:szCs w:val="24"/>
        </w:rPr>
        <w:t xml:space="preserve"> </w:t>
      </w:r>
      <w:r w:rsidRPr="00F13872">
        <w:rPr>
          <w:rFonts w:ascii="Times New Roman" w:hAnsi="Times New Roman"/>
          <w:sz w:val="24"/>
          <w:szCs w:val="24"/>
        </w:rPr>
        <w:t>оценки отдельных составляющих портфеля достижений могут полностью</w:t>
      </w:r>
      <w:r w:rsidR="00B74054">
        <w:rPr>
          <w:rFonts w:ascii="Times New Roman" w:hAnsi="Times New Roman"/>
          <w:sz w:val="24"/>
          <w:szCs w:val="24"/>
        </w:rPr>
        <w:t xml:space="preserve"> </w:t>
      </w:r>
      <w:r w:rsidRPr="00F13872">
        <w:rPr>
          <w:rFonts w:ascii="Times New Roman" w:hAnsi="Times New Roman"/>
          <w:spacing w:val="-2"/>
          <w:sz w:val="24"/>
          <w:szCs w:val="24"/>
        </w:rPr>
        <w:t>соответствовать</w:t>
      </w:r>
      <w:r w:rsidR="00254575">
        <w:rPr>
          <w:rFonts w:ascii="Times New Roman" w:hAnsi="Times New Roman"/>
          <w:sz w:val="24"/>
          <w:szCs w:val="24"/>
        </w:rPr>
        <w:t xml:space="preserve"> </w:t>
      </w:r>
      <w:r w:rsidRPr="00F13872">
        <w:rPr>
          <w:rFonts w:ascii="Times New Roman" w:hAnsi="Times New Roman"/>
          <w:spacing w:val="-2"/>
          <w:sz w:val="24"/>
          <w:szCs w:val="24"/>
        </w:rPr>
        <w:lastRenderedPageBreak/>
        <w:t>рекомендуемым</w:t>
      </w:r>
      <w:r w:rsidR="00B74054">
        <w:rPr>
          <w:rFonts w:ascii="Times New Roman" w:hAnsi="Times New Roman"/>
          <w:spacing w:val="-2"/>
          <w:sz w:val="24"/>
          <w:szCs w:val="24"/>
        </w:rPr>
        <w:t xml:space="preserve"> </w:t>
      </w:r>
      <w:r w:rsidRPr="00F13872">
        <w:rPr>
          <w:rFonts w:ascii="Times New Roman" w:hAnsi="Times New Roman"/>
          <w:spacing w:val="-2"/>
          <w:sz w:val="24"/>
          <w:szCs w:val="24"/>
        </w:rPr>
        <w:t>или</w:t>
      </w:r>
      <w:r w:rsidR="00B74054">
        <w:rPr>
          <w:rFonts w:ascii="Times New Roman" w:hAnsi="Times New Roman"/>
          <w:spacing w:val="-2"/>
          <w:sz w:val="24"/>
          <w:szCs w:val="24"/>
        </w:rPr>
        <w:t xml:space="preserve"> </w:t>
      </w:r>
      <w:r w:rsidRPr="00F13872">
        <w:rPr>
          <w:rFonts w:ascii="Times New Roman" w:hAnsi="Times New Roman"/>
          <w:spacing w:val="-1"/>
          <w:sz w:val="24"/>
          <w:szCs w:val="24"/>
        </w:rPr>
        <w:t>быть</w:t>
      </w:r>
      <w:r w:rsidR="00B74054">
        <w:rPr>
          <w:rFonts w:ascii="Times New Roman" w:hAnsi="Times New Roman"/>
          <w:spacing w:val="-1"/>
          <w:sz w:val="24"/>
          <w:szCs w:val="24"/>
        </w:rPr>
        <w:t xml:space="preserve">  </w:t>
      </w:r>
      <w:r w:rsidRPr="00F13872">
        <w:rPr>
          <w:rFonts w:ascii="Times New Roman" w:hAnsi="Times New Roman"/>
          <w:spacing w:val="-2"/>
          <w:sz w:val="24"/>
          <w:szCs w:val="24"/>
        </w:rPr>
        <w:t>адаптированы</w:t>
      </w:r>
      <w:r w:rsidR="00B74054">
        <w:rPr>
          <w:rFonts w:ascii="Times New Roman" w:hAnsi="Times New Roman"/>
          <w:sz w:val="24"/>
          <w:szCs w:val="24"/>
        </w:rPr>
        <w:t xml:space="preserve"> </w:t>
      </w:r>
      <w:r w:rsidRPr="00F13872">
        <w:rPr>
          <w:rFonts w:ascii="Times New Roman" w:hAnsi="Times New Roman"/>
          <w:spacing w:val="-3"/>
          <w:sz w:val="24"/>
          <w:szCs w:val="24"/>
        </w:rPr>
        <w:t>учителем</w:t>
      </w:r>
      <w:r w:rsidR="00B74054">
        <w:rPr>
          <w:rFonts w:ascii="Times New Roman" w:hAnsi="Times New Roman"/>
          <w:spacing w:val="-3"/>
          <w:sz w:val="24"/>
          <w:szCs w:val="24"/>
        </w:rPr>
        <w:t xml:space="preserve"> </w:t>
      </w:r>
      <w:r w:rsidRPr="00F13872">
        <w:rPr>
          <w:rFonts w:ascii="Times New Roman" w:hAnsi="Times New Roman"/>
          <w:sz w:val="24"/>
          <w:szCs w:val="24"/>
        </w:rPr>
        <w:t>применительно к особенностям образовательной программы и контингента детей.</w:t>
      </w:r>
    </w:p>
    <w:p w:rsidR="00E74CCE" w:rsidRPr="00F13872" w:rsidRDefault="00E74CCE" w:rsidP="006D1B11">
      <w:pPr>
        <w:shd w:val="clear" w:color="auto" w:fill="FFFFFF"/>
        <w:tabs>
          <w:tab w:val="left" w:pos="1934"/>
          <w:tab w:val="left" w:pos="3773"/>
          <w:tab w:val="left" w:pos="5491"/>
          <w:tab w:val="left" w:pos="7219"/>
          <w:tab w:val="left" w:pos="9082"/>
        </w:tabs>
        <w:spacing w:line="276" w:lineRule="auto"/>
        <w:ind w:right="456" w:firstLine="706"/>
        <w:jc w:val="both"/>
        <w:rPr>
          <w:rFonts w:ascii="Times New Roman" w:hAnsi="Times New Roman"/>
          <w:sz w:val="24"/>
          <w:szCs w:val="24"/>
        </w:rPr>
      </w:pPr>
      <w:r w:rsidRPr="00F13872">
        <w:rPr>
          <w:rFonts w:ascii="Times New Roman" w:hAnsi="Times New Roman"/>
          <w:sz w:val="24"/>
          <w:szCs w:val="24"/>
        </w:rPr>
        <w:t>При адаптации критериев целесообразно соотносить их с критериями и</w:t>
      </w:r>
      <w:r w:rsidR="00B74054">
        <w:rPr>
          <w:rFonts w:ascii="Times New Roman" w:hAnsi="Times New Roman"/>
          <w:sz w:val="24"/>
          <w:szCs w:val="24"/>
        </w:rPr>
        <w:t xml:space="preserve"> </w:t>
      </w:r>
      <w:r w:rsidRPr="00F13872">
        <w:rPr>
          <w:rFonts w:ascii="Times New Roman" w:hAnsi="Times New Roman"/>
          <w:sz w:val="24"/>
          <w:szCs w:val="24"/>
        </w:rPr>
        <w:t>нормами, представленными в примерах инструментария для итоговой оценки</w:t>
      </w:r>
      <w:r w:rsidR="00B74054">
        <w:rPr>
          <w:rFonts w:ascii="Times New Roman" w:hAnsi="Times New Roman"/>
          <w:sz w:val="24"/>
          <w:szCs w:val="24"/>
        </w:rPr>
        <w:t xml:space="preserve"> </w:t>
      </w:r>
      <w:r w:rsidRPr="00F13872">
        <w:rPr>
          <w:rFonts w:ascii="Times New Roman" w:hAnsi="Times New Roman"/>
          <w:spacing w:val="-2"/>
          <w:sz w:val="24"/>
          <w:szCs w:val="24"/>
        </w:rPr>
        <w:t>достижения</w:t>
      </w:r>
      <w:r w:rsidR="00B74054">
        <w:rPr>
          <w:rFonts w:ascii="Times New Roman" w:hAnsi="Times New Roman"/>
          <w:sz w:val="24"/>
          <w:szCs w:val="24"/>
        </w:rPr>
        <w:t xml:space="preserve"> </w:t>
      </w:r>
      <w:r w:rsidRPr="00F13872">
        <w:rPr>
          <w:rFonts w:ascii="Times New Roman" w:hAnsi="Times New Roman"/>
          <w:spacing w:val="-2"/>
          <w:sz w:val="24"/>
          <w:szCs w:val="24"/>
        </w:rPr>
        <w:t>планируемых</w:t>
      </w:r>
      <w:r w:rsidR="006D1B11">
        <w:rPr>
          <w:rFonts w:ascii="Times New Roman" w:hAnsi="Times New Roman"/>
          <w:sz w:val="24"/>
          <w:szCs w:val="24"/>
        </w:rPr>
        <w:t xml:space="preserve"> </w:t>
      </w:r>
      <w:r w:rsidRPr="00F13872">
        <w:rPr>
          <w:rFonts w:ascii="Times New Roman" w:hAnsi="Times New Roman"/>
          <w:spacing w:val="-2"/>
          <w:sz w:val="24"/>
          <w:szCs w:val="24"/>
        </w:rPr>
        <w:t>результатов,</w:t>
      </w:r>
      <w:r w:rsidR="006D1B11">
        <w:rPr>
          <w:rFonts w:ascii="Times New Roman" w:hAnsi="Times New Roman"/>
          <w:sz w:val="24"/>
          <w:szCs w:val="24"/>
        </w:rPr>
        <w:t xml:space="preserve"> </w:t>
      </w:r>
      <w:r w:rsidRPr="00F13872">
        <w:rPr>
          <w:rFonts w:ascii="Times New Roman" w:hAnsi="Times New Roman"/>
          <w:spacing w:val="-2"/>
          <w:sz w:val="24"/>
          <w:szCs w:val="24"/>
        </w:rPr>
        <w:t>естественно,</w:t>
      </w:r>
      <w:r w:rsidRPr="00F13872">
        <w:rPr>
          <w:rFonts w:ascii="Times New Roman" w:hAnsi="Times New Roman"/>
          <w:sz w:val="24"/>
          <w:szCs w:val="24"/>
        </w:rPr>
        <w:tab/>
      </w:r>
      <w:r w:rsidRPr="00F13872">
        <w:rPr>
          <w:rFonts w:ascii="Times New Roman" w:hAnsi="Times New Roman"/>
          <w:spacing w:val="-2"/>
          <w:sz w:val="24"/>
          <w:szCs w:val="24"/>
        </w:rPr>
        <w:t>спроецировав</w:t>
      </w:r>
      <w:r w:rsidRPr="00F13872">
        <w:rPr>
          <w:rFonts w:ascii="Times New Roman" w:hAnsi="Times New Roman"/>
          <w:sz w:val="24"/>
          <w:szCs w:val="24"/>
        </w:rPr>
        <w:tab/>
      </w:r>
      <w:r w:rsidRPr="00F13872">
        <w:rPr>
          <w:rFonts w:ascii="Times New Roman" w:hAnsi="Times New Roman"/>
          <w:spacing w:val="-5"/>
          <w:sz w:val="24"/>
          <w:szCs w:val="24"/>
        </w:rPr>
        <w:t>их</w:t>
      </w:r>
      <w:r w:rsidR="00B74054">
        <w:rPr>
          <w:rFonts w:ascii="Times New Roman" w:hAnsi="Times New Roman"/>
          <w:spacing w:val="-5"/>
          <w:sz w:val="24"/>
          <w:szCs w:val="24"/>
        </w:rPr>
        <w:t xml:space="preserve"> </w:t>
      </w:r>
      <w:r w:rsidRPr="00F13872">
        <w:rPr>
          <w:rFonts w:ascii="Times New Roman" w:hAnsi="Times New Roman"/>
          <w:sz w:val="24"/>
          <w:szCs w:val="24"/>
        </w:rPr>
        <w:t>предварительно на данный этап обучения.</w:t>
      </w:r>
    </w:p>
    <w:p w:rsidR="00E74CCE" w:rsidRPr="00F13872" w:rsidRDefault="00E74CCE" w:rsidP="003D1A66">
      <w:pPr>
        <w:shd w:val="clear" w:color="auto" w:fill="FFFFFF"/>
        <w:spacing w:line="276" w:lineRule="auto"/>
        <w:ind w:right="456" w:firstLine="706"/>
        <w:jc w:val="both"/>
        <w:rPr>
          <w:rFonts w:ascii="Times New Roman" w:hAnsi="Times New Roman"/>
          <w:sz w:val="24"/>
          <w:szCs w:val="24"/>
        </w:rPr>
      </w:pPr>
      <w:r w:rsidRPr="00F13872">
        <w:rPr>
          <w:rFonts w:ascii="Times New Roman" w:hAnsi="Times New Roman"/>
          <w:sz w:val="24"/>
          <w:szCs w:val="24"/>
        </w:rPr>
        <w:t>По результатам оценки, которая формируется на основе материалов портфеля достижений, делаются выводы:</w:t>
      </w:r>
    </w:p>
    <w:p w:rsidR="00E74CCE" w:rsidRPr="00F13872" w:rsidRDefault="00E74CCE" w:rsidP="003D1A66">
      <w:pPr>
        <w:numPr>
          <w:ilvl w:val="0"/>
          <w:numId w:val="23"/>
        </w:numPr>
        <w:shd w:val="clear" w:color="auto" w:fill="FFFFFF"/>
        <w:tabs>
          <w:tab w:val="left" w:pos="619"/>
        </w:tabs>
        <w:spacing w:line="276" w:lineRule="auto"/>
        <w:ind w:right="456"/>
        <w:jc w:val="both"/>
        <w:rPr>
          <w:rFonts w:ascii="Times New Roman" w:hAnsi="Times New Roman"/>
          <w:spacing w:val="-2"/>
          <w:sz w:val="24"/>
          <w:szCs w:val="24"/>
        </w:rPr>
      </w:pPr>
      <w:r w:rsidRPr="00F13872">
        <w:rPr>
          <w:rFonts w:ascii="Times New Roman" w:hAnsi="Times New Roman"/>
          <w:sz w:val="24"/>
          <w:szCs w:val="24"/>
        </w:rPr>
        <w:t xml:space="preserve">о </w:t>
      </w:r>
      <w:proofErr w:type="spellStart"/>
      <w:r w:rsidRPr="00F13872">
        <w:rPr>
          <w:rFonts w:ascii="Times New Roman" w:hAnsi="Times New Roman"/>
          <w:sz w:val="24"/>
          <w:szCs w:val="24"/>
        </w:rPr>
        <w:t>сформированности</w:t>
      </w:r>
      <w:proofErr w:type="spellEnd"/>
      <w:r w:rsidRPr="00F13872">
        <w:rPr>
          <w:rFonts w:ascii="Times New Roman" w:hAnsi="Times New Roman"/>
          <w:sz w:val="24"/>
          <w:szCs w:val="24"/>
        </w:rP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E74CCE" w:rsidRPr="00F13872" w:rsidRDefault="00E74CCE" w:rsidP="003D1A66">
      <w:pPr>
        <w:numPr>
          <w:ilvl w:val="0"/>
          <w:numId w:val="23"/>
        </w:numPr>
        <w:shd w:val="clear" w:color="auto" w:fill="FFFFFF"/>
        <w:tabs>
          <w:tab w:val="left" w:pos="619"/>
        </w:tabs>
        <w:spacing w:line="276" w:lineRule="auto"/>
        <w:ind w:right="451"/>
        <w:jc w:val="both"/>
        <w:rPr>
          <w:rFonts w:ascii="Times New Roman" w:hAnsi="Times New Roman"/>
          <w:spacing w:val="-9"/>
          <w:sz w:val="24"/>
          <w:szCs w:val="24"/>
        </w:rPr>
      </w:pPr>
      <w:r w:rsidRPr="00F13872">
        <w:rPr>
          <w:rFonts w:ascii="Times New Roman" w:hAnsi="Times New Roman"/>
          <w:spacing w:val="-2"/>
          <w:sz w:val="24"/>
          <w:szCs w:val="24"/>
        </w:rPr>
        <w:t xml:space="preserve">о </w:t>
      </w:r>
      <w:proofErr w:type="spellStart"/>
      <w:r w:rsidRPr="00F13872">
        <w:rPr>
          <w:rFonts w:ascii="Times New Roman" w:hAnsi="Times New Roman"/>
          <w:spacing w:val="-2"/>
          <w:sz w:val="24"/>
          <w:szCs w:val="24"/>
        </w:rPr>
        <w:t>сформированности</w:t>
      </w:r>
      <w:proofErr w:type="spellEnd"/>
      <w:r w:rsidRPr="00F13872">
        <w:rPr>
          <w:rFonts w:ascii="Times New Roman" w:hAnsi="Times New Roman"/>
          <w:spacing w:val="-2"/>
          <w:sz w:val="24"/>
          <w:szCs w:val="24"/>
        </w:rPr>
        <w:t xml:space="preserve"> основ умения учиться, понимаемой как способность к самоорганизации с целью постановки и решения учебно-познавательных и </w:t>
      </w:r>
      <w:r w:rsidRPr="00F13872">
        <w:rPr>
          <w:rFonts w:ascii="Times New Roman" w:hAnsi="Times New Roman"/>
          <w:sz w:val="24"/>
          <w:szCs w:val="24"/>
        </w:rPr>
        <w:t>учебно-практических задач;</w:t>
      </w:r>
    </w:p>
    <w:p w:rsidR="00E74CCE" w:rsidRPr="00F13872" w:rsidRDefault="00E74CCE" w:rsidP="003D1A66">
      <w:pPr>
        <w:numPr>
          <w:ilvl w:val="0"/>
          <w:numId w:val="23"/>
        </w:numPr>
        <w:shd w:val="clear" w:color="auto" w:fill="FFFFFF"/>
        <w:tabs>
          <w:tab w:val="left" w:pos="619"/>
          <w:tab w:val="left" w:pos="3648"/>
          <w:tab w:val="left" w:pos="5837"/>
          <w:tab w:val="left" w:pos="7978"/>
          <w:tab w:val="left" w:pos="9211"/>
        </w:tabs>
        <w:spacing w:line="276" w:lineRule="auto"/>
        <w:ind w:right="451"/>
        <w:jc w:val="both"/>
        <w:rPr>
          <w:rFonts w:ascii="Times New Roman" w:hAnsi="Times New Roman"/>
          <w:spacing w:val="-2"/>
          <w:sz w:val="24"/>
          <w:szCs w:val="24"/>
        </w:rPr>
      </w:pPr>
      <w:r w:rsidRPr="00F13872">
        <w:rPr>
          <w:rFonts w:ascii="Times New Roman" w:hAnsi="Times New Roman"/>
          <w:sz w:val="24"/>
          <w:szCs w:val="24"/>
        </w:rPr>
        <w:t xml:space="preserve">об индивидуальном прогрессе в основных сферах развития личности — </w:t>
      </w:r>
      <w:proofErr w:type="spellStart"/>
      <w:r w:rsidRPr="00F13872">
        <w:rPr>
          <w:rFonts w:ascii="Times New Roman" w:hAnsi="Times New Roman"/>
          <w:spacing w:val="-1"/>
          <w:sz w:val="24"/>
          <w:szCs w:val="24"/>
        </w:rPr>
        <w:t>мотивационно-смысловой</w:t>
      </w:r>
      <w:proofErr w:type="spellEnd"/>
      <w:r w:rsidRPr="00F13872">
        <w:rPr>
          <w:rFonts w:ascii="Times New Roman" w:hAnsi="Times New Roman"/>
          <w:spacing w:val="-1"/>
          <w:sz w:val="24"/>
          <w:szCs w:val="24"/>
        </w:rPr>
        <w:t>,</w:t>
      </w:r>
      <w:r w:rsidR="00D438E2">
        <w:rPr>
          <w:rFonts w:ascii="Times New Roman" w:hAnsi="Times New Roman"/>
          <w:sz w:val="24"/>
          <w:szCs w:val="24"/>
        </w:rPr>
        <w:t xml:space="preserve"> познавательной, </w:t>
      </w:r>
      <w:r w:rsidRPr="00F13872">
        <w:rPr>
          <w:rFonts w:ascii="Times New Roman" w:hAnsi="Times New Roman"/>
          <w:spacing w:val="-2"/>
          <w:sz w:val="24"/>
          <w:szCs w:val="24"/>
        </w:rPr>
        <w:t>эмоциональной,</w:t>
      </w:r>
      <w:r w:rsidR="00D438E2">
        <w:rPr>
          <w:rFonts w:ascii="Times New Roman" w:hAnsi="Times New Roman"/>
          <w:sz w:val="24"/>
          <w:szCs w:val="24"/>
        </w:rPr>
        <w:t xml:space="preserve"> </w:t>
      </w:r>
      <w:r w:rsidRPr="00F13872">
        <w:rPr>
          <w:rFonts w:ascii="Times New Roman" w:hAnsi="Times New Roman"/>
          <w:spacing w:val="-3"/>
          <w:sz w:val="24"/>
          <w:szCs w:val="24"/>
        </w:rPr>
        <w:t>волевой</w:t>
      </w:r>
      <w:r w:rsidR="00D438E2">
        <w:rPr>
          <w:rFonts w:ascii="Times New Roman" w:hAnsi="Times New Roman"/>
          <w:sz w:val="24"/>
          <w:szCs w:val="24"/>
        </w:rPr>
        <w:t xml:space="preserve"> </w:t>
      </w:r>
      <w:r w:rsidRPr="00F13872">
        <w:rPr>
          <w:rFonts w:ascii="Times New Roman" w:hAnsi="Times New Roman"/>
          <w:sz w:val="24"/>
          <w:szCs w:val="24"/>
        </w:rPr>
        <w:t xml:space="preserve">и </w:t>
      </w:r>
      <w:proofErr w:type="spellStart"/>
      <w:r w:rsidRPr="00F13872">
        <w:rPr>
          <w:rFonts w:ascii="Times New Roman" w:hAnsi="Times New Roman"/>
          <w:sz w:val="24"/>
          <w:szCs w:val="24"/>
        </w:rPr>
        <w:t>саморегуляции</w:t>
      </w:r>
      <w:proofErr w:type="spellEnd"/>
      <w:r w:rsidRPr="00F13872">
        <w:rPr>
          <w:rFonts w:ascii="Times New Roman" w:hAnsi="Times New Roman"/>
          <w:sz w:val="24"/>
          <w:szCs w:val="24"/>
        </w:rPr>
        <w:t>.</w:t>
      </w:r>
    </w:p>
    <w:p w:rsidR="007260E5" w:rsidRPr="00F13872" w:rsidRDefault="007260E5" w:rsidP="003D1A66">
      <w:pPr>
        <w:shd w:val="clear" w:color="auto" w:fill="FFFFFF"/>
        <w:tabs>
          <w:tab w:val="left" w:pos="619"/>
          <w:tab w:val="left" w:pos="3648"/>
          <w:tab w:val="left" w:pos="5837"/>
          <w:tab w:val="left" w:pos="7978"/>
          <w:tab w:val="left" w:pos="9211"/>
        </w:tabs>
        <w:spacing w:line="276" w:lineRule="auto"/>
        <w:ind w:right="451"/>
        <w:jc w:val="both"/>
        <w:rPr>
          <w:rFonts w:ascii="Times New Roman" w:hAnsi="Times New Roman"/>
          <w:spacing w:val="-2"/>
          <w:sz w:val="24"/>
          <w:szCs w:val="24"/>
        </w:rPr>
      </w:pPr>
    </w:p>
    <w:p w:rsidR="00E74CCE" w:rsidRPr="00F13872" w:rsidRDefault="00E74CCE" w:rsidP="003D1A66">
      <w:pPr>
        <w:shd w:val="clear" w:color="auto" w:fill="FFFFFF"/>
        <w:spacing w:before="5" w:line="276" w:lineRule="auto"/>
        <w:jc w:val="center"/>
        <w:rPr>
          <w:rFonts w:ascii="Times New Roman" w:hAnsi="Times New Roman"/>
          <w:sz w:val="24"/>
          <w:szCs w:val="24"/>
        </w:rPr>
      </w:pPr>
      <w:r w:rsidRPr="00F13872">
        <w:rPr>
          <w:rFonts w:ascii="Times New Roman" w:hAnsi="Times New Roman"/>
          <w:b/>
          <w:bCs/>
          <w:spacing w:val="-2"/>
          <w:sz w:val="24"/>
          <w:szCs w:val="24"/>
        </w:rPr>
        <w:t>1.3.4.   Итоговая оценка выпускника</w:t>
      </w:r>
      <w:r w:rsidR="00961A5A">
        <w:rPr>
          <w:rFonts w:ascii="Times New Roman" w:hAnsi="Times New Roman"/>
          <w:b/>
          <w:bCs/>
          <w:spacing w:val="-2"/>
          <w:sz w:val="24"/>
          <w:szCs w:val="24"/>
        </w:rPr>
        <w:t xml:space="preserve"> и ее использование при переходе </w:t>
      </w:r>
      <w:proofErr w:type="gramStart"/>
      <w:r w:rsidR="00961A5A">
        <w:rPr>
          <w:rFonts w:ascii="Times New Roman" w:hAnsi="Times New Roman"/>
          <w:b/>
          <w:bCs/>
          <w:spacing w:val="-2"/>
          <w:sz w:val="24"/>
          <w:szCs w:val="24"/>
        </w:rPr>
        <w:t>от</w:t>
      </w:r>
      <w:proofErr w:type="gramEnd"/>
      <w:r w:rsidR="00961A5A">
        <w:rPr>
          <w:rFonts w:ascii="Times New Roman" w:hAnsi="Times New Roman"/>
          <w:b/>
          <w:bCs/>
          <w:spacing w:val="-2"/>
          <w:sz w:val="24"/>
          <w:szCs w:val="24"/>
        </w:rPr>
        <w:t xml:space="preserve"> начального к основному общему образованию</w:t>
      </w:r>
    </w:p>
    <w:p w:rsidR="00E74CCE" w:rsidRPr="00F13872" w:rsidRDefault="00E74CCE" w:rsidP="003D1A66">
      <w:pPr>
        <w:shd w:val="clear" w:color="auto" w:fill="FFFFFF"/>
        <w:tabs>
          <w:tab w:val="left" w:pos="3466"/>
          <w:tab w:val="left" w:pos="5299"/>
          <w:tab w:val="left" w:pos="6950"/>
          <w:tab w:val="left" w:pos="8539"/>
        </w:tabs>
        <w:spacing w:line="276" w:lineRule="auto"/>
        <w:ind w:right="451" w:firstLine="706"/>
        <w:jc w:val="both"/>
        <w:rPr>
          <w:rFonts w:ascii="Times New Roman" w:hAnsi="Times New Roman"/>
          <w:sz w:val="24"/>
          <w:szCs w:val="24"/>
        </w:rPr>
      </w:pPr>
      <w:r w:rsidRPr="00F13872">
        <w:rPr>
          <w:rFonts w:ascii="Times New Roman" w:hAnsi="Times New Roman"/>
          <w:sz w:val="24"/>
          <w:szCs w:val="24"/>
        </w:rPr>
        <w:t>На итоговую оценку на уровне начального общего образования,</w:t>
      </w:r>
      <w:r w:rsidR="00B74054">
        <w:rPr>
          <w:rFonts w:ascii="Times New Roman" w:hAnsi="Times New Roman"/>
          <w:sz w:val="24"/>
          <w:szCs w:val="24"/>
        </w:rPr>
        <w:t xml:space="preserve"> </w:t>
      </w:r>
      <w:r w:rsidRPr="00F13872">
        <w:rPr>
          <w:rFonts w:ascii="Times New Roman" w:hAnsi="Times New Roman"/>
          <w:sz w:val="24"/>
          <w:szCs w:val="24"/>
        </w:rPr>
        <w:t>результаты которой используются при принятии решения о возможности (или</w:t>
      </w:r>
      <w:r w:rsidR="00B74054">
        <w:rPr>
          <w:rFonts w:ascii="Times New Roman" w:hAnsi="Times New Roman"/>
          <w:sz w:val="24"/>
          <w:szCs w:val="24"/>
        </w:rPr>
        <w:t xml:space="preserve"> </w:t>
      </w:r>
      <w:r w:rsidRPr="00F13872">
        <w:rPr>
          <w:rFonts w:ascii="Times New Roman" w:hAnsi="Times New Roman"/>
          <w:sz w:val="24"/>
          <w:szCs w:val="24"/>
        </w:rPr>
        <w:t>невозможности) продолжения обучения на следующем</w:t>
      </w:r>
      <w:r w:rsidR="00C62140" w:rsidRPr="00F13872">
        <w:rPr>
          <w:rFonts w:ascii="Times New Roman" w:hAnsi="Times New Roman"/>
          <w:sz w:val="24"/>
          <w:szCs w:val="24"/>
        </w:rPr>
        <w:t xml:space="preserve"> </w:t>
      </w:r>
      <w:r w:rsidRPr="00F13872">
        <w:rPr>
          <w:rFonts w:ascii="Times New Roman" w:hAnsi="Times New Roman"/>
          <w:sz w:val="24"/>
          <w:szCs w:val="24"/>
        </w:rPr>
        <w:t>уровне, выносятся</w:t>
      </w:r>
      <w:r w:rsidR="00B74054">
        <w:rPr>
          <w:rFonts w:ascii="Times New Roman" w:hAnsi="Times New Roman"/>
          <w:sz w:val="24"/>
          <w:szCs w:val="24"/>
        </w:rPr>
        <w:t xml:space="preserve"> </w:t>
      </w:r>
      <w:r w:rsidRPr="00F13872">
        <w:rPr>
          <w:rFonts w:ascii="Times New Roman" w:hAnsi="Times New Roman"/>
          <w:sz w:val="24"/>
          <w:szCs w:val="24"/>
        </w:rPr>
        <w:t xml:space="preserve">только предметные и </w:t>
      </w:r>
      <w:proofErr w:type="spellStart"/>
      <w:r w:rsidRPr="00F13872">
        <w:rPr>
          <w:rFonts w:ascii="Times New Roman" w:hAnsi="Times New Roman"/>
          <w:sz w:val="24"/>
          <w:szCs w:val="24"/>
        </w:rPr>
        <w:t>метапредметные</w:t>
      </w:r>
      <w:proofErr w:type="spellEnd"/>
      <w:r w:rsidRPr="00F13872">
        <w:rPr>
          <w:rFonts w:ascii="Times New Roman" w:hAnsi="Times New Roman"/>
          <w:sz w:val="24"/>
          <w:szCs w:val="24"/>
        </w:rPr>
        <w:t xml:space="preserve"> результаты, описанные в разделе</w:t>
      </w:r>
      <w:r w:rsidR="00B74054">
        <w:rPr>
          <w:rFonts w:ascii="Times New Roman" w:hAnsi="Times New Roman"/>
          <w:sz w:val="24"/>
          <w:szCs w:val="24"/>
        </w:rPr>
        <w:t xml:space="preserve"> </w:t>
      </w:r>
      <w:r w:rsidRPr="00F13872">
        <w:rPr>
          <w:rFonts w:ascii="Times New Roman" w:hAnsi="Times New Roman"/>
          <w:spacing w:val="-9"/>
          <w:sz w:val="24"/>
          <w:szCs w:val="24"/>
        </w:rPr>
        <w:t>«Выпускник научится»</w:t>
      </w:r>
      <w:r w:rsidR="00B74054">
        <w:rPr>
          <w:rFonts w:ascii="Times New Roman" w:hAnsi="Times New Roman"/>
          <w:sz w:val="24"/>
          <w:szCs w:val="24"/>
        </w:rPr>
        <w:t xml:space="preserve"> </w:t>
      </w:r>
      <w:r w:rsidRPr="00F13872">
        <w:rPr>
          <w:rFonts w:ascii="Times New Roman" w:hAnsi="Times New Roman"/>
          <w:spacing w:val="-2"/>
          <w:sz w:val="24"/>
          <w:szCs w:val="24"/>
        </w:rPr>
        <w:t>планируемых</w:t>
      </w:r>
      <w:r w:rsidR="00B74054">
        <w:rPr>
          <w:rFonts w:ascii="Times New Roman" w:hAnsi="Times New Roman"/>
          <w:sz w:val="24"/>
          <w:szCs w:val="24"/>
        </w:rPr>
        <w:t xml:space="preserve"> </w:t>
      </w:r>
      <w:r w:rsidRPr="00F13872">
        <w:rPr>
          <w:rFonts w:ascii="Times New Roman" w:hAnsi="Times New Roman"/>
          <w:spacing w:val="-2"/>
          <w:sz w:val="24"/>
          <w:szCs w:val="24"/>
        </w:rPr>
        <w:t>результатов</w:t>
      </w:r>
      <w:r w:rsidR="00B74054">
        <w:rPr>
          <w:rFonts w:ascii="Times New Roman" w:hAnsi="Times New Roman"/>
          <w:spacing w:val="-2"/>
          <w:sz w:val="24"/>
          <w:szCs w:val="24"/>
        </w:rPr>
        <w:t xml:space="preserve">  </w:t>
      </w:r>
      <w:r w:rsidRPr="00F13872">
        <w:rPr>
          <w:rFonts w:ascii="Times New Roman" w:hAnsi="Times New Roman"/>
          <w:spacing w:val="-2"/>
          <w:sz w:val="24"/>
          <w:szCs w:val="24"/>
        </w:rPr>
        <w:t>начального</w:t>
      </w:r>
      <w:r w:rsidR="00B74054">
        <w:rPr>
          <w:rFonts w:ascii="Times New Roman" w:hAnsi="Times New Roman"/>
          <w:spacing w:val="-2"/>
          <w:sz w:val="24"/>
          <w:szCs w:val="24"/>
        </w:rPr>
        <w:t xml:space="preserve"> </w:t>
      </w:r>
      <w:r w:rsidRPr="00F13872">
        <w:rPr>
          <w:rFonts w:ascii="Times New Roman" w:hAnsi="Times New Roman"/>
          <w:spacing w:val="-2"/>
          <w:sz w:val="24"/>
          <w:szCs w:val="24"/>
        </w:rPr>
        <w:t>общего</w:t>
      </w:r>
      <w:r w:rsidR="00B74054">
        <w:rPr>
          <w:rFonts w:ascii="Times New Roman" w:hAnsi="Times New Roman"/>
          <w:spacing w:val="-2"/>
          <w:sz w:val="24"/>
          <w:szCs w:val="24"/>
        </w:rPr>
        <w:t xml:space="preserve"> </w:t>
      </w:r>
      <w:r w:rsidRPr="00F13872">
        <w:rPr>
          <w:rFonts w:ascii="Times New Roman" w:hAnsi="Times New Roman"/>
          <w:spacing w:val="-1"/>
          <w:sz w:val="24"/>
          <w:szCs w:val="24"/>
        </w:rPr>
        <w:t>образования.</w:t>
      </w:r>
    </w:p>
    <w:p w:rsidR="00E74CCE" w:rsidRPr="00F13872" w:rsidRDefault="00E74CCE" w:rsidP="003D1A66">
      <w:pPr>
        <w:shd w:val="clear" w:color="auto" w:fill="FFFFFF"/>
        <w:spacing w:line="276" w:lineRule="auto"/>
        <w:ind w:right="451" w:firstLine="706"/>
        <w:jc w:val="both"/>
        <w:rPr>
          <w:rFonts w:ascii="Times New Roman" w:hAnsi="Times New Roman"/>
          <w:sz w:val="24"/>
          <w:szCs w:val="24"/>
        </w:rPr>
      </w:pPr>
      <w:r w:rsidRPr="00F13872">
        <w:rPr>
          <w:rFonts w:ascii="Times New Roman" w:hAnsi="Times New Roman"/>
          <w:sz w:val="24"/>
          <w:szCs w:val="24"/>
        </w:rPr>
        <w:t xml:space="preserve">Предметом итоговой оценки является способность обучающихся решать </w:t>
      </w:r>
      <w:r w:rsidRPr="00F13872">
        <w:rPr>
          <w:rFonts w:ascii="Times New Roman" w:hAnsi="Times New Roman"/>
          <w:spacing w:val="-10"/>
          <w:sz w:val="24"/>
          <w:szCs w:val="24"/>
        </w:rPr>
        <w:t>учебно-познавательные       и       учебно-практические       задачи,       построенные       на</w:t>
      </w:r>
      <w:r w:rsidR="00C62140" w:rsidRPr="00F13872">
        <w:rPr>
          <w:rFonts w:ascii="Times New Roman" w:hAnsi="Times New Roman"/>
          <w:spacing w:val="-10"/>
          <w:sz w:val="24"/>
          <w:szCs w:val="24"/>
        </w:rPr>
        <w:t xml:space="preserve"> </w:t>
      </w:r>
      <w:r w:rsidRPr="00F13872">
        <w:rPr>
          <w:rFonts w:ascii="Times New Roman" w:hAnsi="Times New Roman"/>
          <w:sz w:val="24"/>
          <w:szCs w:val="24"/>
        </w:rPr>
        <w:t xml:space="preserve">материале опорной системы знаний с использованием средств, релевантных содержанию учебных предметов, в том числе на основе </w:t>
      </w:r>
      <w:proofErr w:type="spellStart"/>
      <w:r w:rsidRPr="00F13872">
        <w:rPr>
          <w:rFonts w:ascii="Times New Roman" w:hAnsi="Times New Roman"/>
          <w:sz w:val="24"/>
          <w:szCs w:val="24"/>
        </w:rPr>
        <w:t>метапредметных</w:t>
      </w:r>
      <w:proofErr w:type="spellEnd"/>
      <w:r w:rsidRPr="00F13872">
        <w:rPr>
          <w:rFonts w:ascii="Times New Roman" w:hAnsi="Times New Roman"/>
          <w:sz w:val="24"/>
          <w:szCs w:val="24"/>
        </w:rPr>
        <w:t xml:space="preserve"> действий. Способность к решению иного класса задач является предметом различного рода не</w:t>
      </w:r>
      <w:r w:rsidR="00C62140" w:rsidRPr="00F13872">
        <w:rPr>
          <w:rFonts w:ascii="Times New Roman" w:hAnsi="Times New Roman"/>
          <w:sz w:val="24"/>
          <w:szCs w:val="24"/>
        </w:rPr>
        <w:t xml:space="preserve"> </w:t>
      </w:r>
      <w:r w:rsidRPr="00F13872">
        <w:rPr>
          <w:rFonts w:ascii="Times New Roman" w:hAnsi="Times New Roman"/>
          <w:sz w:val="24"/>
          <w:szCs w:val="24"/>
        </w:rPr>
        <w:t>персонифицированных обследований.</w:t>
      </w:r>
    </w:p>
    <w:p w:rsidR="00E74CCE" w:rsidRPr="00F13872" w:rsidRDefault="00E74CCE" w:rsidP="003D1A66">
      <w:pPr>
        <w:shd w:val="clear" w:color="auto" w:fill="FFFFFF"/>
        <w:spacing w:before="5" w:line="276" w:lineRule="auto"/>
        <w:ind w:right="461" w:firstLine="706"/>
        <w:jc w:val="both"/>
        <w:rPr>
          <w:rFonts w:ascii="Times New Roman" w:hAnsi="Times New Roman"/>
          <w:sz w:val="24"/>
          <w:szCs w:val="24"/>
        </w:rPr>
      </w:pPr>
      <w:r w:rsidRPr="00F13872">
        <w:rPr>
          <w:rFonts w:ascii="Times New Roman" w:hAnsi="Times New Roman"/>
          <w:sz w:val="24"/>
          <w:szCs w:val="24"/>
        </w:rPr>
        <w:t>При получении начального общего образования особое значение для продолжения образования имеет усвоение обучающимися опорной си</w:t>
      </w:r>
      <w:r w:rsidR="0047043C" w:rsidRPr="00F13872">
        <w:rPr>
          <w:rFonts w:ascii="Times New Roman" w:hAnsi="Times New Roman"/>
          <w:sz w:val="24"/>
          <w:szCs w:val="24"/>
        </w:rPr>
        <w:t xml:space="preserve">стемы знаний по русскому языку </w:t>
      </w:r>
      <w:r w:rsidRPr="00F13872">
        <w:rPr>
          <w:rFonts w:ascii="Times New Roman" w:hAnsi="Times New Roman"/>
          <w:sz w:val="24"/>
          <w:szCs w:val="24"/>
        </w:rPr>
        <w:t xml:space="preserve">и математике и овладение следующими </w:t>
      </w:r>
      <w:proofErr w:type="spellStart"/>
      <w:r w:rsidRPr="00F13872">
        <w:rPr>
          <w:rFonts w:ascii="Times New Roman" w:hAnsi="Times New Roman"/>
          <w:sz w:val="24"/>
          <w:szCs w:val="24"/>
        </w:rPr>
        <w:t>метапредметными</w:t>
      </w:r>
      <w:proofErr w:type="spellEnd"/>
      <w:r w:rsidRPr="00F13872">
        <w:rPr>
          <w:rFonts w:ascii="Times New Roman" w:hAnsi="Times New Roman"/>
          <w:sz w:val="24"/>
          <w:szCs w:val="24"/>
        </w:rPr>
        <w:t xml:space="preserve"> действиями:</w:t>
      </w:r>
    </w:p>
    <w:p w:rsidR="00E74CCE" w:rsidRPr="00F13872" w:rsidRDefault="00E74CCE" w:rsidP="003D1A66">
      <w:pPr>
        <w:numPr>
          <w:ilvl w:val="0"/>
          <w:numId w:val="21"/>
        </w:numPr>
        <w:shd w:val="clear" w:color="auto" w:fill="FFFFFF"/>
        <w:tabs>
          <w:tab w:val="left" w:pos="566"/>
        </w:tabs>
        <w:spacing w:before="19" w:line="276" w:lineRule="auto"/>
        <w:ind w:right="461"/>
        <w:jc w:val="both"/>
        <w:rPr>
          <w:rFonts w:ascii="Times New Roman" w:hAnsi="Times New Roman"/>
          <w:b/>
          <w:bCs/>
          <w:sz w:val="24"/>
          <w:szCs w:val="24"/>
        </w:rPr>
      </w:pPr>
      <w:proofErr w:type="gramStart"/>
      <w:r w:rsidRPr="00F13872">
        <w:rPr>
          <w:rFonts w:ascii="Times New Roman" w:hAnsi="Times New Roman"/>
          <w:sz w:val="24"/>
          <w:szCs w:val="24"/>
        </w:rPr>
        <w:t>речевыми</w:t>
      </w:r>
      <w:proofErr w:type="gramEnd"/>
      <w:r w:rsidRPr="00F13872">
        <w:rPr>
          <w:rFonts w:ascii="Times New Roman" w:hAnsi="Times New Roman"/>
          <w:sz w:val="24"/>
          <w:szCs w:val="24"/>
        </w:rPr>
        <w:t>, среди которых следует выделить навыки осознанного чтения и работы с информацией;</w:t>
      </w:r>
    </w:p>
    <w:p w:rsidR="00E74CCE" w:rsidRPr="00F13872" w:rsidRDefault="00E74CCE" w:rsidP="003D1A66">
      <w:pPr>
        <w:numPr>
          <w:ilvl w:val="0"/>
          <w:numId w:val="21"/>
        </w:numPr>
        <w:shd w:val="clear" w:color="auto" w:fill="FFFFFF"/>
        <w:tabs>
          <w:tab w:val="left" w:pos="566"/>
        </w:tabs>
        <w:spacing w:before="19" w:line="276" w:lineRule="auto"/>
        <w:ind w:right="466"/>
        <w:jc w:val="both"/>
        <w:rPr>
          <w:rFonts w:ascii="Times New Roman" w:hAnsi="Times New Roman"/>
          <w:b/>
          <w:bCs/>
          <w:sz w:val="24"/>
          <w:szCs w:val="24"/>
        </w:rPr>
      </w:pPr>
      <w:r w:rsidRPr="00F13872">
        <w:rPr>
          <w:rFonts w:ascii="Times New Roman" w:hAnsi="Times New Roman"/>
          <w:sz w:val="24"/>
          <w:szCs w:val="24"/>
        </w:rPr>
        <w:t>коммуникативными, необходимыми для учебного сотрудничества с учителем и сверстниками.</w:t>
      </w:r>
    </w:p>
    <w:p w:rsidR="00E74CCE" w:rsidRPr="00F13872" w:rsidRDefault="00E74CCE" w:rsidP="003D1A66">
      <w:pPr>
        <w:shd w:val="clear" w:color="auto" w:fill="FFFFFF"/>
        <w:spacing w:line="276" w:lineRule="auto"/>
        <w:ind w:right="456" w:firstLine="701"/>
        <w:jc w:val="both"/>
        <w:rPr>
          <w:rFonts w:ascii="Times New Roman" w:hAnsi="Times New Roman"/>
          <w:sz w:val="24"/>
          <w:szCs w:val="24"/>
        </w:rPr>
      </w:pPr>
      <w:r w:rsidRPr="00F13872">
        <w:rPr>
          <w:rFonts w:ascii="Times New Roman" w:hAnsi="Times New Roman"/>
          <w:sz w:val="24"/>
          <w:szCs w:val="24"/>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w:t>
      </w:r>
      <w:proofErr w:type="spellStart"/>
      <w:r w:rsidRPr="00F13872">
        <w:rPr>
          <w:rFonts w:ascii="Times New Roman" w:hAnsi="Times New Roman"/>
          <w:sz w:val="24"/>
          <w:szCs w:val="24"/>
        </w:rPr>
        <w:t>межпредметной</w:t>
      </w:r>
      <w:proofErr w:type="spellEnd"/>
      <w:r w:rsidRPr="00F13872">
        <w:rPr>
          <w:rFonts w:ascii="Times New Roman" w:hAnsi="Times New Roman"/>
          <w:sz w:val="24"/>
          <w:szCs w:val="24"/>
        </w:rPr>
        <w:t xml:space="preserve"> основе).</w:t>
      </w:r>
    </w:p>
    <w:p w:rsidR="00E74CCE" w:rsidRPr="00F13872" w:rsidRDefault="00E74CCE" w:rsidP="003D1A66">
      <w:pPr>
        <w:shd w:val="clear" w:color="auto" w:fill="FFFFFF"/>
        <w:spacing w:line="276" w:lineRule="auto"/>
        <w:ind w:right="451" w:firstLine="701"/>
        <w:jc w:val="both"/>
        <w:rPr>
          <w:rFonts w:ascii="Times New Roman" w:hAnsi="Times New Roman"/>
          <w:sz w:val="24"/>
          <w:szCs w:val="24"/>
        </w:rPr>
      </w:pPr>
      <w:r w:rsidRPr="00F13872">
        <w:rPr>
          <w:rFonts w:ascii="Times New Roman" w:hAnsi="Times New Roman"/>
          <w:sz w:val="24"/>
          <w:szCs w:val="24"/>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w:t>
      </w:r>
      <w:r w:rsidRPr="00F13872">
        <w:rPr>
          <w:rFonts w:ascii="Times New Roman" w:hAnsi="Times New Roman"/>
          <w:sz w:val="24"/>
          <w:szCs w:val="24"/>
        </w:rPr>
        <w:lastRenderedPageBreak/>
        <w:t>минимум, уровень усвоения обучающимися опорной системы знаний по русскому языку, родному языку и математике,</w:t>
      </w:r>
      <w:r w:rsidR="00C62140" w:rsidRPr="00F13872">
        <w:rPr>
          <w:rFonts w:ascii="Times New Roman" w:hAnsi="Times New Roman"/>
          <w:sz w:val="24"/>
          <w:szCs w:val="24"/>
        </w:rPr>
        <w:t xml:space="preserve"> </w:t>
      </w:r>
      <w:r w:rsidRPr="00F13872">
        <w:rPr>
          <w:rFonts w:ascii="Times New Roman" w:hAnsi="Times New Roman"/>
          <w:sz w:val="24"/>
          <w:szCs w:val="24"/>
        </w:rPr>
        <w:t xml:space="preserve">а также уровень овладения </w:t>
      </w:r>
      <w:proofErr w:type="spellStart"/>
      <w:r w:rsidRPr="00F13872">
        <w:rPr>
          <w:rFonts w:ascii="Times New Roman" w:hAnsi="Times New Roman"/>
          <w:sz w:val="24"/>
          <w:szCs w:val="24"/>
        </w:rPr>
        <w:t>метапредметными</w:t>
      </w:r>
      <w:proofErr w:type="spellEnd"/>
      <w:r w:rsidRPr="00F13872">
        <w:rPr>
          <w:rFonts w:ascii="Times New Roman" w:hAnsi="Times New Roman"/>
          <w:sz w:val="24"/>
          <w:szCs w:val="24"/>
        </w:rPr>
        <w:t xml:space="preserve"> действиями.</w:t>
      </w:r>
    </w:p>
    <w:p w:rsidR="00E74CCE" w:rsidRPr="00F13872" w:rsidRDefault="00E74CCE" w:rsidP="003D1A66">
      <w:pPr>
        <w:shd w:val="clear" w:color="auto" w:fill="FFFFFF"/>
        <w:spacing w:line="276" w:lineRule="auto"/>
        <w:ind w:right="466" w:firstLine="701"/>
        <w:jc w:val="both"/>
        <w:rPr>
          <w:rFonts w:ascii="Times New Roman" w:hAnsi="Times New Roman"/>
          <w:sz w:val="24"/>
          <w:szCs w:val="24"/>
        </w:rPr>
      </w:pPr>
      <w:r w:rsidRPr="00F13872">
        <w:rPr>
          <w:rFonts w:ascii="Times New Roman" w:hAnsi="Times New Roman"/>
          <w:sz w:val="24"/>
          <w:szCs w:val="24"/>
        </w:rPr>
        <w:t xml:space="preserve">На основании этих оценок по каждому предмету и по программе </w:t>
      </w:r>
      <w:r w:rsidRPr="00F13872">
        <w:rPr>
          <w:rFonts w:ascii="Times New Roman" w:hAnsi="Times New Roman"/>
          <w:spacing w:val="-1"/>
          <w:sz w:val="24"/>
          <w:szCs w:val="24"/>
        </w:rPr>
        <w:t xml:space="preserve">формирования универсальных учебных действий делаются следующие выводы о </w:t>
      </w:r>
      <w:r w:rsidRPr="00F13872">
        <w:rPr>
          <w:rFonts w:ascii="Times New Roman" w:hAnsi="Times New Roman"/>
          <w:sz w:val="24"/>
          <w:szCs w:val="24"/>
        </w:rPr>
        <w:t>достижении планируемых результатов.</w:t>
      </w:r>
    </w:p>
    <w:p w:rsidR="00E74CCE" w:rsidRPr="00F13872" w:rsidRDefault="00E74CCE" w:rsidP="003D1A66">
      <w:pPr>
        <w:shd w:val="clear" w:color="auto" w:fill="FFFFFF"/>
        <w:tabs>
          <w:tab w:val="left" w:pos="634"/>
        </w:tabs>
        <w:spacing w:line="276" w:lineRule="auto"/>
        <w:ind w:right="451"/>
        <w:jc w:val="both"/>
        <w:rPr>
          <w:rFonts w:ascii="Times New Roman" w:hAnsi="Times New Roman"/>
          <w:sz w:val="24"/>
          <w:szCs w:val="24"/>
        </w:rPr>
      </w:pPr>
      <w:r w:rsidRPr="00F13872">
        <w:rPr>
          <w:rFonts w:ascii="Times New Roman" w:hAnsi="Times New Roman"/>
          <w:spacing w:val="-22"/>
          <w:sz w:val="24"/>
          <w:szCs w:val="24"/>
        </w:rPr>
        <w:t>1)</w:t>
      </w:r>
      <w:r w:rsidRPr="00F13872">
        <w:rPr>
          <w:rFonts w:ascii="Times New Roman" w:hAnsi="Times New Roman"/>
          <w:sz w:val="24"/>
          <w:szCs w:val="24"/>
        </w:rPr>
        <w:tab/>
        <w:t>Выпускник овладел опорной системой знаний и учебными действиями,</w:t>
      </w:r>
      <w:r w:rsidR="00B74054">
        <w:rPr>
          <w:rFonts w:ascii="Times New Roman" w:hAnsi="Times New Roman"/>
          <w:sz w:val="24"/>
          <w:szCs w:val="24"/>
        </w:rPr>
        <w:t xml:space="preserve"> </w:t>
      </w:r>
      <w:r w:rsidRPr="00F13872">
        <w:rPr>
          <w:rFonts w:ascii="Times New Roman" w:hAnsi="Times New Roman"/>
          <w:sz w:val="24"/>
          <w:szCs w:val="24"/>
        </w:rPr>
        <w:t>необходимыми для продолжения образования на следующем</w:t>
      </w:r>
      <w:r w:rsidR="00C62140" w:rsidRPr="00F13872">
        <w:rPr>
          <w:rFonts w:ascii="Times New Roman" w:hAnsi="Times New Roman"/>
          <w:sz w:val="24"/>
          <w:szCs w:val="24"/>
        </w:rPr>
        <w:t xml:space="preserve"> </w:t>
      </w:r>
      <w:r w:rsidRPr="00F13872">
        <w:rPr>
          <w:rFonts w:ascii="Times New Roman" w:hAnsi="Times New Roman"/>
          <w:sz w:val="24"/>
          <w:szCs w:val="24"/>
        </w:rPr>
        <w:t>уровне, и способен</w:t>
      </w:r>
      <w:r w:rsidR="00B74054">
        <w:rPr>
          <w:rFonts w:ascii="Times New Roman" w:hAnsi="Times New Roman"/>
          <w:sz w:val="24"/>
          <w:szCs w:val="24"/>
        </w:rPr>
        <w:t xml:space="preserve"> </w:t>
      </w:r>
      <w:r w:rsidRPr="00F13872">
        <w:rPr>
          <w:rFonts w:ascii="Times New Roman" w:hAnsi="Times New Roman"/>
          <w:sz w:val="24"/>
          <w:szCs w:val="24"/>
        </w:rPr>
        <w:t>использовать их для решения простых учебно-познавательных и</w:t>
      </w:r>
      <w:r w:rsidR="00B74054">
        <w:rPr>
          <w:rFonts w:ascii="Times New Roman" w:hAnsi="Times New Roman"/>
          <w:sz w:val="24"/>
          <w:szCs w:val="24"/>
        </w:rPr>
        <w:t xml:space="preserve"> </w:t>
      </w:r>
      <w:r w:rsidRPr="00F13872">
        <w:rPr>
          <w:rFonts w:ascii="Times New Roman" w:hAnsi="Times New Roman"/>
          <w:sz w:val="24"/>
          <w:szCs w:val="24"/>
        </w:rPr>
        <w:t>учебно-практических задач средствами данного предмета.</w:t>
      </w:r>
    </w:p>
    <w:p w:rsidR="00E74CCE" w:rsidRPr="00F13872" w:rsidRDefault="00E74CCE" w:rsidP="003D1A66">
      <w:pPr>
        <w:shd w:val="clear" w:color="auto" w:fill="FFFFFF"/>
        <w:spacing w:line="276" w:lineRule="auto"/>
        <w:ind w:right="456" w:firstLine="710"/>
        <w:jc w:val="both"/>
        <w:rPr>
          <w:rFonts w:ascii="Times New Roman" w:hAnsi="Times New Roman"/>
          <w:sz w:val="24"/>
          <w:szCs w:val="24"/>
        </w:rPr>
      </w:pPr>
      <w:r w:rsidRPr="00F13872">
        <w:rPr>
          <w:rFonts w:ascii="Times New Roman" w:hAnsi="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A56786" w:rsidRDefault="00E74CCE" w:rsidP="003D1A66">
      <w:pPr>
        <w:shd w:val="clear" w:color="auto" w:fill="FFFFFF"/>
        <w:tabs>
          <w:tab w:val="left" w:pos="634"/>
        </w:tabs>
        <w:spacing w:line="276" w:lineRule="auto"/>
        <w:ind w:right="466"/>
        <w:jc w:val="both"/>
        <w:rPr>
          <w:rFonts w:ascii="Times New Roman" w:hAnsi="Times New Roman"/>
          <w:spacing w:val="-1"/>
          <w:sz w:val="24"/>
          <w:szCs w:val="24"/>
        </w:rPr>
      </w:pPr>
      <w:r w:rsidRPr="00F13872">
        <w:rPr>
          <w:rFonts w:ascii="Times New Roman" w:hAnsi="Times New Roman"/>
          <w:spacing w:val="-5"/>
          <w:sz w:val="24"/>
          <w:szCs w:val="24"/>
        </w:rPr>
        <w:t>2)</w:t>
      </w:r>
      <w:r w:rsidRPr="00F13872">
        <w:rPr>
          <w:rFonts w:ascii="Times New Roman" w:hAnsi="Times New Roman"/>
          <w:sz w:val="24"/>
          <w:szCs w:val="24"/>
        </w:rPr>
        <w:tab/>
        <w:t>Выпускник овладел опорной системой знаний, необходимой для</w:t>
      </w:r>
      <w:r w:rsidR="00B74054">
        <w:rPr>
          <w:rFonts w:ascii="Times New Roman" w:hAnsi="Times New Roman"/>
          <w:sz w:val="24"/>
          <w:szCs w:val="24"/>
        </w:rPr>
        <w:t xml:space="preserve"> </w:t>
      </w:r>
      <w:r w:rsidRPr="00F13872">
        <w:rPr>
          <w:rFonts w:ascii="Times New Roman" w:hAnsi="Times New Roman"/>
          <w:sz w:val="24"/>
          <w:szCs w:val="24"/>
        </w:rPr>
        <w:t>продолжения образования на следующем</w:t>
      </w:r>
      <w:r w:rsidR="00C62140" w:rsidRPr="00F13872">
        <w:rPr>
          <w:rFonts w:ascii="Times New Roman" w:hAnsi="Times New Roman"/>
          <w:sz w:val="24"/>
          <w:szCs w:val="24"/>
        </w:rPr>
        <w:t xml:space="preserve"> </w:t>
      </w:r>
      <w:r w:rsidRPr="00F13872">
        <w:rPr>
          <w:rFonts w:ascii="Times New Roman" w:hAnsi="Times New Roman"/>
          <w:sz w:val="24"/>
          <w:szCs w:val="24"/>
        </w:rPr>
        <w:t>уровне образования, на уровне</w:t>
      </w:r>
      <w:r w:rsidR="00B74054">
        <w:rPr>
          <w:rFonts w:ascii="Times New Roman" w:hAnsi="Times New Roman"/>
          <w:sz w:val="24"/>
          <w:szCs w:val="24"/>
        </w:rPr>
        <w:t xml:space="preserve"> </w:t>
      </w:r>
      <w:r w:rsidRPr="00F13872">
        <w:rPr>
          <w:rFonts w:ascii="Times New Roman" w:hAnsi="Times New Roman"/>
          <w:spacing w:val="-1"/>
          <w:sz w:val="24"/>
          <w:szCs w:val="24"/>
        </w:rPr>
        <w:t>осознанного произвольного овладения учебными действиями.</w:t>
      </w:r>
      <w:r w:rsidR="00A56786">
        <w:rPr>
          <w:rFonts w:ascii="Times New Roman" w:hAnsi="Times New Roman"/>
          <w:spacing w:val="-1"/>
          <w:sz w:val="24"/>
          <w:szCs w:val="24"/>
        </w:rPr>
        <w:t xml:space="preserve"> </w:t>
      </w:r>
    </w:p>
    <w:p w:rsidR="00E74CCE" w:rsidRPr="00F13872" w:rsidRDefault="00A56786" w:rsidP="003D1A66">
      <w:pPr>
        <w:shd w:val="clear" w:color="auto" w:fill="FFFFFF"/>
        <w:tabs>
          <w:tab w:val="left" w:pos="634"/>
        </w:tabs>
        <w:spacing w:line="276" w:lineRule="auto"/>
        <w:ind w:right="466"/>
        <w:jc w:val="both"/>
        <w:rPr>
          <w:rFonts w:ascii="Times New Roman" w:hAnsi="Times New Roman"/>
          <w:sz w:val="24"/>
          <w:szCs w:val="24"/>
        </w:rPr>
      </w:pPr>
      <w:r>
        <w:rPr>
          <w:rFonts w:ascii="Times New Roman" w:hAnsi="Times New Roman"/>
          <w:spacing w:val="-1"/>
          <w:sz w:val="24"/>
          <w:szCs w:val="24"/>
        </w:rPr>
        <w:t xml:space="preserve">            </w:t>
      </w:r>
      <w:proofErr w:type="gramStart"/>
      <w:r w:rsidR="00E74CCE" w:rsidRPr="00F13872">
        <w:rPr>
          <w:rFonts w:ascii="Times New Roman" w:hAnsi="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w:t>
      </w:r>
      <w:r>
        <w:rPr>
          <w:rFonts w:ascii="Times New Roman" w:hAnsi="Times New Roman"/>
          <w:sz w:val="24"/>
          <w:szCs w:val="24"/>
        </w:rPr>
        <w:t xml:space="preserve"> </w:t>
      </w:r>
      <w:r w:rsidR="00E74CCE" w:rsidRPr="00F13872">
        <w:rPr>
          <w:rFonts w:ascii="Times New Roman" w:hAnsi="Times New Roman"/>
          <w:sz w:val="24"/>
          <w:szCs w:val="24"/>
        </w:rPr>
        <w:t>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E74CCE" w:rsidRPr="00F13872" w:rsidRDefault="00E74CCE" w:rsidP="003D1A66">
      <w:pPr>
        <w:shd w:val="clear" w:color="auto" w:fill="FFFFFF"/>
        <w:spacing w:line="276" w:lineRule="auto"/>
        <w:ind w:right="466"/>
        <w:jc w:val="both"/>
        <w:rPr>
          <w:rFonts w:ascii="Times New Roman" w:hAnsi="Times New Roman"/>
          <w:sz w:val="24"/>
          <w:szCs w:val="24"/>
        </w:rPr>
      </w:pPr>
      <w:r w:rsidRPr="00F13872">
        <w:rPr>
          <w:rFonts w:ascii="Times New Roman" w:hAnsi="Times New Roman"/>
          <w:sz w:val="24"/>
          <w:szCs w:val="24"/>
        </w:rPr>
        <w:t>3) Выпускник не овладел опорной системой знаний и учебными действиями, необходимыми для продолжения образования на следующем</w:t>
      </w:r>
      <w:r w:rsidR="00C62140" w:rsidRPr="00F13872">
        <w:rPr>
          <w:rFonts w:ascii="Times New Roman" w:hAnsi="Times New Roman"/>
          <w:sz w:val="24"/>
          <w:szCs w:val="24"/>
        </w:rPr>
        <w:t xml:space="preserve"> </w:t>
      </w:r>
      <w:r w:rsidRPr="00F13872">
        <w:rPr>
          <w:rFonts w:ascii="Times New Roman" w:hAnsi="Times New Roman"/>
          <w:sz w:val="24"/>
          <w:szCs w:val="24"/>
        </w:rPr>
        <w:t>уровне образования.</w:t>
      </w:r>
    </w:p>
    <w:p w:rsidR="00E74CCE" w:rsidRPr="00F13872" w:rsidRDefault="00E74CCE" w:rsidP="003D1A66">
      <w:pPr>
        <w:shd w:val="clear" w:color="auto" w:fill="FFFFFF"/>
        <w:spacing w:line="276" w:lineRule="auto"/>
        <w:ind w:right="451" w:firstLine="710"/>
        <w:jc w:val="both"/>
        <w:rPr>
          <w:rFonts w:ascii="Times New Roman" w:hAnsi="Times New Roman"/>
          <w:sz w:val="24"/>
          <w:szCs w:val="24"/>
        </w:rPr>
      </w:pPr>
      <w:r w:rsidRPr="00F13872">
        <w:rPr>
          <w:rFonts w:ascii="Times New Roman" w:hAnsi="Times New Roman"/>
          <w:sz w:val="24"/>
          <w:szCs w:val="24"/>
        </w:rPr>
        <w:t xml:space="preserve">Такой вывод делается, если в материалах накопительной системы оценки не зафиксировано достижение планируемых результатов по </w:t>
      </w:r>
      <w:r w:rsidRPr="00F13872">
        <w:rPr>
          <w:rFonts w:ascii="Times New Roman" w:hAnsi="Times New Roman"/>
          <w:b/>
          <w:bCs/>
          <w:sz w:val="24"/>
          <w:szCs w:val="24"/>
        </w:rPr>
        <w:t xml:space="preserve">всем </w:t>
      </w:r>
      <w:r w:rsidRPr="00F13872">
        <w:rPr>
          <w:rFonts w:ascii="Times New Roman" w:hAnsi="Times New Roman"/>
          <w:sz w:val="24"/>
          <w:szCs w:val="24"/>
        </w:rPr>
        <w:t xml:space="preserve">основным разделам учебной программы, а результаты выполнения итоговых работ </w:t>
      </w:r>
      <w:r w:rsidRPr="00F13872">
        <w:rPr>
          <w:rFonts w:ascii="Times New Roman" w:hAnsi="Times New Roman"/>
          <w:spacing w:val="-2"/>
          <w:sz w:val="24"/>
          <w:szCs w:val="24"/>
        </w:rPr>
        <w:t>свидетельствуют о правильном выполнении менее 50% заданий базового уровня.</w:t>
      </w:r>
    </w:p>
    <w:p w:rsidR="00E74CCE" w:rsidRPr="00685230" w:rsidRDefault="00E74CCE" w:rsidP="003D1A66">
      <w:pPr>
        <w:shd w:val="clear" w:color="auto" w:fill="FFFFFF"/>
        <w:spacing w:line="276" w:lineRule="auto"/>
        <w:ind w:right="466" w:firstLine="701"/>
        <w:jc w:val="both"/>
        <w:rPr>
          <w:rFonts w:ascii="Times New Roman" w:hAnsi="Times New Roman"/>
          <w:sz w:val="24"/>
          <w:szCs w:val="24"/>
        </w:rPr>
      </w:pPr>
      <w:r w:rsidRPr="00F13872">
        <w:rPr>
          <w:rFonts w:ascii="Times New Roman" w:hAnsi="Times New Roman"/>
          <w:spacing w:val="-3"/>
          <w:sz w:val="24"/>
          <w:szCs w:val="24"/>
        </w:rPr>
        <w:t>Педагогический совет образовательной организации</w:t>
      </w:r>
      <w:r w:rsidR="00C62140" w:rsidRPr="00F13872">
        <w:rPr>
          <w:rFonts w:ascii="Times New Roman" w:hAnsi="Times New Roman"/>
          <w:spacing w:val="-3"/>
          <w:sz w:val="24"/>
          <w:szCs w:val="24"/>
        </w:rPr>
        <w:t xml:space="preserve"> </w:t>
      </w:r>
      <w:r w:rsidRPr="00F13872">
        <w:rPr>
          <w:rFonts w:ascii="Times New Roman" w:hAnsi="Times New Roman"/>
          <w:spacing w:val="-3"/>
          <w:sz w:val="24"/>
          <w:szCs w:val="24"/>
        </w:rPr>
        <w:t xml:space="preserve">на основе выводов, </w:t>
      </w:r>
      <w:r w:rsidRPr="00F13872">
        <w:rPr>
          <w:rFonts w:ascii="Times New Roman" w:hAnsi="Times New Roman"/>
          <w:sz w:val="24"/>
          <w:szCs w:val="24"/>
        </w:rPr>
        <w:t xml:space="preserve">сделанных по каждому обучающемуся, рассматривает вопрос </w:t>
      </w:r>
      <w:r w:rsidRPr="00685230">
        <w:rPr>
          <w:rFonts w:ascii="Times New Roman" w:hAnsi="Times New Roman"/>
          <w:sz w:val="24"/>
          <w:szCs w:val="24"/>
        </w:rPr>
        <w:t xml:space="preserve">об </w:t>
      </w:r>
      <w:r w:rsidRPr="00685230">
        <w:rPr>
          <w:rFonts w:ascii="Times New Roman" w:hAnsi="Times New Roman"/>
          <w:bCs/>
          <w:sz w:val="24"/>
          <w:szCs w:val="24"/>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rsidRPr="00685230">
        <w:rPr>
          <w:rFonts w:ascii="Times New Roman" w:hAnsi="Times New Roman"/>
          <w:sz w:val="24"/>
          <w:szCs w:val="24"/>
        </w:rPr>
        <w:t>.</w:t>
      </w:r>
    </w:p>
    <w:p w:rsidR="00E74CCE" w:rsidRPr="00F13872" w:rsidRDefault="00E74CCE" w:rsidP="003D1A66">
      <w:pPr>
        <w:shd w:val="clear" w:color="auto" w:fill="FFFFFF"/>
        <w:spacing w:line="276" w:lineRule="auto"/>
        <w:ind w:right="456" w:firstLine="701"/>
        <w:jc w:val="both"/>
        <w:rPr>
          <w:rFonts w:ascii="Times New Roman" w:hAnsi="Times New Roman"/>
          <w:sz w:val="24"/>
          <w:szCs w:val="24"/>
        </w:rPr>
      </w:pPr>
      <w:proofErr w:type="gramStart"/>
      <w:r w:rsidRPr="00F13872">
        <w:rPr>
          <w:rFonts w:ascii="Times New Roman" w:hAnsi="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E74CCE" w:rsidRPr="00F13872" w:rsidRDefault="00E74CCE" w:rsidP="003D1A66">
      <w:pPr>
        <w:shd w:val="clear" w:color="auto" w:fill="FFFFFF"/>
        <w:spacing w:before="5" w:line="276" w:lineRule="auto"/>
        <w:ind w:right="466" w:firstLine="701"/>
        <w:jc w:val="both"/>
        <w:rPr>
          <w:rFonts w:ascii="Times New Roman" w:hAnsi="Times New Roman"/>
          <w:sz w:val="24"/>
          <w:szCs w:val="24"/>
        </w:rPr>
      </w:pPr>
      <w:r w:rsidRPr="00F13872">
        <w:rPr>
          <w:rFonts w:ascii="Times New Roman" w:hAnsi="Times New Roman"/>
          <w:sz w:val="24"/>
          <w:szCs w:val="24"/>
        </w:rPr>
        <w:t xml:space="preserve">Решение </w:t>
      </w:r>
      <w:r w:rsidRPr="00685230">
        <w:rPr>
          <w:rFonts w:ascii="Times New Roman" w:hAnsi="Times New Roman"/>
          <w:bCs/>
          <w:sz w:val="24"/>
          <w:szCs w:val="24"/>
        </w:rPr>
        <w:t>о переводе</w:t>
      </w:r>
      <w:r w:rsidRPr="00F13872">
        <w:rPr>
          <w:rFonts w:ascii="Times New Roman" w:hAnsi="Times New Roman"/>
          <w:bCs/>
          <w:sz w:val="24"/>
          <w:szCs w:val="24"/>
        </w:rPr>
        <w:t xml:space="preserve"> </w:t>
      </w:r>
      <w:r w:rsidRPr="00F13872">
        <w:rPr>
          <w:rFonts w:ascii="Times New Roman" w:hAnsi="Times New Roman"/>
          <w:sz w:val="24"/>
          <w:szCs w:val="24"/>
        </w:rPr>
        <w:t xml:space="preserve">обучающегося на следующий уровень общего образования принимается одновременно с рассмотрением и утверждением </w:t>
      </w:r>
      <w:r w:rsidRPr="00F13872">
        <w:rPr>
          <w:rFonts w:ascii="Times New Roman" w:hAnsi="Times New Roman"/>
          <w:bCs/>
          <w:sz w:val="24"/>
          <w:szCs w:val="24"/>
        </w:rPr>
        <w:t>характеристики обучающегося</w:t>
      </w:r>
      <w:r w:rsidRPr="00F13872">
        <w:rPr>
          <w:rFonts w:ascii="Times New Roman" w:hAnsi="Times New Roman"/>
          <w:sz w:val="24"/>
          <w:szCs w:val="24"/>
        </w:rPr>
        <w:t>, в которой:</w:t>
      </w:r>
    </w:p>
    <w:p w:rsidR="00E74CCE" w:rsidRPr="00F13872" w:rsidRDefault="00E74CCE" w:rsidP="003D1A66">
      <w:pPr>
        <w:numPr>
          <w:ilvl w:val="0"/>
          <w:numId w:val="17"/>
        </w:numPr>
        <w:shd w:val="clear" w:color="auto" w:fill="FFFFFF"/>
        <w:tabs>
          <w:tab w:val="left" w:pos="562"/>
        </w:tabs>
        <w:spacing w:before="24" w:line="276" w:lineRule="auto"/>
        <w:ind w:right="456"/>
        <w:jc w:val="both"/>
        <w:rPr>
          <w:rFonts w:ascii="Times New Roman" w:hAnsi="Times New Roman"/>
          <w:b/>
          <w:bCs/>
          <w:sz w:val="24"/>
          <w:szCs w:val="24"/>
        </w:rPr>
      </w:pPr>
      <w:r w:rsidRPr="00F13872">
        <w:rPr>
          <w:rFonts w:ascii="Times New Roman" w:hAnsi="Times New Roman"/>
          <w:sz w:val="24"/>
          <w:szCs w:val="24"/>
        </w:rPr>
        <w:t xml:space="preserve">отмечаются образовательные достижения и положительные качества </w:t>
      </w:r>
      <w:r w:rsidRPr="00F13872">
        <w:rPr>
          <w:rFonts w:ascii="Times New Roman" w:hAnsi="Times New Roman"/>
          <w:sz w:val="24"/>
          <w:szCs w:val="24"/>
        </w:rPr>
        <w:lastRenderedPageBreak/>
        <w:t>обучающегося;</w:t>
      </w:r>
    </w:p>
    <w:p w:rsidR="00E74CCE" w:rsidRPr="00F13872" w:rsidRDefault="00E74CCE" w:rsidP="003D1A66">
      <w:pPr>
        <w:numPr>
          <w:ilvl w:val="0"/>
          <w:numId w:val="17"/>
        </w:numPr>
        <w:shd w:val="clear" w:color="auto" w:fill="FFFFFF"/>
        <w:tabs>
          <w:tab w:val="left" w:pos="562"/>
        </w:tabs>
        <w:spacing w:before="24" w:line="276" w:lineRule="auto"/>
        <w:ind w:right="470"/>
        <w:jc w:val="both"/>
        <w:rPr>
          <w:rFonts w:ascii="Times New Roman" w:hAnsi="Times New Roman"/>
          <w:b/>
          <w:bCs/>
          <w:sz w:val="24"/>
          <w:szCs w:val="24"/>
        </w:rPr>
      </w:pPr>
      <w:r w:rsidRPr="00F13872">
        <w:rPr>
          <w:rFonts w:ascii="Times New Roman" w:hAnsi="Times New Roman"/>
          <w:sz w:val="24"/>
          <w:szCs w:val="24"/>
        </w:rPr>
        <w:t xml:space="preserve">определяются приоритетные задачи и направления личностного развития с </w:t>
      </w:r>
      <w:proofErr w:type="gramStart"/>
      <w:r w:rsidRPr="00F13872">
        <w:rPr>
          <w:rFonts w:ascii="Times New Roman" w:hAnsi="Times New Roman"/>
          <w:sz w:val="24"/>
          <w:szCs w:val="24"/>
        </w:rPr>
        <w:t>учётом</w:t>
      </w:r>
      <w:proofErr w:type="gramEnd"/>
      <w:r w:rsidRPr="00F13872">
        <w:rPr>
          <w:rFonts w:ascii="Times New Roman" w:hAnsi="Times New Roman"/>
          <w:sz w:val="24"/>
          <w:szCs w:val="24"/>
        </w:rPr>
        <w:t xml:space="preserve"> как достижений, так и психологических проблем развития ребёнка;</w:t>
      </w:r>
    </w:p>
    <w:p w:rsidR="00E74CCE" w:rsidRPr="00F13872" w:rsidRDefault="00E74CCE" w:rsidP="003D1A66">
      <w:pPr>
        <w:numPr>
          <w:ilvl w:val="0"/>
          <w:numId w:val="17"/>
        </w:numPr>
        <w:shd w:val="clear" w:color="auto" w:fill="FFFFFF"/>
        <w:tabs>
          <w:tab w:val="left" w:pos="562"/>
        </w:tabs>
        <w:spacing w:before="19" w:line="276" w:lineRule="auto"/>
        <w:ind w:right="461"/>
        <w:jc w:val="both"/>
        <w:rPr>
          <w:rFonts w:ascii="Times New Roman" w:hAnsi="Times New Roman"/>
          <w:b/>
          <w:bCs/>
          <w:sz w:val="24"/>
          <w:szCs w:val="24"/>
        </w:rPr>
      </w:pPr>
      <w:r w:rsidRPr="00F13872">
        <w:rPr>
          <w:rFonts w:ascii="Times New Roman" w:hAnsi="Times New Roman"/>
          <w:spacing w:val="-1"/>
          <w:sz w:val="24"/>
          <w:szCs w:val="24"/>
        </w:rPr>
        <w:t xml:space="preserve">даются психолого-педагогические рекомендации, призванные обеспечить </w:t>
      </w:r>
      <w:r w:rsidRPr="00F13872">
        <w:rPr>
          <w:rFonts w:ascii="Times New Roman" w:hAnsi="Times New Roman"/>
          <w:sz w:val="24"/>
          <w:szCs w:val="24"/>
        </w:rPr>
        <w:t>успешную реализацию намеченных задач на следующем уровне обучения.</w:t>
      </w:r>
    </w:p>
    <w:p w:rsidR="00E74CCE" w:rsidRPr="00F13872" w:rsidRDefault="00E74CCE" w:rsidP="003D1A66">
      <w:pPr>
        <w:shd w:val="clear" w:color="auto" w:fill="FFFFFF"/>
        <w:spacing w:line="276" w:lineRule="auto"/>
        <w:ind w:right="451" w:firstLine="706"/>
        <w:jc w:val="both"/>
        <w:rPr>
          <w:rFonts w:ascii="Times New Roman" w:hAnsi="Times New Roman"/>
          <w:sz w:val="24"/>
          <w:szCs w:val="24"/>
        </w:rPr>
      </w:pPr>
      <w:r w:rsidRPr="00685230">
        <w:rPr>
          <w:rFonts w:ascii="Times New Roman" w:hAnsi="Times New Roman"/>
          <w:bCs/>
          <w:sz w:val="24"/>
          <w:szCs w:val="24"/>
        </w:rPr>
        <w:t xml:space="preserve">Оценка результатов деятельности </w:t>
      </w:r>
      <w:r w:rsidR="00BC16D7" w:rsidRPr="00685230">
        <w:rPr>
          <w:rFonts w:ascii="Times New Roman" w:hAnsi="Times New Roman"/>
          <w:bCs/>
          <w:sz w:val="24"/>
          <w:szCs w:val="24"/>
        </w:rPr>
        <w:t>МБО</w:t>
      </w:r>
      <w:r w:rsidR="00B03D9C">
        <w:rPr>
          <w:rFonts w:ascii="Times New Roman" w:hAnsi="Times New Roman"/>
          <w:bCs/>
          <w:sz w:val="24"/>
          <w:szCs w:val="24"/>
        </w:rPr>
        <w:t xml:space="preserve">У </w:t>
      </w:r>
      <w:proofErr w:type="spellStart"/>
      <w:r w:rsidR="00B03D9C">
        <w:rPr>
          <w:rFonts w:ascii="Times New Roman" w:hAnsi="Times New Roman"/>
          <w:bCs/>
          <w:sz w:val="24"/>
          <w:szCs w:val="24"/>
        </w:rPr>
        <w:t>Панозерская</w:t>
      </w:r>
      <w:proofErr w:type="spellEnd"/>
      <w:r w:rsidR="00B03D9C">
        <w:rPr>
          <w:rFonts w:ascii="Times New Roman" w:hAnsi="Times New Roman"/>
          <w:bCs/>
          <w:sz w:val="24"/>
          <w:szCs w:val="24"/>
        </w:rPr>
        <w:t xml:space="preserve"> ООШ </w:t>
      </w:r>
      <w:r w:rsidR="00B34441" w:rsidRPr="00685230">
        <w:rPr>
          <w:rFonts w:ascii="Times New Roman" w:hAnsi="Times New Roman"/>
          <w:sz w:val="24"/>
          <w:szCs w:val="24"/>
        </w:rPr>
        <w:t xml:space="preserve">  </w:t>
      </w:r>
      <w:r w:rsidRPr="00685230">
        <w:rPr>
          <w:rFonts w:ascii="Times New Roman" w:hAnsi="Times New Roman"/>
          <w:bCs/>
          <w:sz w:val="24"/>
          <w:szCs w:val="24"/>
        </w:rPr>
        <w:t xml:space="preserve"> начального общего образования </w:t>
      </w:r>
      <w:r w:rsidRPr="00685230">
        <w:rPr>
          <w:rFonts w:ascii="Times New Roman" w:hAnsi="Times New Roman"/>
          <w:sz w:val="24"/>
          <w:szCs w:val="24"/>
        </w:rPr>
        <w:t>проводится</w:t>
      </w:r>
      <w:r w:rsidRPr="00F13872">
        <w:rPr>
          <w:rFonts w:ascii="Times New Roman" w:hAnsi="Times New Roman"/>
          <w:sz w:val="24"/>
          <w:szCs w:val="24"/>
        </w:rPr>
        <w:t xml:space="preserve"> на основе </w:t>
      </w:r>
      <w:proofErr w:type="gramStart"/>
      <w:r w:rsidRPr="00F13872">
        <w:rPr>
          <w:rFonts w:ascii="Times New Roman" w:hAnsi="Times New Roman"/>
          <w:sz w:val="24"/>
          <w:szCs w:val="24"/>
        </w:rPr>
        <w:t xml:space="preserve">результатов итоговой оценки достижения планируемых результатов освоения основной </w:t>
      </w:r>
      <w:r w:rsidRPr="00F13872">
        <w:rPr>
          <w:rFonts w:ascii="Times New Roman" w:hAnsi="Times New Roman"/>
          <w:spacing w:val="-1"/>
          <w:sz w:val="24"/>
          <w:szCs w:val="24"/>
        </w:rPr>
        <w:t>образовательной программы начального общего образования</w:t>
      </w:r>
      <w:proofErr w:type="gramEnd"/>
      <w:r w:rsidRPr="00F13872">
        <w:rPr>
          <w:rFonts w:ascii="Times New Roman" w:hAnsi="Times New Roman"/>
          <w:spacing w:val="-1"/>
          <w:sz w:val="24"/>
          <w:szCs w:val="24"/>
        </w:rPr>
        <w:t xml:space="preserve"> с учётом:</w:t>
      </w:r>
    </w:p>
    <w:p w:rsidR="00E74CCE" w:rsidRPr="00F13872" w:rsidRDefault="00E74CCE" w:rsidP="003D1A66">
      <w:pPr>
        <w:numPr>
          <w:ilvl w:val="0"/>
          <w:numId w:val="17"/>
        </w:numPr>
        <w:shd w:val="clear" w:color="auto" w:fill="FFFFFF"/>
        <w:tabs>
          <w:tab w:val="left" w:pos="562"/>
        </w:tabs>
        <w:spacing w:before="10" w:line="276" w:lineRule="auto"/>
        <w:ind w:right="480"/>
        <w:jc w:val="both"/>
        <w:rPr>
          <w:rFonts w:ascii="Times New Roman" w:hAnsi="Times New Roman"/>
          <w:b/>
          <w:bCs/>
          <w:sz w:val="24"/>
          <w:szCs w:val="24"/>
        </w:rPr>
      </w:pPr>
      <w:r w:rsidRPr="00F13872">
        <w:rPr>
          <w:rFonts w:ascii="Times New Roman" w:hAnsi="Times New Roman"/>
          <w:sz w:val="24"/>
          <w:szCs w:val="24"/>
        </w:rPr>
        <w:t>результатов мониторинговых исследований разного уровня (федерального, регионального, муниципального);</w:t>
      </w:r>
    </w:p>
    <w:p w:rsidR="00E74CCE" w:rsidRPr="00F13872" w:rsidRDefault="00E74CCE" w:rsidP="003D1A66">
      <w:pPr>
        <w:numPr>
          <w:ilvl w:val="0"/>
          <w:numId w:val="17"/>
        </w:numPr>
        <w:shd w:val="clear" w:color="auto" w:fill="FFFFFF"/>
        <w:tabs>
          <w:tab w:val="left" w:pos="562"/>
        </w:tabs>
        <w:spacing w:before="10" w:line="276" w:lineRule="auto"/>
        <w:ind w:right="470"/>
        <w:jc w:val="both"/>
        <w:rPr>
          <w:rFonts w:ascii="Times New Roman" w:hAnsi="Times New Roman"/>
          <w:b/>
          <w:bCs/>
          <w:sz w:val="24"/>
          <w:szCs w:val="24"/>
        </w:rPr>
      </w:pPr>
      <w:r w:rsidRPr="00F13872">
        <w:rPr>
          <w:rFonts w:ascii="Times New Roman" w:hAnsi="Times New Roman"/>
          <w:sz w:val="24"/>
          <w:szCs w:val="24"/>
        </w:rPr>
        <w:t>условий реализации основной образовательной программы начального общего образования;</w:t>
      </w:r>
    </w:p>
    <w:p w:rsidR="00E74CCE" w:rsidRPr="00F13872" w:rsidRDefault="00E74CCE" w:rsidP="003D1A66">
      <w:pPr>
        <w:numPr>
          <w:ilvl w:val="0"/>
          <w:numId w:val="24"/>
        </w:numPr>
        <w:shd w:val="clear" w:color="auto" w:fill="FFFFFF"/>
        <w:tabs>
          <w:tab w:val="left" w:pos="571"/>
        </w:tabs>
        <w:spacing w:line="276" w:lineRule="auto"/>
        <w:jc w:val="both"/>
        <w:rPr>
          <w:rFonts w:ascii="Times New Roman" w:hAnsi="Times New Roman"/>
          <w:b/>
          <w:bCs/>
          <w:sz w:val="24"/>
          <w:szCs w:val="24"/>
        </w:rPr>
      </w:pPr>
      <w:r w:rsidRPr="00F13872">
        <w:rPr>
          <w:rFonts w:ascii="Times New Roman" w:hAnsi="Times New Roman"/>
          <w:spacing w:val="-1"/>
          <w:sz w:val="24"/>
          <w:szCs w:val="24"/>
        </w:rPr>
        <w:t>особенностей контингента обучающихся.</w:t>
      </w:r>
    </w:p>
    <w:p w:rsidR="00E74CCE" w:rsidRPr="00F13872" w:rsidRDefault="00C97028" w:rsidP="003D1A66">
      <w:pPr>
        <w:shd w:val="clear" w:color="auto" w:fill="FFFFFF"/>
        <w:tabs>
          <w:tab w:val="left" w:pos="571"/>
        </w:tabs>
        <w:spacing w:before="5" w:line="276" w:lineRule="auto"/>
        <w:ind w:right="461"/>
        <w:jc w:val="both"/>
        <w:rPr>
          <w:rFonts w:ascii="Times New Roman" w:hAnsi="Times New Roman"/>
          <w:b/>
          <w:bCs/>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Предметом оценки в ходе данных процедур является также текущая оценочная деятельность образовательных организаций</w:t>
      </w:r>
      <w:r w:rsidR="00C62140" w:rsidRPr="00F13872">
        <w:rPr>
          <w:rFonts w:ascii="Times New Roman" w:hAnsi="Times New Roman"/>
          <w:sz w:val="24"/>
          <w:szCs w:val="24"/>
        </w:rPr>
        <w:t xml:space="preserve"> </w:t>
      </w:r>
      <w:r w:rsidR="00E74CCE" w:rsidRPr="00F13872">
        <w:rPr>
          <w:rFonts w:ascii="Times New Roman" w:hAnsi="Times New Roman"/>
          <w:sz w:val="24"/>
          <w:szCs w:val="24"/>
        </w:rPr>
        <w:t>и педагогов, и в частности отслеживание динамики образовательных достижений выпускников начальной школы данной образовательной организации.</w:t>
      </w:r>
    </w:p>
    <w:p w:rsidR="00E74CCE" w:rsidRPr="00961A5A" w:rsidRDefault="00E74CCE" w:rsidP="003D1A66">
      <w:pPr>
        <w:shd w:val="clear" w:color="auto" w:fill="FFFFFF"/>
        <w:spacing w:line="276" w:lineRule="auto"/>
        <w:ind w:right="461" w:firstLine="706"/>
        <w:jc w:val="both"/>
        <w:rPr>
          <w:rFonts w:ascii="Times New Roman" w:hAnsi="Times New Roman"/>
          <w:sz w:val="24"/>
          <w:szCs w:val="24"/>
        </w:rPr>
      </w:pPr>
      <w:r w:rsidRPr="00F13872">
        <w:rPr>
          <w:rFonts w:ascii="Times New Roman" w:hAnsi="Times New Roman"/>
          <w:sz w:val="24"/>
          <w:szCs w:val="24"/>
        </w:rPr>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w:t>
      </w:r>
      <w:r w:rsidR="00C62140" w:rsidRPr="00F13872">
        <w:rPr>
          <w:rFonts w:ascii="Times New Roman" w:hAnsi="Times New Roman"/>
          <w:sz w:val="24"/>
          <w:szCs w:val="24"/>
        </w:rPr>
        <w:t xml:space="preserve"> </w:t>
      </w:r>
      <w:r w:rsidRPr="00F13872">
        <w:rPr>
          <w:rFonts w:ascii="Times New Roman" w:hAnsi="Times New Roman"/>
          <w:sz w:val="24"/>
          <w:szCs w:val="24"/>
        </w:rPr>
        <w:t xml:space="preserve">начального общего образования является </w:t>
      </w:r>
      <w:r w:rsidRPr="00961A5A">
        <w:rPr>
          <w:rFonts w:ascii="Times New Roman" w:hAnsi="Times New Roman"/>
          <w:bCs/>
          <w:sz w:val="24"/>
          <w:szCs w:val="24"/>
        </w:rPr>
        <w:t>регулярный мониторинг результатов выполнения итоговых работ</w:t>
      </w:r>
      <w:r w:rsidRPr="00961A5A">
        <w:rPr>
          <w:rFonts w:ascii="Times New Roman" w:hAnsi="Times New Roman"/>
          <w:sz w:val="24"/>
          <w:szCs w:val="24"/>
        </w:rPr>
        <w:t>.</w:t>
      </w:r>
    </w:p>
    <w:p w:rsidR="00BC16D7" w:rsidRDefault="001779D2" w:rsidP="001779D2">
      <w:pPr>
        <w:shd w:val="clear" w:color="auto" w:fill="FFFFFF"/>
        <w:tabs>
          <w:tab w:val="left" w:pos="2265"/>
        </w:tabs>
        <w:spacing w:line="276" w:lineRule="auto"/>
        <w:ind w:right="461" w:firstLine="706"/>
        <w:jc w:val="both"/>
        <w:rPr>
          <w:rFonts w:ascii="Times New Roman" w:hAnsi="Times New Roman"/>
          <w:sz w:val="24"/>
          <w:szCs w:val="24"/>
        </w:rPr>
      </w:pPr>
      <w:r>
        <w:rPr>
          <w:rFonts w:ascii="Times New Roman" w:hAnsi="Times New Roman"/>
          <w:sz w:val="24"/>
          <w:szCs w:val="24"/>
        </w:rPr>
        <w:tab/>
      </w:r>
    </w:p>
    <w:p w:rsidR="001779D2" w:rsidRDefault="001779D2" w:rsidP="001779D2">
      <w:pPr>
        <w:shd w:val="clear" w:color="auto" w:fill="FFFFFF"/>
        <w:tabs>
          <w:tab w:val="left" w:pos="2265"/>
        </w:tabs>
        <w:spacing w:line="276" w:lineRule="auto"/>
        <w:ind w:right="461" w:firstLine="706"/>
        <w:jc w:val="both"/>
        <w:rPr>
          <w:rFonts w:ascii="Times New Roman" w:hAnsi="Times New Roman"/>
          <w:sz w:val="24"/>
          <w:szCs w:val="24"/>
        </w:rPr>
      </w:pPr>
    </w:p>
    <w:p w:rsidR="001779D2" w:rsidRDefault="001779D2" w:rsidP="001779D2">
      <w:pPr>
        <w:shd w:val="clear" w:color="auto" w:fill="FFFFFF"/>
        <w:tabs>
          <w:tab w:val="left" w:pos="2265"/>
        </w:tabs>
        <w:spacing w:line="276" w:lineRule="auto"/>
        <w:ind w:right="461" w:firstLine="706"/>
        <w:jc w:val="both"/>
        <w:rPr>
          <w:rFonts w:ascii="Times New Roman" w:hAnsi="Times New Roman"/>
          <w:sz w:val="24"/>
          <w:szCs w:val="24"/>
        </w:rPr>
      </w:pPr>
    </w:p>
    <w:p w:rsidR="001779D2" w:rsidRDefault="001779D2" w:rsidP="001779D2">
      <w:pPr>
        <w:shd w:val="clear" w:color="auto" w:fill="FFFFFF"/>
        <w:tabs>
          <w:tab w:val="left" w:pos="2265"/>
        </w:tabs>
        <w:spacing w:line="276" w:lineRule="auto"/>
        <w:ind w:right="461" w:firstLine="706"/>
        <w:jc w:val="both"/>
        <w:rPr>
          <w:rFonts w:ascii="Times New Roman" w:hAnsi="Times New Roman"/>
          <w:sz w:val="24"/>
          <w:szCs w:val="24"/>
        </w:rPr>
      </w:pPr>
    </w:p>
    <w:p w:rsidR="001779D2" w:rsidRDefault="001779D2" w:rsidP="001779D2">
      <w:pPr>
        <w:shd w:val="clear" w:color="auto" w:fill="FFFFFF"/>
        <w:tabs>
          <w:tab w:val="left" w:pos="2265"/>
        </w:tabs>
        <w:spacing w:line="276" w:lineRule="auto"/>
        <w:ind w:right="461" w:firstLine="706"/>
        <w:jc w:val="both"/>
        <w:rPr>
          <w:rFonts w:ascii="Times New Roman" w:hAnsi="Times New Roman"/>
          <w:sz w:val="24"/>
          <w:szCs w:val="24"/>
        </w:rPr>
      </w:pPr>
    </w:p>
    <w:p w:rsidR="001779D2" w:rsidRDefault="001779D2" w:rsidP="001779D2">
      <w:pPr>
        <w:shd w:val="clear" w:color="auto" w:fill="FFFFFF"/>
        <w:tabs>
          <w:tab w:val="left" w:pos="2265"/>
        </w:tabs>
        <w:spacing w:line="276" w:lineRule="auto"/>
        <w:ind w:right="461" w:firstLine="706"/>
        <w:jc w:val="both"/>
        <w:rPr>
          <w:rFonts w:ascii="Times New Roman" w:hAnsi="Times New Roman"/>
          <w:sz w:val="24"/>
          <w:szCs w:val="24"/>
        </w:rPr>
      </w:pPr>
    </w:p>
    <w:p w:rsidR="001779D2" w:rsidRDefault="001779D2" w:rsidP="001779D2">
      <w:pPr>
        <w:shd w:val="clear" w:color="auto" w:fill="FFFFFF"/>
        <w:tabs>
          <w:tab w:val="left" w:pos="2265"/>
        </w:tabs>
        <w:spacing w:line="276" w:lineRule="auto"/>
        <w:ind w:right="461" w:firstLine="706"/>
        <w:jc w:val="both"/>
        <w:rPr>
          <w:rFonts w:ascii="Times New Roman" w:hAnsi="Times New Roman"/>
          <w:sz w:val="24"/>
          <w:szCs w:val="24"/>
        </w:rPr>
      </w:pPr>
    </w:p>
    <w:p w:rsidR="001779D2" w:rsidRDefault="001779D2" w:rsidP="001779D2">
      <w:pPr>
        <w:shd w:val="clear" w:color="auto" w:fill="FFFFFF"/>
        <w:tabs>
          <w:tab w:val="left" w:pos="2265"/>
        </w:tabs>
        <w:spacing w:line="276" w:lineRule="auto"/>
        <w:ind w:right="461" w:firstLine="706"/>
        <w:jc w:val="both"/>
        <w:rPr>
          <w:rFonts w:ascii="Times New Roman" w:hAnsi="Times New Roman"/>
          <w:sz w:val="24"/>
          <w:szCs w:val="24"/>
        </w:rPr>
      </w:pPr>
    </w:p>
    <w:p w:rsidR="001779D2" w:rsidRDefault="001779D2" w:rsidP="001779D2">
      <w:pPr>
        <w:shd w:val="clear" w:color="auto" w:fill="FFFFFF"/>
        <w:tabs>
          <w:tab w:val="left" w:pos="2265"/>
        </w:tabs>
        <w:spacing w:line="276" w:lineRule="auto"/>
        <w:ind w:right="461" w:firstLine="706"/>
        <w:jc w:val="both"/>
        <w:rPr>
          <w:rFonts w:ascii="Times New Roman" w:hAnsi="Times New Roman"/>
          <w:sz w:val="24"/>
          <w:szCs w:val="24"/>
        </w:rPr>
      </w:pPr>
    </w:p>
    <w:p w:rsidR="001779D2" w:rsidRDefault="001779D2" w:rsidP="001779D2">
      <w:pPr>
        <w:shd w:val="clear" w:color="auto" w:fill="FFFFFF"/>
        <w:tabs>
          <w:tab w:val="left" w:pos="2265"/>
        </w:tabs>
        <w:spacing w:line="276" w:lineRule="auto"/>
        <w:ind w:right="461" w:firstLine="706"/>
        <w:jc w:val="both"/>
        <w:rPr>
          <w:rFonts w:ascii="Times New Roman" w:hAnsi="Times New Roman"/>
          <w:sz w:val="24"/>
          <w:szCs w:val="24"/>
        </w:rPr>
      </w:pPr>
    </w:p>
    <w:p w:rsidR="001779D2" w:rsidRDefault="001779D2" w:rsidP="001779D2">
      <w:pPr>
        <w:shd w:val="clear" w:color="auto" w:fill="FFFFFF"/>
        <w:tabs>
          <w:tab w:val="left" w:pos="2265"/>
        </w:tabs>
        <w:spacing w:line="276" w:lineRule="auto"/>
        <w:ind w:right="461" w:firstLine="706"/>
        <w:jc w:val="both"/>
        <w:rPr>
          <w:rFonts w:ascii="Times New Roman" w:hAnsi="Times New Roman"/>
          <w:sz w:val="24"/>
          <w:szCs w:val="24"/>
        </w:rPr>
      </w:pPr>
    </w:p>
    <w:p w:rsidR="001779D2" w:rsidRDefault="001779D2" w:rsidP="001779D2">
      <w:pPr>
        <w:shd w:val="clear" w:color="auto" w:fill="FFFFFF"/>
        <w:tabs>
          <w:tab w:val="left" w:pos="2265"/>
        </w:tabs>
        <w:spacing w:line="276" w:lineRule="auto"/>
        <w:ind w:right="461" w:firstLine="706"/>
        <w:jc w:val="both"/>
        <w:rPr>
          <w:rFonts w:ascii="Times New Roman" w:hAnsi="Times New Roman"/>
          <w:sz w:val="24"/>
          <w:szCs w:val="24"/>
        </w:rPr>
      </w:pPr>
    </w:p>
    <w:p w:rsidR="001779D2" w:rsidRDefault="001779D2" w:rsidP="001779D2">
      <w:pPr>
        <w:shd w:val="clear" w:color="auto" w:fill="FFFFFF"/>
        <w:tabs>
          <w:tab w:val="left" w:pos="2265"/>
        </w:tabs>
        <w:spacing w:line="276" w:lineRule="auto"/>
        <w:ind w:right="461" w:firstLine="706"/>
        <w:jc w:val="both"/>
        <w:rPr>
          <w:rFonts w:ascii="Times New Roman" w:hAnsi="Times New Roman"/>
          <w:sz w:val="24"/>
          <w:szCs w:val="24"/>
        </w:rPr>
      </w:pPr>
    </w:p>
    <w:p w:rsidR="001779D2" w:rsidRDefault="001779D2" w:rsidP="001779D2">
      <w:pPr>
        <w:shd w:val="clear" w:color="auto" w:fill="FFFFFF"/>
        <w:tabs>
          <w:tab w:val="left" w:pos="2265"/>
        </w:tabs>
        <w:spacing w:line="276" w:lineRule="auto"/>
        <w:ind w:right="461" w:firstLine="706"/>
        <w:jc w:val="both"/>
        <w:rPr>
          <w:rFonts w:ascii="Times New Roman" w:hAnsi="Times New Roman"/>
          <w:sz w:val="24"/>
          <w:szCs w:val="24"/>
        </w:rPr>
      </w:pPr>
    </w:p>
    <w:p w:rsidR="001779D2" w:rsidRDefault="001779D2" w:rsidP="001779D2">
      <w:pPr>
        <w:shd w:val="clear" w:color="auto" w:fill="FFFFFF"/>
        <w:tabs>
          <w:tab w:val="left" w:pos="2265"/>
        </w:tabs>
        <w:spacing w:line="276" w:lineRule="auto"/>
        <w:ind w:right="461" w:firstLine="706"/>
        <w:jc w:val="both"/>
        <w:rPr>
          <w:rFonts w:ascii="Times New Roman" w:hAnsi="Times New Roman"/>
          <w:sz w:val="24"/>
          <w:szCs w:val="24"/>
        </w:rPr>
      </w:pPr>
    </w:p>
    <w:p w:rsidR="001779D2" w:rsidRDefault="001779D2" w:rsidP="001779D2">
      <w:pPr>
        <w:shd w:val="clear" w:color="auto" w:fill="FFFFFF"/>
        <w:tabs>
          <w:tab w:val="left" w:pos="2265"/>
        </w:tabs>
        <w:spacing w:line="276" w:lineRule="auto"/>
        <w:ind w:right="461" w:firstLine="706"/>
        <w:jc w:val="both"/>
        <w:rPr>
          <w:rFonts w:ascii="Times New Roman" w:hAnsi="Times New Roman"/>
          <w:sz w:val="24"/>
          <w:szCs w:val="24"/>
        </w:rPr>
      </w:pPr>
    </w:p>
    <w:p w:rsidR="001779D2" w:rsidRDefault="001779D2" w:rsidP="001779D2">
      <w:pPr>
        <w:shd w:val="clear" w:color="auto" w:fill="FFFFFF"/>
        <w:tabs>
          <w:tab w:val="left" w:pos="2265"/>
        </w:tabs>
        <w:spacing w:line="276" w:lineRule="auto"/>
        <w:ind w:right="461" w:firstLine="706"/>
        <w:jc w:val="both"/>
        <w:rPr>
          <w:rFonts w:ascii="Times New Roman" w:hAnsi="Times New Roman"/>
          <w:sz w:val="24"/>
          <w:szCs w:val="24"/>
        </w:rPr>
      </w:pPr>
    </w:p>
    <w:p w:rsidR="001779D2" w:rsidRDefault="001779D2" w:rsidP="001779D2">
      <w:pPr>
        <w:shd w:val="clear" w:color="auto" w:fill="FFFFFF"/>
        <w:tabs>
          <w:tab w:val="left" w:pos="2265"/>
        </w:tabs>
        <w:spacing w:line="276" w:lineRule="auto"/>
        <w:ind w:right="461" w:firstLine="706"/>
        <w:jc w:val="both"/>
        <w:rPr>
          <w:rFonts w:ascii="Times New Roman" w:hAnsi="Times New Roman"/>
          <w:sz w:val="24"/>
          <w:szCs w:val="24"/>
        </w:rPr>
      </w:pPr>
    </w:p>
    <w:p w:rsidR="001779D2" w:rsidRDefault="001779D2" w:rsidP="001779D2">
      <w:pPr>
        <w:shd w:val="clear" w:color="auto" w:fill="FFFFFF"/>
        <w:tabs>
          <w:tab w:val="left" w:pos="2265"/>
        </w:tabs>
        <w:spacing w:line="276" w:lineRule="auto"/>
        <w:ind w:right="461" w:firstLine="706"/>
        <w:jc w:val="both"/>
        <w:rPr>
          <w:rFonts w:ascii="Times New Roman" w:hAnsi="Times New Roman"/>
          <w:sz w:val="24"/>
          <w:szCs w:val="24"/>
        </w:rPr>
      </w:pPr>
    </w:p>
    <w:p w:rsidR="001779D2" w:rsidRDefault="001779D2" w:rsidP="001779D2">
      <w:pPr>
        <w:shd w:val="clear" w:color="auto" w:fill="FFFFFF"/>
        <w:tabs>
          <w:tab w:val="left" w:pos="2265"/>
        </w:tabs>
        <w:spacing w:line="276" w:lineRule="auto"/>
        <w:ind w:right="461" w:firstLine="706"/>
        <w:jc w:val="both"/>
        <w:rPr>
          <w:rFonts w:ascii="Times New Roman" w:hAnsi="Times New Roman"/>
          <w:sz w:val="24"/>
          <w:szCs w:val="24"/>
        </w:rPr>
      </w:pPr>
    </w:p>
    <w:p w:rsidR="001779D2" w:rsidRDefault="001779D2" w:rsidP="001779D2">
      <w:pPr>
        <w:shd w:val="clear" w:color="auto" w:fill="FFFFFF"/>
        <w:tabs>
          <w:tab w:val="left" w:pos="2265"/>
        </w:tabs>
        <w:spacing w:line="276" w:lineRule="auto"/>
        <w:ind w:right="461" w:firstLine="706"/>
        <w:jc w:val="both"/>
        <w:rPr>
          <w:rFonts w:ascii="Times New Roman" w:hAnsi="Times New Roman"/>
          <w:sz w:val="24"/>
          <w:szCs w:val="24"/>
        </w:rPr>
      </w:pPr>
    </w:p>
    <w:p w:rsidR="001779D2" w:rsidRPr="00961A5A" w:rsidRDefault="001779D2" w:rsidP="001779D2">
      <w:pPr>
        <w:shd w:val="clear" w:color="auto" w:fill="FFFFFF"/>
        <w:tabs>
          <w:tab w:val="left" w:pos="2265"/>
        </w:tabs>
        <w:spacing w:line="276" w:lineRule="auto"/>
        <w:ind w:right="461" w:firstLine="706"/>
        <w:jc w:val="both"/>
        <w:rPr>
          <w:rFonts w:ascii="Times New Roman" w:hAnsi="Times New Roman"/>
          <w:sz w:val="24"/>
          <w:szCs w:val="24"/>
        </w:rPr>
      </w:pPr>
    </w:p>
    <w:p w:rsidR="00685230" w:rsidRDefault="00685230" w:rsidP="003D1A66">
      <w:pPr>
        <w:shd w:val="clear" w:color="auto" w:fill="FFFFFF"/>
        <w:spacing w:line="276" w:lineRule="auto"/>
        <w:ind w:right="518" w:firstLine="1"/>
        <w:rPr>
          <w:rFonts w:ascii="Times New Roman" w:hAnsi="Times New Roman"/>
          <w:b/>
          <w:bCs/>
          <w:sz w:val="24"/>
          <w:szCs w:val="24"/>
        </w:rPr>
      </w:pPr>
    </w:p>
    <w:p w:rsidR="00C62140" w:rsidRPr="00722D34" w:rsidRDefault="00961A5A" w:rsidP="003D1A66">
      <w:pPr>
        <w:shd w:val="clear" w:color="auto" w:fill="FFFFFF"/>
        <w:spacing w:line="276" w:lineRule="auto"/>
        <w:ind w:right="518" w:firstLine="1"/>
        <w:jc w:val="center"/>
        <w:rPr>
          <w:rFonts w:ascii="Times New Roman" w:hAnsi="Times New Roman"/>
          <w:b/>
          <w:bCs/>
          <w:sz w:val="24"/>
          <w:szCs w:val="24"/>
        </w:rPr>
      </w:pPr>
      <w:r>
        <w:rPr>
          <w:rFonts w:ascii="Times New Roman" w:hAnsi="Times New Roman"/>
          <w:b/>
          <w:bCs/>
          <w:sz w:val="24"/>
          <w:szCs w:val="24"/>
          <w:lang w:val="en-US"/>
        </w:rPr>
        <w:lastRenderedPageBreak/>
        <w:t>II</w:t>
      </w:r>
      <w:r w:rsidR="00E74CCE" w:rsidRPr="00F13872">
        <w:rPr>
          <w:rFonts w:ascii="Times New Roman" w:hAnsi="Times New Roman"/>
          <w:b/>
          <w:bCs/>
          <w:sz w:val="24"/>
          <w:szCs w:val="24"/>
        </w:rPr>
        <w:t>.       СОДЕРЖАТЕЛЬНЫЙ</w:t>
      </w:r>
      <w:r>
        <w:rPr>
          <w:rFonts w:ascii="Times New Roman" w:hAnsi="Times New Roman"/>
          <w:b/>
          <w:bCs/>
          <w:sz w:val="24"/>
          <w:szCs w:val="24"/>
        </w:rPr>
        <w:t xml:space="preserve"> РАЗДЕЛ</w:t>
      </w:r>
    </w:p>
    <w:p w:rsidR="00961A5A" w:rsidRPr="00722D34" w:rsidRDefault="00961A5A" w:rsidP="003D1A66">
      <w:pPr>
        <w:shd w:val="clear" w:color="auto" w:fill="FFFFFF"/>
        <w:spacing w:line="276" w:lineRule="auto"/>
        <w:ind w:right="518" w:firstLine="1"/>
        <w:jc w:val="center"/>
        <w:rPr>
          <w:rFonts w:ascii="Times New Roman" w:hAnsi="Times New Roman"/>
          <w:b/>
          <w:bCs/>
          <w:sz w:val="24"/>
          <w:szCs w:val="24"/>
        </w:rPr>
      </w:pPr>
    </w:p>
    <w:p w:rsidR="00E74CCE" w:rsidRPr="00F13872" w:rsidRDefault="00E74CCE" w:rsidP="006D1B11">
      <w:pPr>
        <w:shd w:val="clear" w:color="auto" w:fill="FFFFFF"/>
        <w:spacing w:line="276" w:lineRule="auto"/>
        <w:ind w:right="518"/>
        <w:rPr>
          <w:rFonts w:ascii="Times New Roman" w:hAnsi="Times New Roman"/>
          <w:sz w:val="24"/>
          <w:szCs w:val="24"/>
        </w:rPr>
      </w:pPr>
      <w:r w:rsidRPr="00F13872">
        <w:rPr>
          <w:rFonts w:ascii="Times New Roman" w:hAnsi="Times New Roman"/>
          <w:b/>
          <w:bCs/>
          <w:spacing w:val="-1"/>
          <w:sz w:val="24"/>
          <w:szCs w:val="24"/>
        </w:rPr>
        <w:t xml:space="preserve">2.1.     Программа формирования универсальных учебных </w:t>
      </w:r>
      <w:r w:rsidRPr="00F13872">
        <w:rPr>
          <w:rFonts w:ascii="Times New Roman" w:hAnsi="Times New Roman"/>
          <w:b/>
          <w:bCs/>
          <w:sz w:val="24"/>
          <w:szCs w:val="24"/>
        </w:rPr>
        <w:t>действий</w:t>
      </w:r>
      <w:r w:rsidR="0047043C" w:rsidRPr="00F13872">
        <w:rPr>
          <w:rFonts w:ascii="Times New Roman" w:hAnsi="Times New Roman"/>
          <w:b/>
          <w:bCs/>
          <w:spacing w:val="-1"/>
          <w:sz w:val="24"/>
          <w:szCs w:val="24"/>
        </w:rPr>
        <w:t xml:space="preserve"> </w:t>
      </w:r>
      <w:proofErr w:type="gramStart"/>
      <w:r w:rsidR="0047043C" w:rsidRPr="00F13872">
        <w:rPr>
          <w:rFonts w:ascii="Times New Roman" w:hAnsi="Times New Roman"/>
          <w:b/>
          <w:bCs/>
          <w:spacing w:val="-1"/>
          <w:sz w:val="24"/>
          <w:szCs w:val="24"/>
        </w:rPr>
        <w:t>у</w:t>
      </w:r>
      <w:proofErr w:type="gramEnd"/>
      <w:r w:rsidR="0047043C" w:rsidRPr="00F13872">
        <w:rPr>
          <w:rFonts w:ascii="Times New Roman" w:hAnsi="Times New Roman"/>
          <w:b/>
          <w:bCs/>
          <w:spacing w:val="-1"/>
          <w:sz w:val="24"/>
          <w:szCs w:val="24"/>
        </w:rPr>
        <w:t xml:space="preserve"> обучающихся.</w:t>
      </w:r>
    </w:p>
    <w:p w:rsidR="00E74CCE" w:rsidRPr="00F13872" w:rsidRDefault="00E74CCE" w:rsidP="003D1A66">
      <w:pPr>
        <w:shd w:val="clear" w:color="auto" w:fill="FFFFFF"/>
        <w:spacing w:line="276" w:lineRule="auto"/>
        <w:ind w:right="446" w:firstLine="706"/>
        <w:jc w:val="both"/>
        <w:rPr>
          <w:rFonts w:ascii="Times New Roman" w:hAnsi="Times New Roman"/>
          <w:sz w:val="24"/>
          <w:szCs w:val="24"/>
        </w:rPr>
      </w:pPr>
      <w:r w:rsidRPr="00F13872">
        <w:rPr>
          <w:rFonts w:ascii="Times New Roman" w:hAnsi="Times New Roman"/>
          <w:sz w:val="24"/>
          <w:szCs w:val="24"/>
        </w:rPr>
        <w:t>Программа формирования универсальных учебных действий на уровне начал</w:t>
      </w:r>
      <w:r w:rsidR="00A56786">
        <w:rPr>
          <w:rFonts w:ascii="Times New Roman" w:hAnsi="Times New Roman"/>
          <w:sz w:val="24"/>
          <w:szCs w:val="24"/>
        </w:rPr>
        <w:t>ьного общего образования (далее</w:t>
      </w:r>
      <w:r w:rsidRPr="00F13872">
        <w:rPr>
          <w:rFonts w:ascii="Times New Roman" w:hAnsi="Times New Roman"/>
          <w:sz w:val="24"/>
          <w:szCs w:val="24"/>
        </w:rPr>
        <w:t xml:space="preserve">—программа формирования </w:t>
      </w:r>
      <w:r w:rsidRPr="00F13872">
        <w:rPr>
          <w:rFonts w:ascii="Times New Roman" w:hAnsi="Times New Roman"/>
          <w:spacing w:val="-1"/>
          <w:sz w:val="24"/>
          <w:szCs w:val="24"/>
        </w:rPr>
        <w:t>универсальных учебных действий) конкретизирует требования ФГОС НОО</w:t>
      </w:r>
      <w:r w:rsidR="00985969" w:rsidRPr="00F13872">
        <w:rPr>
          <w:rFonts w:ascii="Times New Roman" w:hAnsi="Times New Roman"/>
          <w:spacing w:val="-1"/>
          <w:sz w:val="24"/>
          <w:szCs w:val="24"/>
        </w:rPr>
        <w:t xml:space="preserve"> </w:t>
      </w:r>
      <w:r w:rsidRPr="00F13872">
        <w:rPr>
          <w:rFonts w:ascii="Times New Roman" w:hAnsi="Times New Roman"/>
          <w:spacing w:val="-1"/>
          <w:sz w:val="24"/>
          <w:szCs w:val="24"/>
        </w:rPr>
        <w:t xml:space="preserve">к </w:t>
      </w:r>
      <w:r w:rsidRPr="00F13872">
        <w:rPr>
          <w:rFonts w:ascii="Times New Roman" w:hAnsi="Times New Roman"/>
          <w:spacing w:val="-2"/>
          <w:sz w:val="24"/>
          <w:szCs w:val="24"/>
        </w:rPr>
        <w:t xml:space="preserve">личностным и </w:t>
      </w:r>
      <w:proofErr w:type="spellStart"/>
      <w:r w:rsidRPr="00F13872">
        <w:rPr>
          <w:rFonts w:ascii="Times New Roman" w:hAnsi="Times New Roman"/>
          <w:spacing w:val="-2"/>
          <w:sz w:val="24"/>
          <w:szCs w:val="24"/>
        </w:rPr>
        <w:t>метапредметным</w:t>
      </w:r>
      <w:proofErr w:type="spellEnd"/>
      <w:r w:rsidRPr="00F13872">
        <w:rPr>
          <w:rFonts w:ascii="Times New Roman" w:hAnsi="Times New Roman"/>
          <w:spacing w:val="-2"/>
          <w:sz w:val="24"/>
          <w:szCs w:val="24"/>
        </w:rPr>
        <w:t xml:space="preserve"> результатам освоения основной образовательной </w:t>
      </w:r>
      <w:r w:rsidRPr="00F13872">
        <w:rPr>
          <w:rFonts w:ascii="Times New Roman" w:hAnsi="Times New Roman"/>
          <w:sz w:val="24"/>
          <w:szCs w:val="24"/>
        </w:rPr>
        <w:t xml:space="preserve">программы начального общего образования, дополняет традиционное содержание образовательно-воспитательных программ и служит основой для </w:t>
      </w:r>
      <w:r w:rsidRPr="00F13872">
        <w:rPr>
          <w:rFonts w:ascii="Times New Roman" w:hAnsi="Times New Roman"/>
          <w:spacing w:val="-2"/>
          <w:sz w:val="24"/>
          <w:szCs w:val="24"/>
        </w:rPr>
        <w:t>разработки программ учебных предметов, курсов, дисциплин.</w:t>
      </w:r>
    </w:p>
    <w:p w:rsidR="00E74CCE" w:rsidRPr="00F13872" w:rsidRDefault="00E74CCE" w:rsidP="003D1A66">
      <w:pPr>
        <w:shd w:val="clear" w:color="auto" w:fill="FFFFFF"/>
        <w:spacing w:line="276" w:lineRule="auto"/>
        <w:ind w:right="461" w:firstLine="706"/>
        <w:jc w:val="both"/>
        <w:rPr>
          <w:rFonts w:ascii="Times New Roman" w:hAnsi="Times New Roman"/>
          <w:sz w:val="24"/>
          <w:szCs w:val="24"/>
        </w:rPr>
      </w:pPr>
      <w:proofErr w:type="gramStart"/>
      <w:r w:rsidRPr="00F13872">
        <w:rPr>
          <w:rFonts w:ascii="Times New Roman" w:hAnsi="Times New Roman"/>
          <w:sz w:val="24"/>
          <w:szCs w:val="24"/>
        </w:rPr>
        <w:t xml:space="preserve">Программа формирования универсальных учебных действий направлена на реализацию </w:t>
      </w:r>
      <w:proofErr w:type="spellStart"/>
      <w:r w:rsidRPr="00F13872">
        <w:rPr>
          <w:rFonts w:ascii="Times New Roman" w:hAnsi="Times New Roman"/>
          <w:sz w:val="24"/>
          <w:szCs w:val="24"/>
        </w:rPr>
        <w:t>системно-деятельностного</w:t>
      </w:r>
      <w:proofErr w:type="spellEnd"/>
      <w:r w:rsidRPr="00F13872">
        <w:rPr>
          <w:rFonts w:ascii="Times New Roman" w:hAnsi="Times New Roman"/>
          <w:sz w:val="24"/>
          <w:szCs w:val="24"/>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w:t>
      </w:r>
      <w:proofErr w:type="gramEnd"/>
      <w:r w:rsidRPr="00F13872">
        <w:rPr>
          <w:rFonts w:ascii="Times New Roman" w:hAnsi="Times New Roman"/>
          <w:sz w:val="24"/>
          <w:szCs w:val="24"/>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w:t>
      </w:r>
      <w:r w:rsidRPr="00F13872">
        <w:rPr>
          <w:rFonts w:ascii="Times New Roman" w:hAnsi="Times New Roman"/>
          <w:spacing w:val="-1"/>
          <w:sz w:val="24"/>
          <w:szCs w:val="24"/>
        </w:rPr>
        <w:t xml:space="preserve">деятельности) на их основе. Сформированные универсальные учебные действия </w:t>
      </w:r>
      <w:r w:rsidRPr="00F13872">
        <w:rPr>
          <w:rFonts w:ascii="Times New Roman" w:hAnsi="Times New Roman"/>
          <w:sz w:val="24"/>
          <w:szCs w:val="24"/>
        </w:rPr>
        <w:t>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E74CCE" w:rsidRPr="00F13872" w:rsidRDefault="00E74CCE" w:rsidP="003D1A66">
      <w:pPr>
        <w:shd w:val="clear" w:color="auto" w:fill="FFFFFF"/>
        <w:spacing w:line="276" w:lineRule="auto"/>
        <w:ind w:right="456" w:firstLine="706"/>
        <w:jc w:val="both"/>
        <w:rPr>
          <w:rFonts w:ascii="Times New Roman" w:hAnsi="Times New Roman"/>
          <w:sz w:val="24"/>
          <w:szCs w:val="24"/>
        </w:rPr>
      </w:pPr>
      <w:r w:rsidRPr="00F13872">
        <w:rPr>
          <w:rFonts w:ascii="Times New Roman" w:hAnsi="Times New Roman"/>
          <w:sz w:val="24"/>
          <w:szCs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F13872">
        <w:rPr>
          <w:rFonts w:ascii="Times New Roman" w:hAnsi="Times New Roman"/>
          <w:sz w:val="24"/>
          <w:szCs w:val="24"/>
        </w:rPr>
        <w:t>обучающимися</w:t>
      </w:r>
      <w:proofErr w:type="gramEnd"/>
      <w:r w:rsidRPr="00F13872">
        <w:rPr>
          <w:rFonts w:ascii="Times New Roman" w:hAnsi="Times New Roman"/>
          <w:sz w:val="24"/>
          <w:szCs w:val="24"/>
        </w:rPr>
        <w:t xml:space="preserve">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E74CCE" w:rsidRPr="00F13872" w:rsidRDefault="00E74CCE" w:rsidP="003D1A66">
      <w:pPr>
        <w:shd w:val="clear" w:color="auto" w:fill="FFFFFF"/>
        <w:spacing w:line="276" w:lineRule="auto"/>
        <w:ind w:right="466" w:firstLine="706"/>
        <w:jc w:val="both"/>
        <w:rPr>
          <w:rFonts w:ascii="Times New Roman" w:hAnsi="Times New Roman"/>
          <w:sz w:val="24"/>
          <w:szCs w:val="24"/>
        </w:rPr>
      </w:pPr>
      <w:r w:rsidRPr="00F13872">
        <w:rPr>
          <w:rFonts w:ascii="Times New Roman" w:hAnsi="Times New Roman"/>
          <w:sz w:val="24"/>
          <w:szCs w:val="24"/>
        </w:rPr>
        <w:t>Программа формирования универсальных учебных действий для начального общего образования включает:</w:t>
      </w:r>
    </w:p>
    <w:p w:rsidR="00E74CCE" w:rsidRPr="00F13872" w:rsidRDefault="00E74CCE" w:rsidP="003D1A66">
      <w:pPr>
        <w:numPr>
          <w:ilvl w:val="0"/>
          <w:numId w:val="15"/>
        </w:numPr>
        <w:shd w:val="clear" w:color="auto" w:fill="FFFFFF"/>
        <w:tabs>
          <w:tab w:val="left" w:pos="571"/>
        </w:tabs>
        <w:spacing w:before="5" w:line="276" w:lineRule="auto"/>
        <w:jc w:val="both"/>
        <w:rPr>
          <w:rFonts w:ascii="Times New Roman" w:hAnsi="Times New Roman"/>
          <w:b/>
          <w:bCs/>
          <w:sz w:val="24"/>
          <w:szCs w:val="24"/>
        </w:rPr>
      </w:pPr>
      <w:r w:rsidRPr="00F13872">
        <w:rPr>
          <w:rFonts w:ascii="Times New Roman" w:hAnsi="Times New Roman"/>
          <w:spacing w:val="-1"/>
          <w:sz w:val="24"/>
          <w:szCs w:val="24"/>
        </w:rPr>
        <w:t>ценностные ориентиры начального общего образования;</w:t>
      </w:r>
    </w:p>
    <w:p w:rsidR="00E74CCE" w:rsidRPr="00F13872" w:rsidRDefault="00E74CCE" w:rsidP="003D1A66">
      <w:pPr>
        <w:numPr>
          <w:ilvl w:val="0"/>
          <w:numId w:val="15"/>
        </w:numPr>
        <w:shd w:val="clear" w:color="auto" w:fill="FFFFFF"/>
        <w:tabs>
          <w:tab w:val="left" w:pos="571"/>
        </w:tabs>
        <w:spacing w:line="276" w:lineRule="auto"/>
        <w:ind w:right="461"/>
        <w:jc w:val="both"/>
        <w:rPr>
          <w:rFonts w:ascii="Times New Roman" w:hAnsi="Times New Roman"/>
          <w:b/>
          <w:bCs/>
          <w:sz w:val="24"/>
          <w:szCs w:val="24"/>
        </w:rPr>
      </w:pPr>
      <w:r w:rsidRPr="00F13872">
        <w:rPr>
          <w:rFonts w:ascii="Times New Roman" w:hAnsi="Times New Roman"/>
          <w:sz w:val="24"/>
          <w:szCs w:val="24"/>
        </w:rPr>
        <w:t>понятие, функции, состав и характеристики универсальных учебных действий в младшем школьном возрасте;</w:t>
      </w:r>
    </w:p>
    <w:p w:rsidR="00E74CCE" w:rsidRPr="00F13872" w:rsidRDefault="00E74CCE" w:rsidP="003D1A66">
      <w:pPr>
        <w:numPr>
          <w:ilvl w:val="0"/>
          <w:numId w:val="15"/>
        </w:numPr>
        <w:shd w:val="clear" w:color="auto" w:fill="FFFFFF"/>
        <w:tabs>
          <w:tab w:val="left" w:pos="571"/>
        </w:tabs>
        <w:spacing w:before="5" w:line="276" w:lineRule="auto"/>
        <w:ind w:right="466"/>
        <w:jc w:val="both"/>
        <w:rPr>
          <w:rFonts w:ascii="Times New Roman" w:hAnsi="Times New Roman"/>
          <w:b/>
          <w:bCs/>
          <w:sz w:val="24"/>
          <w:szCs w:val="24"/>
        </w:rPr>
      </w:pPr>
      <w:r w:rsidRPr="00F13872">
        <w:rPr>
          <w:rFonts w:ascii="Times New Roman" w:hAnsi="Times New Roman"/>
          <w:sz w:val="24"/>
          <w:szCs w:val="24"/>
        </w:rPr>
        <w:t>описание возможностей содержания различных учебных предметов для формирования универсальных учебных действий;</w:t>
      </w:r>
    </w:p>
    <w:p w:rsidR="00E74CCE" w:rsidRPr="00F13872" w:rsidRDefault="00E74CCE" w:rsidP="003D1A66">
      <w:pPr>
        <w:numPr>
          <w:ilvl w:val="0"/>
          <w:numId w:val="15"/>
        </w:numPr>
        <w:shd w:val="clear" w:color="auto" w:fill="FFFFFF"/>
        <w:tabs>
          <w:tab w:val="left" w:pos="571"/>
        </w:tabs>
        <w:spacing w:before="5" w:line="276" w:lineRule="auto"/>
        <w:ind w:right="466"/>
        <w:jc w:val="both"/>
        <w:rPr>
          <w:rFonts w:ascii="Times New Roman" w:hAnsi="Times New Roman"/>
          <w:b/>
          <w:bCs/>
          <w:sz w:val="24"/>
          <w:szCs w:val="24"/>
        </w:rPr>
      </w:pPr>
      <w:r w:rsidRPr="00F13872">
        <w:rPr>
          <w:rFonts w:ascii="Times New Roman" w:hAnsi="Times New Roman"/>
          <w:sz w:val="24"/>
          <w:szCs w:val="24"/>
        </w:rPr>
        <w:t xml:space="preserve">описание условий организации образовательной деятельности по освоению </w:t>
      </w:r>
      <w:proofErr w:type="gramStart"/>
      <w:r w:rsidRPr="00F13872">
        <w:rPr>
          <w:rFonts w:ascii="Times New Roman" w:hAnsi="Times New Roman"/>
          <w:sz w:val="24"/>
          <w:szCs w:val="24"/>
        </w:rPr>
        <w:t>обучающимися</w:t>
      </w:r>
      <w:proofErr w:type="gramEnd"/>
      <w:r w:rsidRPr="00F13872">
        <w:rPr>
          <w:rFonts w:ascii="Times New Roman" w:hAnsi="Times New Roman"/>
          <w:sz w:val="24"/>
          <w:szCs w:val="24"/>
        </w:rPr>
        <w:t xml:space="preserve"> содержания учебных предметов с целью развития универсальных учебных действий;</w:t>
      </w:r>
    </w:p>
    <w:p w:rsidR="00E74CCE" w:rsidRPr="00F13872" w:rsidRDefault="00E74CCE" w:rsidP="003D1A66">
      <w:pPr>
        <w:shd w:val="clear" w:color="auto" w:fill="FFFFFF"/>
        <w:tabs>
          <w:tab w:val="left" w:pos="2237"/>
          <w:tab w:val="left" w:pos="3859"/>
          <w:tab w:val="left" w:pos="6389"/>
          <w:tab w:val="left" w:pos="8885"/>
        </w:tabs>
        <w:spacing w:line="276" w:lineRule="auto"/>
        <w:ind w:right="425"/>
        <w:jc w:val="both"/>
        <w:rPr>
          <w:rFonts w:ascii="Times New Roman" w:hAnsi="Times New Roman"/>
          <w:sz w:val="24"/>
          <w:szCs w:val="24"/>
        </w:rPr>
      </w:pPr>
      <w:r w:rsidRPr="00F13872">
        <w:rPr>
          <w:rFonts w:ascii="Times New Roman" w:hAnsi="Times New Roman"/>
          <w:b/>
          <w:bCs/>
          <w:spacing w:val="-6"/>
          <w:sz w:val="24"/>
          <w:szCs w:val="24"/>
        </w:rPr>
        <w:t xml:space="preserve">•   </w:t>
      </w:r>
      <w:r w:rsidRPr="00F13872">
        <w:rPr>
          <w:rFonts w:ascii="Times New Roman" w:hAnsi="Times New Roman"/>
          <w:spacing w:val="-6"/>
          <w:sz w:val="24"/>
          <w:szCs w:val="24"/>
        </w:rPr>
        <w:t>описание</w:t>
      </w:r>
      <w:r w:rsidR="00985969" w:rsidRPr="00F13872">
        <w:rPr>
          <w:rFonts w:ascii="Times New Roman" w:hAnsi="Times New Roman"/>
          <w:sz w:val="24"/>
          <w:szCs w:val="24"/>
        </w:rPr>
        <w:t xml:space="preserve">  </w:t>
      </w:r>
      <w:r w:rsidRPr="00F13872">
        <w:rPr>
          <w:rFonts w:ascii="Times New Roman" w:hAnsi="Times New Roman"/>
          <w:spacing w:val="-8"/>
          <w:sz w:val="24"/>
          <w:szCs w:val="24"/>
        </w:rPr>
        <w:t>условий,</w:t>
      </w:r>
      <w:r w:rsidR="00985969" w:rsidRPr="00F13872">
        <w:rPr>
          <w:rFonts w:ascii="Times New Roman" w:hAnsi="Times New Roman"/>
          <w:sz w:val="24"/>
          <w:szCs w:val="24"/>
        </w:rPr>
        <w:t xml:space="preserve">  </w:t>
      </w:r>
      <w:r w:rsidRPr="00F13872">
        <w:rPr>
          <w:rFonts w:ascii="Times New Roman" w:hAnsi="Times New Roman"/>
          <w:spacing w:val="-6"/>
          <w:sz w:val="24"/>
          <w:szCs w:val="24"/>
        </w:rPr>
        <w:t>обеспечивающих</w:t>
      </w:r>
      <w:r w:rsidR="00985969" w:rsidRPr="00F13872">
        <w:rPr>
          <w:rFonts w:ascii="Times New Roman" w:hAnsi="Times New Roman"/>
          <w:sz w:val="24"/>
          <w:szCs w:val="24"/>
        </w:rPr>
        <w:t xml:space="preserve">  </w:t>
      </w:r>
      <w:r w:rsidRPr="00F13872">
        <w:rPr>
          <w:rFonts w:ascii="Times New Roman" w:hAnsi="Times New Roman"/>
          <w:spacing w:val="-7"/>
          <w:sz w:val="24"/>
          <w:szCs w:val="24"/>
        </w:rPr>
        <w:t>преемственность</w:t>
      </w:r>
      <w:r w:rsidRPr="00F13872">
        <w:rPr>
          <w:rFonts w:ascii="Times New Roman" w:hAnsi="Times New Roman"/>
          <w:sz w:val="24"/>
          <w:szCs w:val="24"/>
        </w:rPr>
        <w:tab/>
      </w:r>
      <w:r w:rsidR="00985969" w:rsidRPr="00F13872">
        <w:rPr>
          <w:rFonts w:ascii="Times New Roman" w:hAnsi="Times New Roman"/>
          <w:sz w:val="24"/>
          <w:szCs w:val="24"/>
        </w:rPr>
        <w:t xml:space="preserve"> </w:t>
      </w:r>
      <w:r w:rsidR="00985969" w:rsidRPr="00F13872">
        <w:rPr>
          <w:rFonts w:ascii="Times New Roman" w:hAnsi="Times New Roman"/>
          <w:spacing w:val="-6"/>
          <w:sz w:val="24"/>
          <w:szCs w:val="24"/>
        </w:rPr>
        <w:t>про</w:t>
      </w:r>
      <w:r w:rsidRPr="00F13872">
        <w:rPr>
          <w:rFonts w:ascii="Times New Roman" w:hAnsi="Times New Roman"/>
          <w:sz w:val="24"/>
          <w:szCs w:val="24"/>
        </w:rPr>
        <w:t xml:space="preserve">граммы формирования у обучающихся универсальных учебных действий при переходе </w:t>
      </w:r>
      <w:proofErr w:type="gramStart"/>
      <w:r w:rsidRPr="00F13872">
        <w:rPr>
          <w:rFonts w:ascii="Times New Roman" w:hAnsi="Times New Roman"/>
          <w:sz w:val="24"/>
          <w:szCs w:val="24"/>
        </w:rPr>
        <w:t>от</w:t>
      </w:r>
      <w:proofErr w:type="gramEnd"/>
      <w:r w:rsidRPr="00F13872">
        <w:rPr>
          <w:rFonts w:ascii="Times New Roman" w:hAnsi="Times New Roman"/>
          <w:sz w:val="24"/>
          <w:szCs w:val="24"/>
        </w:rPr>
        <w:t xml:space="preserve"> дошкольного к начальному и от начального к основному общему образованию.</w:t>
      </w:r>
    </w:p>
    <w:p w:rsidR="00A56786" w:rsidRDefault="00A56786" w:rsidP="003D1A66">
      <w:pPr>
        <w:shd w:val="clear" w:color="auto" w:fill="FFFFFF"/>
        <w:spacing w:before="5" w:line="276" w:lineRule="auto"/>
        <w:jc w:val="both"/>
        <w:rPr>
          <w:rFonts w:ascii="Times New Roman" w:hAnsi="Times New Roman"/>
          <w:b/>
          <w:bCs/>
          <w:sz w:val="24"/>
          <w:szCs w:val="24"/>
        </w:rPr>
      </w:pPr>
    </w:p>
    <w:p w:rsidR="00E74CCE" w:rsidRPr="00F13872" w:rsidRDefault="00E74CCE" w:rsidP="003D1A66">
      <w:pPr>
        <w:shd w:val="clear" w:color="auto" w:fill="FFFFFF"/>
        <w:spacing w:before="5" w:line="276" w:lineRule="auto"/>
        <w:rPr>
          <w:rFonts w:ascii="Times New Roman" w:hAnsi="Times New Roman"/>
          <w:sz w:val="24"/>
          <w:szCs w:val="24"/>
        </w:rPr>
      </w:pPr>
      <w:r w:rsidRPr="00F13872">
        <w:rPr>
          <w:rFonts w:ascii="Times New Roman" w:hAnsi="Times New Roman"/>
          <w:b/>
          <w:bCs/>
          <w:sz w:val="24"/>
          <w:szCs w:val="24"/>
        </w:rPr>
        <w:lastRenderedPageBreak/>
        <w:t>2.1.1. Ценностные ориентиры начального общего образования</w:t>
      </w:r>
    </w:p>
    <w:p w:rsidR="00E74CCE" w:rsidRPr="00F13872" w:rsidRDefault="0074149C" w:rsidP="003D1A66">
      <w:pPr>
        <w:shd w:val="clear" w:color="auto" w:fill="FFFFFF"/>
        <w:spacing w:line="276" w:lineRule="auto"/>
        <w:ind w:right="451"/>
        <w:jc w:val="both"/>
        <w:rPr>
          <w:rFonts w:ascii="Times New Roman" w:hAnsi="Times New Roman"/>
          <w:sz w:val="24"/>
          <w:szCs w:val="24"/>
        </w:rPr>
      </w:pPr>
      <w:r>
        <w:rPr>
          <w:rFonts w:ascii="Times New Roman" w:hAnsi="Times New Roman"/>
          <w:sz w:val="24"/>
          <w:szCs w:val="24"/>
        </w:rPr>
        <w:t xml:space="preserve">              </w:t>
      </w:r>
      <w:r w:rsidR="00E74CCE" w:rsidRPr="00F13872">
        <w:rPr>
          <w:rFonts w:ascii="Times New Roman" w:hAnsi="Times New Roman"/>
          <w:sz w:val="24"/>
          <w:szCs w:val="24"/>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E74CCE" w:rsidRPr="00961A5A" w:rsidRDefault="00E74CCE" w:rsidP="003D1A66">
      <w:pPr>
        <w:shd w:val="clear" w:color="auto" w:fill="FFFFFF"/>
        <w:tabs>
          <w:tab w:val="left" w:pos="293"/>
        </w:tabs>
        <w:spacing w:before="10" w:line="276" w:lineRule="auto"/>
        <w:jc w:val="both"/>
        <w:rPr>
          <w:rFonts w:ascii="Times New Roman" w:hAnsi="Times New Roman"/>
          <w:sz w:val="24"/>
          <w:szCs w:val="24"/>
        </w:rPr>
      </w:pPr>
      <w:r w:rsidRPr="00961A5A">
        <w:rPr>
          <w:rFonts w:ascii="Times New Roman" w:hAnsi="Times New Roman"/>
          <w:bCs/>
          <w:sz w:val="24"/>
          <w:szCs w:val="24"/>
        </w:rPr>
        <w:t>•</w:t>
      </w:r>
      <w:r w:rsidRPr="00961A5A">
        <w:rPr>
          <w:rFonts w:ascii="Times New Roman" w:hAnsi="Times New Roman"/>
          <w:bCs/>
          <w:sz w:val="24"/>
          <w:szCs w:val="24"/>
        </w:rPr>
        <w:tab/>
      </w:r>
      <w:r w:rsidRPr="00961A5A">
        <w:rPr>
          <w:rFonts w:ascii="Times New Roman" w:hAnsi="Times New Roman"/>
          <w:bCs/>
          <w:spacing w:val="-2"/>
          <w:sz w:val="24"/>
          <w:szCs w:val="24"/>
        </w:rPr>
        <w:t xml:space="preserve">формирование основ гражданской идентичности личности </w:t>
      </w:r>
      <w:r w:rsidRPr="00961A5A">
        <w:rPr>
          <w:rFonts w:ascii="Times New Roman" w:hAnsi="Times New Roman"/>
          <w:spacing w:val="-2"/>
          <w:sz w:val="24"/>
          <w:szCs w:val="24"/>
        </w:rPr>
        <w:t>на основе:</w:t>
      </w:r>
    </w:p>
    <w:p w:rsidR="00985969" w:rsidRPr="00961A5A" w:rsidRDefault="00985969" w:rsidP="003D1A66">
      <w:pPr>
        <w:shd w:val="clear" w:color="auto" w:fill="FFFFFF"/>
        <w:spacing w:line="276" w:lineRule="auto"/>
        <w:ind w:right="425"/>
        <w:jc w:val="both"/>
        <w:rPr>
          <w:rFonts w:ascii="Times New Roman" w:hAnsi="Times New Roman"/>
          <w:sz w:val="24"/>
          <w:szCs w:val="24"/>
        </w:rPr>
      </w:pPr>
      <w:r w:rsidRPr="00961A5A">
        <w:rPr>
          <w:rFonts w:ascii="Times New Roman" w:hAnsi="Times New Roman"/>
          <w:bCs/>
          <w:i/>
          <w:iCs/>
          <w:sz w:val="24"/>
          <w:szCs w:val="24"/>
        </w:rPr>
        <w:t>-</w:t>
      </w:r>
      <w:r w:rsidR="00E74CCE" w:rsidRPr="00961A5A">
        <w:rPr>
          <w:rFonts w:ascii="Times New Roman" w:hAnsi="Times New Roman"/>
          <w:bCs/>
          <w:i/>
          <w:iCs/>
          <w:sz w:val="24"/>
          <w:szCs w:val="24"/>
        </w:rPr>
        <w:t xml:space="preserve"> </w:t>
      </w:r>
      <w:r w:rsidR="00E74CCE" w:rsidRPr="00961A5A">
        <w:rPr>
          <w:rFonts w:ascii="Times New Roman" w:hAnsi="Times New Roman"/>
          <w:sz w:val="24"/>
          <w:szCs w:val="24"/>
        </w:rPr>
        <w:t xml:space="preserve">чувства  сопричастности  и  гордости  за  свою  Родину,   народ  и  историю, осознания ответственности человека за благосостояние общества; </w:t>
      </w:r>
    </w:p>
    <w:p w:rsidR="00E74CCE" w:rsidRPr="00961A5A" w:rsidRDefault="00985969" w:rsidP="003D1A66">
      <w:pPr>
        <w:shd w:val="clear" w:color="auto" w:fill="FFFFFF"/>
        <w:spacing w:line="276" w:lineRule="auto"/>
        <w:ind w:right="425"/>
        <w:jc w:val="both"/>
        <w:rPr>
          <w:rFonts w:ascii="Times New Roman" w:hAnsi="Times New Roman"/>
          <w:sz w:val="24"/>
          <w:szCs w:val="24"/>
        </w:rPr>
      </w:pPr>
      <w:r w:rsidRPr="00961A5A">
        <w:rPr>
          <w:rFonts w:ascii="Times New Roman" w:hAnsi="Times New Roman"/>
          <w:bCs/>
          <w:i/>
          <w:iCs/>
          <w:sz w:val="24"/>
          <w:szCs w:val="24"/>
        </w:rPr>
        <w:t>-</w:t>
      </w:r>
      <w:r w:rsidR="00E74CCE" w:rsidRPr="00961A5A">
        <w:rPr>
          <w:rFonts w:ascii="Times New Roman" w:hAnsi="Times New Roman"/>
          <w:bCs/>
          <w:i/>
          <w:iCs/>
          <w:sz w:val="24"/>
          <w:szCs w:val="24"/>
        </w:rPr>
        <w:t xml:space="preserve"> </w:t>
      </w:r>
      <w:r w:rsidR="00E74CCE" w:rsidRPr="00961A5A">
        <w:rPr>
          <w:rFonts w:ascii="Times New Roman" w:hAnsi="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E74CCE" w:rsidRPr="00961A5A" w:rsidRDefault="003B4AF9" w:rsidP="003D1A66">
      <w:pPr>
        <w:shd w:val="clear" w:color="auto" w:fill="FFFFFF"/>
        <w:tabs>
          <w:tab w:val="left" w:pos="293"/>
        </w:tabs>
        <w:spacing w:before="10" w:line="276" w:lineRule="auto"/>
        <w:ind w:right="425"/>
        <w:jc w:val="both"/>
        <w:rPr>
          <w:rFonts w:ascii="Times New Roman" w:hAnsi="Times New Roman"/>
          <w:sz w:val="24"/>
          <w:szCs w:val="24"/>
        </w:rPr>
      </w:pPr>
      <w:r w:rsidRPr="00961A5A">
        <w:rPr>
          <w:rFonts w:ascii="Times New Roman" w:hAnsi="Times New Roman"/>
          <w:bCs/>
          <w:sz w:val="24"/>
          <w:szCs w:val="24"/>
        </w:rPr>
        <w:t>•</w:t>
      </w:r>
      <w:r w:rsidRPr="00961A5A">
        <w:rPr>
          <w:rFonts w:ascii="Times New Roman" w:hAnsi="Times New Roman"/>
          <w:bCs/>
          <w:sz w:val="24"/>
          <w:szCs w:val="24"/>
        </w:rPr>
        <w:tab/>
        <w:t xml:space="preserve">формирование  психологических  условий  развития </w:t>
      </w:r>
      <w:r w:rsidR="00E74CCE" w:rsidRPr="00961A5A">
        <w:rPr>
          <w:rFonts w:ascii="Times New Roman" w:hAnsi="Times New Roman"/>
          <w:bCs/>
          <w:sz w:val="24"/>
          <w:szCs w:val="24"/>
        </w:rPr>
        <w:t xml:space="preserve"> общения,</w:t>
      </w:r>
      <w:r w:rsidRPr="00961A5A">
        <w:rPr>
          <w:rFonts w:ascii="Times New Roman" w:hAnsi="Times New Roman"/>
          <w:bCs/>
          <w:sz w:val="24"/>
          <w:szCs w:val="24"/>
        </w:rPr>
        <w:t xml:space="preserve"> </w:t>
      </w:r>
      <w:r w:rsidR="00E74CCE" w:rsidRPr="00961A5A">
        <w:rPr>
          <w:rFonts w:ascii="Times New Roman" w:hAnsi="Times New Roman"/>
          <w:bCs/>
          <w:sz w:val="24"/>
          <w:szCs w:val="24"/>
        </w:rPr>
        <w:t xml:space="preserve">сотрудничества </w:t>
      </w:r>
      <w:r w:rsidR="00E74CCE" w:rsidRPr="00961A5A">
        <w:rPr>
          <w:rFonts w:ascii="Times New Roman" w:hAnsi="Times New Roman"/>
          <w:sz w:val="24"/>
          <w:szCs w:val="24"/>
        </w:rPr>
        <w:t>на основе:</w:t>
      </w:r>
    </w:p>
    <w:p w:rsidR="00985969" w:rsidRPr="00961A5A" w:rsidRDefault="00985969" w:rsidP="003D1A66">
      <w:pPr>
        <w:shd w:val="clear" w:color="auto" w:fill="FFFFFF"/>
        <w:spacing w:line="276" w:lineRule="auto"/>
        <w:ind w:right="425"/>
        <w:jc w:val="both"/>
        <w:rPr>
          <w:rFonts w:ascii="Times New Roman" w:hAnsi="Times New Roman"/>
          <w:bCs/>
          <w:i/>
          <w:iCs/>
          <w:sz w:val="24"/>
          <w:szCs w:val="24"/>
        </w:rPr>
      </w:pPr>
      <w:r w:rsidRPr="00961A5A">
        <w:rPr>
          <w:rFonts w:ascii="Times New Roman" w:hAnsi="Times New Roman"/>
          <w:bCs/>
          <w:i/>
          <w:iCs/>
          <w:sz w:val="24"/>
          <w:szCs w:val="24"/>
        </w:rPr>
        <w:t>-</w:t>
      </w:r>
      <w:r w:rsidR="00E74CCE" w:rsidRPr="00961A5A">
        <w:rPr>
          <w:rFonts w:ascii="Times New Roman" w:hAnsi="Times New Roman"/>
          <w:bCs/>
          <w:i/>
          <w:iCs/>
          <w:sz w:val="24"/>
          <w:szCs w:val="24"/>
        </w:rPr>
        <w:t xml:space="preserve"> </w:t>
      </w:r>
      <w:r w:rsidR="00E74CCE" w:rsidRPr="00961A5A">
        <w:rPr>
          <w:rFonts w:ascii="Times New Roman" w:hAnsi="Times New Roman"/>
          <w:sz w:val="24"/>
          <w:szCs w:val="24"/>
        </w:rPr>
        <w:t xml:space="preserve">доброжелательности,    доверия    и    внимания    к    людям,    готовности    к сотрудничеству и дружбе, оказанию помощи тем, кто в ней нуждается; </w:t>
      </w:r>
    </w:p>
    <w:p w:rsidR="00E74CCE" w:rsidRPr="00961A5A" w:rsidRDefault="00985969" w:rsidP="003D1A66">
      <w:pPr>
        <w:shd w:val="clear" w:color="auto" w:fill="FFFFFF"/>
        <w:spacing w:line="276" w:lineRule="auto"/>
        <w:ind w:right="425"/>
        <w:jc w:val="both"/>
        <w:rPr>
          <w:rFonts w:ascii="Times New Roman" w:hAnsi="Times New Roman"/>
          <w:sz w:val="24"/>
          <w:szCs w:val="24"/>
        </w:rPr>
      </w:pPr>
      <w:r w:rsidRPr="00961A5A">
        <w:rPr>
          <w:rFonts w:ascii="Times New Roman" w:hAnsi="Times New Roman"/>
          <w:bCs/>
          <w:i/>
          <w:iCs/>
          <w:sz w:val="24"/>
          <w:szCs w:val="24"/>
        </w:rPr>
        <w:t xml:space="preserve">- </w:t>
      </w:r>
      <w:r w:rsidR="00E74CCE" w:rsidRPr="00961A5A">
        <w:rPr>
          <w:rFonts w:ascii="Times New Roman" w:hAnsi="Times New Roman"/>
          <w:bCs/>
          <w:i/>
          <w:iCs/>
          <w:sz w:val="24"/>
          <w:szCs w:val="24"/>
        </w:rPr>
        <w:t xml:space="preserve"> </w:t>
      </w:r>
      <w:r w:rsidR="00E74CCE" w:rsidRPr="00961A5A">
        <w:rPr>
          <w:rFonts w:ascii="Times New Roman" w:hAnsi="Times New Roman"/>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E74CCE" w:rsidRPr="00F13872" w:rsidRDefault="00985969" w:rsidP="003D1A66">
      <w:pPr>
        <w:shd w:val="clear" w:color="auto" w:fill="FFFFFF"/>
        <w:tabs>
          <w:tab w:val="left" w:pos="293"/>
        </w:tabs>
        <w:spacing w:before="10" w:line="276" w:lineRule="auto"/>
        <w:ind w:right="425"/>
        <w:jc w:val="both"/>
        <w:rPr>
          <w:rFonts w:ascii="Times New Roman" w:hAnsi="Times New Roman"/>
          <w:sz w:val="24"/>
          <w:szCs w:val="24"/>
        </w:rPr>
      </w:pPr>
      <w:r w:rsidRPr="00961A5A">
        <w:rPr>
          <w:rFonts w:ascii="Times New Roman" w:hAnsi="Times New Roman"/>
          <w:bCs/>
          <w:sz w:val="24"/>
          <w:szCs w:val="24"/>
        </w:rPr>
        <w:t>•</w:t>
      </w:r>
      <w:r w:rsidRPr="00961A5A">
        <w:rPr>
          <w:rFonts w:ascii="Times New Roman" w:hAnsi="Times New Roman"/>
          <w:bCs/>
          <w:sz w:val="24"/>
          <w:szCs w:val="24"/>
        </w:rPr>
        <w:tab/>
        <w:t xml:space="preserve">развитие  </w:t>
      </w:r>
      <w:r w:rsidR="00E74CCE" w:rsidRPr="00961A5A">
        <w:rPr>
          <w:rFonts w:ascii="Times New Roman" w:hAnsi="Times New Roman"/>
          <w:bCs/>
          <w:sz w:val="24"/>
          <w:szCs w:val="24"/>
        </w:rPr>
        <w:t>ценностно-смысловой</w:t>
      </w:r>
      <w:r w:rsidRPr="00961A5A">
        <w:rPr>
          <w:rFonts w:ascii="Times New Roman" w:hAnsi="Times New Roman"/>
          <w:bCs/>
          <w:sz w:val="24"/>
          <w:szCs w:val="24"/>
        </w:rPr>
        <w:t xml:space="preserve"> </w:t>
      </w:r>
      <w:r w:rsidR="00E74CCE" w:rsidRPr="00961A5A">
        <w:rPr>
          <w:rFonts w:ascii="Times New Roman" w:hAnsi="Times New Roman"/>
          <w:bCs/>
          <w:sz w:val="24"/>
          <w:szCs w:val="24"/>
        </w:rPr>
        <w:t xml:space="preserve"> сферы</w:t>
      </w:r>
      <w:r w:rsidRPr="00961A5A">
        <w:rPr>
          <w:rFonts w:ascii="Times New Roman" w:hAnsi="Times New Roman"/>
          <w:bCs/>
          <w:sz w:val="24"/>
          <w:szCs w:val="24"/>
        </w:rPr>
        <w:t xml:space="preserve">  </w:t>
      </w:r>
      <w:r w:rsidR="00E74CCE" w:rsidRPr="00961A5A">
        <w:rPr>
          <w:rFonts w:ascii="Times New Roman" w:hAnsi="Times New Roman"/>
          <w:bCs/>
          <w:sz w:val="24"/>
          <w:szCs w:val="24"/>
        </w:rPr>
        <w:t>личности</w:t>
      </w:r>
      <w:r w:rsidRPr="00961A5A">
        <w:rPr>
          <w:rFonts w:ascii="Times New Roman" w:hAnsi="Times New Roman"/>
          <w:bCs/>
          <w:sz w:val="24"/>
          <w:szCs w:val="24"/>
        </w:rPr>
        <w:t xml:space="preserve">  </w:t>
      </w:r>
      <w:r w:rsidR="00E74CCE" w:rsidRPr="00961A5A">
        <w:rPr>
          <w:rFonts w:ascii="Times New Roman" w:hAnsi="Times New Roman"/>
          <w:sz w:val="24"/>
          <w:szCs w:val="24"/>
        </w:rPr>
        <w:t>на</w:t>
      </w:r>
      <w:r w:rsidRPr="00961A5A">
        <w:rPr>
          <w:rFonts w:ascii="Times New Roman" w:hAnsi="Times New Roman"/>
          <w:sz w:val="24"/>
          <w:szCs w:val="24"/>
        </w:rPr>
        <w:t xml:space="preserve"> </w:t>
      </w:r>
      <w:r w:rsidR="00E74CCE" w:rsidRPr="00961A5A">
        <w:rPr>
          <w:rFonts w:ascii="Times New Roman" w:hAnsi="Times New Roman"/>
          <w:sz w:val="24"/>
          <w:szCs w:val="24"/>
        </w:rPr>
        <w:t>основе</w:t>
      </w:r>
      <w:r w:rsidRPr="00961A5A">
        <w:rPr>
          <w:rFonts w:ascii="Times New Roman" w:hAnsi="Times New Roman"/>
          <w:sz w:val="24"/>
          <w:szCs w:val="24"/>
        </w:rPr>
        <w:t xml:space="preserve">  </w:t>
      </w:r>
      <w:r w:rsidR="00E74CCE" w:rsidRPr="00961A5A">
        <w:rPr>
          <w:rFonts w:ascii="Times New Roman" w:hAnsi="Times New Roman"/>
          <w:sz w:val="24"/>
          <w:szCs w:val="24"/>
        </w:rPr>
        <w:t>общечеловеческ</w:t>
      </w:r>
      <w:r w:rsidR="00E74CCE" w:rsidRPr="00F13872">
        <w:rPr>
          <w:rFonts w:ascii="Times New Roman" w:hAnsi="Times New Roman"/>
          <w:sz w:val="24"/>
          <w:szCs w:val="24"/>
        </w:rPr>
        <w:t>их принципов нравственности и гуманизма:</w:t>
      </w:r>
    </w:p>
    <w:p w:rsidR="00E74CCE" w:rsidRPr="00F13872" w:rsidRDefault="00985969" w:rsidP="003D1A66">
      <w:pPr>
        <w:shd w:val="clear" w:color="auto" w:fill="FFFFFF"/>
        <w:spacing w:line="276" w:lineRule="auto"/>
        <w:ind w:right="425"/>
        <w:jc w:val="both"/>
        <w:rPr>
          <w:rFonts w:ascii="Times New Roman" w:hAnsi="Times New Roman"/>
          <w:sz w:val="24"/>
          <w:szCs w:val="24"/>
        </w:rPr>
      </w:pPr>
      <w:r w:rsidRPr="00F13872">
        <w:rPr>
          <w:rFonts w:ascii="Times New Roman" w:hAnsi="Times New Roman"/>
          <w:sz w:val="24"/>
          <w:szCs w:val="24"/>
        </w:rPr>
        <w:t>-</w:t>
      </w:r>
      <w:r w:rsidR="00E74CCE" w:rsidRPr="00F13872">
        <w:rPr>
          <w:rFonts w:ascii="Times New Roman" w:hAnsi="Times New Roman"/>
          <w:sz w:val="24"/>
          <w:szCs w:val="24"/>
        </w:rPr>
        <w:t xml:space="preserve"> принятия и уважения ценностей семьи и     образовательной организации,</w:t>
      </w:r>
      <w:r w:rsidR="0074149C">
        <w:rPr>
          <w:rFonts w:ascii="Times New Roman" w:hAnsi="Times New Roman"/>
          <w:sz w:val="24"/>
          <w:szCs w:val="24"/>
        </w:rPr>
        <w:t xml:space="preserve"> </w:t>
      </w:r>
      <w:r w:rsidR="00E74CCE" w:rsidRPr="00F13872">
        <w:rPr>
          <w:rFonts w:ascii="Times New Roman" w:hAnsi="Times New Roman"/>
          <w:spacing w:val="-1"/>
          <w:sz w:val="24"/>
          <w:szCs w:val="24"/>
        </w:rPr>
        <w:t>коллектива и общества и стремления следовать им;</w:t>
      </w:r>
    </w:p>
    <w:p w:rsidR="00E74CCE" w:rsidRPr="00F13872" w:rsidRDefault="00985969" w:rsidP="003D1A66">
      <w:pPr>
        <w:shd w:val="clear" w:color="auto" w:fill="FFFFFF"/>
        <w:spacing w:line="276" w:lineRule="auto"/>
        <w:ind w:right="425"/>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 xml:space="preserve">ориентации   в   нравственном    содержании   и   </w:t>
      </w:r>
      <w:proofErr w:type="gramStart"/>
      <w:r w:rsidR="00E74CCE" w:rsidRPr="00F13872">
        <w:rPr>
          <w:rFonts w:ascii="Times New Roman" w:hAnsi="Times New Roman"/>
          <w:sz w:val="24"/>
          <w:szCs w:val="24"/>
        </w:rPr>
        <w:t>смысле</w:t>
      </w:r>
      <w:proofErr w:type="gramEnd"/>
      <w:r w:rsidR="00E74CCE" w:rsidRPr="00F13872">
        <w:rPr>
          <w:rFonts w:ascii="Times New Roman" w:hAnsi="Times New Roman"/>
          <w:sz w:val="24"/>
          <w:szCs w:val="24"/>
        </w:rPr>
        <w:t xml:space="preserve">    как   собственных</w:t>
      </w:r>
      <w:r w:rsidR="0074149C">
        <w:rPr>
          <w:rFonts w:ascii="Times New Roman" w:hAnsi="Times New Roman"/>
          <w:sz w:val="24"/>
          <w:szCs w:val="24"/>
        </w:rPr>
        <w:t xml:space="preserve"> </w:t>
      </w:r>
      <w:r w:rsidR="00E74CCE" w:rsidRPr="00F13872">
        <w:rPr>
          <w:rFonts w:ascii="Times New Roman" w:hAnsi="Times New Roman"/>
          <w:sz w:val="24"/>
          <w:szCs w:val="24"/>
        </w:rPr>
        <w:t>поступков, так и поступков окружающих людей, развития этических чувств</w:t>
      </w:r>
      <w:r w:rsidR="0074149C">
        <w:rPr>
          <w:rFonts w:ascii="Times New Roman" w:hAnsi="Times New Roman"/>
          <w:sz w:val="24"/>
          <w:szCs w:val="24"/>
        </w:rPr>
        <w:t xml:space="preserve"> </w:t>
      </w:r>
      <w:r w:rsidR="00E74CCE" w:rsidRPr="00F13872">
        <w:rPr>
          <w:rFonts w:ascii="Times New Roman" w:hAnsi="Times New Roman"/>
          <w:spacing w:val="-1"/>
          <w:sz w:val="24"/>
          <w:szCs w:val="24"/>
        </w:rPr>
        <w:t>(стыда, вины, совести) как регуляторов морального поведения;</w:t>
      </w:r>
    </w:p>
    <w:p w:rsidR="00E74CCE" w:rsidRPr="00961A5A" w:rsidRDefault="00985969" w:rsidP="003D1A66">
      <w:pPr>
        <w:shd w:val="clear" w:color="auto" w:fill="FFFFFF"/>
        <w:spacing w:line="276" w:lineRule="auto"/>
        <w:ind w:right="425"/>
        <w:jc w:val="both"/>
        <w:rPr>
          <w:rFonts w:ascii="Times New Roman" w:hAnsi="Times New Roman"/>
          <w:sz w:val="24"/>
          <w:szCs w:val="24"/>
        </w:rPr>
      </w:pPr>
      <w:r w:rsidRPr="00F13872">
        <w:rPr>
          <w:rFonts w:ascii="Times New Roman" w:hAnsi="Times New Roman"/>
          <w:b/>
          <w:bCs/>
          <w:i/>
          <w:iCs/>
          <w:sz w:val="24"/>
          <w:szCs w:val="24"/>
        </w:rPr>
        <w:t>-</w:t>
      </w:r>
      <w:r w:rsidR="0047043C" w:rsidRPr="00F13872">
        <w:rPr>
          <w:rFonts w:ascii="Times New Roman" w:hAnsi="Times New Roman"/>
          <w:b/>
          <w:bCs/>
          <w:i/>
          <w:iCs/>
          <w:sz w:val="24"/>
          <w:szCs w:val="24"/>
        </w:rPr>
        <w:t xml:space="preserve"> </w:t>
      </w:r>
      <w:r w:rsidR="00E74CCE" w:rsidRPr="00F13872">
        <w:rPr>
          <w:rFonts w:ascii="Times New Roman" w:hAnsi="Times New Roman"/>
          <w:sz w:val="24"/>
          <w:szCs w:val="24"/>
        </w:rPr>
        <w:t>формирования эстетических чувств и чувства прекрасного через знакомство с</w:t>
      </w:r>
      <w:r w:rsidR="0074149C">
        <w:rPr>
          <w:rFonts w:ascii="Times New Roman" w:hAnsi="Times New Roman"/>
          <w:sz w:val="24"/>
          <w:szCs w:val="24"/>
        </w:rPr>
        <w:t xml:space="preserve"> </w:t>
      </w:r>
      <w:r w:rsidR="00E74CCE" w:rsidRPr="00961A5A">
        <w:rPr>
          <w:rFonts w:ascii="Times New Roman" w:hAnsi="Times New Roman"/>
          <w:sz w:val="24"/>
          <w:szCs w:val="24"/>
        </w:rPr>
        <w:t>национальной, отечественной и мировой художественной культурой;</w:t>
      </w:r>
    </w:p>
    <w:p w:rsidR="00E74CCE" w:rsidRPr="00961A5A" w:rsidRDefault="00E74CCE" w:rsidP="003D1A66">
      <w:pPr>
        <w:shd w:val="clear" w:color="auto" w:fill="FFFFFF"/>
        <w:tabs>
          <w:tab w:val="left" w:pos="293"/>
        </w:tabs>
        <w:spacing w:before="10" w:line="276" w:lineRule="auto"/>
        <w:ind w:right="425"/>
        <w:jc w:val="both"/>
        <w:rPr>
          <w:rFonts w:ascii="Times New Roman" w:hAnsi="Times New Roman"/>
          <w:sz w:val="24"/>
          <w:szCs w:val="24"/>
        </w:rPr>
      </w:pPr>
      <w:r w:rsidRPr="00961A5A">
        <w:rPr>
          <w:rFonts w:ascii="Times New Roman" w:hAnsi="Times New Roman"/>
          <w:bCs/>
          <w:sz w:val="24"/>
          <w:szCs w:val="24"/>
        </w:rPr>
        <w:t>•</w:t>
      </w:r>
      <w:r w:rsidRPr="00961A5A">
        <w:rPr>
          <w:rFonts w:ascii="Times New Roman" w:hAnsi="Times New Roman"/>
          <w:bCs/>
          <w:sz w:val="24"/>
          <w:szCs w:val="24"/>
        </w:rPr>
        <w:tab/>
        <w:t xml:space="preserve">развитие    умения    учиться    </w:t>
      </w:r>
      <w:r w:rsidRPr="00961A5A">
        <w:rPr>
          <w:rFonts w:ascii="Times New Roman" w:hAnsi="Times New Roman"/>
          <w:sz w:val="24"/>
          <w:szCs w:val="24"/>
        </w:rPr>
        <w:t>как    первого    шага    к    самообразованию    и</w:t>
      </w:r>
      <w:r w:rsidR="00985969" w:rsidRPr="00961A5A">
        <w:rPr>
          <w:rFonts w:ascii="Times New Roman" w:hAnsi="Times New Roman"/>
          <w:sz w:val="24"/>
          <w:szCs w:val="24"/>
        </w:rPr>
        <w:t xml:space="preserve"> </w:t>
      </w:r>
      <w:r w:rsidRPr="00961A5A">
        <w:rPr>
          <w:rFonts w:ascii="Times New Roman" w:hAnsi="Times New Roman"/>
          <w:sz w:val="24"/>
          <w:szCs w:val="24"/>
        </w:rPr>
        <w:t>самовоспитанию, а именно:</w:t>
      </w:r>
    </w:p>
    <w:p w:rsidR="00E74CCE" w:rsidRPr="00961A5A" w:rsidRDefault="00985969" w:rsidP="003D1A66">
      <w:pPr>
        <w:shd w:val="clear" w:color="auto" w:fill="FFFFFF"/>
        <w:spacing w:line="276" w:lineRule="auto"/>
        <w:ind w:right="425"/>
        <w:jc w:val="both"/>
        <w:rPr>
          <w:rFonts w:ascii="Times New Roman" w:hAnsi="Times New Roman"/>
          <w:sz w:val="24"/>
          <w:szCs w:val="24"/>
        </w:rPr>
      </w:pPr>
      <w:r w:rsidRPr="00961A5A">
        <w:rPr>
          <w:rFonts w:ascii="Times New Roman" w:hAnsi="Times New Roman"/>
          <w:bCs/>
          <w:i/>
          <w:iCs/>
          <w:sz w:val="24"/>
          <w:szCs w:val="24"/>
        </w:rPr>
        <w:t>-</w:t>
      </w:r>
      <w:r w:rsidR="00E74CCE" w:rsidRPr="00961A5A">
        <w:rPr>
          <w:rFonts w:ascii="Times New Roman" w:hAnsi="Times New Roman"/>
          <w:bCs/>
          <w:i/>
          <w:iCs/>
          <w:sz w:val="24"/>
          <w:szCs w:val="24"/>
        </w:rPr>
        <w:t xml:space="preserve"> </w:t>
      </w:r>
      <w:r w:rsidR="00E74CCE" w:rsidRPr="00961A5A">
        <w:rPr>
          <w:rFonts w:ascii="Times New Roman" w:hAnsi="Times New Roman"/>
          <w:sz w:val="24"/>
          <w:szCs w:val="24"/>
        </w:rPr>
        <w:t>развитие широких познавательных интересов, инициативы и любознательности, мотивов познания и творчества;</w:t>
      </w:r>
    </w:p>
    <w:p w:rsidR="00E74CCE" w:rsidRPr="00961A5A" w:rsidRDefault="00985969" w:rsidP="003D1A66">
      <w:pPr>
        <w:shd w:val="clear" w:color="auto" w:fill="FFFFFF"/>
        <w:spacing w:line="276" w:lineRule="auto"/>
        <w:ind w:right="425"/>
        <w:jc w:val="both"/>
        <w:rPr>
          <w:rFonts w:ascii="Times New Roman" w:hAnsi="Times New Roman"/>
          <w:sz w:val="24"/>
          <w:szCs w:val="24"/>
        </w:rPr>
      </w:pPr>
      <w:r w:rsidRPr="00961A5A">
        <w:rPr>
          <w:rFonts w:ascii="Times New Roman" w:hAnsi="Times New Roman"/>
          <w:bCs/>
          <w:i/>
          <w:iCs/>
          <w:sz w:val="24"/>
          <w:szCs w:val="24"/>
        </w:rPr>
        <w:t xml:space="preserve">- </w:t>
      </w:r>
      <w:r w:rsidR="00E74CCE" w:rsidRPr="00961A5A">
        <w:rPr>
          <w:rFonts w:ascii="Times New Roman" w:hAnsi="Times New Roman"/>
          <w:sz w:val="24"/>
          <w:szCs w:val="24"/>
        </w:rPr>
        <w:t>формирование умения учиться и способности к организации своей деятельности (планированию, контролю, оценке);</w:t>
      </w:r>
    </w:p>
    <w:p w:rsidR="00985969" w:rsidRPr="00961A5A" w:rsidRDefault="00E74CCE" w:rsidP="003D1A66">
      <w:pPr>
        <w:shd w:val="clear" w:color="auto" w:fill="FFFFFF"/>
        <w:tabs>
          <w:tab w:val="left" w:pos="293"/>
        </w:tabs>
        <w:spacing w:line="276" w:lineRule="auto"/>
        <w:ind w:right="425"/>
        <w:jc w:val="both"/>
        <w:rPr>
          <w:rFonts w:ascii="Times New Roman" w:hAnsi="Times New Roman"/>
          <w:sz w:val="24"/>
          <w:szCs w:val="24"/>
        </w:rPr>
      </w:pPr>
      <w:r w:rsidRPr="00961A5A">
        <w:rPr>
          <w:rFonts w:ascii="Times New Roman" w:hAnsi="Times New Roman"/>
          <w:bCs/>
          <w:sz w:val="24"/>
          <w:szCs w:val="24"/>
        </w:rPr>
        <w:t>•</w:t>
      </w:r>
      <w:r w:rsidRPr="00961A5A">
        <w:rPr>
          <w:rFonts w:ascii="Times New Roman" w:hAnsi="Times New Roman"/>
          <w:bCs/>
          <w:sz w:val="24"/>
          <w:szCs w:val="24"/>
        </w:rPr>
        <w:tab/>
        <w:t xml:space="preserve">развитие самостоятельности, инициативы и ответственности личности </w:t>
      </w:r>
      <w:r w:rsidRPr="00961A5A">
        <w:rPr>
          <w:rFonts w:ascii="Times New Roman" w:hAnsi="Times New Roman"/>
          <w:sz w:val="24"/>
          <w:szCs w:val="24"/>
        </w:rPr>
        <w:t>как</w:t>
      </w:r>
      <w:r w:rsidR="0047043C" w:rsidRPr="00961A5A">
        <w:rPr>
          <w:rFonts w:ascii="Times New Roman" w:hAnsi="Times New Roman"/>
          <w:sz w:val="24"/>
          <w:szCs w:val="24"/>
        </w:rPr>
        <w:t xml:space="preserve"> </w:t>
      </w:r>
      <w:r w:rsidRPr="00961A5A">
        <w:rPr>
          <w:rFonts w:ascii="Times New Roman" w:hAnsi="Times New Roman"/>
          <w:sz w:val="24"/>
          <w:szCs w:val="24"/>
        </w:rPr>
        <w:t xml:space="preserve">условия её </w:t>
      </w:r>
      <w:proofErr w:type="spellStart"/>
      <w:r w:rsidRPr="00961A5A">
        <w:rPr>
          <w:rFonts w:ascii="Times New Roman" w:hAnsi="Times New Roman"/>
          <w:sz w:val="24"/>
          <w:szCs w:val="24"/>
        </w:rPr>
        <w:t>самоактуализации</w:t>
      </w:r>
      <w:proofErr w:type="spellEnd"/>
      <w:r w:rsidRPr="00961A5A">
        <w:rPr>
          <w:rFonts w:ascii="Times New Roman" w:hAnsi="Times New Roman"/>
          <w:sz w:val="24"/>
          <w:szCs w:val="24"/>
        </w:rPr>
        <w:t>:</w:t>
      </w:r>
    </w:p>
    <w:p w:rsidR="00E74CCE" w:rsidRPr="00F13872" w:rsidRDefault="00985969" w:rsidP="003D1A66">
      <w:pPr>
        <w:shd w:val="clear" w:color="auto" w:fill="FFFFFF"/>
        <w:tabs>
          <w:tab w:val="left" w:pos="293"/>
        </w:tabs>
        <w:spacing w:line="276" w:lineRule="auto"/>
        <w:ind w:right="425"/>
        <w:jc w:val="both"/>
        <w:rPr>
          <w:rFonts w:ascii="Times New Roman" w:hAnsi="Times New Roman"/>
          <w:sz w:val="24"/>
          <w:szCs w:val="24"/>
        </w:rPr>
      </w:pPr>
      <w:r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формирование самоуважения и эмоционально-положительного отношения к</w:t>
      </w:r>
      <w:r w:rsidR="0047043C" w:rsidRPr="00F13872">
        <w:rPr>
          <w:rFonts w:ascii="Times New Roman" w:hAnsi="Times New Roman"/>
          <w:sz w:val="24"/>
          <w:szCs w:val="24"/>
        </w:rPr>
        <w:t xml:space="preserve"> </w:t>
      </w:r>
      <w:r w:rsidR="00E74CCE" w:rsidRPr="00F13872">
        <w:rPr>
          <w:rFonts w:ascii="Times New Roman" w:hAnsi="Times New Roman"/>
          <w:sz w:val="24"/>
          <w:szCs w:val="24"/>
        </w:rPr>
        <w:t>себе, готовности открыто выражать и отстаивать свою позицию, критичности к</w:t>
      </w:r>
      <w:r w:rsidR="0047043C" w:rsidRPr="00F13872">
        <w:rPr>
          <w:rFonts w:ascii="Times New Roman" w:hAnsi="Times New Roman"/>
          <w:sz w:val="24"/>
          <w:szCs w:val="24"/>
        </w:rPr>
        <w:t xml:space="preserve"> </w:t>
      </w:r>
      <w:r w:rsidR="00E74CCE" w:rsidRPr="00F13872">
        <w:rPr>
          <w:rFonts w:ascii="Times New Roman" w:hAnsi="Times New Roman"/>
          <w:spacing w:val="-1"/>
          <w:sz w:val="24"/>
          <w:szCs w:val="24"/>
        </w:rPr>
        <w:t>своим поступкам и умения адекватно их оценивать;</w:t>
      </w:r>
    </w:p>
    <w:p w:rsidR="00E74CCE" w:rsidRPr="00F13872" w:rsidRDefault="0047043C" w:rsidP="003D1A66">
      <w:pPr>
        <w:shd w:val="clear" w:color="auto" w:fill="FFFFFF"/>
        <w:spacing w:line="276" w:lineRule="auto"/>
        <w:ind w:right="425"/>
        <w:jc w:val="both"/>
        <w:rPr>
          <w:rFonts w:ascii="Times New Roman" w:hAnsi="Times New Roman"/>
          <w:sz w:val="24"/>
          <w:szCs w:val="24"/>
        </w:rPr>
      </w:pPr>
      <w:r w:rsidRPr="00F13872">
        <w:rPr>
          <w:rFonts w:ascii="Times New Roman" w:hAnsi="Times New Roman"/>
          <w:b/>
          <w:bCs/>
          <w:i/>
          <w:iCs/>
          <w:sz w:val="24"/>
          <w:szCs w:val="24"/>
        </w:rPr>
        <w:t xml:space="preserve">  </w:t>
      </w:r>
      <w:r w:rsidR="00985969"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развитие     готовности    к    самостоятельным    поступкам    и     действиям,</w:t>
      </w:r>
      <w:r w:rsidRPr="00F13872">
        <w:rPr>
          <w:rFonts w:ascii="Times New Roman" w:hAnsi="Times New Roman"/>
          <w:sz w:val="24"/>
          <w:szCs w:val="24"/>
        </w:rPr>
        <w:t xml:space="preserve"> </w:t>
      </w:r>
      <w:r w:rsidR="00E74CCE" w:rsidRPr="00F13872">
        <w:rPr>
          <w:rFonts w:ascii="Times New Roman" w:hAnsi="Times New Roman"/>
          <w:spacing w:val="-1"/>
          <w:sz w:val="24"/>
          <w:szCs w:val="24"/>
        </w:rPr>
        <w:t>ответственности за их результаты;</w:t>
      </w:r>
    </w:p>
    <w:p w:rsidR="00E74CCE" w:rsidRPr="00F13872" w:rsidRDefault="0047043C" w:rsidP="003D1A66">
      <w:pPr>
        <w:shd w:val="clear" w:color="auto" w:fill="FFFFFF"/>
        <w:spacing w:line="276" w:lineRule="auto"/>
        <w:ind w:right="425"/>
        <w:jc w:val="both"/>
        <w:rPr>
          <w:rFonts w:ascii="Times New Roman" w:hAnsi="Times New Roman"/>
          <w:sz w:val="24"/>
          <w:szCs w:val="24"/>
        </w:rPr>
      </w:pPr>
      <w:r w:rsidRPr="00F13872">
        <w:rPr>
          <w:rFonts w:ascii="Times New Roman" w:hAnsi="Times New Roman"/>
          <w:b/>
          <w:bCs/>
          <w:i/>
          <w:iCs/>
          <w:sz w:val="24"/>
          <w:szCs w:val="24"/>
        </w:rPr>
        <w:t xml:space="preserve">  </w:t>
      </w:r>
      <w:r w:rsidR="00985969"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формирование  целеустремлённости и настойчивости в  достижении целей,</w:t>
      </w:r>
      <w:r w:rsidR="0074149C">
        <w:rPr>
          <w:rFonts w:ascii="Times New Roman" w:hAnsi="Times New Roman"/>
          <w:sz w:val="24"/>
          <w:szCs w:val="24"/>
        </w:rPr>
        <w:t xml:space="preserve"> </w:t>
      </w:r>
      <w:r w:rsidR="00E74CCE" w:rsidRPr="00F13872">
        <w:rPr>
          <w:rFonts w:ascii="Times New Roman" w:hAnsi="Times New Roman"/>
          <w:spacing w:val="-3"/>
          <w:sz w:val="24"/>
          <w:szCs w:val="24"/>
        </w:rPr>
        <w:t>готовности к преодолению трудностей, жизненного оптимизма;</w:t>
      </w:r>
    </w:p>
    <w:p w:rsidR="00E74CCE" w:rsidRPr="00F13872" w:rsidRDefault="0047043C" w:rsidP="003D1A66">
      <w:pPr>
        <w:shd w:val="clear" w:color="auto" w:fill="FFFFFF"/>
        <w:spacing w:line="276" w:lineRule="auto"/>
        <w:ind w:right="425"/>
        <w:jc w:val="both"/>
        <w:rPr>
          <w:rFonts w:ascii="Times New Roman" w:hAnsi="Times New Roman"/>
          <w:sz w:val="24"/>
          <w:szCs w:val="24"/>
        </w:rPr>
      </w:pPr>
      <w:r w:rsidRPr="00F13872">
        <w:rPr>
          <w:rFonts w:ascii="Times New Roman" w:hAnsi="Times New Roman"/>
          <w:b/>
          <w:bCs/>
          <w:i/>
          <w:iCs/>
          <w:sz w:val="24"/>
          <w:szCs w:val="24"/>
        </w:rPr>
        <w:t xml:space="preserve">  </w:t>
      </w:r>
      <w:r w:rsidR="00985969" w:rsidRPr="00F13872">
        <w:rPr>
          <w:rFonts w:ascii="Times New Roman" w:hAnsi="Times New Roman"/>
          <w:b/>
          <w:bCs/>
          <w:i/>
          <w:iCs/>
          <w:sz w:val="24"/>
          <w:szCs w:val="24"/>
        </w:rPr>
        <w:t>-</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формирование       умения       противостоять       действиям       и       влияниям,</w:t>
      </w:r>
      <w:r w:rsidR="0074149C">
        <w:rPr>
          <w:rFonts w:ascii="Times New Roman" w:hAnsi="Times New Roman"/>
          <w:sz w:val="24"/>
          <w:szCs w:val="24"/>
        </w:rPr>
        <w:t xml:space="preserve"> </w:t>
      </w:r>
      <w:r w:rsidR="00E74CCE" w:rsidRPr="00F13872">
        <w:rPr>
          <w:rFonts w:ascii="Times New Roman" w:hAnsi="Times New Roman"/>
          <w:sz w:val="24"/>
          <w:szCs w:val="24"/>
        </w:rPr>
        <w:t>представляющим угрозу жизни, здоровью, безопасности личности и общества, в</w:t>
      </w:r>
      <w:r w:rsidR="0074149C">
        <w:rPr>
          <w:rFonts w:ascii="Times New Roman" w:hAnsi="Times New Roman"/>
          <w:sz w:val="24"/>
          <w:szCs w:val="24"/>
        </w:rPr>
        <w:t xml:space="preserve"> </w:t>
      </w:r>
      <w:r w:rsidR="00E74CCE" w:rsidRPr="00F13872">
        <w:rPr>
          <w:rFonts w:ascii="Times New Roman" w:hAnsi="Times New Roman"/>
          <w:sz w:val="24"/>
          <w:szCs w:val="24"/>
        </w:rPr>
        <w:t>пределах   своих   возможностей,   в   частности   проявлять   избирательность   к</w:t>
      </w:r>
      <w:r w:rsidR="0074149C">
        <w:rPr>
          <w:rFonts w:ascii="Times New Roman" w:hAnsi="Times New Roman"/>
          <w:sz w:val="24"/>
          <w:szCs w:val="24"/>
        </w:rPr>
        <w:t xml:space="preserve"> </w:t>
      </w:r>
      <w:r w:rsidR="00E74CCE" w:rsidRPr="00F13872">
        <w:rPr>
          <w:rFonts w:ascii="Times New Roman" w:hAnsi="Times New Roman"/>
          <w:sz w:val="24"/>
          <w:szCs w:val="24"/>
        </w:rPr>
        <w:t>информации, уважать частную жизнь и результаты труда других людей.</w:t>
      </w:r>
    </w:p>
    <w:p w:rsidR="00E74CCE" w:rsidRPr="00F13872" w:rsidRDefault="00E74CCE" w:rsidP="003D1A66">
      <w:pPr>
        <w:shd w:val="clear" w:color="auto" w:fill="FFFFFF"/>
        <w:spacing w:line="276" w:lineRule="auto"/>
        <w:ind w:right="446" w:firstLine="701"/>
        <w:jc w:val="both"/>
        <w:rPr>
          <w:rFonts w:ascii="Times New Roman" w:hAnsi="Times New Roman"/>
          <w:sz w:val="24"/>
          <w:szCs w:val="24"/>
        </w:rPr>
      </w:pPr>
      <w:r w:rsidRPr="00F13872">
        <w:rPr>
          <w:rFonts w:ascii="Times New Roman" w:hAnsi="Times New Roman"/>
          <w:sz w:val="24"/>
          <w:szCs w:val="24"/>
        </w:rPr>
        <w:lastRenderedPageBreak/>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E74CCE" w:rsidRPr="00F13872" w:rsidRDefault="00E74CCE" w:rsidP="003D1A66">
      <w:pPr>
        <w:shd w:val="clear" w:color="auto" w:fill="FFFFFF"/>
        <w:spacing w:line="276" w:lineRule="auto"/>
        <w:ind w:right="425" w:firstLine="701"/>
        <w:jc w:val="both"/>
        <w:rPr>
          <w:rFonts w:ascii="Times New Roman" w:hAnsi="Times New Roman"/>
          <w:sz w:val="24"/>
          <w:szCs w:val="24"/>
        </w:rPr>
      </w:pPr>
      <w:r w:rsidRPr="00F13872">
        <w:rPr>
          <w:rFonts w:ascii="Times New Roman" w:hAnsi="Times New Roman"/>
          <w:sz w:val="24"/>
          <w:szCs w:val="24"/>
        </w:rPr>
        <w:t xml:space="preserve">В концепции учебно-методической модели </w:t>
      </w:r>
      <w:r w:rsidR="00C97028" w:rsidRPr="00F13872">
        <w:rPr>
          <w:rFonts w:ascii="Times New Roman" w:hAnsi="Times New Roman"/>
          <w:sz w:val="24"/>
          <w:szCs w:val="24"/>
        </w:rPr>
        <w:t xml:space="preserve">школы </w:t>
      </w:r>
      <w:r w:rsidRPr="00F13872">
        <w:rPr>
          <w:rFonts w:ascii="Times New Roman" w:hAnsi="Times New Roman"/>
          <w:sz w:val="24"/>
          <w:szCs w:val="24"/>
        </w:rPr>
        <w:t xml:space="preserve"> </w:t>
      </w:r>
      <w:r w:rsidRPr="00E10EF7">
        <w:rPr>
          <w:rFonts w:ascii="Times New Roman" w:hAnsi="Times New Roman"/>
          <w:b/>
          <w:sz w:val="24"/>
          <w:szCs w:val="24"/>
        </w:rPr>
        <w:t xml:space="preserve">ценностные ориентиры </w:t>
      </w:r>
      <w:r w:rsidRPr="00E10EF7">
        <w:rPr>
          <w:rFonts w:ascii="Times New Roman" w:hAnsi="Times New Roman"/>
          <w:b/>
          <w:spacing w:val="-1"/>
          <w:sz w:val="24"/>
          <w:szCs w:val="24"/>
        </w:rPr>
        <w:t xml:space="preserve">формирования УУД </w:t>
      </w:r>
      <w:r w:rsidRPr="00F13872">
        <w:rPr>
          <w:rFonts w:ascii="Times New Roman" w:hAnsi="Times New Roman"/>
          <w:spacing w:val="-1"/>
          <w:sz w:val="24"/>
          <w:szCs w:val="24"/>
        </w:rPr>
        <w:t xml:space="preserve">определяются вышеперечисленными требованиями ФГОС и общим представлением о современном выпускнике начальной школы. </w:t>
      </w:r>
      <w:r w:rsidRPr="00F13872">
        <w:rPr>
          <w:rFonts w:ascii="Times New Roman" w:hAnsi="Times New Roman"/>
          <w:sz w:val="24"/>
          <w:szCs w:val="24"/>
        </w:rPr>
        <w:t>Это человек:</w:t>
      </w:r>
    </w:p>
    <w:p w:rsidR="00E74CCE" w:rsidRPr="00F13872" w:rsidRDefault="00E74CCE" w:rsidP="003D1A66">
      <w:pPr>
        <w:numPr>
          <w:ilvl w:val="0"/>
          <w:numId w:val="25"/>
        </w:numPr>
        <w:shd w:val="clear" w:color="auto" w:fill="FFFFFF"/>
        <w:tabs>
          <w:tab w:val="left" w:pos="567"/>
        </w:tabs>
        <w:spacing w:before="5" w:line="276" w:lineRule="auto"/>
        <w:jc w:val="both"/>
        <w:rPr>
          <w:rFonts w:ascii="Times New Roman" w:hAnsi="Times New Roman"/>
          <w:b/>
          <w:bCs/>
          <w:sz w:val="24"/>
          <w:szCs w:val="24"/>
        </w:rPr>
      </w:pPr>
      <w:r w:rsidRPr="00F13872">
        <w:rPr>
          <w:rFonts w:ascii="Times New Roman" w:hAnsi="Times New Roman"/>
          <w:sz w:val="24"/>
          <w:szCs w:val="24"/>
        </w:rPr>
        <w:t>Любознательный, интересующийся, активно познающий мир</w:t>
      </w:r>
    </w:p>
    <w:p w:rsidR="00E74CCE" w:rsidRPr="00F13872" w:rsidRDefault="00E74CCE" w:rsidP="003D1A66">
      <w:pPr>
        <w:numPr>
          <w:ilvl w:val="0"/>
          <w:numId w:val="25"/>
        </w:numPr>
        <w:shd w:val="clear" w:color="auto" w:fill="FFFFFF"/>
        <w:tabs>
          <w:tab w:val="left" w:pos="709"/>
        </w:tabs>
        <w:spacing w:before="5" w:line="276" w:lineRule="auto"/>
        <w:jc w:val="both"/>
        <w:rPr>
          <w:rFonts w:ascii="Times New Roman" w:hAnsi="Times New Roman"/>
          <w:b/>
          <w:bCs/>
          <w:sz w:val="24"/>
          <w:szCs w:val="24"/>
        </w:rPr>
      </w:pPr>
      <w:proofErr w:type="gramStart"/>
      <w:r w:rsidRPr="00F13872">
        <w:rPr>
          <w:rFonts w:ascii="Times New Roman" w:hAnsi="Times New Roman"/>
          <w:spacing w:val="-1"/>
          <w:sz w:val="24"/>
          <w:szCs w:val="24"/>
        </w:rPr>
        <w:t>Владеющий</w:t>
      </w:r>
      <w:proofErr w:type="gramEnd"/>
      <w:r w:rsidRPr="00F13872">
        <w:rPr>
          <w:rFonts w:ascii="Times New Roman" w:hAnsi="Times New Roman"/>
          <w:spacing w:val="-1"/>
          <w:sz w:val="24"/>
          <w:szCs w:val="24"/>
        </w:rPr>
        <w:t xml:space="preserve"> основами умения учиться.</w:t>
      </w:r>
    </w:p>
    <w:p w:rsidR="00E74CCE" w:rsidRPr="00F13872" w:rsidRDefault="00E74CCE" w:rsidP="003D1A66">
      <w:pPr>
        <w:numPr>
          <w:ilvl w:val="0"/>
          <w:numId w:val="25"/>
        </w:numPr>
        <w:shd w:val="clear" w:color="auto" w:fill="FFFFFF"/>
        <w:tabs>
          <w:tab w:val="left" w:pos="709"/>
        </w:tabs>
        <w:spacing w:line="276" w:lineRule="auto"/>
        <w:jc w:val="both"/>
        <w:rPr>
          <w:rFonts w:ascii="Times New Roman" w:hAnsi="Times New Roman"/>
          <w:b/>
          <w:bCs/>
          <w:sz w:val="24"/>
          <w:szCs w:val="24"/>
        </w:rPr>
      </w:pPr>
      <w:r w:rsidRPr="00F13872">
        <w:rPr>
          <w:rFonts w:ascii="Times New Roman" w:hAnsi="Times New Roman"/>
          <w:spacing w:val="-1"/>
          <w:sz w:val="24"/>
          <w:szCs w:val="24"/>
        </w:rPr>
        <w:t>Любящий родной край и свою страну.</w:t>
      </w:r>
    </w:p>
    <w:p w:rsidR="00E74CCE" w:rsidRPr="00F13872" w:rsidRDefault="00E74CCE" w:rsidP="003D1A66">
      <w:pPr>
        <w:numPr>
          <w:ilvl w:val="0"/>
          <w:numId w:val="25"/>
        </w:numPr>
        <w:shd w:val="clear" w:color="auto" w:fill="FFFFFF"/>
        <w:tabs>
          <w:tab w:val="left" w:pos="709"/>
        </w:tabs>
        <w:spacing w:before="5" w:line="276" w:lineRule="auto"/>
        <w:jc w:val="both"/>
        <w:rPr>
          <w:rFonts w:ascii="Times New Roman" w:hAnsi="Times New Roman"/>
          <w:b/>
          <w:bCs/>
          <w:sz w:val="24"/>
          <w:szCs w:val="24"/>
        </w:rPr>
      </w:pPr>
      <w:proofErr w:type="gramStart"/>
      <w:r w:rsidRPr="00F13872">
        <w:rPr>
          <w:rFonts w:ascii="Times New Roman" w:hAnsi="Times New Roman"/>
          <w:sz w:val="24"/>
          <w:szCs w:val="24"/>
        </w:rPr>
        <w:t>Уважающий</w:t>
      </w:r>
      <w:proofErr w:type="gramEnd"/>
      <w:r w:rsidRPr="00F13872">
        <w:rPr>
          <w:rFonts w:ascii="Times New Roman" w:hAnsi="Times New Roman"/>
          <w:sz w:val="24"/>
          <w:szCs w:val="24"/>
        </w:rPr>
        <w:t xml:space="preserve"> и принимающий ценности семьи и общества</w:t>
      </w:r>
    </w:p>
    <w:p w:rsidR="00E74CCE" w:rsidRPr="00F13872" w:rsidRDefault="00E74CCE" w:rsidP="003D1A66">
      <w:pPr>
        <w:numPr>
          <w:ilvl w:val="0"/>
          <w:numId w:val="25"/>
        </w:numPr>
        <w:shd w:val="clear" w:color="auto" w:fill="FFFFFF"/>
        <w:tabs>
          <w:tab w:val="left" w:pos="709"/>
        </w:tabs>
        <w:spacing w:line="276" w:lineRule="auto"/>
        <w:ind w:right="425"/>
        <w:jc w:val="both"/>
        <w:rPr>
          <w:rFonts w:ascii="Times New Roman" w:hAnsi="Times New Roman"/>
          <w:b/>
          <w:bCs/>
          <w:sz w:val="24"/>
          <w:szCs w:val="24"/>
        </w:rPr>
      </w:pPr>
      <w:proofErr w:type="gramStart"/>
      <w:r w:rsidRPr="00F13872">
        <w:rPr>
          <w:rFonts w:ascii="Times New Roman" w:hAnsi="Times New Roman"/>
          <w:sz w:val="24"/>
          <w:szCs w:val="24"/>
        </w:rPr>
        <w:t>Готовый</w:t>
      </w:r>
      <w:proofErr w:type="gramEnd"/>
      <w:r w:rsidRPr="00F13872">
        <w:rPr>
          <w:rFonts w:ascii="Times New Roman" w:hAnsi="Times New Roman"/>
          <w:sz w:val="24"/>
          <w:szCs w:val="24"/>
        </w:rPr>
        <w:t xml:space="preserve"> самостоятельно действовать и отвечать за свои поступки перед семьей и школой.</w:t>
      </w:r>
    </w:p>
    <w:p w:rsidR="00E74CCE" w:rsidRPr="00583145" w:rsidRDefault="00E74CCE" w:rsidP="003D1A66">
      <w:pPr>
        <w:numPr>
          <w:ilvl w:val="0"/>
          <w:numId w:val="25"/>
        </w:numPr>
        <w:shd w:val="clear" w:color="auto" w:fill="FFFFFF"/>
        <w:tabs>
          <w:tab w:val="left" w:pos="984"/>
        </w:tabs>
        <w:spacing w:line="276" w:lineRule="auto"/>
        <w:jc w:val="both"/>
        <w:rPr>
          <w:rFonts w:ascii="Times New Roman" w:hAnsi="Times New Roman"/>
          <w:b/>
          <w:bCs/>
          <w:sz w:val="22"/>
          <w:szCs w:val="22"/>
        </w:rPr>
      </w:pPr>
      <w:proofErr w:type="gramStart"/>
      <w:r w:rsidRPr="00583145">
        <w:rPr>
          <w:rFonts w:ascii="Times New Roman" w:hAnsi="Times New Roman"/>
          <w:sz w:val="22"/>
          <w:szCs w:val="22"/>
        </w:rPr>
        <w:t>Доброжелательный</w:t>
      </w:r>
      <w:proofErr w:type="gramEnd"/>
      <w:r w:rsidRPr="00583145">
        <w:rPr>
          <w:rFonts w:ascii="Times New Roman" w:hAnsi="Times New Roman"/>
          <w:sz w:val="22"/>
          <w:szCs w:val="22"/>
        </w:rPr>
        <w:t>, умеющий слушать и слышать партнера,</w:t>
      </w:r>
    </w:p>
    <w:p w:rsidR="00E74CCE" w:rsidRPr="00F13872" w:rsidRDefault="00E74CCE" w:rsidP="003D1A66">
      <w:pPr>
        <w:numPr>
          <w:ilvl w:val="0"/>
          <w:numId w:val="25"/>
        </w:numPr>
        <w:shd w:val="clear" w:color="auto" w:fill="FFFFFF"/>
        <w:tabs>
          <w:tab w:val="left" w:pos="984"/>
        </w:tabs>
        <w:spacing w:before="53" w:line="276" w:lineRule="auto"/>
        <w:jc w:val="both"/>
        <w:rPr>
          <w:rFonts w:ascii="Times New Roman" w:hAnsi="Times New Roman"/>
          <w:b/>
          <w:bCs/>
          <w:sz w:val="24"/>
          <w:szCs w:val="24"/>
        </w:rPr>
      </w:pPr>
      <w:proofErr w:type="gramStart"/>
      <w:r w:rsidRPr="00F13872">
        <w:rPr>
          <w:rFonts w:ascii="Times New Roman" w:hAnsi="Times New Roman"/>
          <w:spacing w:val="-1"/>
          <w:sz w:val="24"/>
          <w:szCs w:val="24"/>
        </w:rPr>
        <w:t>Умеющий</w:t>
      </w:r>
      <w:proofErr w:type="gramEnd"/>
      <w:r w:rsidRPr="00F13872">
        <w:rPr>
          <w:rFonts w:ascii="Times New Roman" w:hAnsi="Times New Roman"/>
          <w:spacing w:val="-1"/>
          <w:sz w:val="24"/>
          <w:szCs w:val="24"/>
        </w:rPr>
        <w:t xml:space="preserve"> высказать свое мнение.</w:t>
      </w:r>
    </w:p>
    <w:p w:rsidR="00E74CCE" w:rsidRPr="00F13872" w:rsidRDefault="00E74CCE" w:rsidP="003D1A66">
      <w:pPr>
        <w:numPr>
          <w:ilvl w:val="0"/>
          <w:numId w:val="25"/>
        </w:numPr>
        <w:shd w:val="clear" w:color="auto" w:fill="FFFFFF"/>
        <w:tabs>
          <w:tab w:val="left" w:pos="984"/>
        </w:tabs>
        <w:spacing w:before="29" w:line="276" w:lineRule="auto"/>
        <w:ind w:right="425"/>
        <w:jc w:val="both"/>
        <w:rPr>
          <w:rFonts w:ascii="Times New Roman" w:hAnsi="Times New Roman"/>
          <w:b/>
          <w:bCs/>
          <w:sz w:val="24"/>
          <w:szCs w:val="24"/>
        </w:rPr>
      </w:pPr>
      <w:proofErr w:type="gramStart"/>
      <w:r w:rsidRPr="00F13872">
        <w:rPr>
          <w:rFonts w:ascii="Times New Roman" w:hAnsi="Times New Roman"/>
          <w:sz w:val="24"/>
          <w:szCs w:val="24"/>
        </w:rPr>
        <w:t>Выполняющий</w:t>
      </w:r>
      <w:proofErr w:type="gramEnd"/>
      <w:r w:rsidRPr="00F13872">
        <w:rPr>
          <w:rFonts w:ascii="Times New Roman" w:hAnsi="Times New Roman"/>
          <w:sz w:val="24"/>
          <w:szCs w:val="24"/>
        </w:rPr>
        <w:t xml:space="preserve"> правила здорового и безопасного образа жизни для себя и окружающих.</w:t>
      </w:r>
    </w:p>
    <w:p w:rsidR="0047043C" w:rsidRPr="00F13872" w:rsidRDefault="0047043C" w:rsidP="003D1A66">
      <w:pPr>
        <w:shd w:val="clear" w:color="auto" w:fill="FFFFFF"/>
        <w:tabs>
          <w:tab w:val="left" w:pos="984"/>
        </w:tabs>
        <w:spacing w:before="29" w:line="276" w:lineRule="auto"/>
        <w:jc w:val="both"/>
        <w:rPr>
          <w:rFonts w:ascii="Times New Roman" w:hAnsi="Times New Roman"/>
          <w:b/>
          <w:bCs/>
          <w:sz w:val="24"/>
          <w:szCs w:val="24"/>
        </w:rPr>
      </w:pPr>
    </w:p>
    <w:p w:rsidR="00E74CCE" w:rsidRPr="00F13872" w:rsidRDefault="00E74CCE" w:rsidP="003D1A66">
      <w:pPr>
        <w:shd w:val="clear" w:color="auto" w:fill="FFFFFF"/>
        <w:spacing w:before="5" w:line="276" w:lineRule="auto"/>
        <w:jc w:val="center"/>
        <w:rPr>
          <w:rFonts w:ascii="Times New Roman" w:hAnsi="Times New Roman"/>
          <w:sz w:val="24"/>
          <w:szCs w:val="24"/>
        </w:rPr>
      </w:pPr>
      <w:r w:rsidRPr="00F13872">
        <w:rPr>
          <w:rFonts w:ascii="Times New Roman" w:hAnsi="Times New Roman"/>
          <w:b/>
          <w:bCs/>
          <w:sz w:val="24"/>
          <w:szCs w:val="24"/>
        </w:rPr>
        <w:t xml:space="preserve">2.1.2. Характеристика универсальных учебных действий </w:t>
      </w:r>
      <w:r w:rsidR="00961A5A">
        <w:rPr>
          <w:rFonts w:ascii="Times New Roman" w:hAnsi="Times New Roman"/>
          <w:b/>
          <w:bCs/>
          <w:sz w:val="24"/>
          <w:szCs w:val="24"/>
        </w:rPr>
        <w:t>на уровне</w:t>
      </w:r>
      <w:r w:rsidRPr="00F13872">
        <w:rPr>
          <w:rFonts w:ascii="Times New Roman" w:hAnsi="Times New Roman"/>
          <w:b/>
          <w:bCs/>
          <w:sz w:val="24"/>
          <w:szCs w:val="24"/>
        </w:rPr>
        <w:t xml:space="preserve"> начального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755"/>
        <w:gridCol w:w="2329"/>
        <w:gridCol w:w="2049"/>
        <w:gridCol w:w="2182"/>
        <w:gridCol w:w="2259"/>
      </w:tblGrid>
      <w:tr w:rsidR="00583145" w:rsidRPr="00583145" w:rsidTr="005558D7">
        <w:tc>
          <w:tcPr>
            <w:tcW w:w="0" w:type="auto"/>
            <w:shd w:val="clear" w:color="auto" w:fill="E5B8B7"/>
          </w:tcPr>
          <w:p w:rsidR="00583145" w:rsidRPr="00583145" w:rsidRDefault="00583145" w:rsidP="003D1A66">
            <w:pPr>
              <w:rPr>
                <w:rFonts w:ascii="Times New Roman" w:hAnsi="Times New Roman"/>
                <w:b/>
                <w:bCs/>
              </w:rPr>
            </w:pPr>
            <w:r w:rsidRPr="00583145">
              <w:rPr>
                <w:rFonts w:ascii="Times New Roman" w:hAnsi="Times New Roman"/>
                <w:b/>
                <w:bCs/>
              </w:rPr>
              <w:t>Класс</w:t>
            </w:r>
          </w:p>
        </w:tc>
        <w:tc>
          <w:tcPr>
            <w:tcW w:w="0" w:type="auto"/>
            <w:shd w:val="clear" w:color="auto" w:fill="E5B8B7"/>
          </w:tcPr>
          <w:p w:rsidR="00583145" w:rsidRPr="00583145" w:rsidRDefault="00583145" w:rsidP="003D1A66">
            <w:pPr>
              <w:rPr>
                <w:rFonts w:ascii="Times New Roman" w:hAnsi="Times New Roman"/>
                <w:b/>
                <w:bCs/>
              </w:rPr>
            </w:pPr>
            <w:r w:rsidRPr="00583145">
              <w:rPr>
                <w:rFonts w:ascii="Times New Roman" w:hAnsi="Times New Roman"/>
                <w:b/>
                <w:bCs/>
              </w:rPr>
              <w:t>Личностные УУД</w:t>
            </w:r>
          </w:p>
        </w:tc>
        <w:tc>
          <w:tcPr>
            <w:tcW w:w="0" w:type="auto"/>
            <w:shd w:val="clear" w:color="auto" w:fill="E5B8B7"/>
          </w:tcPr>
          <w:p w:rsidR="00583145" w:rsidRPr="00583145" w:rsidRDefault="00583145" w:rsidP="003D1A66">
            <w:pPr>
              <w:rPr>
                <w:rFonts w:ascii="Times New Roman" w:hAnsi="Times New Roman"/>
                <w:b/>
                <w:bCs/>
              </w:rPr>
            </w:pPr>
            <w:r w:rsidRPr="00583145">
              <w:rPr>
                <w:rFonts w:ascii="Times New Roman" w:hAnsi="Times New Roman"/>
                <w:b/>
                <w:bCs/>
              </w:rPr>
              <w:t>Регулятивные УУД</w:t>
            </w:r>
          </w:p>
        </w:tc>
        <w:tc>
          <w:tcPr>
            <w:tcW w:w="0" w:type="auto"/>
            <w:shd w:val="clear" w:color="auto" w:fill="E5B8B7"/>
          </w:tcPr>
          <w:p w:rsidR="00583145" w:rsidRPr="00583145" w:rsidRDefault="00583145" w:rsidP="003D1A66">
            <w:pPr>
              <w:rPr>
                <w:rFonts w:ascii="Times New Roman" w:hAnsi="Times New Roman"/>
                <w:b/>
                <w:bCs/>
              </w:rPr>
            </w:pPr>
            <w:r w:rsidRPr="00583145">
              <w:rPr>
                <w:rFonts w:ascii="Times New Roman" w:hAnsi="Times New Roman"/>
                <w:b/>
                <w:bCs/>
              </w:rPr>
              <w:t>Познавательные УУД</w:t>
            </w:r>
          </w:p>
        </w:tc>
        <w:tc>
          <w:tcPr>
            <w:tcW w:w="0" w:type="auto"/>
            <w:shd w:val="clear" w:color="auto" w:fill="E5B8B7"/>
          </w:tcPr>
          <w:p w:rsidR="00583145" w:rsidRPr="00583145" w:rsidRDefault="00583145" w:rsidP="003D1A66">
            <w:pPr>
              <w:rPr>
                <w:rFonts w:ascii="Times New Roman" w:hAnsi="Times New Roman"/>
                <w:b/>
                <w:bCs/>
              </w:rPr>
            </w:pPr>
            <w:r w:rsidRPr="00583145">
              <w:rPr>
                <w:rFonts w:ascii="Times New Roman" w:hAnsi="Times New Roman"/>
                <w:b/>
                <w:bCs/>
              </w:rPr>
              <w:t>Коммуникативные УУД</w:t>
            </w:r>
          </w:p>
        </w:tc>
      </w:tr>
      <w:tr w:rsidR="00583145" w:rsidRPr="00583145" w:rsidTr="005558D7">
        <w:tc>
          <w:tcPr>
            <w:tcW w:w="0" w:type="auto"/>
          </w:tcPr>
          <w:p w:rsidR="00583145" w:rsidRPr="00583145" w:rsidRDefault="00583145" w:rsidP="003D1A66">
            <w:pPr>
              <w:rPr>
                <w:rFonts w:ascii="Times New Roman" w:hAnsi="Times New Roman"/>
                <w:b/>
                <w:bCs/>
              </w:rPr>
            </w:pPr>
            <w:r w:rsidRPr="00583145">
              <w:rPr>
                <w:rFonts w:ascii="Times New Roman" w:hAnsi="Times New Roman"/>
                <w:b/>
                <w:bCs/>
              </w:rPr>
              <w:t>1 класс</w:t>
            </w:r>
          </w:p>
        </w:tc>
        <w:tc>
          <w:tcPr>
            <w:tcW w:w="0" w:type="auto"/>
          </w:tcPr>
          <w:p w:rsidR="00583145" w:rsidRPr="00583145" w:rsidRDefault="00583145" w:rsidP="003D1A66">
            <w:pPr>
              <w:rPr>
                <w:rFonts w:ascii="Times New Roman" w:hAnsi="Times New Roman"/>
                <w:bCs/>
              </w:rPr>
            </w:pPr>
            <w:r w:rsidRPr="00583145">
              <w:rPr>
                <w:rFonts w:ascii="Times New Roman" w:hAnsi="Times New Roman"/>
                <w:bCs/>
              </w:rPr>
              <w:t>1. Ценить и принимать следующие базовые ценности:  «добро», «терпение», «родина», «природа», «семья».</w:t>
            </w:r>
          </w:p>
          <w:p w:rsidR="00583145" w:rsidRPr="00583145" w:rsidRDefault="00583145" w:rsidP="003D1A66">
            <w:pPr>
              <w:rPr>
                <w:rFonts w:ascii="Times New Roman" w:hAnsi="Times New Roman"/>
                <w:bCs/>
              </w:rPr>
            </w:pPr>
            <w:r w:rsidRPr="00583145">
              <w:rPr>
                <w:rFonts w:ascii="Times New Roman" w:hAnsi="Times New Roman"/>
                <w:bCs/>
              </w:rPr>
              <w:t>2. Уважать к своей семье, к своим родственникам, любовь к родителям.</w:t>
            </w:r>
          </w:p>
          <w:p w:rsidR="00583145" w:rsidRPr="00583145" w:rsidRDefault="00583145" w:rsidP="003D1A66">
            <w:pPr>
              <w:rPr>
                <w:rFonts w:ascii="Times New Roman" w:hAnsi="Times New Roman"/>
                <w:bCs/>
              </w:rPr>
            </w:pPr>
            <w:r w:rsidRPr="00583145">
              <w:rPr>
                <w:rFonts w:ascii="Times New Roman" w:hAnsi="Times New Roman"/>
                <w:bCs/>
              </w:rPr>
              <w:t>3. Освоить  роли  ученика; формирование интереса (мотивации) к учению.</w:t>
            </w:r>
          </w:p>
          <w:p w:rsidR="00583145" w:rsidRPr="00583145" w:rsidRDefault="00583145" w:rsidP="003D1A66">
            <w:pPr>
              <w:rPr>
                <w:rFonts w:ascii="Times New Roman" w:hAnsi="Times New Roman"/>
                <w:bCs/>
              </w:rPr>
            </w:pPr>
            <w:r w:rsidRPr="00583145">
              <w:rPr>
                <w:rFonts w:ascii="Times New Roman" w:hAnsi="Times New Roman"/>
                <w:bCs/>
              </w:rPr>
              <w:t>4. Оценивать  жизненные ситуаций  и поступки героев художественных текстов с точки зрения общечеловеческих норм.</w:t>
            </w:r>
          </w:p>
        </w:tc>
        <w:tc>
          <w:tcPr>
            <w:tcW w:w="0" w:type="auto"/>
          </w:tcPr>
          <w:p w:rsidR="00583145" w:rsidRPr="00583145" w:rsidRDefault="00583145" w:rsidP="003D1A66">
            <w:pPr>
              <w:rPr>
                <w:rFonts w:ascii="Times New Roman" w:hAnsi="Times New Roman"/>
                <w:bCs/>
              </w:rPr>
            </w:pPr>
            <w:r w:rsidRPr="00583145">
              <w:rPr>
                <w:rFonts w:ascii="Times New Roman" w:hAnsi="Times New Roman"/>
                <w:bCs/>
              </w:rPr>
              <w:t>1. Организовывать свое рабочее место под руководством учителя.</w:t>
            </w:r>
          </w:p>
          <w:p w:rsidR="00583145" w:rsidRPr="00583145" w:rsidRDefault="00583145" w:rsidP="003D1A66">
            <w:pPr>
              <w:rPr>
                <w:rFonts w:ascii="Times New Roman" w:hAnsi="Times New Roman"/>
                <w:bCs/>
              </w:rPr>
            </w:pPr>
            <w:r w:rsidRPr="00583145">
              <w:rPr>
                <w:rFonts w:ascii="Times New Roman" w:hAnsi="Times New Roman"/>
                <w:bCs/>
              </w:rPr>
              <w:t>2. Определять цель выполнения заданий на уроке, во внеурочной деятельности, в жизненных ситуациях под руководством учителя.</w:t>
            </w:r>
          </w:p>
          <w:p w:rsidR="00583145" w:rsidRPr="00583145" w:rsidRDefault="00583145" w:rsidP="003D1A66">
            <w:pPr>
              <w:rPr>
                <w:rFonts w:ascii="Times New Roman" w:hAnsi="Times New Roman"/>
                <w:bCs/>
              </w:rPr>
            </w:pPr>
            <w:r w:rsidRPr="00583145">
              <w:rPr>
                <w:rFonts w:ascii="Times New Roman" w:hAnsi="Times New Roman"/>
                <w:bCs/>
              </w:rPr>
              <w:t>3. Определять план выполнения заданий на уроках, внеурочной деятельности, жизненных ситуациях под руководством учителя.</w:t>
            </w:r>
          </w:p>
          <w:p w:rsidR="00583145" w:rsidRPr="00583145" w:rsidRDefault="00583145" w:rsidP="003D1A66">
            <w:pPr>
              <w:rPr>
                <w:rFonts w:ascii="Times New Roman" w:hAnsi="Times New Roman"/>
                <w:b/>
              </w:rPr>
            </w:pPr>
            <w:r w:rsidRPr="00583145">
              <w:rPr>
                <w:rFonts w:ascii="Times New Roman" w:hAnsi="Times New Roman"/>
                <w:bCs/>
              </w:rPr>
              <w:t>4. Использовать в своей деятельности простейшие приборы: линейку, треугольник и т.д.</w:t>
            </w:r>
          </w:p>
        </w:tc>
        <w:tc>
          <w:tcPr>
            <w:tcW w:w="0" w:type="auto"/>
          </w:tcPr>
          <w:p w:rsidR="00583145" w:rsidRPr="00583145" w:rsidRDefault="00583145" w:rsidP="003D1A66">
            <w:pPr>
              <w:rPr>
                <w:rFonts w:ascii="Times New Roman" w:hAnsi="Times New Roman"/>
                <w:bCs/>
              </w:rPr>
            </w:pPr>
            <w:r w:rsidRPr="00583145">
              <w:rPr>
                <w:rFonts w:ascii="Times New Roman" w:hAnsi="Times New Roman"/>
                <w:bCs/>
              </w:rPr>
              <w:t>1. Ориентироваться в учебнике: определять умения, которые будут сформированы на основе изучения данного раздела.</w:t>
            </w:r>
          </w:p>
          <w:p w:rsidR="00583145" w:rsidRPr="00583145" w:rsidRDefault="00583145" w:rsidP="003D1A66">
            <w:pPr>
              <w:rPr>
                <w:rFonts w:ascii="Times New Roman" w:hAnsi="Times New Roman"/>
                <w:bCs/>
              </w:rPr>
            </w:pPr>
            <w:r w:rsidRPr="00583145">
              <w:rPr>
                <w:rFonts w:ascii="Times New Roman" w:hAnsi="Times New Roman"/>
                <w:bCs/>
              </w:rPr>
              <w:t>2. Отвечать на простые вопросы учителя, находить нужную информацию в учебнике.</w:t>
            </w:r>
          </w:p>
          <w:p w:rsidR="00583145" w:rsidRPr="00583145" w:rsidRDefault="00583145" w:rsidP="003D1A66">
            <w:pPr>
              <w:rPr>
                <w:rFonts w:ascii="Times New Roman" w:hAnsi="Times New Roman"/>
                <w:bCs/>
              </w:rPr>
            </w:pPr>
            <w:r w:rsidRPr="00583145">
              <w:rPr>
                <w:rFonts w:ascii="Times New Roman" w:hAnsi="Times New Roman"/>
                <w:bCs/>
              </w:rPr>
              <w:t>3. Сравнивать предметы, объекты: находить общее и различие.</w:t>
            </w:r>
          </w:p>
          <w:p w:rsidR="00583145" w:rsidRPr="00583145" w:rsidRDefault="00583145" w:rsidP="003D1A66">
            <w:pPr>
              <w:rPr>
                <w:rFonts w:ascii="Times New Roman" w:hAnsi="Times New Roman"/>
                <w:bCs/>
              </w:rPr>
            </w:pPr>
            <w:r w:rsidRPr="00583145">
              <w:rPr>
                <w:rFonts w:ascii="Times New Roman" w:hAnsi="Times New Roman"/>
                <w:bCs/>
              </w:rPr>
              <w:t>4. Группировать предметы, объекты на основе существенных признаков.</w:t>
            </w:r>
          </w:p>
          <w:p w:rsidR="00583145" w:rsidRPr="00583145" w:rsidRDefault="00583145" w:rsidP="003D1A66">
            <w:pPr>
              <w:rPr>
                <w:rFonts w:ascii="Times New Roman" w:hAnsi="Times New Roman"/>
                <w:bCs/>
              </w:rPr>
            </w:pPr>
            <w:r w:rsidRPr="00583145">
              <w:rPr>
                <w:rFonts w:ascii="Times New Roman" w:hAnsi="Times New Roman"/>
                <w:bCs/>
              </w:rPr>
              <w:t xml:space="preserve">5. Подробно пересказывать </w:t>
            </w:r>
            <w:proofErr w:type="gramStart"/>
            <w:r w:rsidRPr="00583145">
              <w:rPr>
                <w:rFonts w:ascii="Times New Roman" w:hAnsi="Times New Roman"/>
                <w:bCs/>
              </w:rPr>
              <w:t>прочитанное</w:t>
            </w:r>
            <w:proofErr w:type="gramEnd"/>
            <w:r w:rsidRPr="00583145">
              <w:rPr>
                <w:rFonts w:ascii="Times New Roman" w:hAnsi="Times New Roman"/>
                <w:bCs/>
              </w:rPr>
              <w:t xml:space="preserve"> или прослушанное; определять тему.</w:t>
            </w:r>
          </w:p>
        </w:tc>
        <w:tc>
          <w:tcPr>
            <w:tcW w:w="0" w:type="auto"/>
          </w:tcPr>
          <w:p w:rsidR="00583145" w:rsidRPr="00583145" w:rsidRDefault="00583145" w:rsidP="003D1A66">
            <w:pPr>
              <w:rPr>
                <w:rFonts w:ascii="Times New Roman" w:hAnsi="Times New Roman"/>
                <w:bCs/>
              </w:rPr>
            </w:pPr>
            <w:r w:rsidRPr="00583145">
              <w:rPr>
                <w:rFonts w:ascii="Times New Roman" w:hAnsi="Times New Roman"/>
                <w:bCs/>
              </w:rPr>
              <w:t>1. Участвовать в диалоге на уроке и в жизненных ситуациях.</w:t>
            </w:r>
          </w:p>
          <w:p w:rsidR="00583145" w:rsidRPr="00583145" w:rsidRDefault="00583145" w:rsidP="003D1A66">
            <w:pPr>
              <w:rPr>
                <w:rFonts w:ascii="Times New Roman" w:hAnsi="Times New Roman"/>
                <w:bCs/>
              </w:rPr>
            </w:pPr>
            <w:r w:rsidRPr="00583145">
              <w:rPr>
                <w:rFonts w:ascii="Times New Roman" w:hAnsi="Times New Roman"/>
                <w:bCs/>
              </w:rPr>
              <w:t>2. Отвечать на вопросы учителя, товарищей по классу.</w:t>
            </w:r>
          </w:p>
          <w:p w:rsidR="00583145" w:rsidRPr="00583145" w:rsidRDefault="00583145" w:rsidP="003D1A66">
            <w:pPr>
              <w:rPr>
                <w:rFonts w:ascii="Times New Roman" w:hAnsi="Times New Roman"/>
                <w:bCs/>
              </w:rPr>
            </w:pPr>
            <w:r w:rsidRPr="00583145">
              <w:rPr>
                <w:rFonts w:ascii="Times New Roman" w:hAnsi="Times New Roman"/>
                <w:bCs/>
              </w:rPr>
              <w:t>2. Соблюдать простейшие нормы речевого этикета: здороваться, прощаться, благодарить.</w:t>
            </w:r>
          </w:p>
          <w:p w:rsidR="00583145" w:rsidRPr="00583145" w:rsidRDefault="00583145" w:rsidP="003D1A66">
            <w:pPr>
              <w:rPr>
                <w:rFonts w:ascii="Times New Roman" w:hAnsi="Times New Roman"/>
                <w:bCs/>
              </w:rPr>
            </w:pPr>
            <w:r w:rsidRPr="00583145">
              <w:rPr>
                <w:rFonts w:ascii="Times New Roman" w:hAnsi="Times New Roman"/>
                <w:bCs/>
              </w:rPr>
              <w:t>3. Слушать и понимать речь других.</w:t>
            </w:r>
          </w:p>
          <w:p w:rsidR="00583145" w:rsidRPr="00583145" w:rsidRDefault="00583145" w:rsidP="003D1A66">
            <w:pPr>
              <w:rPr>
                <w:rFonts w:ascii="Times New Roman" w:hAnsi="Times New Roman"/>
                <w:bCs/>
              </w:rPr>
            </w:pPr>
            <w:r w:rsidRPr="00583145">
              <w:rPr>
                <w:rFonts w:ascii="Times New Roman" w:hAnsi="Times New Roman"/>
                <w:bCs/>
              </w:rPr>
              <w:t>4. Участвовать  в паре.</w:t>
            </w:r>
          </w:p>
          <w:p w:rsidR="00583145" w:rsidRPr="00583145" w:rsidRDefault="00583145" w:rsidP="003D1A66">
            <w:pPr>
              <w:rPr>
                <w:rFonts w:ascii="Times New Roman" w:hAnsi="Times New Roman"/>
                <w:bCs/>
              </w:rPr>
            </w:pPr>
          </w:p>
        </w:tc>
      </w:tr>
      <w:tr w:rsidR="00583145" w:rsidRPr="00583145" w:rsidTr="005558D7">
        <w:tc>
          <w:tcPr>
            <w:tcW w:w="0" w:type="auto"/>
          </w:tcPr>
          <w:p w:rsidR="00583145" w:rsidRPr="00583145" w:rsidRDefault="00583145" w:rsidP="003D1A66">
            <w:pPr>
              <w:rPr>
                <w:rFonts w:ascii="Times New Roman" w:hAnsi="Times New Roman"/>
                <w:b/>
                <w:bCs/>
              </w:rPr>
            </w:pPr>
            <w:r w:rsidRPr="00583145">
              <w:rPr>
                <w:rFonts w:ascii="Times New Roman" w:hAnsi="Times New Roman"/>
                <w:b/>
                <w:bCs/>
              </w:rPr>
              <w:t>2 класс</w:t>
            </w:r>
          </w:p>
        </w:tc>
        <w:tc>
          <w:tcPr>
            <w:tcW w:w="0" w:type="auto"/>
          </w:tcPr>
          <w:p w:rsidR="00583145" w:rsidRPr="00583145" w:rsidRDefault="00583145" w:rsidP="003D1A66">
            <w:pPr>
              <w:rPr>
                <w:rFonts w:ascii="Times New Roman" w:hAnsi="Times New Roman"/>
                <w:bCs/>
              </w:rPr>
            </w:pPr>
            <w:r w:rsidRPr="00583145">
              <w:rPr>
                <w:rFonts w:ascii="Times New Roman" w:hAnsi="Times New Roman"/>
                <w:bCs/>
              </w:rPr>
              <w:t xml:space="preserve">1. </w:t>
            </w:r>
            <w:proofErr w:type="gramStart"/>
            <w:r w:rsidRPr="00583145">
              <w:rPr>
                <w:rFonts w:ascii="Times New Roman" w:hAnsi="Times New Roman"/>
                <w:bCs/>
              </w:rPr>
              <w:t xml:space="preserve">Ценить и принимать следующие базовые ценности:  «добро», «терпение», «родина», </w:t>
            </w:r>
            <w:r w:rsidRPr="00583145">
              <w:rPr>
                <w:rFonts w:ascii="Times New Roman" w:hAnsi="Times New Roman"/>
                <w:bCs/>
              </w:rPr>
              <w:lastRenderedPageBreak/>
              <w:t>«природа», «семья», «мир», «настоящий друг».</w:t>
            </w:r>
            <w:proofErr w:type="gramEnd"/>
          </w:p>
          <w:p w:rsidR="00583145" w:rsidRPr="00583145" w:rsidRDefault="00583145" w:rsidP="003D1A66">
            <w:pPr>
              <w:rPr>
                <w:rFonts w:ascii="Times New Roman" w:hAnsi="Times New Roman"/>
                <w:bCs/>
              </w:rPr>
            </w:pPr>
            <w:r w:rsidRPr="00583145">
              <w:rPr>
                <w:rFonts w:ascii="Times New Roman" w:hAnsi="Times New Roman"/>
                <w:bCs/>
              </w:rPr>
              <w:t>2. Уважение к своему народу, к своей родине.</w:t>
            </w:r>
          </w:p>
          <w:p w:rsidR="00583145" w:rsidRPr="00583145" w:rsidRDefault="00583145" w:rsidP="003D1A66">
            <w:pPr>
              <w:rPr>
                <w:rFonts w:ascii="Times New Roman" w:hAnsi="Times New Roman"/>
                <w:bCs/>
              </w:rPr>
            </w:pPr>
            <w:r w:rsidRPr="00583145">
              <w:rPr>
                <w:rFonts w:ascii="Times New Roman" w:hAnsi="Times New Roman"/>
                <w:bCs/>
              </w:rPr>
              <w:t>3. Освоение личностного смысла учения, желания учиться.</w:t>
            </w:r>
          </w:p>
          <w:p w:rsidR="00583145" w:rsidRPr="00583145" w:rsidRDefault="00583145" w:rsidP="003D1A66">
            <w:pPr>
              <w:rPr>
                <w:rFonts w:ascii="Times New Roman" w:hAnsi="Times New Roman"/>
                <w:bCs/>
              </w:rPr>
            </w:pPr>
            <w:r w:rsidRPr="00583145">
              <w:rPr>
                <w:rFonts w:ascii="Times New Roman" w:hAnsi="Times New Roman"/>
                <w:bCs/>
              </w:rPr>
              <w:t>4. Оценка жизненных ситуаций  и поступков героев художественных текстов с точки зрения общечеловеческих норм.</w:t>
            </w:r>
          </w:p>
        </w:tc>
        <w:tc>
          <w:tcPr>
            <w:tcW w:w="0" w:type="auto"/>
          </w:tcPr>
          <w:p w:rsidR="00583145" w:rsidRPr="00583145" w:rsidRDefault="00583145" w:rsidP="003D1A66">
            <w:pPr>
              <w:rPr>
                <w:rFonts w:ascii="Times New Roman" w:hAnsi="Times New Roman"/>
                <w:bCs/>
              </w:rPr>
            </w:pPr>
            <w:r w:rsidRPr="00583145">
              <w:rPr>
                <w:rFonts w:ascii="Times New Roman" w:hAnsi="Times New Roman"/>
                <w:bCs/>
              </w:rPr>
              <w:lastRenderedPageBreak/>
              <w:t>1. Самостоятельно организовывать свое рабочее место.</w:t>
            </w:r>
          </w:p>
          <w:p w:rsidR="00583145" w:rsidRPr="00583145" w:rsidRDefault="00583145" w:rsidP="003D1A66">
            <w:pPr>
              <w:rPr>
                <w:rFonts w:ascii="Times New Roman" w:hAnsi="Times New Roman"/>
                <w:bCs/>
              </w:rPr>
            </w:pPr>
            <w:r w:rsidRPr="00583145">
              <w:rPr>
                <w:rFonts w:ascii="Times New Roman" w:hAnsi="Times New Roman"/>
                <w:bCs/>
              </w:rPr>
              <w:t xml:space="preserve">2. Следовать режиму </w:t>
            </w:r>
            <w:r w:rsidRPr="00583145">
              <w:rPr>
                <w:rFonts w:ascii="Times New Roman" w:hAnsi="Times New Roman"/>
                <w:bCs/>
              </w:rPr>
              <w:lastRenderedPageBreak/>
              <w:t xml:space="preserve">организации учебной и </w:t>
            </w:r>
            <w:proofErr w:type="spellStart"/>
            <w:r w:rsidRPr="00583145">
              <w:rPr>
                <w:rFonts w:ascii="Times New Roman" w:hAnsi="Times New Roman"/>
                <w:bCs/>
              </w:rPr>
              <w:t>внеучебной</w:t>
            </w:r>
            <w:proofErr w:type="spellEnd"/>
            <w:r w:rsidRPr="00583145">
              <w:rPr>
                <w:rFonts w:ascii="Times New Roman" w:hAnsi="Times New Roman"/>
                <w:bCs/>
              </w:rPr>
              <w:t xml:space="preserve"> деятельности.</w:t>
            </w:r>
          </w:p>
          <w:p w:rsidR="00583145" w:rsidRPr="00583145" w:rsidRDefault="00583145" w:rsidP="003D1A66">
            <w:pPr>
              <w:rPr>
                <w:rFonts w:ascii="Times New Roman" w:hAnsi="Times New Roman"/>
                <w:bCs/>
              </w:rPr>
            </w:pPr>
            <w:r w:rsidRPr="00583145">
              <w:rPr>
                <w:rFonts w:ascii="Times New Roman" w:hAnsi="Times New Roman"/>
                <w:bCs/>
              </w:rPr>
              <w:t>3. Определять цель учебной деятельности с помощью учителя и самостоятельно.</w:t>
            </w:r>
          </w:p>
          <w:p w:rsidR="00583145" w:rsidRPr="00583145" w:rsidRDefault="00583145" w:rsidP="003D1A66">
            <w:pPr>
              <w:rPr>
                <w:rFonts w:ascii="Times New Roman" w:hAnsi="Times New Roman"/>
                <w:bCs/>
              </w:rPr>
            </w:pPr>
            <w:r w:rsidRPr="00583145">
              <w:rPr>
                <w:rFonts w:ascii="Times New Roman" w:hAnsi="Times New Roman"/>
                <w:bCs/>
              </w:rPr>
              <w:t>4. Определять план выполнения заданий на уроках, внеурочной деятельности, жизненных ситуациях под руководством учителя.</w:t>
            </w:r>
          </w:p>
          <w:p w:rsidR="00583145" w:rsidRPr="00583145" w:rsidRDefault="00583145" w:rsidP="003D1A66">
            <w:pPr>
              <w:rPr>
                <w:rFonts w:ascii="Times New Roman" w:hAnsi="Times New Roman"/>
                <w:bCs/>
              </w:rPr>
            </w:pPr>
            <w:r w:rsidRPr="00583145">
              <w:rPr>
                <w:rFonts w:ascii="Times New Roman" w:hAnsi="Times New Roman"/>
                <w:bCs/>
              </w:rPr>
              <w:t>5.  Соотносить выполненное задание  с образцом, предложенным учителем.</w:t>
            </w:r>
          </w:p>
          <w:p w:rsidR="00583145" w:rsidRPr="00583145" w:rsidRDefault="00583145" w:rsidP="003D1A66">
            <w:pPr>
              <w:rPr>
                <w:rFonts w:ascii="Times New Roman" w:hAnsi="Times New Roman"/>
                <w:bCs/>
              </w:rPr>
            </w:pPr>
            <w:r w:rsidRPr="00583145">
              <w:rPr>
                <w:rFonts w:ascii="Times New Roman" w:hAnsi="Times New Roman"/>
                <w:bCs/>
              </w:rPr>
              <w:t>6. Использовать в работе простейшие  инструменты и более сложные приборы (циркуль).</w:t>
            </w:r>
          </w:p>
          <w:p w:rsidR="00583145" w:rsidRPr="00583145" w:rsidRDefault="00583145" w:rsidP="003D1A66">
            <w:pPr>
              <w:rPr>
                <w:rFonts w:ascii="Times New Roman" w:hAnsi="Times New Roman"/>
                <w:bCs/>
              </w:rPr>
            </w:pPr>
            <w:r w:rsidRPr="00583145">
              <w:rPr>
                <w:rFonts w:ascii="Times New Roman" w:hAnsi="Times New Roman"/>
                <w:bCs/>
              </w:rPr>
              <w:t>6. Корректировать выполнение задания в дальнейшем.</w:t>
            </w:r>
          </w:p>
          <w:p w:rsidR="00583145" w:rsidRPr="00583145" w:rsidRDefault="00583145" w:rsidP="003D1A66">
            <w:pPr>
              <w:rPr>
                <w:rFonts w:ascii="Times New Roman" w:hAnsi="Times New Roman"/>
                <w:bCs/>
              </w:rPr>
            </w:pPr>
            <w:r w:rsidRPr="00583145">
              <w:rPr>
                <w:rFonts w:ascii="Times New Roman" w:hAnsi="Times New Roman"/>
                <w:bCs/>
              </w:rPr>
              <w:t>7. Оценка своего задания по следующим параметрам: легко выполнять, возникли сложности при выполнении.</w:t>
            </w:r>
          </w:p>
        </w:tc>
        <w:tc>
          <w:tcPr>
            <w:tcW w:w="0" w:type="auto"/>
          </w:tcPr>
          <w:p w:rsidR="00583145" w:rsidRPr="00583145" w:rsidRDefault="00583145" w:rsidP="003D1A66">
            <w:pPr>
              <w:rPr>
                <w:rFonts w:ascii="Times New Roman" w:hAnsi="Times New Roman"/>
                <w:bCs/>
              </w:rPr>
            </w:pPr>
            <w:r w:rsidRPr="00583145">
              <w:rPr>
                <w:rFonts w:ascii="Times New Roman" w:hAnsi="Times New Roman"/>
                <w:bCs/>
              </w:rPr>
              <w:lastRenderedPageBreak/>
              <w:t xml:space="preserve">1. Ориентироваться в учебнике: определять умения, которые будут сформированы </w:t>
            </w:r>
            <w:r w:rsidRPr="00583145">
              <w:rPr>
                <w:rFonts w:ascii="Times New Roman" w:hAnsi="Times New Roman"/>
                <w:bCs/>
              </w:rPr>
              <w:lastRenderedPageBreak/>
              <w:t>на основе изучения данного раздела; определять круг своего незнания.</w:t>
            </w:r>
          </w:p>
          <w:p w:rsidR="00583145" w:rsidRPr="00583145" w:rsidRDefault="00583145" w:rsidP="003D1A66">
            <w:pPr>
              <w:rPr>
                <w:rFonts w:ascii="Times New Roman" w:hAnsi="Times New Roman"/>
                <w:bCs/>
              </w:rPr>
            </w:pPr>
            <w:r w:rsidRPr="00583145">
              <w:rPr>
                <w:rFonts w:ascii="Times New Roman" w:hAnsi="Times New Roman"/>
                <w:bCs/>
              </w:rPr>
              <w:t>2. Отвечать на простые  и сложные вопросы учителя, самим задавать вопросы, находить нужную информацию в учебнике.</w:t>
            </w:r>
          </w:p>
          <w:p w:rsidR="00583145" w:rsidRPr="00583145" w:rsidRDefault="00583145" w:rsidP="003D1A66">
            <w:pPr>
              <w:rPr>
                <w:rFonts w:ascii="Times New Roman" w:hAnsi="Times New Roman"/>
                <w:bCs/>
              </w:rPr>
            </w:pPr>
            <w:r w:rsidRPr="00583145">
              <w:rPr>
                <w:rFonts w:ascii="Times New Roman" w:hAnsi="Times New Roman"/>
                <w:bCs/>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583145">
              <w:rPr>
                <w:rFonts w:ascii="Times New Roman" w:hAnsi="Times New Roman"/>
                <w:bCs/>
              </w:rPr>
              <w:t>установленном</w:t>
            </w:r>
            <w:proofErr w:type="gramEnd"/>
            <w:r w:rsidRPr="00583145">
              <w:rPr>
                <w:rFonts w:ascii="Times New Roman" w:hAnsi="Times New Roman"/>
                <w:bCs/>
              </w:rPr>
              <w:t xml:space="preserve"> правилу.</w:t>
            </w:r>
          </w:p>
          <w:p w:rsidR="00583145" w:rsidRPr="00583145" w:rsidRDefault="00583145" w:rsidP="003D1A66">
            <w:pPr>
              <w:rPr>
                <w:rFonts w:ascii="Times New Roman" w:hAnsi="Times New Roman"/>
                <w:bCs/>
              </w:rPr>
            </w:pPr>
            <w:r w:rsidRPr="00583145">
              <w:rPr>
                <w:rFonts w:ascii="Times New Roman" w:hAnsi="Times New Roman"/>
                <w:bCs/>
              </w:rPr>
              <w:t>4. Подробно пересказывать прочитанное или прослушанное;  составлять простой план</w:t>
            </w:r>
            <w:proofErr w:type="gramStart"/>
            <w:r w:rsidRPr="00583145">
              <w:rPr>
                <w:rFonts w:ascii="Times New Roman" w:hAnsi="Times New Roman"/>
                <w:bCs/>
              </w:rPr>
              <w:t xml:space="preserve"> .</w:t>
            </w:r>
            <w:proofErr w:type="gramEnd"/>
          </w:p>
          <w:p w:rsidR="00583145" w:rsidRPr="00583145" w:rsidRDefault="00583145" w:rsidP="003D1A66">
            <w:pPr>
              <w:rPr>
                <w:rFonts w:ascii="Times New Roman" w:hAnsi="Times New Roman"/>
                <w:bCs/>
              </w:rPr>
            </w:pPr>
            <w:r w:rsidRPr="00583145">
              <w:rPr>
                <w:rFonts w:ascii="Times New Roman" w:hAnsi="Times New Roman"/>
                <w:bCs/>
              </w:rPr>
              <w:t>5. Определять,  в каких источниках  можно  найти  необходимую информацию для  выполнения задания.</w:t>
            </w:r>
          </w:p>
          <w:p w:rsidR="00583145" w:rsidRPr="00583145" w:rsidRDefault="00583145" w:rsidP="003D1A66">
            <w:pPr>
              <w:rPr>
                <w:rFonts w:ascii="Times New Roman" w:eastAsia="Calibri" w:hAnsi="Times New Roman"/>
                <w:lang w:eastAsia="en-US"/>
              </w:rPr>
            </w:pPr>
            <w:r w:rsidRPr="00583145">
              <w:rPr>
                <w:rFonts w:ascii="Times New Roman" w:eastAsia="Calibri" w:hAnsi="Times New Roman"/>
                <w:lang w:eastAsia="en-US"/>
              </w:rPr>
              <w:t>6. Находить необходимую информацию,  как в учебнике, так и в  словарях в учебнике.</w:t>
            </w:r>
          </w:p>
          <w:p w:rsidR="00583145" w:rsidRPr="00583145" w:rsidRDefault="00583145" w:rsidP="003D1A66">
            <w:pPr>
              <w:rPr>
                <w:rFonts w:ascii="Times New Roman" w:eastAsia="Calibri" w:hAnsi="Times New Roman"/>
                <w:lang w:eastAsia="en-US"/>
              </w:rPr>
            </w:pPr>
            <w:r w:rsidRPr="00583145">
              <w:rPr>
                <w:rFonts w:ascii="Times New Roman" w:eastAsia="Calibri" w:hAnsi="Times New Roman"/>
                <w:lang w:eastAsia="en-US"/>
              </w:rPr>
              <w:t>7. Наблюдать и делать самостоятельные   простые выводы</w:t>
            </w:r>
          </w:p>
          <w:p w:rsidR="00583145" w:rsidRPr="00583145" w:rsidRDefault="00583145" w:rsidP="003D1A66">
            <w:pPr>
              <w:rPr>
                <w:rFonts w:ascii="Times New Roman" w:hAnsi="Times New Roman"/>
                <w:bCs/>
              </w:rPr>
            </w:pPr>
          </w:p>
        </w:tc>
        <w:tc>
          <w:tcPr>
            <w:tcW w:w="0" w:type="auto"/>
          </w:tcPr>
          <w:p w:rsidR="00583145" w:rsidRPr="00583145" w:rsidRDefault="00583145" w:rsidP="003D1A66">
            <w:pPr>
              <w:rPr>
                <w:rFonts w:ascii="Times New Roman" w:hAnsi="Times New Roman"/>
                <w:bCs/>
              </w:rPr>
            </w:pPr>
            <w:r w:rsidRPr="00583145">
              <w:rPr>
                <w:rFonts w:ascii="Times New Roman" w:hAnsi="Times New Roman"/>
                <w:bCs/>
              </w:rPr>
              <w:lastRenderedPageBreak/>
              <w:t xml:space="preserve">1.Участвовать в диалоге; слушать и понимать других, высказывать свою </w:t>
            </w:r>
            <w:r w:rsidRPr="00583145">
              <w:rPr>
                <w:rFonts w:ascii="Times New Roman" w:hAnsi="Times New Roman"/>
                <w:bCs/>
              </w:rPr>
              <w:lastRenderedPageBreak/>
              <w:t>точку зрения на события, поступки.</w:t>
            </w:r>
          </w:p>
          <w:p w:rsidR="00583145" w:rsidRPr="00583145" w:rsidRDefault="00583145" w:rsidP="003D1A66">
            <w:pPr>
              <w:rPr>
                <w:rFonts w:ascii="Times New Roman" w:eastAsia="Calibri" w:hAnsi="Times New Roman"/>
                <w:lang w:eastAsia="en-US"/>
              </w:rPr>
            </w:pPr>
            <w:r w:rsidRPr="00583145">
              <w:rPr>
                <w:rFonts w:ascii="Times New Roman" w:eastAsia="Calibri" w:hAnsi="Times New Roman"/>
                <w:lang w:eastAsia="en-US"/>
              </w:rPr>
              <w:t>2.Оформлять свои мысли в устной и письменной речи с учетом своих учебных и жизненных речевых ситуаций.</w:t>
            </w:r>
          </w:p>
          <w:p w:rsidR="00583145" w:rsidRPr="00583145" w:rsidRDefault="00583145" w:rsidP="003D1A66">
            <w:pPr>
              <w:rPr>
                <w:rFonts w:ascii="Times New Roman" w:eastAsia="Calibri" w:hAnsi="Times New Roman"/>
                <w:lang w:eastAsia="en-US"/>
              </w:rPr>
            </w:pPr>
            <w:r w:rsidRPr="00583145">
              <w:rPr>
                <w:rFonts w:ascii="Times New Roman" w:eastAsia="Calibri" w:hAnsi="Times New Roman"/>
                <w:lang w:eastAsia="en-US"/>
              </w:rPr>
              <w:t>3.Читать вслух и про себя тексты учебников, других художественных и научно-популярных книг, понимать прочитанное.</w:t>
            </w:r>
          </w:p>
          <w:p w:rsidR="00583145" w:rsidRPr="00583145" w:rsidRDefault="00583145" w:rsidP="003D1A66">
            <w:pPr>
              <w:rPr>
                <w:rFonts w:ascii="Times New Roman" w:hAnsi="Times New Roman"/>
                <w:bCs/>
              </w:rPr>
            </w:pPr>
            <w:r w:rsidRPr="00583145">
              <w:rPr>
                <w:rFonts w:ascii="Times New Roman" w:hAnsi="Times New Roman"/>
                <w:bCs/>
              </w:rPr>
              <w:t>4. Выполняя различные роли в группе, сотрудничать в совместном решении проблемы (задачи).</w:t>
            </w:r>
          </w:p>
          <w:p w:rsidR="00583145" w:rsidRPr="00583145" w:rsidRDefault="00583145" w:rsidP="003D1A66">
            <w:pPr>
              <w:rPr>
                <w:rFonts w:ascii="Times New Roman" w:hAnsi="Times New Roman"/>
                <w:bCs/>
              </w:rPr>
            </w:pPr>
          </w:p>
        </w:tc>
      </w:tr>
      <w:tr w:rsidR="00583145" w:rsidRPr="00583145" w:rsidTr="005558D7">
        <w:tc>
          <w:tcPr>
            <w:tcW w:w="0" w:type="auto"/>
            <w:tcBorders>
              <w:bottom w:val="single" w:sz="4" w:space="0" w:color="auto"/>
            </w:tcBorders>
          </w:tcPr>
          <w:p w:rsidR="00583145" w:rsidRPr="00583145" w:rsidRDefault="00583145" w:rsidP="003D1A66">
            <w:pPr>
              <w:rPr>
                <w:rFonts w:ascii="Times New Roman" w:hAnsi="Times New Roman"/>
                <w:b/>
                <w:bCs/>
              </w:rPr>
            </w:pPr>
            <w:r w:rsidRPr="00583145">
              <w:rPr>
                <w:rFonts w:ascii="Times New Roman" w:hAnsi="Times New Roman"/>
                <w:b/>
                <w:bCs/>
              </w:rPr>
              <w:lastRenderedPageBreak/>
              <w:t>3 класс</w:t>
            </w:r>
          </w:p>
        </w:tc>
        <w:tc>
          <w:tcPr>
            <w:tcW w:w="0" w:type="auto"/>
            <w:tcBorders>
              <w:bottom w:val="single" w:sz="4" w:space="0" w:color="auto"/>
            </w:tcBorders>
          </w:tcPr>
          <w:p w:rsidR="00583145" w:rsidRPr="00583145" w:rsidRDefault="00583145" w:rsidP="003D1A66">
            <w:pPr>
              <w:rPr>
                <w:rFonts w:ascii="Times New Roman" w:hAnsi="Times New Roman"/>
                <w:bCs/>
              </w:rPr>
            </w:pPr>
            <w:r w:rsidRPr="00583145">
              <w:rPr>
                <w:rFonts w:ascii="Times New Roman" w:hAnsi="Times New Roman"/>
                <w:bCs/>
              </w:rPr>
              <w:t xml:space="preserve">1. </w:t>
            </w:r>
            <w:proofErr w:type="gramStart"/>
            <w:r w:rsidRPr="00583145">
              <w:rPr>
                <w:rFonts w:ascii="Times New Roman" w:hAnsi="Times New Roman"/>
                <w:bCs/>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583145" w:rsidRPr="00583145" w:rsidRDefault="00583145" w:rsidP="003D1A66">
            <w:pPr>
              <w:rPr>
                <w:rFonts w:ascii="Times New Roman" w:hAnsi="Times New Roman"/>
                <w:bCs/>
              </w:rPr>
            </w:pPr>
            <w:r w:rsidRPr="00583145">
              <w:rPr>
                <w:rFonts w:ascii="Times New Roman" w:hAnsi="Times New Roman"/>
                <w:bCs/>
              </w:rPr>
              <w:t>2. Уважение к своему народу, к другим народам, терпимость к обычаям и традициям других народов.</w:t>
            </w:r>
          </w:p>
          <w:p w:rsidR="00583145" w:rsidRPr="00583145" w:rsidRDefault="00583145" w:rsidP="003D1A66">
            <w:pPr>
              <w:rPr>
                <w:rFonts w:ascii="Times New Roman" w:hAnsi="Times New Roman"/>
                <w:bCs/>
              </w:rPr>
            </w:pPr>
            <w:r w:rsidRPr="00583145">
              <w:rPr>
                <w:rFonts w:ascii="Times New Roman" w:hAnsi="Times New Roman"/>
                <w:bCs/>
              </w:rPr>
              <w:t>3. Освоение личностного смысла учения; желания продолжать свою учебу.</w:t>
            </w:r>
          </w:p>
          <w:p w:rsidR="00583145" w:rsidRPr="00583145" w:rsidRDefault="00583145" w:rsidP="003D1A66">
            <w:pPr>
              <w:rPr>
                <w:rFonts w:ascii="Times New Roman" w:hAnsi="Times New Roman"/>
                <w:bCs/>
              </w:rPr>
            </w:pPr>
            <w:r w:rsidRPr="00583145">
              <w:rPr>
                <w:rFonts w:ascii="Times New Roman" w:hAnsi="Times New Roman"/>
                <w:bCs/>
              </w:rPr>
              <w:lastRenderedPageBreak/>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0" w:type="auto"/>
            <w:tcBorders>
              <w:bottom w:val="single" w:sz="4" w:space="0" w:color="auto"/>
            </w:tcBorders>
          </w:tcPr>
          <w:p w:rsidR="00583145" w:rsidRPr="00583145" w:rsidRDefault="00583145" w:rsidP="003D1A66">
            <w:pPr>
              <w:rPr>
                <w:rFonts w:ascii="Times New Roman" w:hAnsi="Times New Roman"/>
                <w:bCs/>
              </w:rPr>
            </w:pPr>
            <w:r w:rsidRPr="00583145">
              <w:rPr>
                <w:rFonts w:ascii="Times New Roman" w:hAnsi="Times New Roman"/>
                <w:bCs/>
              </w:rPr>
              <w:lastRenderedPageBreak/>
              <w:t>1. Самостоятельно организовывать свое рабочее место в соответствии с целью выполнения заданий.</w:t>
            </w:r>
          </w:p>
          <w:p w:rsidR="00583145" w:rsidRPr="00583145" w:rsidRDefault="00583145" w:rsidP="003D1A66">
            <w:pPr>
              <w:rPr>
                <w:rFonts w:ascii="Times New Roman" w:hAnsi="Times New Roman"/>
                <w:bCs/>
              </w:rPr>
            </w:pPr>
            <w:r w:rsidRPr="00583145">
              <w:rPr>
                <w:rFonts w:ascii="Times New Roman" w:hAnsi="Times New Roman"/>
                <w:bCs/>
              </w:rPr>
              <w:t>2. Самостоятельно определять важность или  необходимость выполнения различных задания в учебном  процессе и жизненных ситуациях.</w:t>
            </w:r>
          </w:p>
          <w:p w:rsidR="00583145" w:rsidRPr="00583145" w:rsidRDefault="00583145" w:rsidP="003D1A66">
            <w:pPr>
              <w:rPr>
                <w:rFonts w:ascii="Times New Roman" w:hAnsi="Times New Roman"/>
                <w:bCs/>
              </w:rPr>
            </w:pPr>
            <w:r w:rsidRPr="00583145">
              <w:rPr>
                <w:rFonts w:ascii="Times New Roman" w:hAnsi="Times New Roman"/>
                <w:bCs/>
              </w:rPr>
              <w:t>3. Определять цель учебной деятельности с помощью самостоятельно.</w:t>
            </w:r>
          </w:p>
          <w:p w:rsidR="00583145" w:rsidRPr="00583145" w:rsidRDefault="00583145" w:rsidP="003D1A66">
            <w:pPr>
              <w:rPr>
                <w:rFonts w:ascii="Times New Roman" w:hAnsi="Times New Roman"/>
                <w:bCs/>
              </w:rPr>
            </w:pPr>
            <w:r w:rsidRPr="00583145">
              <w:rPr>
                <w:rFonts w:ascii="Times New Roman" w:hAnsi="Times New Roman"/>
                <w:bCs/>
              </w:rPr>
              <w:t xml:space="preserve">4. Определять план </w:t>
            </w:r>
            <w:r w:rsidRPr="00583145">
              <w:rPr>
                <w:rFonts w:ascii="Times New Roman" w:hAnsi="Times New Roman"/>
                <w:bCs/>
              </w:rPr>
              <w:lastRenderedPageBreak/>
              <w:t>выполнения заданий на уроках, внеурочной деятельности, жизненных ситуациях под руководством учителя.</w:t>
            </w:r>
          </w:p>
          <w:p w:rsidR="00583145" w:rsidRPr="00583145" w:rsidRDefault="00583145" w:rsidP="003D1A66">
            <w:pPr>
              <w:rPr>
                <w:rFonts w:ascii="Times New Roman" w:hAnsi="Times New Roman"/>
                <w:bCs/>
              </w:rPr>
            </w:pPr>
            <w:r w:rsidRPr="00583145">
              <w:rPr>
                <w:rFonts w:ascii="Times New Roman" w:hAnsi="Times New Roman"/>
                <w:bCs/>
              </w:rPr>
              <w:t>5. Определять правильность выполненного задания  на основе сравнения с предыдущими заданиями, или на основе различных образцов.</w:t>
            </w:r>
          </w:p>
          <w:p w:rsidR="00583145" w:rsidRPr="00583145" w:rsidRDefault="00583145" w:rsidP="003D1A66">
            <w:pPr>
              <w:rPr>
                <w:rFonts w:ascii="Times New Roman" w:hAnsi="Times New Roman"/>
                <w:bCs/>
              </w:rPr>
            </w:pPr>
            <w:r w:rsidRPr="00583145">
              <w:rPr>
                <w:rFonts w:ascii="Times New Roman" w:hAnsi="Times New Roman"/>
                <w:bCs/>
              </w:rPr>
              <w:t>6. Корректировать выполнение задания в соответствии с планом, условиями выполнения, результатом действий на определенном этапе.</w:t>
            </w:r>
          </w:p>
          <w:p w:rsidR="00583145" w:rsidRPr="00583145" w:rsidRDefault="00583145" w:rsidP="003D1A66">
            <w:pPr>
              <w:rPr>
                <w:rFonts w:ascii="Times New Roman" w:hAnsi="Times New Roman"/>
                <w:bCs/>
              </w:rPr>
            </w:pPr>
            <w:r w:rsidRPr="00583145">
              <w:rPr>
                <w:rFonts w:ascii="Times New Roman" w:hAnsi="Times New Roman"/>
                <w:bCs/>
              </w:rPr>
              <w:t>7. Использовать в работе литературу, инструменты, приборы.</w:t>
            </w:r>
          </w:p>
          <w:p w:rsidR="00583145" w:rsidRPr="00583145" w:rsidRDefault="00583145" w:rsidP="003D1A66">
            <w:pPr>
              <w:rPr>
                <w:rFonts w:ascii="Times New Roman" w:hAnsi="Times New Roman"/>
                <w:bCs/>
              </w:rPr>
            </w:pPr>
            <w:r w:rsidRPr="00583145">
              <w:rPr>
                <w:rFonts w:ascii="Times New Roman" w:hAnsi="Times New Roman"/>
                <w:bCs/>
              </w:rPr>
              <w:t>8. Оценка своего задания по  параметрам, заранее представленным.</w:t>
            </w:r>
          </w:p>
        </w:tc>
        <w:tc>
          <w:tcPr>
            <w:tcW w:w="0" w:type="auto"/>
            <w:tcBorders>
              <w:bottom w:val="single" w:sz="4" w:space="0" w:color="auto"/>
            </w:tcBorders>
          </w:tcPr>
          <w:p w:rsidR="00583145" w:rsidRPr="00583145" w:rsidRDefault="00583145" w:rsidP="003D1A66">
            <w:pPr>
              <w:rPr>
                <w:rFonts w:ascii="Times New Roman" w:hAnsi="Times New Roman"/>
                <w:bCs/>
              </w:rPr>
            </w:pPr>
            <w:r w:rsidRPr="00583145">
              <w:rPr>
                <w:rFonts w:ascii="Times New Roman" w:hAnsi="Times New Roman"/>
                <w:bCs/>
              </w:rPr>
              <w:lastRenderedPageBreak/>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583145" w:rsidRPr="00583145" w:rsidRDefault="00583145" w:rsidP="003D1A66">
            <w:pPr>
              <w:rPr>
                <w:rFonts w:ascii="Times New Roman" w:hAnsi="Times New Roman"/>
                <w:bCs/>
              </w:rPr>
            </w:pPr>
            <w:r w:rsidRPr="00583145">
              <w:rPr>
                <w:rFonts w:ascii="Times New Roman" w:hAnsi="Times New Roman"/>
                <w:bCs/>
              </w:rPr>
              <w:t>2. Самостоятельно предполагать, какая  дополнительная информация буде нужна для изучения незнакомого материала;</w:t>
            </w:r>
          </w:p>
          <w:p w:rsidR="00583145" w:rsidRPr="00583145" w:rsidRDefault="00583145" w:rsidP="003D1A66">
            <w:pPr>
              <w:rPr>
                <w:rFonts w:ascii="Times New Roman" w:hAnsi="Times New Roman"/>
                <w:bCs/>
              </w:rPr>
            </w:pPr>
            <w:r w:rsidRPr="00583145">
              <w:rPr>
                <w:rFonts w:ascii="Times New Roman" w:hAnsi="Times New Roman"/>
                <w:bCs/>
              </w:rPr>
              <w:t xml:space="preserve">отбирать </w:t>
            </w:r>
            <w:r w:rsidRPr="00583145">
              <w:rPr>
                <w:rFonts w:ascii="Times New Roman" w:hAnsi="Times New Roman"/>
                <w:bCs/>
              </w:rPr>
              <w:lastRenderedPageBreak/>
              <w:t>необходимые  источники информации среди предложенных учителем словарей, энциклопедий, справочников.</w:t>
            </w:r>
          </w:p>
          <w:p w:rsidR="00583145" w:rsidRPr="00583145" w:rsidRDefault="00583145" w:rsidP="003D1A66">
            <w:pPr>
              <w:rPr>
                <w:rFonts w:ascii="Times New Roman" w:eastAsia="Calibri" w:hAnsi="Times New Roman"/>
                <w:lang w:eastAsia="en-US"/>
              </w:rPr>
            </w:pPr>
            <w:r w:rsidRPr="00583145">
              <w:rPr>
                <w:rFonts w:ascii="Times New Roman" w:eastAsia="Calibri" w:hAnsi="Times New Roman"/>
                <w:lang w:eastAsia="en-US"/>
              </w:rPr>
              <w:t xml:space="preserve">3. </w:t>
            </w:r>
            <w:proofErr w:type="gramStart"/>
            <w:r w:rsidRPr="00583145">
              <w:rPr>
                <w:rFonts w:ascii="Times New Roman" w:eastAsia="Calibri" w:hAnsi="Times New Roman"/>
                <w:lang w:eastAsia="en-US"/>
              </w:rPr>
              <w:t>Извлекать информацию, представленную в разных формах (текст, таблица, схема, экспонат, модель,</w:t>
            </w:r>
            <w:proofErr w:type="gramEnd"/>
          </w:p>
          <w:p w:rsidR="00583145" w:rsidRPr="00583145" w:rsidRDefault="00583145" w:rsidP="003D1A66">
            <w:pPr>
              <w:rPr>
                <w:rFonts w:ascii="Times New Roman" w:eastAsia="Calibri" w:hAnsi="Times New Roman"/>
                <w:lang w:eastAsia="en-US"/>
              </w:rPr>
            </w:pPr>
            <w:r w:rsidRPr="00583145">
              <w:rPr>
                <w:rFonts w:ascii="Times New Roman" w:eastAsia="Calibri" w:hAnsi="Times New Roman"/>
                <w:lang w:eastAsia="en-US"/>
              </w:rPr>
              <w:t>а, иллюстрация и др.)</w:t>
            </w:r>
          </w:p>
          <w:p w:rsidR="00583145" w:rsidRPr="00583145" w:rsidRDefault="00583145" w:rsidP="003D1A66">
            <w:pPr>
              <w:rPr>
                <w:rFonts w:ascii="Times New Roman" w:eastAsia="Calibri" w:hAnsi="Times New Roman"/>
                <w:lang w:eastAsia="en-US"/>
              </w:rPr>
            </w:pPr>
            <w:r w:rsidRPr="00583145">
              <w:rPr>
                <w:rFonts w:ascii="Times New Roman" w:eastAsia="Calibri" w:hAnsi="Times New Roman"/>
                <w:lang w:eastAsia="en-US"/>
              </w:rPr>
              <w:t>4. Представлять информацию в виде текста, таблицы, схемы, в том числе с помощью ИКТ.</w:t>
            </w:r>
          </w:p>
          <w:p w:rsidR="00583145" w:rsidRPr="00583145" w:rsidRDefault="00583145" w:rsidP="003D1A66">
            <w:pPr>
              <w:rPr>
                <w:rFonts w:ascii="Times New Roman" w:hAnsi="Times New Roman"/>
                <w:bCs/>
              </w:rPr>
            </w:pPr>
            <w:r w:rsidRPr="00583145">
              <w:rPr>
                <w:rFonts w:ascii="Times New Roman" w:eastAsia="Calibri" w:hAnsi="Times New Roman"/>
                <w:lang w:eastAsia="en-US"/>
              </w:rPr>
              <w:t>5. Анализировать, сравнивать, группировать различные объекты, явления, факты.</w:t>
            </w:r>
          </w:p>
        </w:tc>
        <w:tc>
          <w:tcPr>
            <w:tcW w:w="0" w:type="auto"/>
            <w:tcBorders>
              <w:bottom w:val="single" w:sz="4" w:space="0" w:color="auto"/>
            </w:tcBorders>
          </w:tcPr>
          <w:p w:rsidR="00583145" w:rsidRPr="00583145" w:rsidRDefault="00583145" w:rsidP="003D1A66">
            <w:pPr>
              <w:rPr>
                <w:rFonts w:ascii="Times New Roman" w:hAnsi="Times New Roman"/>
                <w:bCs/>
              </w:rPr>
            </w:pPr>
            <w:r w:rsidRPr="00583145">
              <w:rPr>
                <w:rFonts w:ascii="Times New Roman" w:hAnsi="Times New Roman"/>
                <w:bCs/>
              </w:rPr>
              <w:lastRenderedPageBreak/>
              <w:t>1. Участвовать в диалоге; слушать и понимать других, высказывать свою точку зрения на события, поступки.</w:t>
            </w:r>
          </w:p>
          <w:p w:rsidR="00583145" w:rsidRPr="00583145" w:rsidRDefault="00583145" w:rsidP="003D1A66">
            <w:pPr>
              <w:rPr>
                <w:rFonts w:ascii="Times New Roman" w:eastAsia="Calibri" w:hAnsi="Times New Roman"/>
                <w:lang w:eastAsia="en-US"/>
              </w:rPr>
            </w:pPr>
            <w:r w:rsidRPr="00583145">
              <w:rPr>
                <w:rFonts w:ascii="Times New Roman" w:eastAsia="Calibri" w:hAnsi="Times New Roman"/>
                <w:lang w:eastAsia="en-US"/>
              </w:rPr>
              <w:t>2.Оформлять свои мысли в устной и письменной речи с учетом своих учебных и жизненных речевых ситуаций.</w:t>
            </w:r>
          </w:p>
          <w:p w:rsidR="00583145" w:rsidRPr="00583145" w:rsidRDefault="00583145" w:rsidP="003D1A66">
            <w:pPr>
              <w:rPr>
                <w:rFonts w:ascii="Times New Roman" w:eastAsia="Calibri" w:hAnsi="Times New Roman"/>
                <w:lang w:eastAsia="en-US"/>
              </w:rPr>
            </w:pPr>
            <w:r w:rsidRPr="00583145">
              <w:rPr>
                <w:rFonts w:ascii="Times New Roman" w:eastAsia="Calibri" w:hAnsi="Times New Roman"/>
                <w:lang w:eastAsia="en-US"/>
              </w:rPr>
              <w:t>3.Читать вслух и про себя тексты учебников, других художественных и научно-популярных книг, понимать прочитанное.</w:t>
            </w:r>
          </w:p>
          <w:p w:rsidR="00583145" w:rsidRPr="00583145" w:rsidRDefault="00583145" w:rsidP="003D1A66">
            <w:pPr>
              <w:rPr>
                <w:rFonts w:ascii="Times New Roman" w:hAnsi="Times New Roman"/>
                <w:bCs/>
              </w:rPr>
            </w:pPr>
            <w:r w:rsidRPr="00583145">
              <w:rPr>
                <w:rFonts w:ascii="Times New Roman" w:hAnsi="Times New Roman"/>
                <w:bCs/>
              </w:rPr>
              <w:t xml:space="preserve">4. Выполняя различные </w:t>
            </w:r>
            <w:r w:rsidRPr="00583145">
              <w:rPr>
                <w:rFonts w:ascii="Times New Roman" w:hAnsi="Times New Roman"/>
                <w:bCs/>
              </w:rPr>
              <w:lastRenderedPageBreak/>
              <w:t>роли в группе, сотрудничать в совместном решении проблемы (задачи).</w:t>
            </w:r>
          </w:p>
          <w:p w:rsidR="00583145" w:rsidRPr="00583145" w:rsidRDefault="00583145" w:rsidP="003D1A66">
            <w:pPr>
              <w:rPr>
                <w:rFonts w:ascii="Times New Roman" w:hAnsi="Times New Roman"/>
                <w:bCs/>
              </w:rPr>
            </w:pPr>
            <w:r w:rsidRPr="00583145">
              <w:rPr>
                <w:rFonts w:ascii="Times New Roman" w:hAnsi="Times New Roman"/>
                <w:bCs/>
              </w:rPr>
              <w:t>5. Отстаивать свою точку зрения, соблюдая правила речевого этикета.</w:t>
            </w:r>
          </w:p>
          <w:p w:rsidR="00583145" w:rsidRPr="00583145" w:rsidRDefault="00583145" w:rsidP="003D1A66">
            <w:pPr>
              <w:rPr>
                <w:rFonts w:ascii="Times New Roman" w:hAnsi="Times New Roman"/>
                <w:bCs/>
              </w:rPr>
            </w:pPr>
            <w:r w:rsidRPr="00583145">
              <w:rPr>
                <w:rFonts w:ascii="Times New Roman" w:hAnsi="Times New Roman"/>
                <w:bCs/>
              </w:rPr>
              <w:t>6. Критично относиться к своему мнению</w:t>
            </w:r>
          </w:p>
          <w:p w:rsidR="00583145" w:rsidRPr="00583145" w:rsidRDefault="00583145" w:rsidP="003D1A66">
            <w:pPr>
              <w:rPr>
                <w:rFonts w:ascii="Times New Roman" w:hAnsi="Times New Roman"/>
                <w:bCs/>
              </w:rPr>
            </w:pPr>
            <w:r w:rsidRPr="00583145">
              <w:rPr>
                <w:rFonts w:ascii="Times New Roman" w:hAnsi="Times New Roman"/>
                <w:bCs/>
              </w:rPr>
              <w:t>7. Понимать точку зрения другого</w:t>
            </w:r>
          </w:p>
          <w:p w:rsidR="00583145" w:rsidRPr="00583145" w:rsidRDefault="00583145" w:rsidP="003D1A66">
            <w:pPr>
              <w:rPr>
                <w:rFonts w:ascii="Times New Roman" w:hAnsi="Times New Roman"/>
                <w:bCs/>
              </w:rPr>
            </w:pPr>
            <w:r w:rsidRPr="00583145">
              <w:rPr>
                <w:rFonts w:ascii="Times New Roman" w:hAnsi="Times New Roman"/>
                <w:bCs/>
              </w:rPr>
              <w:t>8. Участвовать в работе группы, распределять роли, договариваться друг с другом.</w:t>
            </w:r>
          </w:p>
          <w:p w:rsidR="00583145" w:rsidRPr="00583145" w:rsidRDefault="00583145" w:rsidP="003D1A66">
            <w:pPr>
              <w:rPr>
                <w:rFonts w:ascii="Times New Roman" w:hAnsi="Times New Roman"/>
                <w:bCs/>
              </w:rPr>
            </w:pPr>
          </w:p>
        </w:tc>
      </w:tr>
      <w:tr w:rsidR="00583145" w:rsidRPr="00583145" w:rsidTr="005558D7">
        <w:tc>
          <w:tcPr>
            <w:tcW w:w="0" w:type="auto"/>
          </w:tcPr>
          <w:p w:rsidR="00583145" w:rsidRPr="00583145" w:rsidRDefault="00583145" w:rsidP="003D1A66">
            <w:pPr>
              <w:rPr>
                <w:rFonts w:ascii="Times New Roman" w:hAnsi="Times New Roman"/>
                <w:b/>
                <w:bCs/>
              </w:rPr>
            </w:pPr>
            <w:r w:rsidRPr="00583145">
              <w:rPr>
                <w:rFonts w:ascii="Times New Roman" w:hAnsi="Times New Roman"/>
                <w:b/>
                <w:bCs/>
              </w:rPr>
              <w:lastRenderedPageBreak/>
              <w:t>4 класс</w:t>
            </w:r>
          </w:p>
        </w:tc>
        <w:tc>
          <w:tcPr>
            <w:tcW w:w="0" w:type="auto"/>
          </w:tcPr>
          <w:p w:rsidR="00583145" w:rsidRPr="00583145" w:rsidRDefault="00583145" w:rsidP="003D1A66">
            <w:pPr>
              <w:rPr>
                <w:rFonts w:ascii="Times New Roman" w:hAnsi="Times New Roman"/>
                <w:bCs/>
              </w:rPr>
            </w:pPr>
            <w:r w:rsidRPr="00583145">
              <w:rPr>
                <w:rFonts w:ascii="Times New Roman" w:hAnsi="Times New Roman"/>
                <w:bCs/>
              </w:rPr>
              <w:t xml:space="preserve">1. </w:t>
            </w:r>
            <w:proofErr w:type="gramStart"/>
            <w:r w:rsidRPr="00583145">
              <w:rPr>
                <w:rFonts w:ascii="Times New Roman" w:hAnsi="Times New Roman"/>
                <w:bCs/>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583145" w:rsidRPr="00583145" w:rsidRDefault="00583145" w:rsidP="003D1A66">
            <w:pPr>
              <w:rPr>
                <w:rFonts w:ascii="Times New Roman" w:hAnsi="Times New Roman"/>
                <w:bCs/>
              </w:rPr>
            </w:pPr>
            <w:r w:rsidRPr="00583145">
              <w:rPr>
                <w:rFonts w:ascii="Times New Roman" w:hAnsi="Times New Roman"/>
                <w:bCs/>
              </w:rPr>
              <w:t>2. Уважение  к своему народу, к другим народам, принятие ценностей других народов.</w:t>
            </w:r>
          </w:p>
          <w:p w:rsidR="00583145" w:rsidRPr="00583145" w:rsidRDefault="00583145" w:rsidP="003D1A66">
            <w:pPr>
              <w:rPr>
                <w:rFonts w:ascii="Times New Roman" w:hAnsi="Times New Roman"/>
                <w:bCs/>
              </w:rPr>
            </w:pPr>
            <w:r w:rsidRPr="00583145">
              <w:rPr>
                <w:rFonts w:ascii="Times New Roman" w:hAnsi="Times New Roman"/>
                <w:bCs/>
              </w:rPr>
              <w:t>3. Освоение личностного смысла учения;  выбор дальнейшего образовательного маршрута.</w:t>
            </w:r>
          </w:p>
          <w:p w:rsidR="00583145" w:rsidRPr="00583145" w:rsidRDefault="00583145" w:rsidP="003D1A66">
            <w:pPr>
              <w:rPr>
                <w:rFonts w:ascii="Times New Roman" w:hAnsi="Times New Roman"/>
                <w:bCs/>
              </w:rPr>
            </w:pPr>
            <w:r w:rsidRPr="00583145">
              <w:rPr>
                <w:rFonts w:ascii="Times New Roman" w:hAnsi="Times New Roman"/>
                <w:bCs/>
              </w:rPr>
              <w:t xml:space="preserve">4. Оценка жизненных ситуаций  и поступков героев художественных текстов с точки зрения общечеловеческих </w:t>
            </w:r>
            <w:r w:rsidRPr="00583145">
              <w:rPr>
                <w:rFonts w:ascii="Times New Roman" w:hAnsi="Times New Roman"/>
                <w:bCs/>
              </w:rPr>
              <w:lastRenderedPageBreak/>
              <w:t>норм, нравственных и этических ценностей, ценностей гражданина России.</w:t>
            </w:r>
          </w:p>
        </w:tc>
        <w:tc>
          <w:tcPr>
            <w:tcW w:w="0" w:type="auto"/>
          </w:tcPr>
          <w:p w:rsidR="00583145" w:rsidRPr="00583145" w:rsidRDefault="00583145" w:rsidP="003D1A66">
            <w:pPr>
              <w:rPr>
                <w:rFonts w:ascii="Times New Roman" w:hAnsi="Times New Roman"/>
                <w:bCs/>
              </w:rPr>
            </w:pPr>
            <w:r w:rsidRPr="00583145">
              <w:rPr>
                <w:rFonts w:ascii="Times New Roman" w:hAnsi="Times New Roman"/>
                <w:bCs/>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583145" w:rsidRPr="00583145" w:rsidRDefault="00583145" w:rsidP="003D1A66">
            <w:pPr>
              <w:rPr>
                <w:rFonts w:ascii="Times New Roman" w:hAnsi="Times New Roman"/>
                <w:bCs/>
              </w:rPr>
            </w:pPr>
            <w:r w:rsidRPr="00583145">
              <w:rPr>
                <w:rFonts w:ascii="Times New Roman" w:hAnsi="Times New Roman"/>
                <w:bCs/>
              </w:rPr>
              <w:t xml:space="preserve">2. Использовать  </w:t>
            </w:r>
            <w:proofErr w:type="gramStart"/>
            <w:r w:rsidRPr="00583145">
              <w:rPr>
                <w:rFonts w:ascii="Times New Roman" w:hAnsi="Times New Roman"/>
                <w:bCs/>
              </w:rPr>
              <w:t>при</w:t>
            </w:r>
            <w:proofErr w:type="gramEnd"/>
            <w:r w:rsidRPr="00583145">
              <w:rPr>
                <w:rFonts w:ascii="Times New Roman" w:hAnsi="Times New Roman"/>
                <w:bCs/>
              </w:rPr>
              <w:t xml:space="preserve"> выполнения задания различные средства: справочную литературу, ИКТ, инструменты и приборы.</w:t>
            </w:r>
          </w:p>
          <w:p w:rsidR="00583145" w:rsidRPr="00583145" w:rsidRDefault="00583145" w:rsidP="003D1A66">
            <w:pPr>
              <w:rPr>
                <w:rFonts w:ascii="Times New Roman" w:hAnsi="Times New Roman"/>
                <w:bCs/>
              </w:rPr>
            </w:pPr>
            <w:r w:rsidRPr="00583145">
              <w:rPr>
                <w:rFonts w:ascii="Times New Roman" w:hAnsi="Times New Roman"/>
                <w:bCs/>
              </w:rPr>
              <w:t>3. Определять самостоятельно критерии оценивания, давать самооценку.</w:t>
            </w:r>
          </w:p>
        </w:tc>
        <w:tc>
          <w:tcPr>
            <w:tcW w:w="0" w:type="auto"/>
          </w:tcPr>
          <w:p w:rsidR="00583145" w:rsidRPr="00583145" w:rsidRDefault="00583145" w:rsidP="003D1A66">
            <w:pPr>
              <w:rPr>
                <w:rFonts w:ascii="Times New Roman" w:hAnsi="Times New Roman"/>
                <w:bCs/>
              </w:rPr>
            </w:pPr>
            <w:r w:rsidRPr="00583145">
              <w:rPr>
                <w:rFonts w:ascii="Times New Roman" w:hAnsi="Times New Roman"/>
                <w:bCs/>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583145" w:rsidRPr="00583145" w:rsidRDefault="00583145" w:rsidP="003D1A66">
            <w:pPr>
              <w:rPr>
                <w:rFonts w:ascii="Times New Roman" w:hAnsi="Times New Roman"/>
                <w:bCs/>
              </w:rPr>
            </w:pPr>
            <w:r w:rsidRPr="00583145">
              <w:rPr>
                <w:rFonts w:ascii="Times New Roman" w:hAnsi="Times New Roman"/>
                <w:bCs/>
              </w:rPr>
              <w:t>2. Самостоятельно предполагать, какая  дополнительная информация буде нужна для изучения незнакомого материала;</w:t>
            </w:r>
          </w:p>
          <w:p w:rsidR="00583145" w:rsidRPr="00583145" w:rsidRDefault="00583145" w:rsidP="003D1A66">
            <w:pPr>
              <w:rPr>
                <w:rFonts w:ascii="Times New Roman" w:hAnsi="Times New Roman"/>
                <w:bCs/>
              </w:rPr>
            </w:pPr>
            <w:r w:rsidRPr="00583145">
              <w:rPr>
                <w:rFonts w:ascii="Times New Roman" w:hAnsi="Times New Roman"/>
                <w:bCs/>
              </w:rPr>
              <w:t>отбирать необходимые  источники информации среди предложенных учителем словарей, энциклопедий, справочников, электронные диски.</w:t>
            </w:r>
          </w:p>
          <w:p w:rsidR="00583145" w:rsidRPr="00583145" w:rsidRDefault="00583145" w:rsidP="003D1A66">
            <w:pPr>
              <w:rPr>
                <w:rFonts w:ascii="Times New Roman" w:hAnsi="Times New Roman"/>
                <w:bCs/>
              </w:rPr>
            </w:pPr>
            <w:r w:rsidRPr="00583145">
              <w:rPr>
                <w:rFonts w:ascii="Times New Roman" w:hAnsi="Times New Roman"/>
                <w:bCs/>
              </w:rPr>
              <w:t xml:space="preserve">3. Сопоставлять  и </w:t>
            </w:r>
            <w:r w:rsidRPr="00583145">
              <w:rPr>
                <w:rFonts w:ascii="Times New Roman" w:hAnsi="Times New Roman"/>
                <w:bCs/>
              </w:rPr>
              <w:lastRenderedPageBreak/>
              <w:t>отбирать информацию, полученную из  различных источников (словари, энциклопедии, справочники, электронные диски, сеть Интернет).</w:t>
            </w:r>
          </w:p>
          <w:p w:rsidR="00583145" w:rsidRPr="00583145" w:rsidRDefault="00583145" w:rsidP="003D1A66">
            <w:pPr>
              <w:rPr>
                <w:rFonts w:ascii="Times New Roman" w:hAnsi="Times New Roman"/>
                <w:bCs/>
              </w:rPr>
            </w:pPr>
            <w:r w:rsidRPr="00583145">
              <w:rPr>
                <w:rFonts w:ascii="Times New Roman" w:hAnsi="Times New Roman"/>
                <w:bCs/>
              </w:rPr>
              <w:t>4. Анализировать, сравнивать, группировать различные объекты, явления, факты.</w:t>
            </w:r>
          </w:p>
          <w:p w:rsidR="00583145" w:rsidRPr="00583145" w:rsidRDefault="00583145" w:rsidP="003D1A66">
            <w:pPr>
              <w:rPr>
                <w:rFonts w:ascii="Times New Roman" w:hAnsi="Times New Roman"/>
                <w:bCs/>
              </w:rPr>
            </w:pPr>
            <w:r w:rsidRPr="00583145">
              <w:rPr>
                <w:rFonts w:ascii="Times New Roman" w:hAnsi="Times New Roman"/>
                <w:bCs/>
              </w:rPr>
              <w:t>5. Самостоятельно делать выводы, перерабатывать информацию, преобразовывать её,  представлять информацию на основе схем, моделей, сообщений.</w:t>
            </w:r>
          </w:p>
          <w:p w:rsidR="00583145" w:rsidRPr="00583145" w:rsidRDefault="00583145" w:rsidP="003D1A66">
            <w:pPr>
              <w:rPr>
                <w:rFonts w:ascii="Times New Roman" w:hAnsi="Times New Roman"/>
                <w:bCs/>
              </w:rPr>
            </w:pPr>
            <w:r w:rsidRPr="00583145">
              <w:rPr>
                <w:rFonts w:ascii="Times New Roman" w:hAnsi="Times New Roman"/>
                <w:bCs/>
              </w:rPr>
              <w:t>6. Составлять сложный план текста.</w:t>
            </w:r>
          </w:p>
          <w:p w:rsidR="00583145" w:rsidRPr="00583145" w:rsidRDefault="00583145" w:rsidP="003D1A66">
            <w:pPr>
              <w:rPr>
                <w:rFonts w:ascii="Times New Roman" w:hAnsi="Times New Roman"/>
                <w:bCs/>
              </w:rPr>
            </w:pPr>
            <w:r w:rsidRPr="00583145">
              <w:rPr>
                <w:rFonts w:ascii="Times New Roman" w:hAnsi="Times New Roman"/>
                <w:bCs/>
              </w:rPr>
              <w:t>7. Уметь передавать содержание в сжатом, выборочном или развёрнутом виде</w:t>
            </w:r>
          </w:p>
        </w:tc>
        <w:tc>
          <w:tcPr>
            <w:tcW w:w="0" w:type="auto"/>
          </w:tcPr>
          <w:p w:rsidR="00583145" w:rsidRPr="00583145" w:rsidRDefault="00583145" w:rsidP="003D1A66">
            <w:pPr>
              <w:rPr>
                <w:rFonts w:ascii="Times New Roman" w:hAnsi="Times New Roman"/>
                <w:bCs/>
              </w:rPr>
            </w:pPr>
            <w:r w:rsidRPr="00583145">
              <w:rPr>
                <w:rFonts w:ascii="Times New Roman" w:hAnsi="Times New Roman"/>
                <w:bCs/>
              </w:rPr>
              <w:lastRenderedPageBreak/>
              <w:t>Участвовать в диалоге; слушать и понимать других, высказывать свою точку зрения на события, поступки.</w:t>
            </w:r>
          </w:p>
          <w:p w:rsidR="00583145" w:rsidRPr="00583145" w:rsidRDefault="00583145" w:rsidP="003D1A66">
            <w:pPr>
              <w:rPr>
                <w:rFonts w:ascii="Times New Roman" w:eastAsia="Calibri" w:hAnsi="Times New Roman"/>
                <w:lang w:eastAsia="en-US"/>
              </w:rPr>
            </w:pPr>
            <w:r w:rsidRPr="00583145">
              <w:rPr>
                <w:rFonts w:ascii="Times New Roman" w:eastAsia="Calibri" w:hAnsi="Times New Roman"/>
                <w:lang w:eastAsia="en-US"/>
              </w:rPr>
              <w:t>2.Оформлять свои мысли в устной и письменной речи с учетом своих учебных и жизненных речевых ситуаций.</w:t>
            </w:r>
          </w:p>
          <w:p w:rsidR="00583145" w:rsidRPr="00583145" w:rsidRDefault="00583145" w:rsidP="003D1A66">
            <w:pPr>
              <w:rPr>
                <w:rFonts w:ascii="Times New Roman" w:eastAsia="Calibri" w:hAnsi="Times New Roman"/>
                <w:lang w:eastAsia="en-US"/>
              </w:rPr>
            </w:pPr>
            <w:r w:rsidRPr="00583145">
              <w:rPr>
                <w:rFonts w:ascii="Times New Roman" w:eastAsia="Calibri" w:hAnsi="Times New Roman"/>
                <w:lang w:eastAsia="en-US"/>
              </w:rPr>
              <w:t>3.Читать вслух и про себя тексты учебников, других художественных и научно-популярных книг, понимать прочитанное.</w:t>
            </w:r>
          </w:p>
          <w:p w:rsidR="00583145" w:rsidRPr="00583145" w:rsidRDefault="00583145" w:rsidP="003D1A66">
            <w:pPr>
              <w:rPr>
                <w:rFonts w:ascii="Times New Roman" w:hAnsi="Times New Roman"/>
                <w:bCs/>
              </w:rPr>
            </w:pPr>
            <w:r w:rsidRPr="00583145">
              <w:rPr>
                <w:rFonts w:ascii="Times New Roman" w:hAnsi="Times New Roman"/>
                <w:bCs/>
              </w:rPr>
              <w:t>4. Выполняя различные роли в группе, сотрудничать в совместном решении проблемы (задачи).</w:t>
            </w:r>
          </w:p>
          <w:p w:rsidR="00583145" w:rsidRPr="00583145" w:rsidRDefault="00583145" w:rsidP="003D1A66">
            <w:pPr>
              <w:rPr>
                <w:rFonts w:ascii="Times New Roman" w:hAnsi="Times New Roman"/>
                <w:bCs/>
              </w:rPr>
            </w:pPr>
            <w:r w:rsidRPr="00583145">
              <w:rPr>
                <w:rFonts w:ascii="Times New Roman" w:hAnsi="Times New Roman"/>
                <w:bCs/>
              </w:rPr>
              <w:t xml:space="preserve">5. Отстаивать свою точку зрения, соблюдая правила речевого этикета; аргументировать свою точку зрения с </w:t>
            </w:r>
            <w:r w:rsidRPr="00583145">
              <w:rPr>
                <w:rFonts w:ascii="Times New Roman" w:hAnsi="Times New Roman"/>
                <w:bCs/>
              </w:rPr>
              <w:lastRenderedPageBreak/>
              <w:t>помощью фактов и дополнительных сведений.</w:t>
            </w:r>
          </w:p>
          <w:p w:rsidR="00583145" w:rsidRPr="00583145" w:rsidRDefault="00583145" w:rsidP="003D1A66">
            <w:pPr>
              <w:rPr>
                <w:rFonts w:ascii="Times New Roman" w:hAnsi="Times New Roman"/>
                <w:bCs/>
              </w:rPr>
            </w:pPr>
            <w:r w:rsidRPr="00583145">
              <w:rPr>
                <w:rFonts w:ascii="Times New Roman" w:hAnsi="Times New Roman"/>
                <w:bCs/>
              </w:rPr>
              <w:t>6. Критично относиться к своему мнению.</w:t>
            </w:r>
            <w:r w:rsidRPr="00583145">
              <w:rPr>
                <w:rFonts w:ascii="Times New Roman" w:eastAsia="Calibri" w:hAnsi="Times New Roman"/>
                <w:lang w:eastAsia="en-US"/>
              </w:rPr>
              <w:t xml:space="preserve"> Уметь взглянуть на ситуацию с иной позиции и договариваться с людьми иных позиций</w:t>
            </w:r>
            <w:r w:rsidRPr="00583145">
              <w:rPr>
                <w:rFonts w:ascii="Times New Roman" w:hAnsi="Times New Roman"/>
                <w:bCs/>
              </w:rPr>
              <w:t>.</w:t>
            </w:r>
          </w:p>
          <w:p w:rsidR="00583145" w:rsidRPr="00583145" w:rsidRDefault="00583145" w:rsidP="003D1A66">
            <w:pPr>
              <w:rPr>
                <w:rFonts w:ascii="Times New Roman" w:hAnsi="Times New Roman"/>
                <w:bCs/>
              </w:rPr>
            </w:pPr>
            <w:r w:rsidRPr="00583145">
              <w:rPr>
                <w:rFonts w:ascii="Times New Roman" w:hAnsi="Times New Roman"/>
                <w:bCs/>
              </w:rPr>
              <w:t>7. Понимать точку зрения другого</w:t>
            </w:r>
          </w:p>
          <w:p w:rsidR="00583145" w:rsidRPr="00583145" w:rsidRDefault="00583145" w:rsidP="003D1A66">
            <w:pPr>
              <w:rPr>
                <w:rFonts w:ascii="Times New Roman" w:hAnsi="Times New Roman"/>
                <w:bCs/>
              </w:rPr>
            </w:pPr>
            <w:r w:rsidRPr="00583145">
              <w:rPr>
                <w:rFonts w:ascii="Times New Roman" w:hAnsi="Times New Roman"/>
                <w:bCs/>
              </w:rPr>
              <w:t>8. Участвовать в работе группы, распределять роли, договариваться друг с другом. Предвидеть  последствия коллективных решений.</w:t>
            </w:r>
          </w:p>
        </w:tc>
      </w:tr>
    </w:tbl>
    <w:p w:rsidR="00583145" w:rsidRPr="006E54D8" w:rsidRDefault="00583145" w:rsidP="003D1A66">
      <w:pPr>
        <w:rPr>
          <w:rFonts w:eastAsia="Calibri"/>
          <w:sz w:val="28"/>
          <w:szCs w:val="28"/>
          <w:lang w:eastAsia="en-US"/>
        </w:rPr>
      </w:pPr>
    </w:p>
    <w:p w:rsidR="00583145" w:rsidRPr="00583145" w:rsidRDefault="00583145" w:rsidP="003D1A66">
      <w:pPr>
        <w:rPr>
          <w:rFonts w:ascii="Times New Roman" w:eastAsia="Calibri" w:hAnsi="Times New Roman"/>
          <w:sz w:val="24"/>
          <w:szCs w:val="24"/>
          <w:lang w:eastAsia="en-US"/>
        </w:rPr>
      </w:pPr>
      <w:r w:rsidRPr="00583145">
        <w:rPr>
          <w:rFonts w:ascii="Times New Roman" w:eastAsia="Calibri" w:hAnsi="Times New Roman"/>
          <w:sz w:val="24"/>
          <w:szCs w:val="24"/>
          <w:lang w:eastAsia="en-US"/>
        </w:rPr>
        <w:t>УУД представляют собой целостную систему, в которой происхождение и развитие каждого вида УУД определяется его отношением с другими видами УУД и общей логикой возрастного развития. Так:</w:t>
      </w:r>
    </w:p>
    <w:p w:rsidR="00583145" w:rsidRPr="00583145" w:rsidRDefault="00583145" w:rsidP="006F6F2E">
      <w:pPr>
        <w:numPr>
          <w:ilvl w:val="0"/>
          <w:numId w:val="144"/>
        </w:numPr>
        <w:suppressAutoHyphens/>
        <w:autoSpaceDE/>
        <w:autoSpaceDN/>
        <w:adjustRightInd/>
        <w:spacing w:line="276" w:lineRule="auto"/>
        <w:ind w:left="0"/>
        <w:rPr>
          <w:rFonts w:ascii="Times New Roman" w:eastAsia="Lucida Sans Unicode" w:hAnsi="Times New Roman"/>
          <w:kern w:val="1"/>
          <w:sz w:val="24"/>
          <w:szCs w:val="24"/>
          <w:lang w:eastAsia="hi-IN" w:bidi="hi-IN"/>
        </w:rPr>
      </w:pPr>
      <w:r w:rsidRPr="00583145">
        <w:rPr>
          <w:rFonts w:ascii="Times New Roman" w:eastAsia="Lucida Sans Unicode" w:hAnsi="Times New Roman"/>
          <w:kern w:val="1"/>
          <w:sz w:val="24"/>
          <w:szCs w:val="24"/>
          <w:lang w:eastAsia="hi-IN" w:bidi="hi-IN"/>
        </w:rPr>
        <w:t xml:space="preserve">Из общения и </w:t>
      </w:r>
      <w:proofErr w:type="spellStart"/>
      <w:r w:rsidRPr="00583145">
        <w:rPr>
          <w:rFonts w:ascii="Times New Roman" w:eastAsia="Lucida Sans Unicode" w:hAnsi="Times New Roman"/>
          <w:kern w:val="1"/>
          <w:sz w:val="24"/>
          <w:szCs w:val="24"/>
          <w:lang w:eastAsia="hi-IN" w:bidi="hi-IN"/>
        </w:rPr>
        <w:t>сорегуляции</w:t>
      </w:r>
      <w:proofErr w:type="spellEnd"/>
      <w:r w:rsidRPr="00583145">
        <w:rPr>
          <w:rFonts w:ascii="Times New Roman" w:eastAsia="Lucida Sans Unicode" w:hAnsi="Times New Roman"/>
          <w:kern w:val="1"/>
          <w:sz w:val="24"/>
          <w:szCs w:val="24"/>
          <w:lang w:eastAsia="hi-IN" w:bidi="hi-IN"/>
        </w:rPr>
        <w:t xml:space="preserve"> развивается способность ребенка регулировать свою деятельность;</w:t>
      </w:r>
    </w:p>
    <w:p w:rsidR="00583145" w:rsidRPr="00583145" w:rsidRDefault="00583145" w:rsidP="006F6F2E">
      <w:pPr>
        <w:numPr>
          <w:ilvl w:val="0"/>
          <w:numId w:val="144"/>
        </w:numPr>
        <w:suppressAutoHyphens/>
        <w:autoSpaceDE/>
        <w:autoSpaceDN/>
        <w:adjustRightInd/>
        <w:spacing w:line="276" w:lineRule="auto"/>
        <w:ind w:left="0"/>
        <w:rPr>
          <w:rFonts w:ascii="Times New Roman" w:eastAsia="Lucida Sans Unicode" w:hAnsi="Times New Roman"/>
          <w:kern w:val="1"/>
          <w:sz w:val="24"/>
          <w:szCs w:val="24"/>
          <w:lang w:eastAsia="hi-IN" w:bidi="hi-IN"/>
        </w:rPr>
      </w:pPr>
      <w:r w:rsidRPr="00583145">
        <w:rPr>
          <w:rFonts w:ascii="Times New Roman" w:eastAsia="Lucida Sans Unicode" w:hAnsi="Times New Roman"/>
          <w:kern w:val="1"/>
          <w:sz w:val="24"/>
          <w:szCs w:val="24"/>
          <w:lang w:eastAsia="hi-IN" w:bidi="hi-IN"/>
        </w:rPr>
        <w:t xml:space="preserve">Из оценок окружающих формируется представление о себе и своих возможностях, появляется </w:t>
      </w:r>
      <w:proofErr w:type="spellStart"/>
      <w:r w:rsidRPr="00583145">
        <w:rPr>
          <w:rFonts w:ascii="Times New Roman" w:eastAsia="Lucida Sans Unicode" w:hAnsi="Times New Roman"/>
          <w:kern w:val="1"/>
          <w:sz w:val="24"/>
          <w:szCs w:val="24"/>
          <w:lang w:eastAsia="hi-IN" w:bidi="hi-IN"/>
        </w:rPr>
        <w:t>самопринятие</w:t>
      </w:r>
      <w:proofErr w:type="spellEnd"/>
      <w:r w:rsidRPr="00583145">
        <w:rPr>
          <w:rFonts w:ascii="Times New Roman" w:eastAsia="Lucida Sans Unicode" w:hAnsi="Times New Roman"/>
          <w:kern w:val="1"/>
          <w:sz w:val="24"/>
          <w:szCs w:val="24"/>
          <w:lang w:eastAsia="hi-IN" w:bidi="hi-IN"/>
        </w:rPr>
        <w:t xml:space="preserve"> и самоуважение;</w:t>
      </w:r>
    </w:p>
    <w:p w:rsidR="00583145" w:rsidRPr="00583145" w:rsidRDefault="00583145" w:rsidP="006F6F2E">
      <w:pPr>
        <w:numPr>
          <w:ilvl w:val="0"/>
          <w:numId w:val="144"/>
        </w:numPr>
        <w:suppressAutoHyphens/>
        <w:autoSpaceDE/>
        <w:autoSpaceDN/>
        <w:adjustRightInd/>
        <w:spacing w:line="276" w:lineRule="auto"/>
        <w:ind w:left="0"/>
        <w:rPr>
          <w:rFonts w:ascii="Times New Roman" w:eastAsia="Lucida Sans Unicode" w:hAnsi="Times New Roman"/>
          <w:kern w:val="1"/>
          <w:sz w:val="24"/>
          <w:szCs w:val="24"/>
          <w:lang w:eastAsia="hi-IN" w:bidi="hi-IN"/>
        </w:rPr>
      </w:pPr>
      <w:r w:rsidRPr="00583145">
        <w:rPr>
          <w:rFonts w:ascii="Times New Roman" w:eastAsia="Lucida Sans Unicode" w:hAnsi="Times New Roman"/>
          <w:kern w:val="1"/>
          <w:sz w:val="24"/>
          <w:szCs w:val="24"/>
          <w:lang w:eastAsia="hi-IN" w:bidi="hi-IN"/>
        </w:rPr>
        <w:t xml:space="preserve">Из ситуативно-познавательного и </w:t>
      </w:r>
      <w:proofErr w:type="spellStart"/>
      <w:r w:rsidRPr="00583145">
        <w:rPr>
          <w:rFonts w:ascii="Times New Roman" w:eastAsia="Lucida Sans Unicode" w:hAnsi="Times New Roman"/>
          <w:kern w:val="1"/>
          <w:sz w:val="24"/>
          <w:szCs w:val="24"/>
          <w:lang w:eastAsia="hi-IN" w:bidi="hi-IN"/>
        </w:rPr>
        <w:t>внеситуативно-познавательного</w:t>
      </w:r>
      <w:proofErr w:type="spellEnd"/>
      <w:r w:rsidRPr="00583145">
        <w:rPr>
          <w:rFonts w:ascii="Times New Roman" w:eastAsia="Lucida Sans Unicode" w:hAnsi="Times New Roman"/>
          <w:kern w:val="1"/>
          <w:sz w:val="24"/>
          <w:szCs w:val="24"/>
          <w:lang w:eastAsia="hi-IN" w:bidi="hi-IN"/>
        </w:rPr>
        <w:t xml:space="preserve"> общения формируется познавательные действия ребёнка.</w:t>
      </w:r>
    </w:p>
    <w:p w:rsidR="00583145" w:rsidRPr="00583145" w:rsidRDefault="00583145" w:rsidP="003D1A66">
      <w:pPr>
        <w:rPr>
          <w:rFonts w:ascii="Times New Roman" w:eastAsia="Calibri" w:hAnsi="Times New Roman"/>
          <w:sz w:val="24"/>
          <w:szCs w:val="24"/>
          <w:lang w:eastAsia="en-US"/>
        </w:rPr>
      </w:pPr>
    </w:p>
    <w:p w:rsidR="00583145" w:rsidRPr="00583145" w:rsidRDefault="00583145" w:rsidP="003D1A66">
      <w:pPr>
        <w:rPr>
          <w:rFonts w:ascii="Times New Roman" w:eastAsia="Calibri" w:hAnsi="Times New Roman"/>
          <w:sz w:val="24"/>
          <w:szCs w:val="24"/>
          <w:lang w:eastAsia="en-US"/>
        </w:rPr>
      </w:pPr>
      <w:r w:rsidRPr="00583145">
        <w:rPr>
          <w:rFonts w:ascii="Times New Roman" w:eastAsia="Calibri" w:hAnsi="Times New Roman"/>
          <w:sz w:val="24"/>
          <w:szCs w:val="24"/>
          <w:lang w:eastAsia="en-US"/>
        </w:rPr>
        <w:t xml:space="preserve">Содержание и способы общения и коммуникации обусловливают развитие способностей ребенка и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УУД уделяется становлению </w:t>
      </w:r>
      <w:proofErr w:type="gramStart"/>
      <w:r w:rsidRPr="00583145">
        <w:rPr>
          <w:rFonts w:ascii="Times New Roman" w:eastAsia="Calibri" w:hAnsi="Times New Roman"/>
          <w:sz w:val="24"/>
          <w:szCs w:val="24"/>
          <w:lang w:eastAsia="en-US"/>
        </w:rPr>
        <w:t>коммуникативных</w:t>
      </w:r>
      <w:proofErr w:type="gramEnd"/>
      <w:r w:rsidRPr="00583145">
        <w:rPr>
          <w:rFonts w:ascii="Times New Roman" w:eastAsia="Calibri" w:hAnsi="Times New Roman"/>
          <w:sz w:val="24"/>
          <w:szCs w:val="24"/>
          <w:lang w:eastAsia="en-US"/>
        </w:rPr>
        <w:t xml:space="preserve"> УУД.</w:t>
      </w:r>
    </w:p>
    <w:p w:rsidR="00583145" w:rsidRDefault="00583145" w:rsidP="003D1A66">
      <w:pPr>
        <w:rPr>
          <w:rFonts w:ascii="Times New Roman" w:eastAsia="Calibri" w:hAnsi="Times New Roman"/>
          <w:sz w:val="24"/>
          <w:szCs w:val="24"/>
          <w:lang w:eastAsia="en-US"/>
        </w:rPr>
      </w:pPr>
      <w:r w:rsidRPr="00583145">
        <w:rPr>
          <w:rFonts w:ascii="Times New Roman" w:eastAsia="Calibri" w:hAnsi="Times New Roman"/>
          <w:sz w:val="24"/>
          <w:szCs w:val="24"/>
          <w:lang w:eastAsia="en-US"/>
        </w:rPr>
        <w:t xml:space="preserve">По мере становления личностных действий ребёнка функционирование и развитие УУД претерпевает значительные изменения. Регуляция общения, кооперации и сотрудничества проектирует определенные достижения и результаты ребёнка, что вторично приводит к изменению характера его общения и </w:t>
      </w:r>
      <w:proofErr w:type="spellStart"/>
      <w:proofErr w:type="gramStart"/>
      <w:r w:rsidRPr="00583145">
        <w:rPr>
          <w:rFonts w:ascii="Times New Roman" w:eastAsia="Calibri" w:hAnsi="Times New Roman"/>
          <w:sz w:val="24"/>
          <w:szCs w:val="24"/>
          <w:lang w:eastAsia="en-US"/>
        </w:rPr>
        <w:t>Я-концепции</w:t>
      </w:r>
      <w:proofErr w:type="spellEnd"/>
      <w:proofErr w:type="gramEnd"/>
      <w:r w:rsidRPr="00583145">
        <w:rPr>
          <w:rFonts w:ascii="Times New Roman" w:eastAsia="Calibri" w:hAnsi="Times New Roman"/>
          <w:sz w:val="24"/>
          <w:szCs w:val="24"/>
          <w:lang w:eastAsia="en-US"/>
        </w:rPr>
        <w:t>.</w:t>
      </w:r>
    </w:p>
    <w:p w:rsidR="001779D2" w:rsidRPr="00583145" w:rsidRDefault="001779D2" w:rsidP="003D1A66">
      <w:pPr>
        <w:rPr>
          <w:rFonts w:ascii="Times New Roman" w:eastAsia="Calibri" w:hAnsi="Times New Roman"/>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4"/>
        <w:gridCol w:w="2904"/>
        <w:gridCol w:w="1014"/>
        <w:gridCol w:w="3004"/>
      </w:tblGrid>
      <w:tr w:rsidR="00583145" w:rsidRPr="001779D2" w:rsidTr="005558D7">
        <w:tc>
          <w:tcPr>
            <w:tcW w:w="0" w:type="auto"/>
            <w:tcBorders>
              <w:top w:val="single" w:sz="4" w:space="0" w:color="auto"/>
              <w:left w:val="single" w:sz="4" w:space="0" w:color="auto"/>
              <w:bottom w:val="single" w:sz="4" w:space="0" w:color="auto"/>
              <w:right w:val="single" w:sz="4" w:space="0" w:color="auto"/>
            </w:tcBorders>
          </w:tcPr>
          <w:p w:rsidR="00583145" w:rsidRPr="001779D2" w:rsidRDefault="00583145" w:rsidP="003D1A66">
            <w:pPr>
              <w:suppressAutoHyphens/>
              <w:rPr>
                <w:rFonts w:ascii="Times New Roman" w:eastAsia="Arial Unicode MS" w:hAnsi="Times New Roman"/>
                <w:kern w:val="1"/>
              </w:rPr>
            </w:pPr>
            <w:r w:rsidRPr="001779D2">
              <w:rPr>
                <w:rFonts w:ascii="Times New Roman" w:eastAsia="Arial Unicode MS" w:hAnsi="Times New Roman"/>
                <w:kern w:val="1"/>
              </w:rPr>
              <w:t>Психологическая терминология</w:t>
            </w:r>
          </w:p>
        </w:tc>
        <w:tc>
          <w:tcPr>
            <w:tcW w:w="0" w:type="auto"/>
            <w:tcBorders>
              <w:top w:val="single" w:sz="4" w:space="0" w:color="auto"/>
              <w:left w:val="single" w:sz="4" w:space="0" w:color="auto"/>
              <w:bottom w:val="single" w:sz="4" w:space="0" w:color="auto"/>
              <w:right w:val="single" w:sz="4" w:space="0" w:color="auto"/>
            </w:tcBorders>
          </w:tcPr>
          <w:p w:rsidR="00583145" w:rsidRPr="001779D2" w:rsidRDefault="00583145" w:rsidP="003D1A66">
            <w:pPr>
              <w:rPr>
                <w:rFonts w:ascii="Times New Roman" w:hAnsi="Times New Roman"/>
                <w:lang w:eastAsia="en-US"/>
              </w:rPr>
            </w:pPr>
            <w:r w:rsidRPr="001779D2">
              <w:rPr>
                <w:rFonts w:ascii="Times New Roman" w:hAnsi="Times New Roman"/>
                <w:lang w:eastAsia="en-US"/>
              </w:rPr>
              <w:t>Педагогическая терминология</w:t>
            </w:r>
          </w:p>
        </w:tc>
        <w:tc>
          <w:tcPr>
            <w:tcW w:w="0" w:type="auto"/>
            <w:tcBorders>
              <w:top w:val="single" w:sz="4" w:space="0" w:color="auto"/>
              <w:left w:val="single" w:sz="4" w:space="0" w:color="auto"/>
              <w:bottom w:val="single" w:sz="4" w:space="0" w:color="auto"/>
              <w:right w:val="single" w:sz="4" w:space="0" w:color="auto"/>
            </w:tcBorders>
          </w:tcPr>
          <w:p w:rsidR="00583145" w:rsidRPr="001779D2" w:rsidRDefault="00583145" w:rsidP="003D1A66">
            <w:pPr>
              <w:suppressAutoHyphens/>
              <w:rPr>
                <w:rFonts w:ascii="Times New Roman" w:eastAsia="Arial Unicode MS" w:hAnsi="Times New Roman"/>
                <w:kern w:val="1"/>
              </w:rPr>
            </w:pPr>
            <w:r w:rsidRPr="001779D2">
              <w:rPr>
                <w:rFonts w:ascii="Times New Roman" w:eastAsia="Arial Unicode MS" w:hAnsi="Times New Roman"/>
                <w:kern w:val="1"/>
              </w:rPr>
              <w:t>Язык ребенка</w:t>
            </w:r>
          </w:p>
        </w:tc>
        <w:tc>
          <w:tcPr>
            <w:tcW w:w="0" w:type="auto"/>
            <w:tcBorders>
              <w:top w:val="single" w:sz="4" w:space="0" w:color="auto"/>
              <w:left w:val="single" w:sz="4" w:space="0" w:color="auto"/>
              <w:bottom w:val="single" w:sz="4" w:space="0" w:color="auto"/>
              <w:right w:val="single" w:sz="4" w:space="0" w:color="auto"/>
            </w:tcBorders>
          </w:tcPr>
          <w:p w:rsidR="00583145" w:rsidRPr="001779D2" w:rsidRDefault="00583145" w:rsidP="003D1A66">
            <w:pPr>
              <w:suppressAutoHyphens/>
              <w:jc w:val="both"/>
              <w:rPr>
                <w:rFonts w:ascii="Times New Roman" w:eastAsia="Arial Unicode MS" w:hAnsi="Times New Roman"/>
                <w:bCs/>
                <w:kern w:val="1"/>
              </w:rPr>
            </w:pPr>
            <w:r w:rsidRPr="001779D2">
              <w:rPr>
                <w:rFonts w:ascii="Times New Roman" w:eastAsia="Arial Unicode MS" w:hAnsi="Times New Roman"/>
                <w:bCs/>
                <w:kern w:val="1"/>
              </w:rPr>
              <w:t>Педагогический ориентир.</w:t>
            </w:r>
          </w:p>
          <w:p w:rsidR="00583145" w:rsidRPr="001779D2" w:rsidRDefault="00583145" w:rsidP="003D1A66">
            <w:pPr>
              <w:suppressAutoHyphens/>
              <w:jc w:val="both"/>
              <w:rPr>
                <w:rFonts w:ascii="Times New Roman" w:eastAsia="Arial Unicode MS" w:hAnsi="Times New Roman"/>
                <w:bCs/>
                <w:kern w:val="1"/>
              </w:rPr>
            </w:pPr>
            <w:r w:rsidRPr="001779D2">
              <w:rPr>
                <w:rFonts w:ascii="Times New Roman" w:eastAsia="Arial Unicode MS" w:hAnsi="Times New Roman"/>
                <w:bCs/>
                <w:kern w:val="1"/>
              </w:rPr>
              <w:t>(результат педагогического воздействия, принятый и реализуемый школьником</w:t>
            </w:r>
            <w:proofErr w:type="gramStart"/>
            <w:r w:rsidRPr="001779D2">
              <w:rPr>
                <w:rFonts w:ascii="Times New Roman" w:eastAsia="Arial Unicode MS" w:hAnsi="Times New Roman"/>
                <w:bCs/>
                <w:kern w:val="1"/>
              </w:rPr>
              <w:t xml:space="preserve"> )</w:t>
            </w:r>
            <w:proofErr w:type="gramEnd"/>
          </w:p>
          <w:p w:rsidR="00583145" w:rsidRPr="001779D2" w:rsidRDefault="00583145" w:rsidP="003D1A66">
            <w:pPr>
              <w:suppressAutoHyphens/>
              <w:jc w:val="both"/>
              <w:rPr>
                <w:rFonts w:ascii="Times New Roman" w:eastAsia="Arial Unicode MS" w:hAnsi="Times New Roman"/>
                <w:kern w:val="1"/>
              </w:rPr>
            </w:pPr>
            <w:proofErr w:type="gramStart"/>
            <w:r w:rsidRPr="001779D2">
              <w:rPr>
                <w:rFonts w:ascii="Times New Roman" w:eastAsia="Arial Unicode MS" w:hAnsi="Times New Roman"/>
                <w:iCs/>
                <w:kern w:val="1"/>
              </w:rPr>
              <w:t>знаю</w:t>
            </w:r>
            <w:proofErr w:type="gramEnd"/>
            <w:r w:rsidRPr="001779D2">
              <w:rPr>
                <w:rFonts w:ascii="Times New Roman" w:eastAsia="Arial Unicode MS" w:hAnsi="Times New Roman"/>
                <w:iCs/>
                <w:kern w:val="1"/>
              </w:rPr>
              <w:t>/могу, хочу,  делаю</w:t>
            </w:r>
          </w:p>
        </w:tc>
      </w:tr>
      <w:tr w:rsidR="00583145" w:rsidRPr="001779D2" w:rsidTr="005558D7">
        <w:tc>
          <w:tcPr>
            <w:tcW w:w="0" w:type="auto"/>
            <w:tcBorders>
              <w:top w:val="single" w:sz="4" w:space="0" w:color="auto"/>
              <w:left w:val="single" w:sz="4" w:space="0" w:color="auto"/>
              <w:bottom w:val="single" w:sz="4" w:space="0" w:color="auto"/>
              <w:right w:val="single" w:sz="4" w:space="0" w:color="auto"/>
            </w:tcBorders>
          </w:tcPr>
          <w:p w:rsidR="00583145" w:rsidRPr="001779D2" w:rsidRDefault="00583145" w:rsidP="003D1A66">
            <w:pPr>
              <w:suppressAutoHyphens/>
              <w:rPr>
                <w:rFonts w:ascii="Times New Roman" w:eastAsia="Arial Unicode MS" w:hAnsi="Times New Roman"/>
                <w:kern w:val="1"/>
              </w:rPr>
            </w:pPr>
            <w:r w:rsidRPr="001779D2">
              <w:rPr>
                <w:rFonts w:ascii="Times New Roman" w:eastAsia="Arial Unicode MS" w:hAnsi="Times New Roman"/>
                <w:kern w:val="1"/>
              </w:rPr>
              <w:t>Личностные универсальные учебные действия.</w:t>
            </w:r>
          </w:p>
          <w:p w:rsidR="00583145" w:rsidRPr="001779D2" w:rsidRDefault="00583145" w:rsidP="003D1A66">
            <w:pPr>
              <w:suppressAutoHyphens/>
              <w:rPr>
                <w:rFonts w:ascii="Times New Roman" w:eastAsia="Arial Unicode MS" w:hAnsi="Times New Roman"/>
                <w:kern w:val="1"/>
              </w:rPr>
            </w:pPr>
          </w:p>
        </w:tc>
        <w:tc>
          <w:tcPr>
            <w:tcW w:w="0" w:type="auto"/>
            <w:tcBorders>
              <w:top w:val="single" w:sz="4" w:space="0" w:color="auto"/>
              <w:left w:val="single" w:sz="4" w:space="0" w:color="auto"/>
              <w:bottom w:val="single" w:sz="4" w:space="0" w:color="auto"/>
              <w:right w:val="single" w:sz="4" w:space="0" w:color="auto"/>
            </w:tcBorders>
          </w:tcPr>
          <w:p w:rsidR="00583145" w:rsidRPr="001779D2" w:rsidRDefault="00583145" w:rsidP="003D1A66">
            <w:pPr>
              <w:rPr>
                <w:rFonts w:ascii="Times New Roman" w:hAnsi="Times New Roman"/>
                <w:lang w:eastAsia="en-US"/>
              </w:rPr>
            </w:pPr>
          </w:p>
          <w:p w:rsidR="00583145" w:rsidRPr="001779D2" w:rsidRDefault="00583145" w:rsidP="003D1A66">
            <w:pPr>
              <w:rPr>
                <w:rFonts w:ascii="Times New Roman" w:eastAsia="Calibri" w:hAnsi="Times New Roman"/>
                <w:lang w:eastAsia="en-US"/>
              </w:rPr>
            </w:pPr>
            <w:r w:rsidRPr="001779D2">
              <w:rPr>
                <w:rFonts w:ascii="Times New Roman" w:eastAsia="Calibri" w:hAnsi="Times New Roman"/>
                <w:lang w:eastAsia="en-US"/>
              </w:rPr>
              <w:t>Воспитание личности</w:t>
            </w:r>
          </w:p>
          <w:p w:rsidR="00583145" w:rsidRPr="001779D2" w:rsidRDefault="00583145" w:rsidP="003D1A66">
            <w:pPr>
              <w:rPr>
                <w:rFonts w:ascii="Times New Roman" w:hAnsi="Times New Roman"/>
                <w:lang w:eastAsia="en-US"/>
              </w:rPr>
            </w:pPr>
          </w:p>
          <w:p w:rsidR="00583145" w:rsidRPr="001779D2" w:rsidRDefault="00583145" w:rsidP="003D1A66">
            <w:pPr>
              <w:rPr>
                <w:rFonts w:ascii="Times New Roman" w:hAnsi="Times New Roman"/>
                <w:lang w:eastAsia="en-US"/>
              </w:rPr>
            </w:pPr>
            <w:r w:rsidRPr="001779D2">
              <w:rPr>
                <w:rFonts w:ascii="Times New Roman" w:hAnsi="Times New Roman"/>
                <w:lang w:eastAsia="en-US"/>
              </w:rPr>
              <w:lastRenderedPageBreak/>
              <w:t>(Нравственное развитие; и формирование познавательного интереса)</w:t>
            </w:r>
          </w:p>
        </w:tc>
        <w:tc>
          <w:tcPr>
            <w:tcW w:w="0" w:type="auto"/>
            <w:tcBorders>
              <w:top w:val="single" w:sz="4" w:space="0" w:color="auto"/>
              <w:left w:val="single" w:sz="4" w:space="0" w:color="auto"/>
              <w:bottom w:val="single" w:sz="4" w:space="0" w:color="auto"/>
              <w:right w:val="single" w:sz="4" w:space="0" w:color="auto"/>
            </w:tcBorders>
          </w:tcPr>
          <w:p w:rsidR="00583145" w:rsidRPr="001779D2" w:rsidRDefault="00583145" w:rsidP="003D1A66">
            <w:pPr>
              <w:suppressAutoHyphens/>
              <w:rPr>
                <w:rFonts w:ascii="Times New Roman" w:eastAsia="Arial Unicode MS" w:hAnsi="Times New Roman"/>
                <w:kern w:val="1"/>
              </w:rPr>
            </w:pPr>
            <w:r w:rsidRPr="001779D2">
              <w:rPr>
                <w:rFonts w:ascii="Times New Roman" w:eastAsia="Arial Unicode MS" w:hAnsi="Times New Roman"/>
                <w:kern w:val="1"/>
              </w:rPr>
              <w:lastRenderedPageBreak/>
              <w:t>«Я сам».</w:t>
            </w:r>
          </w:p>
          <w:p w:rsidR="00583145" w:rsidRPr="001779D2" w:rsidRDefault="00583145" w:rsidP="003D1A66">
            <w:pPr>
              <w:suppressAutoHyphens/>
              <w:rPr>
                <w:rFonts w:ascii="Times New Roman" w:eastAsia="Arial Unicode MS" w:hAnsi="Times New Roman"/>
                <w:kern w:val="1"/>
              </w:rPr>
            </w:pPr>
          </w:p>
        </w:tc>
        <w:tc>
          <w:tcPr>
            <w:tcW w:w="0" w:type="auto"/>
            <w:tcBorders>
              <w:top w:val="single" w:sz="4" w:space="0" w:color="auto"/>
              <w:left w:val="single" w:sz="4" w:space="0" w:color="auto"/>
              <w:bottom w:val="single" w:sz="4" w:space="0" w:color="auto"/>
              <w:right w:val="single" w:sz="4" w:space="0" w:color="auto"/>
            </w:tcBorders>
          </w:tcPr>
          <w:p w:rsidR="00583145" w:rsidRPr="001779D2" w:rsidRDefault="00583145" w:rsidP="003D1A66">
            <w:pPr>
              <w:rPr>
                <w:rFonts w:ascii="Times New Roman" w:eastAsia="Calibri" w:hAnsi="Times New Roman"/>
                <w:lang w:eastAsia="en-US"/>
              </w:rPr>
            </w:pPr>
            <w:r w:rsidRPr="001779D2">
              <w:rPr>
                <w:rFonts w:ascii="Times New Roman" w:hAnsi="Times New Roman"/>
                <w:lang w:eastAsia="en-US"/>
              </w:rPr>
              <w:t>Что такое хорошо и что такое плохо</w:t>
            </w:r>
          </w:p>
          <w:p w:rsidR="00583145" w:rsidRPr="001779D2" w:rsidRDefault="00583145" w:rsidP="003D1A66">
            <w:pPr>
              <w:rPr>
                <w:rFonts w:ascii="Times New Roman" w:eastAsia="Calibri" w:hAnsi="Times New Roman"/>
                <w:lang w:eastAsia="en-US"/>
              </w:rPr>
            </w:pPr>
            <w:r w:rsidRPr="001779D2">
              <w:rPr>
                <w:rFonts w:ascii="Times New Roman" w:eastAsia="Calibri" w:hAnsi="Times New Roman"/>
                <w:lang w:eastAsia="en-US"/>
              </w:rPr>
              <w:t>«Хочу учиться»</w:t>
            </w:r>
          </w:p>
          <w:p w:rsidR="00583145" w:rsidRPr="001779D2" w:rsidRDefault="00583145" w:rsidP="003D1A66">
            <w:pPr>
              <w:rPr>
                <w:rFonts w:ascii="Times New Roman" w:eastAsia="Calibri" w:hAnsi="Times New Roman"/>
                <w:lang w:eastAsia="en-US"/>
              </w:rPr>
            </w:pPr>
            <w:r w:rsidRPr="001779D2">
              <w:rPr>
                <w:rFonts w:ascii="Times New Roman" w:eastAsia="Calibri" w:hAnsi="Times New Roman"/>
                <w:lang w:eastAsia="en-US"/>
              </w:rPr>
              <w:lastRenderedPageBreak/>
              <w:t>«Учусь успеху»</w:t>
            </w:r>
          </w:p>
          <w:p w:rsidR="00583145" w:rsidRPr="001779D2" w:rsidRDefault="00583145" w:rsidP="003D1A66">
            <w:pPr>
              <w:rPr>
                <w:rFonts w:ascii="Times New Roman" w:eastAsia="Calibri" w:hAnsi="Times New Roman"/>
                <w:lang w:eastAsia="en-US"/>
              </w:rPr>
            </w:pPr>
            <w:r w:rsidRPr="001779D2">
              <w:rPr>
                <w:rFonts w:ascii="Times New Roman" w:eastAsia="Calibri" w:hAnsi="Times New Roman"/>
                <w:lang w:eastAsia="en-US"/>
              </w:rPr>
              <w:t>«Живу в России»</w:t>
            </w:r>
          </w:p>
          <w:p w:rsidR="00583145" w:rsidRPr="001779D2" w:rsidRDefault="00583145" w:rsidP="003D1A66">
            <w:pPr>
              <w:suppressAutoHyphens/>
              <w:rPr>
                <w:rFonts w:ascii="Times New Roman" w:eastAsia="Arial Unicode MS" w:hAnsi="Times New Roman"/>
                <w:kern w:val="1"/>
              </w:rPr>
            </w:pPr>
            <w:r w:rsidRPr="001779D2">
              <w:rPr>
                <w:rFonts w:ascii="Times New Roman" w:eastAsia="Arial Unicode MS" w:hAnsi="Times New Roman"/>
                <w:kern w:val="1"/>
              </w:rPr>
              <w:t>«Расту хорошим человеком»</w:t>
            </w:r>
          </w:p>
          <w:p w:rsidR="00583145" w:rsidRPr="001779D2" w:rsidRDefault="00583145" w:rsidP="003D1A66">
            <w:pPr>
              <w:rPr>
                <w:rFonts w:ascii="Times New Roman" w:hAnsi="Times New Roman"/>
              </w:rPr>
            </w:pPr>
            <w:r w:rsidRPr="001779D2">
              <w:rPr>
                <w:rFonts w:ascii="Times New Roman" w:hAnsi="Times New Roman"/>
                <w:bCs/>
              </w:rPr>
              <w:t>«В здоровом теле здоровый дух!»</w:t>
            </w:r>
          </w:p>
        </w:tc>
      </w:tr>
      <w:tr w:rsidR="00583145" w:rsidRPr="001779D2" w:rsidTr="005558D7">
        <w:tc>
          <w:tcPr>
            <w:tcW w:w="0" w:type="auto"/>
            <w:tcBorders>
              <w:top w:val="single" w:sz="4" w:space="0" w:color="auto"/>
              <w:left w:val="single" w:sz="4" w:space="0" w:color="auto"/>
              <w:bottom w:val="single" w:sz="4" w:space="0" w:color="auto"/>
              <w:right w:val="single" w:sz="4" w:space="0" w:color="auto"/>
            </w:tcBorders>
          </w:tcPr>
          <w:p w:rsidR="00583145" w:rsidRPr="001779D2" w:rsidRDefault="00583145" w:rsidP="003D1A66">
            <w:pPr>
              <w:suppressAutoHyphens/>
              <w:rPr>
                <w:rFonts w:ascii="Times New Roman" w:eastAsia="Arial Unicode MS" w:hAnsi="Times New Roman"/>
                <w:kern w:val="1"/>
              </w:rPr>
            </w:pPr>
            <w:r w:rsidRPr="001779D2">
              <w:rPr>
                <w:rFonts w:ascii="Times New Roman" w:eastAsia="Arial Unicode MS" w:hAnsi="Times New Roman"/>
                <w:kern w:val="1"/>
              </w:rPr>
              <w:lastRenderedPageBreak/>
              <w:t>Регулятивные универсальные учебные действия.</w:t>
            </w:r>
          </w:p>
          <w:p w:rsidR="00583145" w:rsidRPr="001779D2" w:rsidRDefault="00583145" w:rsidP="003D1A66">
            <w:pPr>
              <w:suppressAutoHyphens/>
              <w:rPr>
                <w:rFonts w:ascii="Times New Roman" w:eastAsia="Arial Unicode MS" w:hAnsi="Times New Roman"/>
                <w:kern w:val="1"/>
              </w:rPr>
            </w:pPr>
          </w:p>
        </w:tc>
        <w:tc>
          <w:tcPr>
            <w:tcW w:w="0" w:type="auto"/>
            <w:tcBorders>
              <w:top w:val="single" w:sz="4" w:space="0" w:color="auto"/>
              <w:left w:val="single" w:sz="4" w:space="0" w:color="auto"/>
              <w:bottom w:val="single" w:sz="4" w:space="0" w:color="auto"/>
              <w:right w:val="single" w:sz="4" w:space="0" w:color="auto"/>
            </w:tcBorders>
          </w:tcPr>
          <w:p w:rsidR="00583145" w:rsidRPr="001779D2" w:rsidRDefault="00583145" w:rsidP="003D1A66">
            <w:pPr>
              <w:rPr>
                <w:rFonts w:ascii="Times New Roman" w:hAnsi="Times New Roman"/>
                <w:lang w:eastAsia="en-US"/>
              </w:rPr>
            </w:pPr>
          </w:p>
          <w:p w:rsidR="00583145" w:rsidRPr="001779D2" w:rsidRDefault="00583145" w:rsidP="003D1A66">
            <w:pPr>
              <w:rPr>
                <w:rFonts w:ascii="Times New Roman" w:hAnsi="Times New Roman"/>
                <w:lang w:eastAsia="en-US"/>
              </w:rPr>
            </w:pPr>
            <w:r w:rsidRPr="001779D2">
              <w:rPr>
                <w:rFonts w:ascii="Times New Roman" w:hAnsi="Times New Roman"/>
                <w:lang w:eastAsia="en-US"/>
              </w:rPr>
              <w:t>самоорганизация</w:t>
            </w:r>
          </w:p>
        </w:tc>
        <w:tc>
          <w:tcPr>
            <w:tcW w:w="0" w:type="auto"/>
            <w:tcBorders>
              <w:top w:val="single" w:sz="4" w:space="0" w:color="auto"/>
              <w:left w:val="single" w:sz="4" w:space="0" w:color="auto"/>
              <w:bottom w:val="single" w:sz="4" w:space="0" w:color="auto"/>
              <w:right w:val="single" w:sz="4" w:space="0" w:color="auto"/>
            </w:tcBorders>
          </w:tcPr>
          <w:p w:rsidR="00583145" w:rsidRPr="001779D2" w:rsidRDefault="00583145" w:rsidP="003D1A66">
            <w:pPr>
              <w:suppressAutoHyphens/>
              <w:rPr>
                <w:rFonts w:ascii="Times New Roman" w:eastAsia="Arial Unicode MS" w:hAnsi="Times New Roman"/>
                <w:kern w:val="1"/>
              </w:rPr>
            </w:pPr>
            <w:r w:rsidRPr="001779D2">
              <w:rPr>
                <w:rFonts w:ascii="Times New Roman" w:eastAsia="Arial Unicode MS" w:hAnsi="Times New Roman"/>
                <w:kern w:val="1"/>
              </w:rPr>
              <w:t>«Я могу»</w:t>
            </w:r>
          </w:p>
          <w:p w:rsidR="00583145" w:rsidRPr="001779D2" w:rsidRDefault="00583145" w:rsidP="003D1A66">
            <w:pPr>
              <w:suppressAutoHyphens/>
              <w:rPr>
                <w:rFonts w:ascii="Times New Roman" w:eastAsia="Arial Unicode MS" w:hAnsi="Times New Roman"/>
                <w:kern w:val="1"/>
              </w:rPr>
            </w:pPr>
          </w:p>
        </w:tc>
        <w:tc>
          <w:tcPr>
            <w:tcW w:w="0" w:type="auto"/>
            <w:tcBorders>
              <w:top w:val="single" w:sz="4" w:space="0" w:color="auto"/>
              <w:left w:val="single" w:sz="4" w:space="0" w:color="auto"/>
              <w:bottom w:val="single" w:sz="4" w:space="0" w:color="auto"/>
              <w:right w:val="single" w:sz="4" w:space="0" w:color="auto"/>
            </w:tcBorders>
          </w:tcPr>
          <w:p w:rsidR="00583145" w:rsidRPr="001779D2" w:rsidRDefault="00583145" w:rsidP="003D1A66">
            <w:pPr>
              <w:suppressAutoHyphens/>
              <w:rPr>
                <w:rFonts w:ascii="Times New Roman" w:eastAsia="Arial Unicode MS" w:hAnsi="Times New Roman"/>
                <w:iCs/>
                <w:kern w:val="1"/>
              </w:rPr>
            </w:pPr>
            <w:r w:rsidRPr="001779D2">
              <w:rPr>
                <w:rFonts w:ascii="Times New Roman" w:eastAsia="Arial Unicode MS" w:hAnsi="Times New Roman"/>
                <w:iCs/>
                <w:kern w:val="1"/>
              </w:rPr>
              <w:t>«Понимаю и действую»</w:t>
            </w:r>
          </w:p>
          <w:p w:rsidR="00583145" w:rsidRPr="001779D2" w:rsidRDefault="00583145" w:rsidP="003D1A66">
            <w:pPr>
              <w:rPr>
                <w:rFonts w:ascii="Times New Roman" w:eastAsia="Calibri" w:hAnsi="Times New Roman"/>
                <w:iCs/>
                <w:lang w:eastAsia="en-US"/>
              </w:rPr>
            </w:pPr>
            <w:r w:rsidRPr="001779D2">
              <w:rPr>
                <w:rFonts w:ascii="Times New Roman" w:eastAsia="Calibri" w:hAnsi="Times New Roman"/>
                <w:iCs/>
                <w:lang w:eastAsia="en-US"/>
              </w:rPr>
              <w:t>«Контролирую ситуацию»</w:t>
            </w:r>
          </w:p>
          <w:p w:rsidR="00583145" w:rsidRPr="001779D2" w:rsidRDefault="00583145" w:rsidP="003D1A66">
            <w:pPr>
              <w:rPr>
                <w:rFonts w:ascii="Times New Roman" w:eastAsia="Calibri" w:hAnsi="Times New Roman"/>
                <w:iCs/>
                <w:lang w:eastAsia="en-US"/>
              </w:rPr>
            </w:pPr>
            <w:r w:rsidRPr="001779D2">
              <w:rPr>
                <w:rFonts w:ascii="Times New Roman" w:eastAsia="Calibri" w:hAnsi="Times New Roman"/>
                <w:iCs/>
                <w:lang w:eastAsia="en-US"/>
              </w:rPr>
              <w:t>«Учусь оценивать»</w:t>
            </w:r>
          </w:p>
          <w:p w:rsidR="00583145" w:rsidRPr="001779D2" w:rsidRDefault="00583145" w:rsidP="003D1A66">
            <w:pPr>
              <w:rPr>
                <w:rFonts w:ascii="Times New Roman" w:eastAsia="Calibri" w:hAnsi="Times New Roman"/>
                <w:iCs/>
                <w:lang w:eastAsia="en-US"/>
              </w:rPr>
            </w:pPr>
            <w:r w:rsidRPr="001779D2">
              <w:rPr>
                <w:rFonts w:ascii="Times New Roman" w:eastAsia="Calibri" w:hAnsi="Times New Roman"/>
                <w:iCs/>
                <w:lang w:eastAsia="en-US"/>
              </w:rPr>
              <w:t>«Думаю, пишу, говорю, показываю и делаю»</w:t>
            </w:r>
          </w:p>
        </w:tc>
      </w:tr>
      <w:tr w:rsidR="00583145" w:rsidRPr="001779D2" w:rsidTr="005558D7">
        <w:tc>
          <w:tcPr>
            <w:tcW w:w="0" w:type="auto"/>
            <w:tcBorders>
              <w:top w:val="single" w:sz="4" w:space="0" w:color="auto"/>
              <w:left w:val="single" w:sz="4" w:space="0" w:color="auto"/>
              <w:bottom w:val="single" w:sz="4" w:space="0" w:color="auto"/>
              <w:right w:val="single" w:sz="4" w:space="0" w:color="auto"/>
            </w:tcBorders>
          </w:tcPr>
          <w:p w:rsidR="00583145" w:rsidRPr="001779D2" w:rsidRDefault="00583145" w:rsidP="003D1A66">
            <w:pPr>
              <w:suppressAutoHyphens/>
              <w:rPr>
                <w:rFonts w:ascii="Times New Roman" w:eastAsia="Arial Unicode MS" w:hAnsi="Times New Roman"/>
                <w:kern w:val="1"/>
              </w:rPr>
            </w:pPr>
            <w:r w:rsidRPr="001779D2">
              <w:rPr>
                <w:rFonts w:ascii="Times New Roman" w:eastAsia="Arial Unicode MS" w:hAnsi="Times New Roman"/>
                <w:kern w:val="1"/>
              </w:rPr>
              <w:t>Познавательные универсальные  учебные  действия.</w:t>
            </w:r>
          </w:p>
          <w:p w:rsidR="00583145" w:rsidRPr="001779D2" w:rsidRDefault="00583145" w:rsidP="003D1A66">
            <w:pPr>
              <w:suppressAutoHyphens/>
              <w:rPr>
                <w:rFonts w:ascii="Times New Roman" w:eastAsia="Arial Unicode MS" w:hAnsi="Times New Roman"/>
                <w:kern w:val="1"/>
              </w:rPr>
            </w:pPr>
          </w:p>
        </w:tc>
        <w:tc>
          <w:tcPr>
            <w:tcW w:w="0" w:type="auto"/>
            <w:tcBorders>
              <w:top w:val="single" w:sz="4" w:space="0" w:color="auto"/>
              <w:left w:val="single" w:sz="4" w:space="0" w:color="auto"/>
              <w:bottom w:val="single" w:sz="4" w:space="0" w:color="auto"/>
              <w:right w:val="single" w:sz="4" w:space="0" w:color="auto"/>
            </w:tcBorders>
          </w:tcPr>
          <w:p w:rsidR="00583145" w:rsidRPr="001779D2" w:rsidRDefault="00583145" w:rsidP="003D1A66">
            <w:pPr>
              <w:rPr>
                <w:rFonts w:ascii="Times New Roman" w:hAnsi="Times New Roman"/>
                <w:lang w:eastAsia="en-US"/>
              </w:rPr>
            </w:pPr>
            <w:r w:rsidRPr="001779D2">
              <w:rPr>
                <w:rFonts w:ascii="Times New Roman" w:hAnsi="Times New Roman"/>
                <w:lang w:eastAsia="en-US"/>
              </w:rPr>
              <w:t>исследовательская культура</w:t>
            </w:r>
          </w:p>
          <w:p w:rsidR="00583145" w:rsidRPr="001779D2" w:rsidRDefault="00583145" w:rsidP="003D1A66">
            <w:pP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rsidR="00583145" w:rsidRPr="001779D2" w:rsidRDefault="00583145" w:rsidP="003D1A66">
            <w:pPr>
              <w:suppressAutoHyphens/>
              <w:rPr>
                <w:rFonts w:ascii="Times New Roman" w:eastAsia="Arial Unicode MS" w:hAnsi="Times New Roman"/>
                <w:kern w:val="1"/>
              </w:rPr>
            </w:pPr>
            <w:r w:rsidRPr="001779D2">
              <w:rPr>
                <w:rFonts w:ascii="Times New Roman" w:eastAsia="Arial Unicode MS" w:hAnsi="Times New Roman"/>
                <w:kern w:val="1"/>
              </w:rPr>
              <w:t>«Я учусь».</w:t>
            </w:r>
          </w:p>
          <w:p w:rsidR="00583145" w:rsidRPr="001779D2" w:rsidRDefault="00583145" w:rsidP="003D1A66">
            <w:pPr>
              <w:suppressAutoHyphens/>
              <w:rPr>
                <w:rFonts w:ascii="Times New Roman" w:eastAsia="Arial Unicode MS" w:hAnsi="Times New Roman"/>
                <w:kern w:val="1"/>
              </w:rPr>
            </w:pPr>
          </w:p>
        </w:tc>
        <w:tc>
          <w:tcPr>
            <w:tcW w:w="0" w:type="auto"/>
            <w:tcBorders>
              <w:top w:val="single" w:sz="4" w:space="0" w:color="auto"/>
              <w:left w:val="single" w:sz="4" w:space="0" w:color="auto"/>
              <w:bottom w:val="single" w:sz="4" w:space="0" w:color="auto"/>
              <w:right w:val="single" w:sz="4" w:space="0" w:color="auto"/>
            </w:tcBorders>
          </w:tcPr>
          <w:p w:rsidR="00583145" w:rsidRPr="001779D2" w:rsidRDefault="00583145" w:rsidP="003D1A66">
            <w:pPr>
              <w:rPr>
                <w:rFonts w:ascii="Times New Roman" w:eastAsia="Calibri" w:hAnsi="Times New Roman"/>
                <w:iCs/>
                <w:lang w:eastAsia="en-US"/>
              </w:rPr>
            </w:pPr>
            <w:r w:rsidRPr="001779D2">
              <w:rPr>
                <w:rFonts w:ascii="Times New Roman" w:eastAsia="Calibri" w:hAnsi="Times New Roman"/>
                <w:iCs/>
                <w:lang w:eastAsia="en-US"/>
              </w:rPr>
              <w:t>«Ищу и нахожу»</w:t>
            </w:r>
          </w:p>
          <w:p w:rsidR="00583145" w:rsidRPr="001779D2" w:rsidRDefault="00583145" w:rsidP="003D1A66">
            <w:pPr>
              <w:rPr>
                <w:rFonts w:ascii="Times New Roman" w:eastAsia="Calibri" w:hAnsi="Times New Roman"/>
                <w:iCs/>
                <w:lang w:eastAsia="en-US"/>
              </w:rPr>
            </w:pPr>
            <w:r w:rsidRPr="001779D2">
              <w:rPr>
                <w:rFonts w:ascii="Times New Roman" w:eastAsia="Calibri" w:hAnsi="Times New Roman"/>
                <w:iCs/>
                <w:lang w:eastAsia="en-US"/>
              </w:rPr>
              <w:t>«Изображаю и фиксирую»</w:t>
            </w:r>
          </w:p>
          <w:p w:rsidR="00583145" w:rsidRPr="001779D2" w:rsidRDefault="00583145" w:rsidP="003D1A66">
            <w:pPr>
              <w:rPr>
                <w:rFonts w:ascii="Times New Roman" w:eastAsia="Calibri" w:hAnsi="Times New Roman"/>
                <w:iCs/>
                <w:lang w:eastAsia="en-US"/>
              </w:rPr>
            </w:pPr>
            <w:r w:rsidRPr="001779D2">
              <w:rPr>
                <w:rFonts w:ascii="Times New Roman" w:eastAsia="Calibri" w:hAnsi="Times New Roman"/>
                <w:iCs/>
                <w:lang w:eastAsia="en-US"/>
              </w:rPr>
              <w:t>«Читаю, говорю, понимаю»</w:t>
            </w:r>
          </w:p>
          <w:p w:rsidR="00583145" w:rsidRPr="001779D2" w:rsidRDefault="00583145" w:rsidP="003D1A66">
            <w:pPr>
              <w:suppressAutoHyphens/>
              <w:rPr>
                <w:rFonts w:ascii="Times New Roman" w:eastAsia="Arial Unicode MS" w:hAnsi="Times New Roman"/>
                <w:kern w:val="1"/>
              </w:rPr>
            </w:pPr>
            <w:r w:rsidRPr="001779D2">
              <w:rPr>
                <w:rFonts w:ascii="Times New Roman" w:eastAsia="Arial Unicode MS" w:hAnsi="Times New Roman"/>
                <w:kern w:val="1"/>
              </w:rPr>
              <w:t>«Мыслю логически»</w:t>
            </w:r>
          </w:p>
          <w:p w:rsidR="00583145" w:rsidRPr="001779D2" w:rsidRDefault="00583145" w:rsidP="003D1A66">
            <w:pPr>
              <w:suppressAutoHyphens/>
              <w:rPr>
                <w:rFonts w:ascii="Times New Roman" w:eastAsia="Arial Unicode MS" w:hAnsi="Times New Roman"/>
                <w:iCs/>
                <w:kern w:val="1"/>
              </w:rPr>
            </w:pPr>
            <w:r w:rsidRPr="001779D2">
              <w:rPr>
                <w:rFonts w:ascii="Times New Roman" w:eastAsia="Arial Unicode MS" w:hAnsi="Times New Roman"/>
                <w:iCs/>
                <w:kern w:val="1"/>
              </w:rPr>
              <w:t>«Решаю проблему»</w:t>
            </w:r>
          </w:p>
          <w:p w:rsidR="00583145" w:rsidRPr="001779D2" w:rsidRDefault="00583145" w:rsidP="003D1A66">
            <w:pPr>
              <w:suppressAutoHyphens/>
              <w:rPr>
                <w:rFonts w:ascii="Times New Roman" w:eastAsia="Arial Unicode MS" w:hAnsi="Times New Roman"/>
                <w:kern w:val="1"/>
              </w:rPr>
            </w:pPr>
          </w:p>
        </w:tc>
      </w:tr>
      <w:tr w:rsidR="00583145" w:rsidRPr="001779D2" w:rsidTr="005558D7">
        <w:tc>
          <w:tcPr>
            <w:tcW w:w="0" w:type="auto"/>
            <w:tcBorders>
              <w:top w:val="single" w:sz="4" w:space="0" w:color="auto"/>
              <w:left w:val="single" w:sz="4" w:space="0" w:color="auto"/>
              <w:bottom w:val="single" w:sz="4" w:space="0" w:color="auto"/>
              <w:right w:val="single" w:sz="4" w:space="0" w:color="auto"/>
            </w:tcBorders>
          </w:tcPr>
          <w:p w:rsidR="00583145" w:rsidRPr="001779D2" w:rsidRDefault="00583145" w:rsidP="003D1A66">
            <w:pPr>
              <w:suppressAutoHyphens/>
              <w:rPr>
                <w:rFonts w:ascii="Times New Roman" w:eastAsia="Arial Unicode MS" w:hAnsi="Times New Roman"/>
                <w:kern w:val="1"/>
              </w:rPr>
            </w:pPr>
            <w:r w:rsidRPr="001779D2">
              <w:rPr>
                <w:rFonts w:ascii="Times New Roman" w:eastAsia="Arial Unicode MS" w:hAnsi="Times New Roman"/>
                <w:kern w:val="1"/>
              </w:rPr>
              <w:t>Коммуникативные универсальные учебные действия</w:t>
            </w:r>
          </w:p>
        </w:tc>
        <w:tc>
          <w:tcPr>
            <w:tcW w:w="0" w:type="auto"/>
            <w:tcBorders>
              <w:top w:val="single" w:sz="4" w:space="0" w:color="auto"/>
              <w:left w:val="single" w:sz="4" w:space="0" w:color="auto"/>
              <w:bottom w:val="single" w:sz="4" w:space="0" w:color="auto"/>
              <w:right w:val="single" w:sz="4" w:space="0" w:color="auto"/>
            </w:tcBorders>
          </w:tcPr>
          <w:p w:rsidR="00583145" w:rsidRPr="001779D2" w:rsidRDefault="00583145" w:rsidP="003D1A66">
            <w:pPr>
              <w:rPr>
                <w:rFonts w:ascii="Times New Roman" w:hAnsi="Times New Roman"/>
                <w:lang w:eastAsia="en-US"/>
              </w:rPr>
            </w:pPr>
            <w:r w:rsidRPr="001779D2">
              <w:rPr>
                <w:rFonts w:ascii="Times New Roman" w:hAnsi="Times New Roman"/>
                <w:lang w:eastAsia="en-US"/>
              </w:rPr>
              <w:t>культуры общения</w:t>
            </w:r>
          </w:p>
        </w:tc>
        <w:tc>
          <w:tcPr>
            <w:tcW w:w="0" w:type="auto"/>
            <w:tcBorders>
              <w:top w:val="single" w:sz="4" w:space="0" w:color="auto"/>
              <w:left w:val="single" w:sz="4" w:space="0" w:color="auto"/>
              <w:bottom w:val="single" w:sz="4" w:space="0" w:color="auto"/>
              <w:right w:val="single" w:sz="4" w:space="0" w:color="auto"/>
            </w:tcBorders>
          </w:tcPr>
          <w:p w:rsidR="00583145" w:rsidRPr="001779D2" w:rsidRDefault="00583145" w:rsidP="003D1A66">
            <w:pPr>
              <w:rPr>
                <w:rFonts w:ascii="Times New Roman" w:eastAsia="Calibri" w:hAnsi="Times New Roman"/>
                <w:iCs/>
                <w:lang w:eastAsia="en-US"/>
              </w:rPr>
            </w:pPr>
            <w:r w:rsidRPr="001779D2">
              <w:rPr>
                <w:rFonts w:ascii="Times New Roman" w:eastAsia="Calibri" w:hAnsi="Times New Roman"/>
                <w:iCs/>
                <w:lang w:eastAsia="en-US"/>
              </w:rPr>
              <w:t>«Мы вместе»</w:t>
            </w:r>
          </w:p>
          <w:p w:rsidR="00583145" w:rsidRPr="001779D2" w:rsidRDefault="00583145" w:rsidP="003D1A66">
            <w:pPr>
              <w:suppressAutoHyphens/>
              <w:rPr>
                <w:rFonts w:ascii="Times New Roman" w:eastAsia="Arial Unicode MS" w:hAnsi="Times New Roman"/>
                <w:kern w:val="1"/>
              </w:rPr>
            </w:pPr>
          </w:p>
        </w:tc>
        <w:tc>
          <w:tcPr>
            <w:tcW w:w="0" w:type="auto"/>
            <w:tcBorders>
              <w:top w:val="single" w:sz="4" w:space="0" w:color="auto"/>
              <w:left w:val="single" w:sz="4" w:space="0" w:color="auto"/>
              <w:bottom w:val="single" w:sz="4" w:space="0" w:color="auto"/>
              <w:right w:val="single" w:sz="4" w:space="0" w:color="auto"/>
            </w:tcBorders>
          </w:tcPr>
          <w:p w:rsidR="00583145" w:rsidRPr="001779D2" w:rsidRDefault="00583145" w:rsidP="003D1A66">
            <w:pPr>
              <w:rPr>
                <w:rFonts w:ascii="Times New Roman" w:eastAsia="Calibri" w:hAnsi="Times New Roman"/>
                <w:iCs/>
                <w:lang w:eastAsia="en-US"/>
              </w:rPr>
            </w:pPr>
            <w:r w:rsidRPr="001779D2">
              <w:rPr>
                <w:rFonts w:ascii="Times New Roman" w:eastAsia="Calibri" w:hAnsi="Times New Roman"/>
                <w:iCs/>
                <w:lang w:eastAsia="en-US"/>
              </w:rPr>
              <w:t>«Всегда на связи»</w:t>
            </w:r>
          </w:p>
          <w:p w:rsidR="00583145" w:rsidRPr="001779D2" w:rsidRDefault="00583145" w:rsidP="003D1A66">
            <w:pPr>
              <w:suppressAutoHyphens/>
              <w:rPr>
                <w:rFonts w:ascii="Times New Roman" w:eastAsia="Arial Unicode MS" w:hAnsi="Times New Roman"/>
                <w:kern w:val="1"/>
              </w:rPr>
            </w:pPr>
            <w:r w:rsidRPr="001779D2">
              <w:rPr>
                <w:rFonts w:ascii="Times New Roman" w:eastAsia="Arial Unicode MS" w:hAnsi="Times New Roman"/>
                <w:kern w:val="1"/>
              </w:rPr>
              <w:t>«Я и Мы».</w:t>
            </w:r>
          </w:p>
        </w:tc>
      </w:tr>
    </w:tbl>
    <w:p w:rsidR="00583145" w:rsidRPr="00583145" w:rsidRDefault="00583145" w:rsidP="003D1A66">
      <w:pPr>
        <w:rPr>
          <w:rFonts w:ascii="Times New Roman" w:eastAsia="Calibri" w:hAnsi="Times New Roman"/>
          <w:sz w:val="24"/>
          <w:szCs w:val="24"/>
          <w:lang w:eastAsia="en-US"/>
        </w:rPr>
      </w:pPr>
      <w:r w:rsidRPr="00583145">
        <w:rPr>
          <w:rFonts w:ascii="Times New Roman" w:eastAsia="Calibri" w:hAnsi="Times New Roman"/>
          <w:sz w:val="24"/>
          <w:szCs w:val="24"/>
          <w:lang w:eastAsia="en-US"/>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583145">
        <w:rPr>
          <w:rFonts w:ascii="Times New Roman" w:eastAsia="Calibri" w:hAnsi="Times New Roman"/>
          <w:sz w:val="24"/>
          <w:szCs w:val="24"/>
          <w:lang w:eastAsia="en-US"/>
        </w:rPr>
        <w:t>смыслообразование</w:t>
      </w:r>
      <w:proofErr w:type="spellEnd"/>
      <w:r w:rsidRPr="00583145">
        <w:rPr>
          <w:rFonts w:ascii="Times New Roman" w:eastAsia="Calibri" w:hAnsi="Times New Roman"/>
          <w:sz w:val="24"/>
          <w:szCs w:val="24"/>
          <w:lang w:eastAsia="en-US"/>
        </w:rPr>
        <w:t xml:space="preserve">  и самоопределение учащегося.</w:t>
      </w:r>
    </w:p>
    <w:p w:rsidR="00583145" w:rsidRPr="00583145" w:rsidRDefault="00583145" w:rsidP="003D1A66">
      <w:pPr>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6"/>
        <w:gridCol w:w="3087"/>
        <w:gridCol w:w="3811"/>
      </w:tblGrid>
      <w:tr w:rsidR="00583145" w:rsidRPr="001779D2" w:rsidTr="005558D7">
        <w:tc>
          <w:tcPr>
            <w:tcW w:w="3652" w:type="dxa"/>
            <w:shd w:val="clear" w:color="auto" w:fill="E5B8B7"/>
          </w:tcPr>
          <w:p w:rsidR="00583145" w:rsidRPr="001779D2" w:rsidRDefault="00583145" w:rsidP="003D1A66">
            <w:pPr>
              <w:suppressAutoHyphens/>
              <w:jc w:val="center"/>
              <w:rPr>
                <w:rFonts w:ascii="Times New Roman" w:eastAsia="Arial Unicode MS" w:hAnsi="Times New Roman"/>
                <w:b/>
                <w:kern w:val="1"/>
              </w:rPr>
            </w:pPr>
            <w:r w:rsidRPr="001779D2">
              <w:rPr>
                <w:rFonts w:ascii="Times New Roman" w:eastAsia="Arial Unicode MS" w:hAnsi="Times New Roman"/>
                <w:b/>
                <w:kern w:val="1"/>
              </w:rPr>
              <w:t>УУД</w:t>
            </w:r>
          </w:p>
        </w:tc>
        <w:tc>
          <w:tcPr>
            <w:tcW w:w="4536" w:type="dxa"/>
            <w:shd w:val="clear" w:color="auto" w:fill="E5B8B7"/>
          </w:tcPr>
          <w:p w:rsidR="00583145" w:rsidRPr="001779D2" w:rsidRDefault="00583145" w:rsidP="003D1A66">
            <w:pPr>
              <w:suppressAutoHyphens/>
              <w:jc w:val="center"/>
              <w:rPr>
                <w:rFonts w:ascii="Times New Roman" w:eastAsia="Arial Unicode MS" w:hAnsi="Times New Roman"/>
                <w:b/>
                <w:kern w:val="1"/>
              </w:rPr>
            </w:pPr>
            <w:r w:rsidRPr="001779D2">
              <w:rPr>
                <w:rFonts w:ascii="Times New Roman" w:eastAsia="Arial Unicode MS" w:hAnsi="Times New Roman"/>
                <w:b/>
                <w:kern w:val="1"/>
              </w:rPr>
              <w:t>Результаты развития УУД</w:t>
            </w:r>
          </w:p>
        </w:tc>
        <w:tc>
          <w:tcPr>
            <w:tcW w:w="6379" w:type="dxa"/>
            <w:shd w:val="clear" w:color="auto" w:fill="E5B8B7"/>
          </w:tcPr>
          <w:p w:rsidR="00583145" w:rsidRPr="001779D2" w:rsidRDefault="00583145" w:rsidP="003D1A66">
            <w:pPr>
              <w:suppressAutoHyphens/>
              <w:jc w:val="center"/>
              <w:rPr>
                <w:rFonts w:ascii="Times New Roman" w:eastAsia="Arial Unicode MS" w:hAnsi="Times New Roman"/>
                <w:b/>
                <w:kern w:val="1"/>
              </w:rPr>
            </w:pPr>
            <w:r w:rsidRPr="001779D2">
              <w:rPr>
                <w:rFonts w:ascii="Times New Roman" w:eastAsia="Arial Unicode MS" w:hAnsi="Times New Roman"/>
                <w:b/>
                <w:kern w:val="1"/>
              </w:rPr>
              <w:t>Значение для обучения</w:t>
            </w:r>
          </w:p>
        </w:tc>
      </w:tr>
      <w:tr w:rsidR="00583145" w:rsidRPr="001779D2" w:rsidTr="005558D7">
        <w:tc>
          <w:tcPr>
            <w:tcW w:w="3652" w:type="dxa"/>
          </w:tcPr>
          <w:p w:rsidR="00583145" w:rsidRPr="001779D2" w:rsidRDefault="00583145" w:rsidP="003D1A66">
            <w:pPr>
              <w:suppressAutoHyphens/>
              <w:jc w:val="both"/>
              <w:rPr>
                <w:rFonts w:ascii="Times New Roman" w:eastAsia="Arial Unicode MS" w:hAnsi="Times New Roman"/>
                <w:kern w:val="1"/>
              </w:rPr>
            </w:pPr>
            <w:r w:rsidRPr="001779D2">
              <w:rPr>
                <w:rFonts w:ascii="Times New Roman" w:eastAsia="Arial Unicode MS" w:hAnsi="Times New Roman"/>
                <w:kern w:val="1"/>
              </w:rPr>
              <w:t>Личностные действия</w:t>
            </w:r>
          </w:p>
          <w:p w:rsidR="00583145" w:rsidRPr="001779D2" w:rsidRDefault="00583145" w:rsidP="003D1A66">
            <w:pPr>
              <w:suppressAutoHyphens/>
              <w:jc w:val="both"/>
              <w:rPr>
                <w:rFonts w:ascii="Times New Roman" w:eastAsia="Arial Unicode MS" w:hAnsi="Times New Roman"/>
                <w:kern w:val="1"/>
              </w:rPr>
            </w:pPr>
            <w:r w:rsidRPr="001779D2">
              <w:rPr>
                <w:rFonts w:ascii="Times New Roman" w:eastAsia="Arial Unicode MS" w:hAnsi="Times New Roman"/>
                <w:kern w:val="1"/>
              </w:rPr>
              <w:t>-</w:t>
            </w:r>
            <w:proofErr w:type="spellStart"/>
            <w:r w:rsidRPr="001779D2">
              <w:rPr>
                <w:rFonts w:ascii="Times New Roman" w:eastAsia="Arial Unicode MS" w:hAnsi="Times New Roman"/>
                <w:kern w:val="1"/>
              </w:rPr>
              <w:t>смыслообразование</w:t>
            </w:r>
            <w:proofErr w:type="spellEnd"/>
          </w:p>
          <w:p w:rsidR="00583145" w:rsidRPr="001779D2" w:rsidRDefault="00583145" w:rsidP="003D1A66">
            <w:pPr>
              <w:suppressAutoHyphens/>
              <w:jc w:val="both"/>
              <w:rPr>
                <w:rFonts w:ascii="Times New Roman" w:eastAsia="Arial Unicode MS" w:hAnsi="Times New Roman"/>
                <w:kern w:val="1"/>
              </w:rPr>
            </w:pPr>
            <w:r w:rsidRPr="001779D2">
              <w:rPr>
                <w:rFonts w:ascii="Times New Roman" w:eastAsia="Arial Unicode MS" w:hAnsi="Times New Roman"/>
                <w:kern w:val="1"/>
              </w:rPr>
              <w:t>-самоопределение</w:t>
            </w:r>
          </w:p>
          <w:p w:rsidR="00583145" w:rsidRPr="001779D2" w:rsidRDefault="00583145" w:rsidP="003D1A66">
            <w:pPr>
              <w:suppressAutoHyphens/>
              <w:jc w:val="both"/>
              <w:rPr>
                <w:rFonts w:ascii="Times New Roman" w:eastAsia="Arial Unicode MS" w:hAnsi="Times New Roman"/>
                <w:kern w:val="1"/>
              </w:rPr>
            </w:pPr>
            <w:r w:rsidRPr="001779D2">
              <w:rPr>
                <w:rFonts w:ascii="Times New Roman" w:eastAsia="Arial Unicode MS" w:hAnsi="Times New Roman"/>
                <w:kern w:val="1"/>
              </w:rPr>
              <w:t>Регулятивные действия</w:t>
            </w:r>
          </w:p>
        </w:tc>
        <w:tc>
          <w:tcPr>
            <w:tcW w:w="4536" w:type="dxa"/>
          </w:tcPr>
          <w:p w:rsidR="00583145" w:rsidRPr="001779D2" w:rsidRDefault="00583145" w:rsidP="003D1A66">
            <w:pPr>
              <w:suppressAutoHyphens/>
              <w:jc w:val="both"/>
              <w:rPr>
                <w:rFonts w:ascii="Times New Roman" w:eastAsia="Arial Unicode MS" w:hAnsi="Times New Roman"/>
                <w:kern w:val="1"/>
              </w:rPr>
            </w:pPr>
            <w:r w:rsidRPr="001779D2">
              <w:rPr>
                <w:rFonts w:ascii="Times New Roman" w:eastAsia="Arial Unicode MS" w:hAnsi="Times New Roman"/>
                <w:kern w:val="1"/>
              </w:rPr>
              <w:t xml:space="preserve">Адекватная школьная мотивация. </w:t>
            </w:r>
          </w:p>
          <w:p w:rsidR="00583145" w:rsidRPr="001779D2" w:rsidRDefault="00583145" w:rsidP="003D1A66">
            <w:pPr>
              <w:suppressAutoHyphens/>
              <w:jc w:val="both"/>
              <w:rPr>
                <w:rFonts w:ascii="Times New Roman" w:eastAsia="Arial Unicode MS" w:hAnsi="Times New Roman"/>
                <w:kern w:val="1"/>
              </w:rPr>
            </w:pPr>
            <w:r w:rsidRPr="001779D2">
              <w:rPr>
                <w:rFonts w:ascii="Times New Roman" w:eastAsia="Arial Unicode MS" w:hAnsi="Times New Roman"/>
                <w:kern w:val="1"/>
              </w:rPr>
              <w:t>Мотивация достижения.</w:t>
            </w:r>
          </w:p>
          <w:p w:rsidR="00583145" w:rsidRPr="001779D2" w:rsidRDefault="00583145" w:rsidP="003D1A66">
            <w:pPr>
              <w:suppressAutoHyphens/>
              <w:rPr>
                <w:rFonts w:ascii="Times New Roman" w:eastAsia="Arial Unicode MS" w:hAnsi="Times New Roman"/>
                <w:kern w:val="1"/>
              </w:rPr>
            </w:pPr>
            <w:r w:rsidRPr="001779D2">
              <w:rPr>
                <w:rFonts w:ascii="Times New Roman" w:eastAsia="Arial Unicode MS" w:hAnsi="Times New Roman"/>
                <w:kern w:val="1"/>
              </w:rPr>
              <w:t>Развитие основ гражданской идентичности.</w:t>
            </w:r>
          </w:p>
          <w:p w:rsidR="00583145" w:rsidRPr="001779D2" w:rsidRDefault="00583145" w:rsidP="003D1A66">
            <w:pPr>
              <w:suppressAutoHyphens/>
              <w:rPr>
                <w:rFonts w:ascii="Times New Roman" w:eastAsia="Arial Unicode MS" w:hAnsi="Times New Roman"/>
                <w:kern w:val="1"/>
              </w:rPr>
            </w:pPr>
            <w:r w:rsidRPr="001779D2">
              <w:rPr>
                <w:rFonts w:ascii="Times New Roman" w:eastAsia="Arial Unicode MS" w:hAnsi="Times New Roman"/>
                <w:kern w:val="1"/>
              </w:rPr>
              <w:t>Рефлексивная адекватная самооценка</w:t>
            </w:r>
          </w:p>
        </w:tc>
        <w:tc>
          <w:tcPr>
            <w:tcW w:w="6379" w:type="dxa"/>
          </w:tcPr>
          <w:p w:rsidR="00583145" w:rsidRPr="001779D2" w:rsidRDefault="00583145" w:rsidP="003D1A66">
            <w:pPr>
              <w:suppressAutoHyphens/>
              <w:jc w:val="both"/>
              <w:rPr>
                <w:rFonts w:ascii="Times New Roman" w:eastAsia="Arial Unicode MS" w:hAnsi="Times New Roman"/>
                <w:kern w:val="1"/>
              </w:rPr>
            </w:pPr>
            <w:r w:rsidRPr="001779D2">
              <w:rPr>
                <w:rFonts w:ascii="Times New Roman" w:eastAsia="Arial Unicode MS" w:hAnsi="Times New Roman"/>
                <w:kern w:val="1"/>
              </w:rPr>
              <w:t xml:space="preserve">Обучение в зоне ближайшего развития ребенка. Адекватная оценка учащимся  границ «знания и незнания». Достаточно </w:t>
            </w:r>
            <w:proofErr w:type="gramStart"/>
            <w:r w:rsidRPr="001779D2">
              <w:rPr>
                <w:rFonts w:ascii="Times New Roman" w:eastAsia="Arial Unicode MS" w:hAnsi="Times New Roman"/>
                <w:kern w:val="1"/>
              </w:rPr>
              <w:t>высокая</w:t>
            </w:r>
            <w:proofErr w:type="gramEnd"/>
            <w:r w:rsidRPr="001779D2">
              <w:rPr>
                <w:rFonts w:ascii="Times New Roman" w:eastAsia="Arial Unicode MS" w:hAnsi="Times New Roman"/>
                <w:kern w:val="1"/>
              </w:rPr>
              <w:t xml:space="preserve"> </w:t>
            </w:r>
            <w:proofErr w:type="spellStart"/>
            <w:r w:rsidRPr="001779D2">
              <w:rPr>
                <w:rFonts w:ascii="Times New Roman" w:eastAsia="Arial Unicode MS" w:hAnsi="Times New Roman"/>
                <w:kern w:val="1"/>
              </w:rPr>
              <w:t>самоэффектив-ность</w:t>
            </w:r>
            <w:proofErr w:type="spellEnd"/>
            <w:r w:rsidRPr="001779D2">
              <w:rPr>
                <w:rFonts w:ascii="Times New Roman" w:eastAsia="Arial Unicode MS" w:hAnsi="Times New Roman"/>
                <w:kern w:val="1"/>
              </w:rPr>
              <w:t xml:space="preserve"> в форме принятия учебной цели и работы над ее достижением.</w:t>
            </w:r>
          </w:p>
        </w:tc>
      </w:tr>
      <w:tr w:rsidR="00583145" w:rsidRPr="001779D2" w:rsidTr="005558D7">
        <w:tc>
          <w:tcPr>
            <w:tcW w:w="3652" w:type="dxa"/>
          </w:tcPr>
          <w:p w:rsidR="00583145" w:rsidRPr="001779D2" w:rsidRDefault="00583145" w:rsidP="003D1A66">
            <w:pPr>
              <w:suppressAutoHyphens/>
              <w:jc w:val="both"/>
              <w:rPr>
                <w:rFonts w:ascii="Times New Roman" w:eastAsia="Arial Unicode MS" w:hAnsi="Times New Roman"/>
                <w:kern w:val="1"/>
              </w:rPr>
            </w:pPr>
            <w:r w:rsidRPr="001779D2">
              <w:rPr>
                <w:rFonts w:ascii="Times New Roman" w:eastAsia="Arial Unicode MS" w:hAnsi="Times New Roman"/>
                <w:kern w:val="1"/>
              </w:rPr>
              <w:t>Регулятивные, личностные, познавательные, коммуникативные действия</w:t>
            </w:r>
          </w:p>
        </w:tc>
        <w:tc>
          <w:tcPr>
            <w:tcW w:w="4536" w:type="dxa"/>
          </w:tcPr>
          <w:p w:rsidR="00583145" w:rsidRPr="001779D2" w:rsidRDefault="00583145" w:rsidP="003D1A66">
            <w:pPr>
              <w:suppressAutoHyphens/>
              <w:rPr>
                <w:rFonts w:ascii="Times New Roman" w:eastAsia="Arial Unicode MS" w:hAnsi="Times New Roman"/>
                <w:kern w:val="1"/>
              </w:rPr>
            </w:pPr>
            <w:proofErr w:type="spellStart"/>
            <w:r w:rsidRPr="001779D2">
              <w:rPr>
                <w:rFonts w:ascii="Times New Roman" w:eastAsia="Arial Unicode MS" w:hAnsi="Times New Roman"/>
                <w:kern w:val="1"/>
              </w:rPr>
              <w:t>Функционально-структур-ная</w:t>
            </w:r>
            <w:proofErr w:type="spellEnd"/>
            <w:r w:rsidRPr="001779D2">
              <w:rPr>
                <w:rFonts w:ascii="Times New Roman" w:eastAsia="Arial Unicode MS" w:hAnsi="Times New Roman"/>
                <w:kern w:val="1"/>
              </w:rPr>
              <w:t xml:space="preserve"> </w:t>
            </w:r>
            <w:proofErr w:type="spellStart"/>
            <w:r w:rsidRPr="001779D2">
              <w:rPr>
                <w:rFonts w:ascii="Times New Roman" w:eastAsia="Arial Unicode MS" w:hAnsi="Times New Roman"/>
                <w:kern w:val="1"/>
              </w:rPr>
              <w:t>сформированность</w:t>
            </w:r>
            <w:proofErr w:type="spellEnd"/>
            <w:r w:rsidRPr="001779D2">
              <w:rPr>
                <w:rFonts w:ascii="Times New Roman" w:eastAsia="Arial Unicode MS" w:hAnsi="Times New Roman"/>
                <w:kern w:val="1"/>
              </w:rPr>
              <w:t xml:space="preserve"> учебной деятельности. Произвольность восприятия, внимания,  памяти, воображения.</w:t>
            </w:r>
          </w:p>
        </w:tc>
        <w:tc>
          <w:tcPr>
            <w:tcW w:w="6379" w:type="dxa"/>
          </w:tcPr>
          <w:p w:rsidR="00583145" w:rsidRPr="001779D2" w:rsidRDefault="00583145" w:rsidP="003D1A66">
            <w:pPr>
              <w:suppressAutoHyphens/>
              <w:jc w:val="both"/>
              <w:rPr>
                <w:rFonts w:ascii="Times New Roman" w:eastAsia="Arial Unicode MS" w:hAnsi="Times New Roman"/>
                <w:kern w:val="1"/>
              </w:rPr>
            </w:pPr>
            <w:r w:rsidRPr="001779D2">
              <w:rPr>
                <w:rFonts w:ascii="Times New Roman" w:eastAsia="Arial Unicode MS" w:hAnsi="Times New Roman"/>
                <w:kern w:val="1"/>
              </w:rPr>
              <w:t>Высокая успешность в усвоении учебного содержания. Создание предпосылок для дальнейшего перехода к самообразованию.</w:t>
            </w:r>
          </w:p>
        </w:tc>
      </w:tr>
      <w:tr w:rsidR="00583145" w:rsidRPr="001779D2" w:rsidTr="005558D7">
        <w:tc>
          <w:tcPr>
            <w:tcW w:w="3652" w:type="dxa"/>
          </w:tcPr>
          <w:p w:rsidR="00583145" w:rsidRPr="001779D2" w:rsidRDefault="00583145" w:rsidP="003D1A66">
            <w:pPr>
              <w:suppressAutoHyphens/>
              <w:jc w:val="both"/>
              <w:rPr>
                <w:rFonts w:ascii="Times New Roman" w:eastAsia="Arial Unicode MS" w:hAnsi="Times New Roman"/>
                <w:kern w:val="1"/>
              </w:rPr>
            </w:pPr>
            <w:r w:rsidRPr="001779D2">
              <w:rPr>
                <w:rFonts w:ascii="Times New Roman" w:eastAsia="Arial Unicode MS" w:hAnsi="Times New Roman"/>
                <w:kern w:val="1"/>
              </w:rPr>
              <w:t>Коммуникативные (речевые), регулятивные действия</w:t>
            </w:r>
          </w:p>
        </w:tc>
        <w:tc>
          <w:tcPr>
            <w:tcW w:w="4536" w:type="dxa"/>
          </w:tcPr>
          <w:p w:rsidR="00583145" w:rsidRPr="001779D2" w:rsidRDefault="00583145" w:rsidP="003D1A66">
            <w:pPr>
              <w:suppressAutoHyphens/>
              <w:jc w:val="both"/>
              <w:rPr>
                <w:rFonts w:ascii="Times New Roman" w:eastAsia="Arial Unicode MS" w:hAnsi="Times New Roman"/>
                <w:kern w:val="1"/>
              </w:rPr>
            </w:pPr>
            <w:r w:rsidRPr="001779D2">
              <w:rPr>
                <w:rFonts w:ascii="Times New Roman" w:eastAsia="Arial Unicode MS" w:hAnsi="Times New Roman"/>
                <w:kern w:val="1"/>
              </w:rPr>
              <w:t>Внутренний план действия</w:t>
            </w:r>
          </w:p>
        </w:tc>
        <w:tc>
          <w:tcPr>
            <w:tcW w:w="6379" w:type="dxa"/>
          </w:tcPr>
          <w:p w:rsidR="00583145" w:rsidRPr="001779D2" w:rsidRDefault="00583145" w:rsidP="003D1A66">
            <w:pPr>
              <w:suppressAutoHyphens/>
              <w:jc w:val="both"/>
              <w:rPr>
                <w:rFonts w:ascii="Times New Roman" w:eastAsia="Arial Unicode MS" w:hAnsi="Times New Roman"/>
                <w:kern w:val="1"/>
              </w:rPr>
            </w:pPr>
            <w:r w:rsidRPr="001779D2">
              <w:rPr>
                <w:rFonts w:ascii="Times New Roman" w:eastAsia="Arial Unicode MS" w:hAnsi="Times New Roman"/>
                <w:kern w:val="1"/>
              </w:rPr>
              <w:t>Способность действовать «в уме». Отрыв слова от предмета, достижение нового уровня обобщения.</w:t>
            </w:r>
          </w:p>
        </w:tc>
      </w:tr>
      <w:tr w:rsidR="00583145" w:rsidRPr="001779D2" w:rsidTr="005558D7">
        <w:tc>
          <w:tcPr>
            <w:tcW w:w="3652" w:type="dxa"/>
          </w:tcPr>
          <w:p w:rsidR="00583145" w:rsidRPr="001779D2" w:rsidRDefault="00583145" w:rsidP="003D1A66">
            <w:pPr>
              <w:suppressAutoHyphens/>
              <w:jc w:val="both"/>
              <w:rPr>
                <w:rFonts w:ascii="Times New Roman" w:eastAsia="Arial Unicode MS" w:hAnsi="Times New Roman"/>
                <w:kern w:val="1"/>
              </w:rPr>
            </w:pPr>
            <w:r w:rsidRPr="001779D2">
              <w:rPr>
                <w:rFonts w:ascii="Times New Roman" w:eastAsia="Arial Unicode MS" w:hAnsi="Times New Roman"/>
                <w:kern w:val="1"/>
              </w:rPr>
              <w:t>Коммуникативные, регулятивные действия</w:t>
            </w:r>
          </w:p>
        </w:tc>
        <w:tc>
          <w:tcPr>
            <w:tcW w:w="4536" w:type="dxa"/>
          </w:tcPr>
          <w:p w:rsidR="00583145" w:rsidRPr="001779D2" w:rsidRDefault="00583145" w:rsidP="003D1A66">
            <w:pPr>
              <w:suppressAutoHyphens/>
              <w:jc w:val="both"/>
              <w:rPr>
                <w:rFonts w:ascii="Times New Roman" w:eastAsia="Arial Unicode MS" w:hAnsi="Times New Roman"/>
                <w:kern w:val="1"/>
              </w:rPr>
            </w:pPr>
            <w:r w:rsidRPr="001779D2">
              <w:rPr>
                <w:rFonts w:ascii="Times New Roman" w:eastAsia="Arial Unicode MS" w:hAnsi="Times New Roman"/>
                <w:kern w:val="1"/>
              </w:rPr>
              <w:t>Рефлексия – осознание учащимся содержания, последовательности и оснований действий</w:t>
            </w:r>
          </w:p>
        </w:tc>
        <w:tc>
          <w:tcPr>
            <w:tcW w:w="6379" w:type="dxa"/>
          </w:tcPr>
          <w:p w:rsidR="00583145" w:rsidRPr="001779D2" w:rsidRDefault="00583145" w:rsidP="003D1A66">
            <w:pPr>
              <w:suppressAutoHyphens/>
              <w:jc w:val="both"/>
              <w:rPr>
                <w:rFonts w:ascii="Times New Roman" w:eastAsia="Arial Unicode MS" w:hAnsi="Times New Roman"/>
                <w:kern w:val="1"/>
              </w:rPr>
            </w:pPr>
            <w:r w:rsidRPr="001779D2">
              <w:rPr>
                <w:rFonts w:ascii="Times New Roman" w:eastAsia="Arial Unicode MS" w:hAnsi="Times New Roman"/>
                <w:kern w:val="1"/>
              </w:rPr>
              <w:t xml:space="preserve">Осознанность и критичность учебных действий. </w:t>
            </w:r>
          </w:p>
        </w:tc>
      </w:tr>
    </w:tbl>
    <w:p w:rsidR="00583145" w:rsidRPr="00583145" w:rsidRDefault="00583145" w:rsidP="003D1A66">
      <w:pPr>
        <w:rPr>
          <w:rFonts w:ascii="Times New Roman" w:eastAsia="Calibri" w:hAnsi="Times New Roman"/>
          <w:sz w:val="24"/>
          <w:szCs w:val="24"/>
          <w:lang w:eastAsia="en-US"/>
        </w:rPr>
      </w:pPr>
    </w:p>
    <w:p w:rsidR="00583145" w:rsidRPr="00583145" w:rsidRDefault="00583145" w:rsidP="003D1A66">
      <w:pPr>
        <w:rPr>
          <w:rFonts w:ascii="Times New Roman" w:eastAsia="Calibri" w:hAnsi="Times New Roman"/>
          <w:sz w:val="24"/>
          <w:szCs w:val="24"/>
          <w:lang w:eastAsia="en-US"/>
        </w:rPr>
      </w:pPr>
      <w:proofErr w:type="gramStart"/>
      <w:r w:rsidRPr="00583145">
        <w:rPr>
          <w:rFonts w:ascii="Times New Roman" w:eastAsia="Calibri" w:hAnsi="Times New Roman"/>
          <w:sz w:val="24"/>
          <w:szCs w:val="24"/>
          <w:lang w:eastAsia="en-US"/>
        </w:rPr>
        <w:t>Личностные</w:t>
      </w:r>
      <w:proofErr w:type="gramEnd"/>
      <w:r w:rsidRPr="00583145">
        <w:rPr>
          <w:rFonts w:ascii="Times New Roman" w:eastAsia="Calibri" w:hAnsi="Times New Roman"/>
          <w:sz w:val="24"/>
          <w:szCs w:val="24"/>
          <w:lang w:eastAsia="en-US"/>
        </w:rPr>
        <w:t xml:space="preserve"> УУД обеспечивают ценностно-смысловую ориентацию обучающимися и ориентацию  в социальных ролях и межличностных отношениях. Применительно к учебной деятельности следует выделить три вида личностных действий: </w:t>
      </w:r>
    </w:p>
    <w:p w:rsidR="00583145" w:rsidRPr="00583145" w:rsidRDefault="00583145" w:rsidP="006F6F2E">
      <w:pPr>
        <w:numPr>
          <w:ilvl w:val="0"/>
          <w:numId w:val="137"/>
        </w:numPr>
        <w:suppressAutoHyphens/>
        <w:autoSpaceDE/>
        <w:autoSpaceDN/>
        <w:adjustRightInd/>
        <w:spacing w:line="276" w:lineRule="auto"/>
        <w:ind w:left="0"/>
        <w:rPr>
          <w:rFonts w:ascii="Times New Roman" w:eastAsia="Lucida Sans Unicode" w:hAnsi="Times New Roman"/>
          <w:kern w:val="1"/>
          <w:sz w:val="24"/>
          <w:szCs w:val="24"/>
          <w:lang w:eastAsia="hi-IN" w:bidi="hi-IN"/>
        </w:rPr>
      </w:pPr>
      <w:r w:rsidRPr="00583145">
        <w:rPr>
          <w:rFonts w:ascii="Times New Roman" w:eastAsia="Lucida Sans Unicode" w:hAnsi="Times New Roman"/>
          <w:kern w:val="1"/>
          <w:sz w:val="24"/>
          <w:szCs w:val="24"/>
          <w:lang w:eastAsia="hi-IN" w:bidi="hi-IN"/>
        </w:rPr>
        <w:t>Личностное, профессиональное, жизненное самоопределение;</w:t>
      </w:r>
    </w:p>
    <w:p w:rsidR="00583145" w:rsidRPr="00583145" w:rsidRDefault="00583145" w:rsidP="006F6F2E">
      <w:pPr>
        <w:numPr>
          <w:ilvl w:val="0"/>
          <w:numId w:val="137"/>
        </w:numPr>
        <w:suppressAutoHyphens/>
        <w:autoSpaceDE/>
        <w:autoSpaceDN/>
        <w:adjustRightInd/>
        <w:spacing w:line="276" w:lineRule="auto"/>
        <w:ind w:left="0"/>
        <w:rPr>
          <w:rFonts w:ascii="Times New Roman" w:eastAsia="Lucida Sans Unicode" w:hAnsi="Times New Roman"/>
          <w:kern w:val="1"/>
          <w:sz w:val="24"/>
          <w:szCs w:val="24"/>
          <w:lang w:eastAsia="hi-IN" w:bidi="hi-IN"/>
        </w:rPr>
      </w:pPr>
      <w:proofErr w:type="spellStart"/>
      <w:r w:rsidRPr="00583145">
        <w:rPr>
          <w:rFonts w:ascii="Times New Roman" w:eastAsia="Lucida Sans Unicode" w:hAnsi="Times New Roman"/>
          <w:kern w:val="1"/>
          <w:sz w:val="24"/>
          <w:szCs w:val="24"/>
          <w:lang w:eastAsia="hi-IN" w:bidi="hi-IN"/>
        </w:rPr>
        <w:t>Смыслообразование</w:t>
      </w:r>
      <w:proofErr w:type="spellEnd"/>
      <w:r w:rsidRPr="00583145">
        <w:rPr>
          <w:rFonts w:ascii="Times New Roman" w:eastAsia="Lucida Sans Unicode" w:hAnsi="Times New Roman"/>
          <w:kern w:val="1"/>
          <w:sz w:val="24"/>
          <w:szCs w:val="24"/>
          <w:lang w:eastAsia="hi-IN" w:bidi="hi-IN"/>
        </w:rPr>
        <w:t xml:space="preserve">, установление </w:t>
      </w:r>
      <w:proofErr w:type="gramStart"/>
      <w:r w:rsidRPr="00583145">
        <w:rPr>
          <w:rFonts w:ascii="Times New Roman" w:eastAsia="Lucida Sans Unicode" w:hAnsi="Times New Roman"/>
          <w:kern w:val="1"/>
          <w:sz w:val="24"/>
          <w:szCs w:val="24"/>
          <w:lang w:eastAsia="hi-IN" w:bidi="hi-IN"/>
        </w:rPr>
        <w:t>обучающимися</w:t>
      </w:r>
      <w:proofErr w:type="gramEnd"/>
      <w:r w:rsidRPr="00583145">
        <w:rPr>
          <w:rFonts w:ascii="Times New Roman" w:eastAsia="Lucida Sans Unicode" w:hAnsi="Times New Roman"/>
          <w:kern w:val="1"/>
          <w:sz w:val="24"/>
          <w:szCs w:val="24"/>
          <w:lang w:eastAsia="hi-IN" w:bidi="hi-IN"/>
        </w:rPr>
        <w:t xml:space="preserve"> связи между целью учебной деятельности и её мотивом. Ученик должен задаваться </w:t>
      </w:r>
      <w:proofErr w:type="gramStart"/>
      <w:r w:rsidRPr="00583145">
        <w:rPr>
          <w:rFonts w:ascii="Times New Roman" w:eastAsia="Lucida Sans Unicode" w:hAnsi="Times New Roman"/>
          <w:kern w:val="1"/>
          <w:sz w:val="24"/>
          <w:szCs w:val="24"/>
          <w:lang w:eastAsia="hi-IN" w:bidi="hi-IN"/>
        </w:rPr>
        <w:t>вопросом</w:t>
      </w:r>
      <w:proofErr w:type="gramEnd"/>
      <w:r w:rsidRPr="00583145">
        <w:rPr>
          <w:rFonts w:ascii="Times New Roman" w:eastAsia="Lucida Sans Unicode" w:hAnsi="Times New Roman"/>
          <w:kern w:val="1"/>
          <w:sz w:val="24"/>
          <w:szCs w:val="24"/>
          <w:lang w:eastAsia="hi-IN" w:bidi="hi-IN"/>
        </w:rPr>
        <w:t xml:space="preserve">: какое значение и </w:t>
      </w:r>
      <w:proofErr w:type="gramStart"/>
      <w:r w:rsidRPr="00583145">
        <w:rPr>
          <w:rFonts w:ascii="Times New Roman" w:eastAsia="Lucida Sans Unicode" w:hAnsi="Times New Roman"/>
          <w:kern w:val="1"/>
          <w:sz w:val="24"/>
          <w:szCs w:val="24"/>
          <w:lang w:eastAsia="hi-IN" w:bidi="hi-IN"/>
        </w:rPr>
        <w:t>какой</w:t>
      </w:r>
      <w:proofErr w:type="gramEnd"/>
      <w:r w:rsidRPr="00583145">
        <w:rPr>
          <w:rFonts w:ascii="Times New Roman" w:eastAsia="Lucida Sans Unicode" w:hAnsi="Times New Roman"/>
          <w:kern w:val="1"/>
          <w:sz w:val="24"/>
          <w:szCs w:val="24"/>
          <w:lang w:eastAsia="hi-IN" w:bidi="hi-IN"/>
        </w:rPr>
        <w:t xml:space="preserve"> смысл имеет для меня учение? – и уметь на него отвечать;</w:t>
      </w:r>
    </w:p>
    <w:p w:rsidR="00583145" w:rsidRPr="00583145" w:rsidRDefault="00583145" w:rsidP="006F6F2E">
      <w:pPr>
        <w:numPr>
          <w:ilvl w:val="0"/>
          <w:numId w:val="137"/>
        </w:numPr>
        <w:suppressAutoHyphens/>
        <w:autoSpaceDE/>
        <w:autoSpaceDN/>
        <w:adjustRightInd/>
        <w:spacing w:line="276" w:lineRule="auto"/>
        <w:ind w:left="0"/>
        <w:rPr>
          <w:rFonts w:ascii="Times New Roman" w:eastAsia="Lucida Sans Unicode" w:hAnsi="Times New Roman"/>
          <w:kern w:val="1"/>
          <w:sz w:val="24"/>
          <w:szCs w:val="24"/>
          <w:lang w:eastAsia="hi-IN" w:bidi="hi-IN"/>
        </w:rPr>
      </w:pPr>
      <w:r w:rsidRPr="00583145">
        <w:rPr>
          <w:rFonts w:ascii="Times New Roman" w:eastAsia="Lucida Sans Unicode" w:hAnsi="Times New Roman"/>
          <w:kern w:val="1"/>
          <w:sz w:val="24"/>
          <w:szCs w:val="24"/>
          <w:lang w:eastAsia="hi-IN" w:bidi="hi-IN"/>
        </w:rPr>
        <w:t>Нравственно-этическая ориентация, оценивание усваиваемого содержания.</w:t>
      </w:r>
    </w:p>
    <w:p w:rsidR="00583145" w:rsidRPr="00583145" w:rsidRDefault="00583145" w:rsidP="003D1A66">
      <w:pPr>
        <w:rPr>
          <w:rFonts w:ascii="Times New Roman" w:eastAsia="Calibri" w:hAnsi="Times New Roman"/>
          <w:sz w:val="24"/>
          <w:szCs w:val="24"/>
          <w:lang w:eastAsia="en-US"/>
        </w:rPr>
      </w:pPr>
    </w:p>
    <w:p w:rsidR="00583145" w:rsidRPr="00583145" w:rsidRDefault="00583145" w:rsidP="003D1A66">
      <w:pPr>
        <w:rPr>
          <w:rFonts w:ascii="Times New Roman" w:eastAsia="Calibri" w:hAnsi="Times New Roman"/>
          <w:sz w:val="24"/>
          <w:szCs w:val="24"/>
          <w:lang w:eastAsia="en-US"/>
        </w:rPr>
      </w:pPr>
      <w:r w:rsidRPr="00583145">
        <w:rPr>
          <w:rFonts w:ascii="Times New Roman" w:eastAsia="Calibri" w:hAnsi="Times New Roman"/>
          <w:sz w:val="24"/>
          <w:szCs w:val="24"/>
          <w:lang w:eastAsia="en-US"/>
        </w:rPr>
        <w:t xml:space="preserve">Регулятивные УУД обеспечивают </w:t>
      </w:r>
      <w:proofErr w:type="gramStart"/>
      <w:r w:rsidRPr="00583145">
        <w:rPr>
          <w:rFonts w:ascii="Times New Roman" w:eastAsia="Calibri" w:hAnsi="Times New Roman"/>
          <w:sz w:val="24"/>
          <w:szCs w:val="24"/>
          <w:lang w:eastAsia="en-US"/>
        </w:rPr>
        <w:t>обучающимся</w:t>
      </w:r>
      <w:proofErr w:type="gramEnd"/>
      <w:r w:rsidRPr="00583145">
        <w:rPr>
          <w:rFonts w:ascii="Times New Roman" w:eastAsia="Calibri" w:hAnsi="Times New Roman"/>
          <w:sz w:val="24"/>
          <w:szCs w:val="24"/>
          <w:lang w:eastAsia="en-US"/>
        </w:rPr>
        <w:t xml:space="preserve"> организацию своей учебной деятельности. К ним относятся:</w:t>
      </w:r>
    </w:p>
    <w:p w:rsidR="00583145" w:rsidRPr="00583145" w:rsidRDefault="00583145" w:rsidP="006F6F2E">
      <w:pPr>
        <w:numPr>
          <w:ilvl w:val="0"/>
          <w:numId w:val="138"/>
        </w:numPr>
        <w:suppressAutoHyphens/>
        <w:autoSpaceDE/>
        <w:autoSpaceDN/>
        <w:adjustRightInd/>
        <w:spacing w:line="276" w:lineRule="auto"/>
        <w:ind w:left="0"/>
        <w:rPr>
          <w:rFonts w:ascii="Times New Roman" w:eastAsia="Lucida Sans Unicode" w:hAnsi="Times New Roman"/>
          <w:kern w:val="1"/>
          <w:sz w:val="24"/>
          <w:szCs w:val="24"/>
          <w:lang w:eastAsia="hi-IN" w:bidi="hi-IN"/>
        </w:rPr>
      </w:pPr>
      <w:proofErr w:type="spellStart"/>
      <w:r w:rsidRPr="00583145">
        <w:rPr>
          <w:rFonts w:ascii="Times New Roman" w:eastAsia="Lucida Sans Unicode" w:hAnsi="Times New Roman"/>
          <w:kern w:val="1"/>
          <w:sz w:val="24"/>
          <w:szCs w:val="24"/>
          <w:lang w:eastAsia="hi-IN" w:bidi="hi-IN"/>
        </w:rPr>
        <w:t>Целеполагание</w:t>
      </w:r>
      <w:proofErr w:type="spellEnd"/>
      <w:r w:rsidRPr="00583145">
        <w:rPr>
          <w:rFonts w:ascii="Times New Roman" w:eastAsia="Lucida Sans Unicode" w:hAnsi="Times New Roman"/>
          <w:kern w:val="1"/>
          <w:sz w:val="24"/>
          <w:szCs w:val="24"/>
          <w:lang w:eastAsia="hi-IN" w:bidi="hi-IN"/>
        </w:rPr>
        <w:t xml:space="preserve"> как постановка учебной задачи на основе соотнесения того, что уже усвоено и известно учащимся, и того, что ещё неизвестно;</w:t>
      </w:r>
    </w:p>
    <w:p w:rsidR="00583145" w:rsidRPr="00583145" w:rsidRDefault="00583145" w:rsidP="006F6F2E">
      <w:pPr>
        <w:numPr>
          <w:ilvl w:val="0"/>
          <w:numId w:val="138"/>
        </w:numPr>
        <w:suppressAutoHyphens/>
        <w:autoSpaceDE/>
        <w:autoSpaceDN/>
        <w:adjustRightInd/>
        <w:spacing w:line="276" w:lineRule="auto"/>
        <w:ind w:left="0"/>
        <w:rPr>
          <w:rFonts w:ascii="Times New Roman" w:eastAsia="Lucida Sans Unicode" w:hAnsi="Times New Roman"/>
          <w:kern w:val="1"/>
          <w:sz w:val="24"/>
          <w:szCs w:val="24"/>
          <w:lang w:eastAsia="hi-IN" w:bidi="hi-IN"/>
        </w:rPr>
      </w:pPr>
      <w:r w:rsidRPr="00583145">
        <w:rPr>
          <w:rFonts w:ascii="Times New Roman" w:eastAsia="Lucida Sans Unicode" w:hAnsi="Times New Roman"/>
          <w:kern w:val="1"/>
          <w:sz w:val="24"/>
          <w:szCs w:val="24"/>
          <w:lang w:eastAsia="hi-IN" w:bidi="hi-IN"/>
        </w:rPr>
        <w:t xml:space="preserve">Планирование – определение последовательности промежуточных целей с учетом </w:t>
      </w:r>
      <w:r w:rsidRPr="00583145">
        <w:rPr>
          <w:rFonts w:ascii="Times New Roman" w:eastAsia="Lucida Sans Unicode" w:hAnsi="Times New Roman"/>
          <w:kern w:val="1"/>
          <w:sz w:val="24"/>
          <w:szCs w:val="24"/>
          <w:lang w:eastAsia="hi-IN" w:bidi="hi-IN"/>
        </w:rPr>
        <w:lastRenderedPageBreak/>
        <w:t>конечного результата; составление плана и последовательности действий;</w:t>
      </w:r>
    </w:p>
    <w:p w:rsidR="00583145" w:rsidRPr="00583145" w:rsidRDefault="00583145" w:rsidP="006F6F2E">
      <w:pPr>
        <w:numPr>
          <w:ilvl w:val="0"/>
          <w:numId w:val="138"/>
        </w:numPr>
        <w:suppressAutoHyphens/>
        <w:autoSpaceDE/>
        <w:autoSpaceDN/>
        <w:adjustRightInd/>
        <w:spacing w:line="276" w:lineRule="auto"/>
        <w:ind w:left="0"/>
        <w:rPr>
          <w:rFonts w:ascii="Times New Roman" w:eastAsia="Lucida Sans Unicode" w:hAnsi="Times New Roman"/>
          <w:kern w:val="1"/>
          <w:sz w:val="24"/>
          <w:szCs w:val="24"/>
          <w:lang w:eastAsia="hi-IN" w:bidi="hi-IN"/>
        </w:rPr>
      </w:pPr>
      <w:r w:rsidRPr="00583145">
        <w:rPr>
          <w:rFonts w:ascii="Times New Roman" w:eastAsia="Lucida Sans Unicode" w:hAnsi="Times New Roman"/>
          <w:kern w:val="1"/>
          <w:sz w:val="24"/>
          <w:szCs w:val="24"/>
          <w:lang w:eastAsia="hi-IN" w:bidi="hi-IN"/>
        </w:rPr>
        <w:t>Прогнозирование – предвосхищение результата и уровня освоения знаний, его временных характеристик;</w:t>
      </w:r>
    </w:p>
    <w:p w:rsidR="00583145" w:rsidRPr="00583145" w:rsidRDefault="00583145" w:rsidP="006F6F2E">
      <w:pPr>
        <w:numPr>
          <w:ilvl w:val="0"/>
          <w:numId w:val="138"/>
        </w:numPr>
        <w:suppressAutoHyphens/>
        <w:autoSpaceDE/>
        <w:autoSpaceDN/>
        <w:adjustRightInd/>
        <w:spacing w:line="276" w:lineRule="auto"/>
        <w:ind w:left="0"/>
        <w:rPr>
          <w:rFonts w:ascii="Times New Roman" w:eastAsia="Lucida Sans Unicode" w:hAnsi="Times New Roman"/>
          <w:kern w:val="1"/>
          <w:sz w:val="24"/>
          <w:szCs w:val="24"/>
          <w:lang w:eastAsia="hi-IN" w:bidi="hi-IN"/>
        </w:rPr>
      </w:pPr>
      <w:r w:rsidRPr="00583145">
        <w:rPr>
          <w:rFonts w:ascii="Times New Roman" w:eastAsia="Lucida Sans Unicode" w:hAnsi="Times New Roman"/>
          <w:kern w:val="1"/>
          <w:sz w:val="24"/>
          <w:szCs w:val="24"/>
          <w:lang w:eastAsia="hi-IN" w:bidi="hi-IN"/>
        </w:rPr>
        <w:t>Контроль в форме сличения способа действия и его результата с заданным эталоном с целью обнаружения отклонений и отличий от эталона;</w:t>
      </w:r>
    </w:p>
    <w:p w:rsidR="00583145" w:rsidRPr="00583145" w:rsidRDefault="00583145" w:rsidP="006F6F2E">
      <w:pPr>
        <w:numPr>
          <w:ilvl w:val="0"/>
          <w:numId w:val="138"/>
        </w:numPr>
        <w:suppressAutoHyphens/>
        <w:autoSpaceDE/>
        <w:autoSpaceDN/>
        <w:adjustRightInd/>
        <w:spacing w:line="276" w:lineRule="auto"/>
        <w:ind w:left="0"/>
        <w:rPr>
          <w:rFonts w:ascii="Times New Roman" w:eastAsia="Lucida Sans Unicode" w:hAnsi="Times New Roman"/>
          <w:kern w:val="1"/>
          <w:sz w:val="24"/>
          <w:szCs w:val="24"/>
          <w:lang w:eastAsia="hi-IN" w:bidi="hi-IN"/>
        </w:rPr>
      </w:pPr>
      <w:r w:rsidRPr="00583145">
        <w:rPr>
          <w:rFonts w:ascii="Times New Roman" w:eastAsia="Lucida Sans Unicode" w:hAnsi="Times New Roman"/>
          <w:kern w:val="1"/>
          <w:sz w:val="24"/>
          <w:szCs w:val="24"/>
          <w:lang w:eastAsia="hi-IN" w:bidi="hi-IN"/>
        </w:rPr>
        <w:t>Коррекция – внесение необходимых дополнений и корректировок в план и способ действия в случае расхождения эталона, реального действия и его результата с учётом оценки этого результата самим обучающимся;</w:t>
      </w:r>
    </w:p>
    <w:p w:rsidR="00583145" w:rsidRPr="00583145" w:rsidRDefault="00583145" w:rsidP="006F6F2E">
      <w:pPr>
        <w:numPr>
          <w:ilvl w:val="0"/>
          <w:numId w:val="138"/>
        </w:numPr>
        <w:suppressAutoHyphens/>
        <w:autoSpaceDE/>
        <w:autoSpaceDN/>
        <w:adjustRightInd/>
        <w:spacing w:line="276" w:lineRule="auto"/>
        <w:ind w:left="0"/>
        <w:rPr>
          <w:rFonts w:ascii="Times New Roman" w:eastAsia="Lucida Sans Unicode" w:hAnsi="Times New Roman"/>
          <w:kern w:val="1"/>
          <w:sz w:val="24"/>
          <w:szCs w:val="24"/>
          <w:lang w:eastAsia="hi-IN" w:bidi="hi-IN"/>
        </w:rPr>
      </w:pPr>
      <w:r w:rsidRPr="00583145">
        <w:rPr>
          <w:rFonts w:ascii="Times New Roman" w:eastAsia="Lucida Sans Unicode" w:hAnsi="Times New Roman"/>
          <w:kern w:val="1"/>
          <w:sz w:val="24"/>
          <w:szCs w:val="24"/>
          <w:lang w:eastAsia="hi-IN" w:bidi="hi-IN"/>
        </w:rPr>
        <w:t xml:space="preserve">Оценка – выделение и осознание </w:t>
      </w:r>
      <w:proofErr w:type="gramStart"/>
      <w:r w:rsidRPr="00583145">
        <w:rPr>
          <w:rFonts w:ascii="Times New Roman" w:eastAsia="Lucida Sans Unicode" w:hAnsi="Times New Roman"/>
          <w:kern w:val="1"/>
          <w:sz w:val="24"/>
          <w:szCs w:val="24"/>
          <w:lang w:eastAsia="hi-IN" w:bidi="hi-IN"/>
        </w:rPr>
        <w:t>обучающимся</w:t>
      </w:r>
      <w:proofErr w:type="gramEnd"/>
      <w:r w:rsidRPr="00583145">
        <w:rPr>
          <w:rFonts w:ascii="Times New Roman" w:eastAsia="Lucida Sans Unicode" w:hAnsi="Times New Roman"/>
          <w:kern w:val="1"/>
          <w:sz w:val="24"/>
          <w:szCs w:val="24"/>
          <w:lang w:eastAsia="hi-IN" w:bidi="hi-IN"/>
        </w:rPr>
        <w:t xml:space="preserve"> того, что уже усвоено и что ещё нужно освоить, осознание качества и уровня освоения; оценка результатов работы;</w:t>
      </w:r>
    </w:p>
    <w:p w:rsidR="00583145" w:rsidRPr="00583145" w:rsidRDefault="00583145" w:rsidP="006F6F2E">
      <w:pPr>
        <w:numPr>
          <w:ilvl w:val="0"/>
          <w:numId w:val="138"/>
        </w:numPr>
        <w:suppressAutoHyphens/>
        <w:autoSpaceDE/>
        <w:autoSpaceDN/>
        <w:adjustRightInd/>
        <w:spacing w:line="276" w:lineRule="auto"/>
        <w:ind w:left="0"/>
        <w:rPr>
          <w:rFonts w:ascii="Times New Roman" w:eastAsia="Lucida Sans Unicode" w:hAnsi="Times New Roman"/>
          <w:kern w:val="1"/>
          <w:sz w:val="24"/>
          <w:szCs w:val="24"/>
          <w:lang w:eastAsia="hi-IN" w:bidi="hi-IN"/>
        </w:rPr>
      </w:pPr>
      <w:proofErr w:type="spellStart"/>
      <w:r w:rsidRPr="00583145">
        <w:rPr>
          <w:rFonts w:ascii="Times New Roman" w:eastAsia="Lucida Sans Unicode" w:hAnsi="Times New Roman"/>
          <w:kern w:val="1"/>
          <w:sz w:val="24"/>
          <w:szCs w:val="24"/>
          <w:lang w:eastAsia="hi-IN" w:bidi="hi-IN"/>
        </w:rPr>
        <w:t>Саморегуляция</w:t>
      </w:r>
      <w:proofErr w:type="spellEnd"/>
      <w:r w:rsidRPr="00583145">
        <w:rPr>
          <w:rFonts w:ascii="Times New Roman" w:eastAsia="Lucida Sans Unicode" w:hAnsi="Times New Roman"/>
          <w:kern w:val="1"/>
          <w:sz w:val="24"/>
          <w:szCs w:val="24"/>
          <w:lang w:eastAsia="hi-IN" w:bidi="hi-IN"/>
        </w:rPr>
        <w:t xml:space="preserve"> как способность к мобилизации сил и энергии, к волевому усилию и преодолению препятствий.</w:t>
      </w:r>
    </w:p>
    <w:p w:rsidR="00583145" w:rsidRPr="00583145" w:rsidRDefault="00583145" w:rsidP="003D1A66">
      <w:pPr>
        <w:rPr>
          <w:rFonts w:ascii="Times New Roman" w:eastAsia="Calibri" w:hAnsi="Times New Roman"/>
          <w:sz w:val="24"/>
          <w:szCs w:val="24"/>
          <w:lang w:eastAsia="en-US"/>
        </w:rPr>
      </w:pPr>
    </w:p>
    <w:p w:rsidR="00583145" w:rsidRPr="00583145" w:rsidRDefault="00583145" w:rsidP="003D1A66">
      <w:pPr>
        <w:rPr>
          <w:rFonts w:ascii="Times New Roman" w:eastAsia="Calibri" w:hAnsi="Times New Roman"/>
          <w:sz w:val="24"/>
          <w:szCs w:val="24"/>
          <w:lang w:eastAsia="en-US"/>
        </w:rPr>
      </w:pPr>
      <w:r w:rsidRPr="00583145">
        <w:rPr>
          <w:rFonts w:ascii="Times New Roman" w:eastAsia="Calibri" w:hAnsi="Times New Roman"/>
          <w:sz w:val="24"/>
          <w:szCs w:val="24"/>
          <w:lang w:eastAsia="en-US"/>
        </w:rPr>
        <w:t xml:space="preserve">Познавательные УУД включают: </w:t>
      </w:r>
      <w:proofErr w:type="spellStart"/>
      <w:r w:rsidRPr="00583145">
        <w:rPr>
          <w:rFonts w:ascii="Times New Roman" w:eastAsia="Calibri" w:hAnsi="Times New Roman"/>
          <w:sz w:val="24"/>
          <w:szCs w:val="24"/>
          <w:lang w:eastAsia="en-US"/>
        </w:rPr>
        <w:t>общеучебные</w:t>
      </w:r>
      <w:proofErr w:type="spellEnd"/>
      <w:r w:rsidRPr="00583145">
        <w:rPr>
          <w:rFonts w:ascii="Times New Roman" w:eastAsia="Calibri" w:hAnsi="Times New Roman"/>
          <w:sz w:val="24"/>
          <w:szCs w:val="24"/>
          <w:lang w:eastAsia="en-US"/>
        </w:rPr>
        <w:t>, логические учебные действия, а также постановку и решение проблемы.</w:t>
      </w:r>
    </w:p>
    <w:p w:rsidR="00583145" w:rsidRPr="00583145" w:rsidRDefault="00583145" w:rsidP="003D1A66">
      <w:pPr>
        <w:rPr>
          <w:rFonts w:ascii="Times New Roman" w:eastAsia="Calibri" w:hAnsi="Times New Roman"/>
          <w:sz w:val="24"/>
          <w:szCs w:val="24"/>
          <w:lang w:eastAsia="en-US"/>
        </w:rPr>
      </w:pPr>
      <w:proofErr w:type="spellStart"/>
      <w:r w:rsidRPr="00583145">
        <w:rPr>
          <w:rFonts w:ascii="Times New Roman" w:eastAsia="Calibri" w:hAnsi="Times New Roman"/>
          <w:sz w:val="24"/>
          <w:szCs w:val="24"/>
          <w:lang w:eastAsia="en-US"/>
        </w:rPr>
        <w:t>Общеучебные</w:t>
      </w:r>
      <w:proofErr w:type="spellEnd"/>
      <w:r w:rsidRPr="00583145">
        <w:rPr>
          <w:rFonts w:ascii="Times New Roman" w:eastAsia="Calibri" w:hAnsi="Times New Roman"/>
          <w:sz w:val="24"/>
          <w:szCs w:val="24"/>
          <w:lang w:eastAsia="en-US"/>
        </w:rPr>
        <w:t xml:space="preserve"> универсальные действия:</w:t>
      </w:r>
    </w:p>
    <w:p w:rsidR="00583145" w:rsidRPr="00583145" w:rsidRDefault="00583145" w:rsidP="006F6F2E">
      <w:pPr>
        <w:numPr>
          <w:ilvl w:val="0"/>
          <w:numId w:val="139"/>
        </w:numPr>
        <w:suppressAutoHyphens/>
        <w:autoSpaceDE/>
        <w:autoSpaceDN/>
        <w:adjustRightInd/>
        <w:spacing w:line="276" w:lineRule="auto"/>
        <w:ind w:left="0"/>
        <w:rPr>
          <w:rFonts w:ascii="Times New Roman" w:eastAsia="Lucida Sans Unicode" w:hAnsi="Times New Roman"/>
          <w:kern w:val="1"/>
          <w:sz w:val="24"/>
          <w:szCs w:val="24"/>
          <w:lang w:eastAsia="hi-IN" w:bidi="hi-IN"/>
        </w:rPr>
      </w:pPr>
      <w:r w:rsidRPr="00583145">
        <w:rPr>
          <w:rFonts w:ascii="Times New Roman" w:eastAsia="Lucida Sans Unicode" w:hAnsi="Times New Roman"/>
          <w:kern w:val="1"/>
          <w:sz w:val="24"/>
          <w:szCs w:val="24"/>
          <w:lang w:eastAsia="hi-IN" w:bidi="hi-IN"/>
        </w:rPr>
        <w:t>Самостоятельное выделение и формулирование познавательной цели;</w:t>
      </w:r>
    </w:p>
    <w:p w:rsidR="00583145" w:rsidRPr="00583145" w:rsidRDefault="00583145" w:rsidP="006F6F2E">
      <w:pPr>
        <w:numPr>
          <w:ilvl w:val="0"/>
          <w:numId w:val="139"/>
        </w:numPr>
        <w:suppressAutoHyphens/>
        <w:autoSpaceDE/>
        <w:autoSpaceDN/>
        <w:adjustRightInd/>
        <w:spacing w:line="276" w:lineRule="auto"/>
        <w:ind w:left="0"/>
        <w:rPr>
          <w:rFonts w:ascii="Times New Roman" w:eastAsia="Lucida Sans Unicode" w:hAnsi="Times New Roman"/>
          <w:kern w:val="1"/>
          <w:sz w:val="24"/>
          <w:szCs w:val="24"/>
          <w:lang w:eastAsia="hi-IN" w:bidi="hi-IN"/>
        </w:rPr>
      </w:pPr>
      <w:r w:rsidRPr="00583145">
        <w:rPr>
          <w:rFonts w:ascii="Times New Roman" w:eastAsia="Lucida Sans Unicode" w:hAnsi="Times New Roman"/>
          <w:kern w:val="1"/>
          <w:sz w:val="24"/>
          <w:szCs w:val="24"/>
          <w:lang w:eastAsia="hi-IN" w:bidi="hi-IN"/>
        </w:rPr>
        <w:t>Поиск и выделение необходимой информации,  в том числе решение рабочих задач с использование ИКТ и источников информации;</w:t>
      </w:r>
    </w:p>
    <w:p w:rsidR="00583145" w:rsidRPr="00583145" w:rsidRDefault="00583145" w:rsidP="006F6F2E">
      <w:pPr>
        <w:numPr>
          <w:ilvl w:val="0"/>
          <w:numId w:val="139"/>
        </w:numPr>
        <w:suppressAutoHyphens/>
        <w:autoSpaceDE/>
        <w:autoSpaceDN/>
        <w:adjustRightInd/>
        <w:spacing w:line="276" w:lineRule="auto"/>
        <w:ind w:left="0"/>
        <w:rPr>
          <w:rFonts w:ascii="Times New Roman" w:eastAsia="Lucida Sans Unicode" w:hAnsi="Times New Roman"/>
          <w:kern w:val="1"/>
          <w:sz w:val="24"/>
          <w:szCs w:val="24"/>
          <w:lang w:eastAsia="hi-IN" w:bidi="hi-IN"/>
        </w:rPr>
      </w:pPr>
      <w:r w:rsidRPr="00583145">
        <w:rPr>
          <w:rFonts w:ascii="Times New Roman" w:eastAsia="Lucida Sans Unicode" w:hAnsi="Times New Roman"/>
          <w:kern w:val="1"/>
          <w:sz w:val="24"/>
          <w:szCs w:val="24"/>
          <w:lang w:eastAsia="hi-IN" w:bidi="hi-IN"/>
        </w:rPr>
        <w:t>Структурирование знаний;</w:t>
      </w:r>
    </w:p>
    <w:p w:rsidR="00583145" w:rsidRPr="00583145" w:rsidRDefault="00583145" w:rsidP="006F6F2E">
      <w:pPr>
        <w:numPr>
          <w:ilvl w:val="0"/>
          <w:numId w:val="139"/>
        </w:numPr>
        <w:suppressAutoHyphens/>
        <w:autoSpaceDE/>
        <w:autoSpaceDN/>
        <w:adjustRightInd/>
        <w:spacing w:line="276" w:lineRule="auto"/>
        <w:ind w:left="0"/>
        <w:rPr>
          <w:rFonts w:ascii="Times New Roman" w:eastAsia="Lucida Sans Unicode" w:hAnsi="Times New Roman"/>
          <w:kern w:val="1"/>
          <w:sz w:val="24"/>
          <w:szCs w:val="24"/>
          <w:lang w:eastAsia="hi-IN" w:bidi="hi-IN"/>
        </w:rPr>
      </w:pPr>
      <w:r w:rsidRPr="00583145">
        <w:rPr>
          <w:rFonts w:ascii="Times New Roman" w:eastAsia="Lucida Sans Unicode" w:hAnsi="Times New Roman"/>
          <w:kern w:val="1"/>
          <w:sz w:val="24"/>
          <w:szCs w:val="24"/>
          <w:lang w:eastAsia="hi-IN" w:bidi="hi-IN"/>
        </w:rPr>
        <w:t>Осознанное и произвольное построение речевого высказывания в устной и письменной форме;</w:t>
      </w:r>
    </w:p>
    <w:p w:rsidR="00583145" w:rsidRPr="00583145" w:rsidRDefault="00583145" w:rsidP="006F6F2E">
      <w:pPr>
        <w:numPr>
          <w:ilvl w:val="0"/>
          <w:numId w:val="139"/>
        </w:numPr>
        <w:suppressAutoHyphens/>
        <w:autoSpaceDE/>
        <w:autoSpaceDN/>
        <w:adjustRightInd/>
        <w:spacing w:line="276" w:lineRule="auto"/>
        <w:ind w:left="0"/>
        <w:rPr>
          <w:rFonts w:ascii="Times New Roman" w:eastAsia="Lucida Sans Unicode" w:hAnsi="Times New Roman"/>
          <w:kern w:val="1"/>
          <w:sz w:val="24"/>
          <w:szCs w:val="24"/>
          <w:lang w:eastAsia="hi-IN" w:bidi="hi-IN"/>
        </w:rPr>
      </w:pPr>
      <w:r w:rsidRPr="00583145">
        <w:rPr>
          <w:rFonts w:ascii="Times New Roman" w:eastAsia="Lucida Sans Unicode" w:hAnsi="Times New Roman"/>
          <w:kern w:val="1"/>
          <w:sz w:val="24"/>
          <w:szCs w:val="24"/>
          <w:lang w:eastAsia="hi-IN" w:bidi="hi-IN"/>
        </w:rPr>
        <w:t>Выбор наиболее эффективных способов решения задач в зависимости от конкретных условий;</w:t>
      </w:r>
    </w:p>
    <w:p w:rsidR="00583145" w:rsidRPr="00583145" w:rsidRDefault="00583145" w:rsidP="006F6F2E">
      <w:pPr>
        <w:numPr>
          <w:ilvl w:val="0"/>
          <w:numId w:val="139"/>
        </w:numPr>
        <w:suppressAutoHyphens/>
        <w:autoSpaceDE/>
        <w:autoSpaceDN/>
        <w:adjustRightInd/>
        <w:spacing w:line="276" w:lineRule="auto"/>
        <w:ind w:left="0"/>
        <w:rPr>
          <w:rFonts w:ascii="Times New Roman" w:eastAsia="Lucida Sans Unicode" w:hAnsi="Times New Roman"/>
          <w:kern w:val="1"/>
          <w:sz w:val="24"/>
          <w:szCs w:val="24"/>
          <w:lang w:eastAsia="hi-IN" w:bidi="hi-IN"/>
        </w:rPr>
      </w:pPr>
      <w:r w:rsidRPr="00583145">
        <w:rPr>
          <w:rFonts w:ascii="Times New Roman" w:eastAsia="Lucida Sans Unicode" w:hAnsi="Times New Roman"/>
          <w:kern w:val="1"/>
          <w:sz w:val="24"/>
          <w:szCs w:val="24"/>
          <w:lang w:eastAsia="hi-IN" w:bidi="hi-IN"/>
        </w:rPr>
        <w:t>Рефлексия способов и условий действия, контроль и оценка процесса  и результатов деятельности;</w:t>
      </w:r>
    </w:p>
    <w:p w:rsidR="00583145" w:rsidRPr="00583145" w:rsidRDefault="00583145" w:rsidP="006F6F2E">
      <w:pPr>
        <w:numPr>
          <w:ilvl w:val="0"/>
          <w:numId w:val="139"/>
        </w:numPr>
        <w:suppressAutoHyphens/>
        <w:autoSpaceDE/>
        <w:autoSpaceDN/>
        <w:adjustRightInd/>
        <w:spacing w:line="276" w:lineRule="auto"/>
        <w:ind w:left="0"/>
        <w:rPr>
          <w:rFonts w:ascii="Times New Roman" w:eastAsia="Lucida Sans Unicode" w:hAnsi="Times New Roman"/>
          <w:kern w:val="1"/>
          <w:sz w:val="24"/>
          <w:szCs w:val="24"/>
          <w:lang w:eastAsia="hi-IN" w:bidi="hi-IN"/>
        </w:rPr>
      </w:pPr>
      <w:r w:rsidRPr="00583145">
        <w:rPr>
          <w:rFonts w:ascii="Times New Roman" w:eastAsia="Lucida Sans Unicode" w:hAnsi="Times New Roman"/>
          <w:kern w:val="1"/>
          <w:sz w:val="24"/>
          <w:szCs w:val="24"/>
          <w:lang w:eastAsia="hi-IN" w:bidi="hi-IN"/>
        </w:rPr>
        <w:t>Смысловое чтение как осмысление цели чтения и выбор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различных стилей; понимание и адекватная оценка языка СМИ;</w:t>
      </w:r>
    </w:p>
    <w:p w:rsidR="00583145" w:rsidRPr="00583145" w:rsidRDefault="00583145" w:rsidP="006F6F2E">
      <w:pPr>
        <w:numPr>
          <w:ilvl w:val="0"/>
          <w:numId w:val="139"/>
        </w:numPr>
        <w:suppressAutoHyphens/>
        <w:autoSpaceDE/>
        <w:autoSpaceDN/>
        <w:adjustRightInd/>
        <w:spacing w:line="276" w:lineRule="auto"/>
        <w:ind w:left="0"/>
        <w:rPr>
          <w:rFonts w:ascii="Times New Roman" w:eastAsia="Lucida Sans Unicode" w:hAnsi="Times New Roman"/>
          <w:kern w:val="1"/>
          <w:sz w:val="24"/>
          <w:szCs w:val="24"/>
          <w:lang w:eastAsia="hi-IN" w:bidi="hi-IN"/>
        </w:rPr>
      </w:pPr>
      <w:r w:rsidRPr="00583145">
        <w:rPr>
          <w:rFonts w:ascii="Times New Roman" w:eastAsia="Lucida Sans Unicode" w:hAnsi="Times New Roman"/>
          <w:kern w:val="1"/>
          <w:sz w:val="24"/>
          <w:szCs w:val="24"/>
          <w:lang w:eastAsia="hi-IN" w:bidi="hi-IN"/>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583145" w:rsidRPr="00583145" w:rsidRDefault="00583145" w:rsidP="003D1A66">
      <w:pPr>
        <w:rPr>
          <w:rFonts w:ascii="Times New Roman" w:eastAsia="Calibri" w:hAnsi="Times New Roman"/>
          <w:sz w:val="24"/>
          <w:szCs w:val="24"/>
          <w:lang w:eastAsia="en-US"/>
        </w:rPr>
      </w:pPr>
    </w:p>
    <w:p w:rsidR="00583145" w:rsidRPr="00583145" w:rsidRDefault="00583145" w:rsidP="003D1A66">
      <w:pPr>
        <w:rPr>
          <w:rFonts w:ascii="Times New Roman" w:eastAsia="Calibri" w:hAnsi="Times New Roman"/>
          <w:sz w:val="24"/>
          <w:szCs w:val="24"/>
          <w:lang w:eastAsia="en-US"/>
        </w:rPr>
      </w:pPr>
      <w:r w:rsidRPr="00583145">
        <w:rPr>
          <w:rFonts w:ascii="Times New Roman" w:eastAsia="Calibri" w:hAnsi="Times New Roman"/>
          <w:sz w:val="24"/>
          <w:szCs w:val="24"/>
          <w:lang w:eastAsia="en-US"/>
        </w:rPr>
        <w:t xml:space="preserve">Особую группу </w:t>
      </w:r>
      <w:proofErr w:type="spellStart"/>
      <w:r w:rsidRPr="00583145">
        <w:rPr>
          <w:rFonts w:ascii="Times New Roman" w:eastAsia="Calibri" w:hAnsi="Times New Roman"/>
          <w:sz w:val="24"/>
          <w:szCs w:val="24"/>
          <w:lang w:eastAsia="en-US"/>
        </w:rPr>
        <w:t>общеучебных</w:t>
      </w:r>
      <w:proofErr w:type="spellEnd"/>
      <w:r w:rsidRPr="00583145">
        <w:rPr>
          <w:rFonts w:ascii="Times New Roman" w:eastAsia="Calibri" w:hAnsi="Times New Roman"/>
          <w:sz w:val="24"/>
          <w:szCs w:val="24"/>
          <w:lang w:eastAsia="en-US"/>
        </w:rPr>
        <w:t xml:space="preserve"> УУД составляют</w:t>
      </w:r>
      <w:r w:rsidR="00E10EF7">
        <w:rPr>
          <w:rFonts w:ascii="Times New Roman" w:eastAsia="Calibri" w:hAnsi="Times New Roman"/>
          <w:sz w:val="24"/>
          <w:szCs w:val="24"/>
          <w:lang w:eastAsia="en-US"/>
        </w:rPr>
        <w:t xml:space="preserve"> </w:t>
      </w:r>
      <w:r w:rsidRPr="00583145">
        <w:rPr>
          <w:rFonts w:ascii="Times New Roman" w:eastAsia="Calibri" w:hAnsi="Times New Roman"/>
          <w:sz w:val="24"/>
          <w:szCs w:val="24"/>
          <w:lang w:eastAsia="en-US"/>
        </w:rPr>
        <w:t>Знаково-символические действия:</w:t>
      </w:r>
    </w:p>
    <w:p w:rsidR="00583145" w:rsidRPr="00583145" w:rsidRDefault="00583145" w:rsidP="006F6F2E">
      <w:pPr>
        <w:numPr>
          <w:ilvl w:val="0"/>
          <w:numId w:val="140"/>
        </w:numPr>
        <w:suppressAutoHyphens/>
        <w:autoSpaceDE/>
        <w:autoSpaceDN/>
        <w:adjustRightInd/>
        <w:spacing w:line="276" w:lineRule="auto"/>
        <w:ind w:left="0"/>
        <w:rPr>
          <w:rFonts w:ascii="Times New Roman" w:eastAsia="Lucida Sans Unicode" w:hAnsi="Times New Roman"/>
          <w:kern w:val="1"/>
          <w:sz w:val="24"/>
          <w:szCs w:val="24"/>
          <w:lang w:eastAsia="hi-IN" w:bidi="hi-IN"/>
        </w:rPr>
      </w:pPr>
      <w:r w:rsidRPr="00583145">
        <w:rPr>
          <w:rFonts w:ascii="Times New Roman" w:eastAsia="Lucida Sans Unicode" w:hAnsi="Times New Roman"/>
          <w:kern w:val="1"/>
          <w:sz w:val="24"/>
          <w:szCs w:val="24"/>
          <w:lang w:eastAsia="hi-IN" w:bidi="hi-IN"/>
        </w:rPr>
        <w:t>Моделирование – преобразование объекта из чувственной формы в модель, где выделены существенные характеристики объекта;</w:t>
      </w:r>
    </w:p>
    <w:p w:rsidR="00583145" w:rsidRPr="00583145" w:rsidRDefault="00583145" w:rsidP="006F6F2E">
      <w:pPr>
        <w:numPr>
          <w:ilvl w:val="0"/>
          <w:numId w:val="140"/>
        </w:numPr>
        <w:suppressAutoHyphens/>
        <w:autoSpaceDE/>
        <w:autoSpaceDN/>
        <w:adjustRightInd/>
        <w:spacing w:line="276" w:lineRule="auto"/>
        <w:ind w:left="0"/>
        <w:rPr>
          <w:rFonts w:ascii="Times New Roman" w:eastAsia="Lucida Sans Unicode" w:hAnsi="Times New Roman"/>
          <w:kern w:val="1"/>
          <w:sz w:val="24"/>
          <w:szCs w:val="24"/>
          <w:lang w:eastAsia="hi-IN" w:bidi="hi-IN"/>
        </w:rPr>
      </w:pPr>
      <w:r w:rsidRPr="00583145">
        <w:rPr>
          <w:rFonts w:ascii="Times New Roman" w:eastAsia="Lucida Sans Unicode" w:hAnsi="Times New Roman"/>
          <w:kern w:val="1"/>
          <w:sz w:val="24"/>
          <w:szCs w:val="24"/>
          <w:lang w:eastAsia="hi-IN" w:bidi="hi-IN"/>
        </w:rPr>
        <w:t>Преобразование модели с целью выявления общих законов, определяющих данную предметную область.</w:t>
      </w:r>
    </w:p>
    <w:p w:rsidR="00583145" w:rsidRPr="00583145" w:rsidRDefault="00583145" w:rsidP="003D1A66">
      <w:pPr>
        <w:rPr>
          <w:rFonts w:ascii="Times New Roman" w:eastAsia="Calibri" w:hAnsi="Times New Roman"/>
          <w:sz w:val="24"/>
          <w:szCs w:val="24"/>
          <w:lang w:eastAsia="en-US"/>
        </w:rPr>
      </w:pPr>
      <w:r w:rsidRPr="00583145">
        <w:rPr>
          <w:rFonts w:ascii="Times New Roman" w:eastAsia="Calibri" w:hAnsi="Times New Roman"/>
          <w:sz w:val="24"/>
          <w:szCs w:val="24"/>
          <w:lang w:eastAsia="en-US"/>
        </w:rPr>
        <w:t>Логические универсальные действия:</w:t>
      </w:r>
    </w:p>
    <w:p w:rsidR="00583145" w:rsidRPr="00583145" w:rsidRDefault="00583145" w:rsidP="006F6F2E">
      <w:pPr>
        <w:numPr>
          <w:ilvl w:val="0"/>
          <w:numId w:val="141"/>
        </w:numPr>
        <w:suppressAutoHyphens/>
        <w:autoSpaceDE/>
        <w:autoSpaceDN/>
        <w:adjustRightInd/>
        <w:spacing w:line="276" w:lineRule="auto"/>
        <w:ind w:left="0"/>
        <w:rPr>
          <w:rFonts w:ascii="Times New Roman" w:eastAsia="Lucida Sans Unicode" w:hAnsi="Times New Roman"/>
          <w:kern w:val="1"/>
          <w:sz w:val="24"/>
          <w:szCs w:val="24"/>
          <w:lang w:eastAsia="hi-IN" w:bidi="hi-IN"/>
        </w:rPr>
      </w:pPr>
      <w:r w:rsidRPr="00583145">
        <w:rPr>
          <w:rFonts w:ascii="Times New Roman" w:eastAsia="Lucida Sans Unicode" w:hAnsi="Times New Roman"/>
          <w:kern w:val="1"/>
          <w:sz w:val="24"/>
          <w:szCs w:val="24"/>
          <w:lang w:eastAsia="hi-IN" w:bidi="hi-IN"/>
        </w:rPr>
        <w:t>Анализ объектов с целью выделения признаков;</w:t>
      </w:r>
    </w:p>
    <w:p w:rsidR="00583145" w:rsidRPr="00583145" w:rsidRDefault="00583145" w:rsidP="006F6F2E">
      <w:pPr>
        <w:numPr>
          <w:ilvl w:val="0"/>
          <w:numId w:val="141"/>
        </w:numPr>
        <w:suppressAutoHyphens/>
        <w:autoSpaceDE/>
        <w:autoSpaceDN/>
        <w:adjustRightInd/>
        <w:spacing w:line="276" w:lineRule="auto"/>
        <w:ind w:left="0"/>
        <w:rPr>
          <w:rFonts w:ascii="Times New Roman" w:eastAsia="Lucida Sans Unicode" w:hAnsi="Times New Roman"/>
          <w:kern w:val="1"/>
          <w:sz w:val="24"/>
          <w:szCs w:val="24"/>
          <w:lang w:eastAsia="hi-IN" w:bidi="hi-IN"/>
        </w:rPr>
      </w:pPr>
      <w:r w:rsidRPr="00583145">
        <w:rPr>
          <w:rFonts w:ascii="Times New Roman" w:eastAsia="Lucida Sans Unicode" w:hAnsi="Times New Roman"/>
          <w:kern w:val="1"/>
          <w:sz w:val="24"/>
          <w:szCs w:val="24"/>
          <w:lang w:eastAsia="hi-IN" w:bidi="hi-IN"/>
        </w:rPr>
        <w:t>Синтез – составление целого из частей, в том числе самостоятельное достраивание с восполнением недостающих компонентов;</w:t>
      </w:r>
    </w:p>
    <w:p w:rsidR="00583145" w:rsidRPr="00583145" w:rsidRDefault="00583145" w:rsidP="006F6F2E">
      <w:pPr>
        <w:numPr>
          <w:ilvl w:val="0"/>
          <w:numId w:val="141"/>
        </w:numPr>
        <w:suppressAutoHyphens/>
        <w:autoSpaceDE/>
        <w:autoSpaceDN/>
        <w:adjustRightInd/>
        <w:spacing w:line="276" w:lineRule="auto"/>
        <w:ind w:left="0"/>
        <w:rPr>
          <w:rFonts w:ascii="Times New Roman" w:eastAsia="Lucida Sans Unicode" w:hAnsi="Times New Roman"/>
          <w:kern w:val="1"/>
          <w:sz w:val="24"/>
          <w:szCs w:val="24"/>
          <w:lang w:eastAsia="hi-IN" w:bidi="hi-IN"/>
        </w:rPr>
      </w:pPr>
      <w:r w:rsidRPr="00583145">
        <w:rPr>
          <w:rFonts w:ascii="Times New Roman" w:eastAsia="Lucida Sans Unicode" w:hAnsi="Times New Roman"/>
          <w:kern w:val="1"/>
          <w:sz w:val="24"/>
          <w:szCs w:val="24"/>
          <w:lang w:eastAsia="hi-IN" w:bidi="hi-IN"/>
        </w:rPr>
        <w:t xml:space="preserve">Выбор оснований и критериев для сравнения, </w:t>
      </w:r>
      <w:proofErr w:type="spellStart"/>
      <w:r w:rsidRPr="00583145">
        <w:rPr>
          <w:rFonts w:ascii="Times New Roman" w:eastAsia="Lucida Sans Unicode" w:hAnsi="Times New Roman"/>
          <w:kern w:val="1"/>
          <w:sz w:val="24"/>
          <w:szCs w:val="24"/>
          <w:lang w:eastAsia="hi-IN" w:bidi="hi-IN"/>
        </w:rPr>
        <w:t>сериации</w:t>
      </w:r>
      <w:proofErr w:type="spellEnd"/>
      <w:r w:rsidRPr="00583145">
        <w:rPr>
          <w:rFonts w:ascii="Times New Roman" w:eastAsia="Lucida Sans Unicode" w:hAnsi="Times New Roman"/>
          <w:kern w:val="1"/>
          <w:sz w:val="24"/>
          <w:szCs w:val="24"/>
          <w:lang w:eastAsia="hi-IN" w:bidi="hi-IN"/>
        </w:rPr>
        <w:t>, классификации;</w:t>
      </w:r>
    </w:p>
    <w:p w:rsidR="00583145" w:rsidRPr="00583145" w:rsidRDefault="00583145" w:rsidP="006F6F2E">
      <w:pPr>
        <w:numPr>
          <w:ilvl w:val="0"/>
          <w:numId w:val="141"/>
        </w:numPr>
        <w:suppressAutoHyphens/>
        <w:autoSpaceDE/>
        <w:autoSpaceDN/>
        <w:adjustRightInd/>
        <w:spacing w:line="276" w:lineRule="auto"/>
        <w:ind w:left="0"/>
        <w:rPr>
          <w:rFonts w:ascii="Times New Roman" w:eastAsia="Lucida Sans Unicode" w:hAnsi="Times New Roman"/>
          <w:kern w:val="1"/>
          <w:sz w:val="24"/>
          <w:szCs w:val="24"/>
          <w:lang w:eastAsia="hi-IN" w:bidi="hi-IN"/>
        </w:rPr>
      </w:pPr>
      <w:r w:rsidRPr="00583145">
        <w:rPr>
          <w:rFonts w:ascii="Times New Roman" w:eastAsia="Lucida Sans Unicode" w:hAnsi="Times New Roman"/>
          <w:kern w:val="1"/>
          <w:sz w:val="24"/>
          <w:szCs w:val="24"/>
          <w:lang w:eastAsia="hi-IN" w:bidi="hi-IN"/>
        </w:rPr>
        <w:t>Подведение под понятие, выделение следствий;</w:t>
      </w:r>
    </w:p>
    <w:p w:rsidR="00583145" w:rsidRPr="00583145" w:rsidRDefault="00583145" w:rsidP="006F6F2E">
      <w:pPr>
        <w:numPr>
          <w:ilvl w:val="0"/>
          <w:numId w:val="141"/>
        </w:numPr>
        <w:suppressAutoHyphens/>
        <w:autoSpaceDE/>
        <w:autoSpaceDN/>
        <w:adjustRightInd/>
        <w:spacing w:line="276" w:lineRule="auto"/>
        <w:ind w:left="0"/>
        <w:rPr>
          <w:rFonts w:ascii="Times New Roman" w:eastAsia="Lucida Sans Unicode" w:hAnsi="Times New Roman"/>
          <w:kern w:val="1"/>
          <w:sz w:val="24"/>
          <w:szCs w:val="24"/>
          <w:lang w:eastAsia="hi-IN" w:bidi="hi-IN"/>
        </w:rPr>
      </w:pPr>
      <w:r w:rsidRPr="00583145">
        <w:rPr>
          <w:rFonts w:ascii="Times New Roman" w:eastAsia="Lucida Sans Unicode" w:hAnsi="Times New Roman"/>
          <w:kern w:val="1"/>
          <w:sz w:val="24"/>
          <w:szCs w:val="24"/>
          <w:lang w:eastAsia="hi-IN" w:bidi="hi-IN"/>
        </w:rPr>
        <w:t xml:space="preserve">Установление причинно-следственных связей, представление цепочек объектов  и </w:t>
      </w:r>
      <w:r w:rsidRPr="00583145">
        <w:rPr>
          <w:rFonts w:ascii="Times New Roman" w:eastAsia="Lucida Sans Unicode" w:hAnsi="Times New Roman"/>
          <w:kern w:val="1"/>
          <w:sz w:val="24"/>
          <w:szCs w:val="24"/>
          <w:lang w:eastAsia="hi-IN" w:bidi="hi-IN"/>
        </w:rPr>
        <w:lastRenderedPageBreak/>
        <w:t>явлений;</w:t>
      </w:r>
    </w:p>
    <w:p w:rsidR="00583145" w:rsidRPr="00583145" w:rsidRDefault="00583145" w:rsidP="006F6F2E">
      <w:pPr>
        <w:numPr>
          <w:ilvl w:val="0"/>
          <w:numId w:val="141"/>
        </w:numPr>
        <w:suppressAutoHyphens/>
        <w:autoSpaceDE/>
        <w:autoSpaceDN/>
        <w:adjustRightInd/>
        <w:spacing w:line="276" w:lineRule="auto"/>
        <w:ind w:left="0"/>
        <w:rPr>
          <w:rFonts w:ascii="Times New Roman" w:eastAsia="Lucida Sans Unicode" w:hAnsi="Times New Roman"/>
          <w:kern w:val="1"/>
          <w:sz w:val="24"/>
          <w:szCs w:val="24"/>
          <w:lang w:eastAsia="hi-IN" w:bidi="hi-IN"/>
        </w:rPr>
      </w:pPr>
      <w:r w:rsidRPr="00583145">
        <w:rPr>
          <w:rFonts w:ascii="Times New Roman" w:eastAsia="Lucida Sans Unicode" w:hAnsi="Times New Roman"/>
          <w:kern w:val="1"/>
          <w:sz w:val="24"/>
          <w:szCs w:val="24"/>
          <w:lang w:eastAsia="hi-IN" w:bidi="hi-IN"/>
        </w:rPr>
        <w:t>Построение логической цепочки рассуждений, анализ истинности утверждений;</w:t>
      </w:r>
    </w:p>
    <w:p w:rsidR="00583145" w:rsidRPr="00583145" w:rsidRDefault="00583145" w:rsidP="006F6F2E">
      <w:pPr>
        <w:numPr>
          <w:ilvl w:val="0"/>
          <w:numId w:val="141"/>
        </w:numPr>
        <w:suppressAutoHyphens/>
        <w:autoSpaceDE/>
        <w:autoSpaceDN/>
        <w:adjustRightInd/>
        <w:spacing w:line="276" w:lineRule="auto"/>
        <w:ind w:left="0"/>
        <w:rPr>
          <w:rFonts w:ascii="Times New Roman" w:eastAsia="Lucida Sans Unicode" w:hAnsi="Times New Roman"/>
          <w:kern w:val="1"/>
          <w:sz w:val="24"/>
          <w:szCs w:val="24"/>
          <w:lang w:eastAsia="hi-IN" w:bidi="hi-IN"/>
        </w:rPr>
      </w:pPr>
      <w:r w:rsidRPr="00583145">
        <w:rPr>
          <w:rFonts w:ascii="Times New Roman" w:eastAsia="Lucida Sans Unicode" w:hAnsi="Times New Roman"/>
          <w:kern w:val="1"/>
          <w:sz w:val="24"/>
          <w:szCs w:val="24"/>
          <w:lang w:eastAsia="hi-IN" w:bidi="hi-IN"/>
        </w:rPr>
        <w:t>Доказательство;</w:t>
      </w:r>
    </w:p>
    <w:p w:rsidR="00583145" w:rsidRPr="00583145" w:rsidRDefault="00583145" w:rsidP="006F6F2E">
      <w:pPr>
        <w:numPr>
          <w:ilvl w:val="0"/>
          <w:numId w:val="141"/>
        </w:numPr>
        <w:suppressAutoHyphens/>
        <w:autoSpaceDE/>
        <w:autoSpaceDN/>
        <w:adjustRightInd/>
        <w:spacing w:line="276" w:lineRule="auto"/>
        <w:ind w:left="0"/>
        <w:rPr>
          <w:rFonts w:ascii="Times New Roman" w:eastAsia="Lucida Sans Unicode" w:hAnsi="Times New Roman"/>
          <w:kern w:val="1"/>
          <w:sz w:val="24"/>
          <w:szCs w:val="24"/>
          <w:lang w:eastAsia="hi-IN" w:bidi="hi-IN"/>
        </w:rPr>
      </w:pPr>
      <w:r w:rsidRPr="00583145">
        <w:rPr>
          <w:rFonts w:ascii="Times New Roman" w:eastAsia="Lucida Sans Unicode" w:hAnsi="Times New Roman"/>
          <w:kern w:val="1"/>
          <w:sz w:val="24"/>
          <w:szCs w:val="24"/>
          <w:lang w:eastAsia="hi-IN" w:bidi="hi-IN"/>
        </w:rPr>
        <w:t>Выдвижение гипотез и их обоснование.</w:t>
      </w:r>
    </w:p>
    <w:p w:rsidR="00583145" w:rsidRPr="00583145" w:rsidRDefault="00583145" w:rsidP="003D1A66">
      <w:pPr>
        <w:rPr>
          <w:rFonts w:ascii="Times New Roman" w:eastAsia="Calibri" w:hAnsi="Times New Roman"/>
          <w:sz w:val="24"/>
          <w:szCs w:val="24"/>
          <w:lang w:eastAsia="en-US"/>
        </w:rPr>
      </w:pPr>
      <w:r w:rsidRPr="00583145">
        <w:rPr>
          <w:rFonts w:ascii="Times New Roman" w:eastAsia="Calibri" w:hAnsi="Times New Roman"/>
          <w:sz w:val="24"/>
          <w:szCs w:val="24"/>
          <w:lang w:eastAsia="en-US"/>
        </w:rPr>
        <w:t>Постановка и решение проблемы:</w:t>
      </w:r>
    </w:p>
    <w:p w:rsidR="00583145" w:rsidRPr="00583145" w:rsidRDefault="00583145" w:rsidP="006F6F2E">
      <w:pPr>
        <w:numPr>
          <w:ilvl w:val="0"/>
          <w:numId w:val="142"/>
        </w:numPr>
        <w:suppressAutoHyphens/>
        <w:autoSpaceDE/>
        <w:autoSpaceDN/>
        <w:adjustRightInd/>
        <w:spacing w:line="276" w:lineRule="auto"/>
        <w:ind w:left="0"/>
        <w:rPr>
          <w:rFonts w:ascii="Times New Roman" w:eastAsia="Lucida Sans Unicode" w:hAnsi="Times New Roman"/>
          <w:kern w:val="1"/>
          <w:sz w:val="24"/>
          <w:szCs w:val="24"/>
          <w:lang w:eastAsia="hi-IN" w:bidi="hi-IN"/>
        </w:rPr>
      </w:pPr>
      <w:r w:rsidRPr="00583145">
        <w:rPr>
          <w:rFonts w:ascii="Times New Roman" w:eastAsia="Lucida Sans Unicode" w:hAnsi="Times New Roman"/>
          <w:kern w:val="1"/>
          <w:sz w:val="24"/>
          <w:szCs w:val="24"/>
          <w:lang w:eastAsia="hi-IN" w:bidi="hi-IN"/>
        </w:rPr>
        <w:t>Формулирование проблемы;</w:t>
      </w:r>
    </w:p>
    <w:p w:rsidR="00583145" w:rsidRPr="00583145" w:rsidRDefault="00583145" w:rsidP="006F6F2E">
      <w:pPr>
        <w:numPr>
          <w:ilvl w:val="0"/>
          <w:numId w:val="142"/>
        </w:numPr>
        <w:suppressAutoHyphens/>
        <w:autoSpaceDE/>
        <w:autoSpaceDN/>
        <w:adjustRightInd/>
        <w:spacing w:line="276" w:lineRule="auto"/>
        <w:ind w:left="0"/>
        <w:rPr>
          <w:rFonts w:ascii="Times New Roman" w:eastAsia="Lucida Sans Unicode" w:hAnsi="Times New Roman"/>
          <w:kern w:val="1"/>
          <w:sz w:val="24"/>
          <w:szCs w:val="24"/>
          <w:lang w:eastAsia="hi-IN" w:bidi="hi-IN"/>
        </w:rPr>
      </w:pPr>
      <w:r w:rsidRPr="00583145">
        <w:rPr>
          <w:rFonts w:ascii="Times New Roman" w:eastAsia="Lucida Sans Unicode" w:hAnsi="Times New Roman"/>
          <w:kern w:val="1"/>
          <w:sz w:val="24"/>
          <w:szCs w:val="24"/>
          <w:lang w:eastAsia="hi-IN" w:bidi="hi-IN"/>
        </w:rPr>
        <w:t>Самостоятельное создание способов решения проблем творческого и поискового характера.</w:t>
      </w:r>
    </w:p>
    <w:p w:rsidR="00583145" w:rsidRPr="00583145" w:rsidRDefault="00583145" w:rsidP="003D1A66">
      <w:pPr>
        <w:rPr>
          <w:rFonts w:ascii="Times New Roman" w:eastAsia="Calibri" w:hAnsi="Times New Roman"/>
          <w:sz w:val="24"/>
          <w:szCs w:val="24"/>
          <w:lang w:eastAsia="en-US"/>
        </w:rPr>
      </w:pPr>
    </w:p>
    <w:p w:rsidR="00583145" w:rsidRPr="00583145" w:rsidRDefault="00583145" w:rsidP="003D1A66">
      <w:pPr>
        <w:rPr>
          <w:rFonts w:ascii="Times New Roman" w:eastAsia="Calibri" w:hAnsi="Times New Roman"/>
          <w:sz w:val="24"/>
          <w:szCs w:val="24"/>
          <w:lang w:eastAsia="en-US"/>
        </w:rPr>
      </w:pPr>
      <w:r w:rsidRPr="00583145">
        <w:rPr>
          <w:rFonts w:ascii="Times New Roman" w:eastAsia="Calibri" w:hAnsi="Times New Roman"/>
          <w:sz w:val="24"/>
          <w:szCs w:val="24"/>
          <w:lang w:eastAsia="en-US"/>
        </w:rPr>
        <w:t>Коммуникативные УУД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К коммуникативным действиям относятся:</w:t>
      </w:r>
    </w:p>
    <w:p w:rsidR="00583145" w:rsidRPr="00583145" w:rsidRDefault="00583145" w:rsidP="006F6F2E">
      <w:pPr>
        <w:numPr>
          <w:ilvl w:val="0"/>
          <w:numId w:val="143"/>
        </w:numPr>
        <w:suppressAutoHyphens/>
        <w:autoSpaceDE/>
        <w:autoSpaceDN/>
        <w:adjustRightInd/>
        <w:spacing w:line="276" w:lineRule="auto"/>
        <w:ind w:left="0"/>
        <w:rPr>
          <w:rFonts w:ascii="Times New Roman" w:eastAsia="Lucida Sans Unicode" w:hAnsi="Times New Roman"/>
          <w:kern w:val="1"/>
          <w:sz w:val="24"/>
          <w:szCs w:val="24"/>
          <w:lang w:eastAsia="hi-IN" w:bidi="hi-IN"/>
        </w:rPr>
      </w:pPr>
      <w:r w:rsidRPr="00583145">
        <w:rPr>
          <w:rFonts w:ascii="Times New Roman" w:eastAsia="Lucida Sans Unicode" w:hAnsi="Times New Roman"/>
          <w:kern w:val="1"/>
          <w:sz w:val="24"/>
          <w:szCs w:val="24"/>
          <w:lang w:eastAsia="hi-IN" w:bidi="hi-IN"/>
        </w:rPr>
        <w:t>Планирование учебного сотрудничества с учителем и сверстниками – определение цели, функции участников, способов взаимодействия;</w:t>
      </w:r>
    </w:p>
    <w:p w:rsidR="00583145" w:rsidRPr="00583145" w:rsidRDefault="00583145" w:rsidP="006F6F2E">
      <w:pPr>
        <w:numPr>
          <w:ilvl w:val="0"/>
          <w:numId w:val="143"/>
        </w:numPr>
        <w:suppressAutoHyphens/>
        <w:autoSpaceDE/>
        <w:autoSpaceDN/>
        <w:adjustRightInd/>
        <w:spacing w:line="276" w:lineRule="auto"/>
        <w:ind w:left="0"/>
        <w:rPr>
          <w:rFonts w:ascii="Times New Roman" w:eastAsia="Lucida Sans Unicode" w:hAnsi="Times New Roman"/>
          <w:kern w:val="1"/>
          <w:sz w:val="24"/>
          <w:szCs w:val="24"/>
          <w:lang w:eastAsia="hi-IN" w:bidi="hi-IN"/>
        </w:rPr>
      </w:pPr>
      <w:r w:rsidRPr="00583145">
        <w:rPr>
          <w:rFonts w:ascii="Times New Roman" w:eastAsia="Lucida Sans Unicode" w:hAnsi="Times New Roman"/>
          <w:kern w:val="1"/>
          <w:sz w:val="24"/>
          <w:szCs w:val="24"/>
          <w:lang w:eastAsia="hi-IN" w:bidi="hi-IN"/>
        </w:rPr>
        <w:t>Постановка вопросов – инициативное сотрудничество в поиске и сборе информации;</w:t>
      </w:r>
    </w:p>
    <w:p w:rsidR="00583145" w:rsidRPr="00583145" w:rsidRDefault="00583145" w:rsidP="006F6F2E">
      <w:pPr>
        <w:numPr>
          <w:ilvl w:val="0"/>
          <w:numId w:val="143"/>
        </w:numPr>
        <w:suppressAutoHyphens/>
        <w:autoSpaceDE/>
        <w:autoSpaceDN/>
        <w:adjustRightInd/>
        <w:spacing w:line="276" w:lineRule="auto"/>
        <w:ind w:left="0"/>
        <w:rPr>
          <w:rFonts w:ascii="Times New Roman" w:eastAsia="Lucida Sans Unicode" w:hAnsi="Times New Roman"/>
          <w:kern w:val="1"/>
          <w:sz w:val="24"/>
          <w:szCs w:val="24"/>
          <w:lang w:eastAsia="hi-IN" w:bidi="hi-IN"/>
        </w:rPr>
      </w:pPr>
      <w:r w:rsidRPr="00583145">
        <w:rPr>
          <w:rFonts w:ascii="Times New Roman" w:eastAsia="Lucida Sans Unicode" w:hAnsi="Times New Roman"/>
          <w:kern w:val="1"/>
          <w:sz w:val="24"/>
          <w:szCs w:val="24"/>
          <w:lang w:eastAsia="hi-IN" w:bidi="hi-IN"/>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583145" w:rsidRPr="00583145" w:rsidRDefault="00583145" w:rsidP="006F6F2E">
      <w:pPr>
        <w:numPr>
          <w:ilvl w:val="0"/>
          <w:numId w:val="143"/>
        </w:numPr>
        <w:suppressAutoHyphens/>
        <w:autoSpaceDE/>
        <w:autoSpaceDN/>
        <w:adjustRightInd/>
        <w:spacing w:line="276" w:lineRule="auto"/>
        <w:ind w:left="0"/>
        <w:rPr>
          <w:rFonts w:ascii="Times New Roman" w:eastAsia="Lucida Sans Unicode" w:hAnsi="Times New Roman"/>
          <w:kern w:val="1"/>
          <w:sz w:val="24"/>
          <w:szCs w:val="24"/>
          <w:lang w:eastAsia="hi-IN" w:bidi="hi-IN"/>
        </w:rPr>
      </w:pPr>
      <w:r w:rsidRPr="00583145">
        <w:rPr>
          <w:rFonts w:ascii="Times New Roman" w:eastAsia="Lucida Sans Unicode" w:hAnsi="Times New Roman"/>
          <w:kern w:val="1"/>
          <w:sz w:val="24"/>
          <w:szCs w:val="24"/>
          <w:lang w:eastAsia="hi-IN" w:bidi="hi-IN"/>
        </w:rPr>
        <w:t>Управление поведением партнёра – контроль, коррекция, оценка его действий;</w:t>
      </w:r>
    </w:p>
    <w:p w:rsidR="00583145" w:rsidRPr="00583145" w:rsidRDefault="00583145" w:rsidP="006F6F2E">
      <w:pPr>
        <w:numPr>
          <w:ilvl w:val="0"/>
          <w:numId w:val="143"/>
        </w:numPr>
        <w:suppressAutoHyphens/>
        <w:autoSpaceDE/>
        <w:autoSpaceDN/>
        <w:adjustRightInd/>
        <w:spacing w:line="276" w:lineRule="auto"/>
        <w:ind w:left="0"/>
        <w:rPr>
          <w:rFonts w:ascii="Times New Roman" w:eastAsia="Lucida Sans Unicode" w:hAnsi="Times New Roman"/>
          <w:kern w:val="1"/>
          <w:sz w:val="24"/>
          <w:szCs w:val="24"/>
          <w:lang w:eastAsia="hi-IN" w:bidi="hi-IN"/>
        </w:rPr>
      </w:pPr>
      <w:r w:rsidRPr="00583145">
        <w:rPr>
          <w:rFonts w:ascii="Times New Roman" w:eastAsia="Lucida Sans Unicode" w:hAnsi="Times New Roman"/>
          <w:kern w:val="1"/>
          <w:sz w:val="24"/>
          <w:szCs w:val="24"/>
          <w:lang w:eastAsia="hi-IN" w:bidi="hi-IN"/>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E74CCE" w:rsidRPr="00583145" w:rsidRDefault="00583145" w:rsidP="003D1A66">
      <w:pPr>
        <w:rPr>
          <w:rFonts w:eastAsia="Calibri"/>
          <w:lang w:eastAsia="en-US"/>
        </w:rPr>
      </w:pPr>
      <w:r w:rsidRPr="00583145">
        <w:rPr>
          <w:rFonts w:ascii="Times New Roman" w:eastAsia="Calibri" w:hAnsi="Times New Roman"/>
          <w:sz w:val="24"/>
          <w:szCs w:val="24"/>
          <w:lang w:eastAsia="en-US"/>
        </w:rPr>
        <w:t>Развитие системы УУД в составе личностных, регулятивных, познавательных,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задает содержание и характеристики учебной деятельности ребёнка и тем самым определяет зону ближайшего развития УУД и их свойства</w:t>
      </w:r>
      <w:r w:rsidRPr="00820A4F">
        <w:rPr>
          <w:rFonts w:eastAsia="Calibri"/>
          <w:lang w:eastAsia="en-US"/>
        </w:rPr>
        <w:t>.</w:t>
      </w:r>
    </w:p>
    <w:p w:rsidR="0027706F" w:rsidRPr="00F13872" w:rsidRDefault="0027706F" w:rsidP="003D1A66">
      <w:pPr>
        <w:shd w:val="clear" w:color="auto" w:fill="FFFFFF"/>
        <w:spacing w:before="5" w:line="276" w:lineRule="auto"/>
        <w:ind w:right="470" w:firstLine="696"/>
        <w:jc w:val="both"/>
        <w:rPr>
          <w:rFonts w:ascii="Times New Roman" w:hAnsi="Times New Roman"/>
          <w:sz w:val="24"/>
          <w:szCs w:val="24"/>
        </w:rPr>
      </w:pPr>
    </w:p>
    <w:p w:rsidR="001779D2" w:rsidRDefault="00E74CCE" w:rsidP="003D1A66">
      <w:pPr>
        <w:shd w:val="clear" w:color="auto" w:fill="FFFFFF"/>
        <w:spacing w:before="10" w:line="276" w:lineRule="auto"/>
        <w:ind w:right="425"/>
        <w:jc w:val="center"/>
        <w:rPr>
          <w:rFonts w:ascii="Times New Roman" w:hAnsi="Times New Roman"/>
          <w:b/>
          <w:bCs/>
          <w:spacing w:val="-1"/>
          <w:sz w:val="24"/>
          <w:szCs w:val="24"/>
        </w:rPr>
      </w:pPr>
      <w:r w:rsidRPr="00F13872">
        <w:rPr>
          <w:rFonts w:ascii="Times New Roman" w:hAnsi="Times New Roman"/>
          <w:b/>
          <w:bCs/>
          <w:spacing w:val="-1"/>
          <w:sz w:val="24"/>
          <w:szCs w:val="24"/>
        </w:rPr>
        <w:t>2.1.3.</w:t>
      </w:r>
      <w:r w:rsidR="00147A71" w:rsidRPr="00F13872">
        <w:rPr>
          <w:rFonts w:ascii="Times New Roman" w:hAnsi="Times New Roman"/>
          <w:b/>
          <w:bCs/>
          <w:spacing w:val="-1"/>
          <w:sz w:val="24"/>
          <w:szCs w:val="24"/>
        </w:rPr>
        <w:t xml:space="preserve">  </w:t>
      </w:r>
      <w:r w:rsidRPr="00F13872">
        <w:rPr>
          <w:rFonts w:ascii="Times New Roman" w:hAnsi="Times New Roman"/>
          <w:b/>
          <w:bCs/>
          <w:spacing w:val="-1"/>
          <w:sz w:val="24"/>
          <w:szCs w:val="24"/>
        </w:rPr>
        <w:t xml:space="preserve">Связь   универсальных   учебных   действий </w:t>
      </w:r>
    </w:p>
    <w:p w:rsidR="00E74CCE" w:rsidRPr="00F13872" w:rsidRDefault="00E74CCE" w:rsidP="003D1A66">
      <w:pPr>
        <w:shd w:val="clear" w:color="auto" w:fill="FFFFFF"/>
        <w:spacing w:before="10" w:line="276" w:lineRule="auto"/>
        <w:ind w:right="425"/>
        <w:jc w:val="center"/>
        <w:rPr>
          <w:rFonts w:ascii="Times New Roman" w:hAnsi="Times New Roman"/>
          <w:sz w:val="24"/>
          <w:szCs w:val="24"/>
        </w:rPr>
      </w:pPr>
      <w:r w:rsidRPr="00F13872">
        <w:rPr>
          <w:rFonts w:ascii="Times New Roman" w:hAnsi="Times New Roman"/>
          <w:b/>
          <w:bCs/>
          <w:spacing w:val="-1"/>
          <w:sz w:val="24"/>
          <w:szCs w:val="24"/>
        </w:rPr>
        <w:t xml:space="preserve">  с   содержанием   учебных </w:t>
      </w:r>
      <w:r w:rsidRPr="00F13872">
        <w:rPr>
          <w:rFonts w:ascii="Times New Roman" w:hAnsi="Times New Roman"/>
          <w:b/>
          <w:bCs/>
          <w:sz w:val="24"/>
          <w:szCs w:val="24"/>
        </w:rPr>
        <w:t>предметов</w:t>
      </w:r>
    </w:p>
    <w:p w:rsidR="00E74CCE" w:rsidRPr="00F13872" w:rsidRDefault="00E74CCE" w:rsidP="003D1A66">
      <w:pPr>
        <w:shd w:val="clear" w:color="auto" w:fill="FFFFFF"/>
        <w:spacing w:line="276" w:lineRule="auto"/>
        <w:ind w:right="461" w:firstLine="706"/>
        <w:jc w:val="both"/>
        <w:rPr>
          <w:rFonts w:ascii="Times New Roman" w:hAnsi="Times New Roman"/>
          <w:sz w:val="24"/>
          <w:szCs w:val="24"/>
        </w:rPr>
      </w:pPr>
      <w:r w:rsidRPr="00F13872">
        <w:rPr>
          <w:rFonts w:ascii="Times New Roman" w:hAnsi="Times New Roman"/>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w:t>
      </w:r>
      <w:proofErr w:type="gramStart"/>
      <w:r w:rsidRPr="00F13872">
        <w:rPr>
          <w:rFonts w:ascii="Times New Roman" w:hAnsi="Times New Roman"/>
          <w:sz w:val="24"/>
          <w:szCs w:val="24"/>
        </w:rPr>
        <w:t>обучающимися</w:t>
      </w:r>
      <w:proofErr w:type="gramEnd"/>
      <w:r w:rsidRPr="00F13872">
        <w:rPr>
          <w:rFonts w:ascii="Times New Roman" w:hAnsi="Times New Roman"/>
          <w:sz w:val="24"/>
          <w:szCs w:val="24"/>
        </w:rPr>
        <w:t xml:space="preserve"> системы учебных предметов и дисциплин, в </w:t>
      </w:r>
      <w:proofErr w:type="spellStart"/>
      <w:r w:rsidRPr="00F13872">
        <w:rPr>
          <w:rFonts w:ascii="Times New Roman" w:hAnsi="Times New Roman"/>
          <w:sz w:val="24"/>
          <w:szCs w:val="24"/>
        </w:rPr>
        <w:t>метапредметной</w:t>
      </w:r>
      <w:proofErr w:type="spellEnd"/>
      <w:r w:rsidRPr="00F13872">
        <w:rPr>
          <w:rFonts w:ascii="Times New Roman" w:hAnsi="Times New Roman"/>
          <w:sz w:val="24"/>
          <w:szCs w:val="24"/>
        </w:rPr>
        <w:t xml:space="preserve"> деятельности, организации форм учебного сотрудничества и решения важных задач жизнедеятельности обучающихся.</w:t>
      </w:r>
    </w:p>
    <w:p w:rsidR="00E74CCE" w:rsidRPr="00F13872" w:rsidRDefault="00513C65" w:rsidP="003D1A66">
      <w:pPr>
        <w:shd w:val="clear" w:color="auto" w:fill="FFFFFF"/>
        <w:tabs>
          <w:tab w:val="left" w:pos="1642"/>
          <w:tab w:val="left" w:pos="2736"/>
          <w:tab w:val="left" w:pos="4315"/>
          <w:tab w:val="left" w:pos="5467"/>
          <w:tab w:val="left" w:pos="7171"/>
          <w:tab w:val="left" w:pos="7944"/>
        </w:tabs>
        <w:spacing w:line="276" w:lineRule="auto"/>
        <w:ind w:right="425"/>
        <w:jc w:val="both"/>
        <w:rPr>
          <w:rFonts w:ascii="Times New Roman" w:hAnsi="Times New Roman"/>
          <w:sz w:val="24"/>
          <w:szCs w:val="24"/>
        </w:rPr>
      </w:pPr>
      <w:r>
        <w:rPr>
          <w:rFonts w:ascii="Times New Roman" w:hAnsi="Times New Roman"/>
          <w:spacing w:val="-2"/>
          <w:sz w:val="24"/>
          <w:szCs w:val="24"/>
        </w:rPr>
        <w:t xml:space="preserve">              </w:t>
      </w:r>
      <w:r w:rsidR="00E74CCE" w:rsidRPr="00F13872">
        <w:rPr>
          <w:rFonts w:ascii="Times New Roman" w:hAnsi="Times New Roman"/>
          <w:spacing w:val="-2"/>
          <w:sz w:val="24"/>
          <w:szCs w:val="24"/>
        </w:rPr>
        <w:t>На</w:t>
      </w:r>
      <w:r w:rsidR="00E74CCE" w:rsidRPr="00F13872">
        <w:rPr>
          <w:rFonts w:ascii="Times New Roman" w:hAnsi="Times New Roman"/>
          <w:sz w:val="24"/>
          <w:szCs w:val="24"/>
        </w:rPr>
        <w:tab/>
      </w:r>
      <w:r w:rsidR="00E74CCE" w:rsidRPr="00F13872">
        <w:rPr>
          <w:rFonts w:ascii="Times New Roman" w:hAnsi="Times New Roman"/>
          <w:spacing w:val="-5"/>
          <w:sz w:val="24"/>
          <w:szCs w:val="24"/>
        </w:rPr>
        <w:t>уровне</w:t>
      </w:r>
      <w:r>
        <w:rPr>
          <w:rFonts w:ascii="Times New Roman" w:hAnsi="Times New Roman"/>
          <w:sz w:val="24"/>
          <w:szCs w:val="24"/>
        </w:rPr>
        <w:t xml:space="preserve">  </w:t>
      </w:r>
      <w:r w:rsidR="00E74CCE" w:rsidRPr="00F13872">
        <w:rPr>
          <w:rFonts w:ascii="Times New Roman" w:hAnsi="Times New Roman"/>
          <w:spacing w:val="-4"/>
          <w:sz w:val="24"/>
          <w:szCs w:val="24"/>
        </w:rPr>
        <w:t>начального</w:t>
      </w:r>
      <w:r>
        <w:rPr>
          <w:rFonts w:ascii="Times New Roman" w:hAnsi="Times New Roman"/>
          <w:sz w:val="24"/>
          <w:szCs w:val="24"/>
        </w:rPr>
        <w:t xml:space="preserve"> </w:t>
      </w:r>
      <w:r w:rsidR="00E74CCE" w:rsidRPr="00F13872">
        <w:rPr>
          <w:rFonts w:ascii="Times New Roman" w:hAnsi="Times New Roman"/>
          <w:spacing w:val="-3"/>
          <w:sz w:val="24"/>
          <w:szCs w:val="24"/>
        </w:rPr>
        <w:t>общего</w:t>
      </w:r>
      <w:r>
        <w:rPr>
          <w:rFonts w:ascii="Times New Roman" w:hAnsi="Times New Roman"/>
          <w:sz w:val="24"/>
          <w:szCs w:val="24"/>
        </w:rPr>
        <w:t xml:space="preserve"> </w:t>
      </w:r>
      <w:r w:rsidR="00E74CCE" w:rsidRPr="00F13872">
        <w:rPr>
          <w:rFonts w:ascii="Times New Roman" w:hAnsi="Times New Roman"/>
          <w:spacing w:val="-4"/>
          <w:sz w:val="24"/>
          <w:szCs w:val="24"/>
        </w:rPr>
        <w:t>образования</w:t>
      </w:r>
      <w:r>
        <w:rPr>
          <w:rFonts w:ascii="Times New Roman" w:hAnsi="Times New Roman"/>
          <w:sz w:val="24"/>
          <w:szCs w:val="24"/>
        </w:rPr>
        <w:t xml:space="preserve"> при </w:t>
      </w:r>
      <w:r w:rsidR="00E74CCE" w:rsidRPr="00F13872">
        <w:rPr>
          <w:rFonts w:ascii="Times New Roman" w:hAnsi="Times New Roman"/>
          <w:sz w:val="24"/>
          <w:szCs w:val="24"/>
        </w:rPr>
        <w:t>организации</w:t>
      </w:r>
      <w:r>
        <w:rPr>
          <w:rFonts w:ascii="Times New Roman" w:hAnsi="Times New Roman"/>
          <w:sz w:val="24"/>
          <w:szCs w:val="24"/>
        </w:rPr>
        <w:t xml:space="preserve"> </w:t>
      </w:r>
      <w:r w:rsidR="00E74CCE" w:rsidRPr="00F13872">
        <w:rPr>
          <w:rFonts w:ascii="Times New Roman" w:hAnsi="Times New Roman"/>
          <w:spacing w:val="-1"/>
          <w:sz w:val="24"/>
          <w:szCs w:val="24"/>
        </w:rPr>
        <w:t>образовательной</w:t>
      </w:r>
      <w:r>
        <w:rPr>
          <w:rFonts w:ascii="Times New Roman" w:hAnsi="Times New Roman"/>
          <w:sz w:val="24"/>
          <w:szCs w:val="24"/>
        </w:rPr>
        <w:t xml:space="preserve">  </w:t>
      </w:r>
      <w:r w:rsidR="00E74CCE" w:rsidRPr="00F13872">
        <w:rPr>
          <w:rFonts w:ascii="Times New Roman" w:hAnsi="Times New Roman"/>
          <w:spacing w:val="-1"/>
          <w:sz w:val="24"/>
          <w:szCs w:val="24"/>
        </w:rPr>
        <w:t>деятельности</w:t>
      </w:r>
      <w:r w:rsidR="00E74CCE" w:rsidRPr="00F13872">
        <w:rPr>
          <w:rFonts w:ascii="Times New Roman" w:hAnsi="Times New Roman"/>
          <w:sz w:val="24"/>
          <w:szCs w:val="24"/>
        </w:rPr>
        <w:tab/>
      </w:r>
      <w:r w:rsidR="00E74CCE" w:rsidRPr="00F13872">
        <w:rPr>
          <w:rFonts w:ascii="Times New Roman" w:hAnsi="Times New Roman"/>
          <w:spacing w:val="-4"/>
          <w:sz w:val="24"/>
          <w:szCs w:val="24"/>
        </w:rPr>
        <w:t>особое</w:t>
      </w:r>
      <w:r>
        <w:rPr>
          <w:rFonts w:ascii="Times New Roman" w:hAnsi="Times New Roman"/>
          <w:sz w:val="24"/>
          <w:szCs w:val="24"/>
        </w:rPr>
        <w:t xml:space="preserve">  </w:t>
      </w:r>
      <w:r w:rsidR="00E74CCE" w:rsidRPr="00F13872">
        <w:rPr>
          <w:rFonts w:ascii="Times New Roman" w:hAnsi="Times New Roman"/>
          <w:spacing w:val="-1"/>
          <w:sz w:val="24"/>
          <w:szCs w:val="24"/>
        </w:rPr>
        <w:t>значение</w:t>
      </w:r>
      <w:r>
        <w:rPr>
          <w:rFonts w:ascii="Times New Roman" w:hAnsi="Times New Roman"/>
          <w:spacing w:val="-1"/>
          <w:sz w:val="24"/>
          <w:szCs w:val="24"/>
        </w:rPr>
        <w:t xml:space="preserve"> </w:t>
      </w:r>
      <w:r>
        <w:rPr>
          <w:rFonts w:ascii="Times New Roman" w:hAnsi="Times New Roman"/>
          <w:sz w:val="24"/>
          <w:szCs w:val="24"/>
        </w:rPr>
        <w:t xml:space="preserve"> </w:t>
      </w:r>
      <w:r w:rsidR="00E74CCE" w:rsidRPr="00F13872">
        <w:rPr>
          <w:rFonts w:ascii="Times New Roman" w:hAnsi="Times New Roman"/>
          <w:spacing w:val="-4"/>
          <w:sz w:val="24"/>
          <w:szCs w:val="24"/>
        </w:rPr>
        <w:t>имеет</w:t>
      </w:r>
      <w:r>
        <w:rPr>
          <w:rFonts w:ascii="Times New Roman" w:hAnsi="Times New Roman"/>
          <w:sz w:val="24"/>
          <w:szCs w:val="24"/>
        </w:rPr>
        <w:t xml:space="preserve"> </w:t>
      </w:r>
      <w:r w:rsidR="00E74CCE" w:rsidRPr="00F13872">
        <w:rPr>
          <w:rFonts w:ascii="Times New Roman" w:hAnsi="Times New Roman"/>
          <w:sz w:val="24"/>
          <w:szCs w:val="24"/>
        </w:rPr>
        <w:t>обеспечение</w:t>
      </w:r>
      <w:r>
        <w:rPr>
          <w:rFonts w:ascii="Times New Roman" w:hAnsi="Times New Roman"/>
          <w:sz w:val="24"/>
          <w:szCs w:val="24"/>
        </w:rPr>
        <w:t xml:space="preserve"> </w:t>
      </w:r>
      <w:r w:rsidR="00E74CCE" w:rsidRPr="00F13872">
        <w:rPr>
          <w:rFonts w:ascii="Times New Roman" w:hAnsi="Times New Roman"/>
          <w:sz w:val="24"/>
          <w:szCs w:val="24"/>
        </w:rPr>
        <w:t xml:space="preserve">сбалансированного развития у </w:t>
      </w:r>
      <w:proofErr w:type="gramStart"/>
      <w:r w:rsidR="00E74CCE" w:rsidRPr="00F13872">
        <w:rPr>
          <w:rFonts w:ascii="Times New Roman" w:hAnsi="Times New Roman"/>
          <w:sz w:val="24"/>
          <w:szCs w:val="24"/>
        </w:rPr>
        <w:t>обучающихся</w:t>
      </w:r>
      <w:proofErr w:type="gramEnd"/>
      <w:r w:rsidR="00E74CCE" w:rsidRPr="00F13872">
        <w:rPr>
          <w:rFonts w:ascii="Times New Roman" w:hAnsi="Times New Roman"/>
          <w:sz w:val="24"/>
          <w:szCs w:val="24"/>
        </w:rPr>
        <w:t xml:space="preserve"> логического, наглядно-образного и знаково-символического мышления, исключающее риск развития формализма мышления, формирования </w:t>
      </w:r>
      <w:proofErr w:type="spellStart"/>
      <w:r w:rsidR="00E74CCE" w:rsidRPr="00F13872">
        <w:rPr>
          <w:rFonts w:ascii="Times New Roman" w:hAnsi="Times New Roman"/>
          <w:sz w:val="24"/>
          <w:szCs w:val="24"/>
        </w:rPr>
        <w:t>псевдологического</w:t>
      </w:r>
      <w:proofErr w:type="spellEnd"/>
      <w:r w:rsidR="00E74CCE" w:rsidRPr="00F13872">
        <w:rPr>
          <w:rFonts w:ascii="Times New Roman" w:hAnsi="Times New Roman"/>
          <w:sz w:val="24"/>
          <w:szCs w:val="24"/>
        </w:rPr>
        <w:t xml:space="preserve"> мышления. Существенную роль в этом играют такие дисциплины, как «Литературное чтение», «Технология», «Изобразительное искусство», «Музыка».</w:t>
      </w:r>
    </w:p>
    <w:p w:rsidR="00E74CCE" w:rsidRPr="00F13872" w:rsidRDefault="00E74CCE" w:rsidP="003D1A66">
      <w:pPr>
        <w:shd w:val="clear" w:color="auto" w:fill="FFFFFF"/>
        <w:spacing w:line="276" w:lineRule="auto"/>
        <w:ind w:right="451" w:firstLine="706"/>
        <w:jc w:val="both"/>
        <w:rPr>
          <w:rFonts w:ascii="Times New Roman" w:hAnsi="Times New Roman"/>
          <w:sz w:val="24"/>
          <w:szCs w:val="24"/>
        </w:rPr>
      </w:pPr>
      <w:r w:rsidRPr="00F13872">
        <w:rPr>
          <w:rFonts w:ascii="Times New Roman" w:hAnsi="Times New Roman"/>
          <w:sz w:val="24"/>
          <w:szCs w:val="24"/>
        </w:rPr>
        <w:lastRenderedPageBreak/>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E74CCE" w:rsidRPr="00F13872" w:rsidRDefault="00E74CCE" w:rsidP="003D1A66">
      <w:pPr>
        <w:shd w:val="clear" w:color="auto" w:fill="FFFFFF"/>
        <w:tabs>
          <w:tab w:val="left" w:pos="2299"/>
          <w:tab w:val="left" w:pos="4378"/>
          <w:tab w:val="left" w:pos="6686"/>
          <w:tab w:val="left" w:pos="9206"/>
        </w:tabs>
        <w:spacing w:line="276" w:lineRule="auto"/>
        <w:ind w:right="461" w:firstLine="706"/>
        <w:jc w:val="both"/>
        <w:rPr>
          <w:rFonts w:ascii="Times New Roman" w:hAnsi="Times New Roman"/>
          <w:sz w:val="24"/>
          <w:szCs w:val="24"/>
        </w:rPr>
      </w:pPr>
      <w:r w:rsidRPr="00F13872">
        <w:rPr>
          <w:rFonts w:ascii="Times New Roman" w:hAnsi="Times New Roman"/>
          <w:sz w:val="24"/>
          <w:szCs w:val="24"/>
        </w:rPr>
        <w:t>В частности, учебны</w:t>
      </w:r>
      <w:r w:rsidR="003338F1" w:rsidRPr="00F13872">
        <w:rPr>
          <w:rFonts w:ascii="Times New Roman" w:hAnsi="Times New Roman"/>
          <w:sz w:val="24"/>
          <w:szCs w:val="24"/>
        </w:rPr>
        <w:t>й</w:t>
      </w:r>
      <w:r w:rsidRPr="00F13872">
        <w:rPr>
          <w:rFonts w:ascii="Times New Roman" w:hAnsi="Times New Roman"/>
          <w:sz w:val="24"/>
          <w:szCs w:val="24"/>
        </w:rPr>
        <w:t xml:space="preserve"> предмет </w:t>
      </w:r>
      <w:r w:rsidR="003338F1" w:rsidRPr="00F13872">
        <w:rPr>
          <w:rFonts w:ascii="Times New Roman" w:hAnsi="Times New Roman"/>
          <w:b/>
          <w:bCs/>
          <w:sz w:val="24"/>
          <w:szCs w:val="24"/>
        </w:rPr>
        <w:t xml:space="preserve">«Русский язык» </w:t>
      </w:r>
      <w:r w:rsidRPr="00F13872">
        <w:rPr>
          <w:rFonts w:ascii="Times New Roman" w:hAnsi="Times New Roman"/>
          <w:sz w:val="24"/>
          <w:szCs w:val="24"/>
        </w:rPr>
        <w:t>обеспечива</w:t>
      </w:r>
      <w:r w:rsidR="003338F1" w:rsidRPr="00F13872">
        <w:rPr>
          <w:rFonts w:ascii="Times New Roman" w:hAnsi="Times New Roman"/>
          <w:sz w:val="24"/>
          <w:szCs w:val="24"/>
        </w:rPr>
        <w:t>е</w:t>
      </w:r>
      <w:r w:rsidRPr="00F13872">
        <w:rPr>
          <w:rFonts w:ascii="Times New Roman" w:hAnsi="Times New Roman"/>
          <w:sz w:val="24"/>
          <w:szCs w:val="24"/>
        </w:rPr>
        <w:t>т</w:t>
      </w:r>
      <w:r w:rsidR="008F4D08" w:rsidRPr="00F13872">
        <w:rPr>
          <w:rFonts w:ascii="Times New Roman" w:hAnsi="Times New Roman"/>
          <w:sz w:val="24"/>
          <w:szCs w:val="24"/>
        </w:rPr>
        <w:t xml:space="preserve">  </w:t>
      </w:r>
      <w:r w:rsidRPr="00F13872">
        <w:rPr>
          <w:rFonts w:ascii="Times New Roman" w:hAnsi="Times New Roman"/>
          <w:spacing w:val="-1"/>
          <w:sz w:val="24"/>
          <w:szCs w:val="24"/>
        </w:rPr>
        <w:t>формирование</w:t>
      </w:r>
      <w:r w:rsidR="008F4D08" w:rsidRPr="00F13872">
        <w:rPr>
          <w:rFonts w:ascii="Times New Roman" w:hAnsi="Times New Roman"/>
          <w:sz w:val="24"/>
          <w:szCs w:val="24"/>
        </w:rPr>
        <w:t xml:space="preserve">  </w:t>
      </w:r>
      <w:r w:rsidRPr="00F13872">
        <w:rPr>
          <w:rFonts w:ascii="Times New Roman" w:hAnsi="Times New Roman"/>
          <w:spacing w:val="-1"/>
          <w:sz w:val="24"/>
          <w:szCs w:val="24"/>
        </w:rPr>
        <w:t>познавательных,</w:t>
      </w:r>
      <w:r w:rsidR="008F4D08" w:rsidRPr="00F13872">
        <w:rPr>
          <w:rFonts w:ascii="Times New Roman" w:hAnsi="Times New Roman"/>
          <w:sz w:val="24"/>
          <w:szCs w:val="24"/>
        </w:rPr>
        <w:t xml:space="preserve">  </w:t>
      </w:r>
      <w:r w:rsidRPr="00F13872">
        <w:rPr>
          <w:rFonts w:ascii="Times New Roman" w:hAnsi="Times New Roman"/>
          <w:sz w:val="24"/>
          <w:szCs w:val="24"/>
        </w:rPr>
        <w:t>коммуникативных</w:t>
      </w:r>
      <w:r w:rsidR="003338F1" w:rsidRPr="00F13872">
        <w:rPr>
          <w:rFonts w:ascii="Times New Roman" w:hAnsi="Times New Roman"/>
          <w:sz w:val="24"/>
          <w:szCs w:val="24"/>
        </w:rPr>
        <w:t xml:space="preserve"> </w:t>
      </w:r>
      <w:r w:rsidRPr="00F13872">
        <w:rPr>
          <w:rFonts w:ascii="Times New Roman" w:hAnsi="Times New Roman"/>
          <w:sz w:val="24"/>
          <w:szCs w:val="24"/>
        </w:rPr>
        <w:t>и</w:t>
      </w:r>
      <w:r w:rsidR="008F4D08" w:rsidRPr="00F13872">
        <w:rPr>
          <w:rFonts w:ascii="Times New Roman" w:hAnsi="Times New Roman"/>
          <w:sz w:val="24"/>
          <w:szCs w:val="24"/>
        </w:rPr>
        <w:t xml:space="preserve"> </w:t>
      </w:r>
      <w:r w:rsidRPr="00F13872">
        <w:rPr>
          <w:rFonts w:ascii="Times New Roman" w:hAnsi="Times New Roman"/>
          <w:sz w:val="24"/>
          <w:szCs w:val="24"/>
        </w:rPr>
        <w:t>регулятивных действий. Работа с текстом открывает возможности для</w:t>
      </w:r>
      <w:r w:rsidR="008F4D08" w:rsidRPr="00F13872">
        <w:rPr>
          <w:rFonts w:ascii="Times New Roman" w:hAnsi="Times New Roman"/>
          <w:sz w:val="24"/>
          <w:szCs w:val="24"/>
        </w:rPr>
        <w:t xml:space="preserve"> </w:t>
      </w:r>
      <w:r w:rsidRPr="00F13872">
        <w:rPr>
          <w:rFonts w:ascii="Times New Roman" w:hAnsi="Times New Roman"/>
          <w:sz w:val="24"/>
          <w:szCs w:val="24"/>
        </w:rPr>
        <w:t>формирования логических действий анализа, сравнения, установления</w:t>
      </w:r>
      <w:r w:rsidR="008F4D08" w:rsidRPr="00F13872">
        <w:rPr>
          <w:rFonts w:ascii="Times New Roman" w:hAnsi="Times New Roman"/>
          <w:sz w:val="24"/>
          <w:szCs w:val="24"/>
        </w:rPr>
        <w:t xml:space="preserve"> </w:t>
      </w:r>
      <w:r w:rsidRPr="00F13872">
        <w:rPr>
          <w:rFonts w:ascii="Times New Roman" w:hAnsi="Times New Roman"/>
          <w:spacing w:val="-2"/>
          <w:sz w:val="24"/>
          <w:szCs w:val="24"/>
        </w:rPr>
        <w:t>причинно-следственных</w:t>
      </w:r>
      <w:r w:rsidR="008F4D08" w:rsidRPr="00F13872">
        <w:rPr>
          <w:rFonts w:ascii="Times New Roman" w:hAnsi="Times New Roman"/>
          <w:sz w:val="24"/>
          <w:szCs w:val="24"/>
        </w:rPr>
        <w:t xml:space="preserve"> </w:t>
      </w:r>
      <w:r w:rsidRPr="00F13872">
        <w:rPr>
          <w:rFonts w:ascii="Times New Roman" w:hAnsi="Times New Roman"/>
          <w:spacing w:val="-2"/>
          <w:sz w:val="24"/>
          <w:szCs w:val="24"/>
        </w:rPr>
        <w:t>связей.</w:t>
      </w:r>
      <w:r w:rsidR="008F4D08" w:rsidRPr="00F13872">
        <w:rPr>
          <w:rFonts w:ascii="Times New Roman" w:hAnsi="Times New Roman"/>
          <w:sz w:val="24"/>
          <w:szCs w:val="24"/>
        </w:rPr>
        <w:t xml:space="preserve"> </w:t>
      </w:r>
      <w:r w:rsidRPr="00F13872">
        <w:rPr>
          <w:rFonts w:ascii="Times New Roman" w:hAnsi="Times New Roman"/>
          <w:spacing w:val="-2"/>
          <w:sz w:val="24"/>
          <w:szCs w:val="24"/>
        </w:rPr>
        <w:t>Ориентация</w:t>
      </w:r>
      <w:r w:rsidR="008F4D08" w:rsidRPr="00F13872">
        <w:rPr>
          <w:rFonts w:ascii="Times New Roman" w:hAnsi="Times New Roman"/>
          <w:sz w:val="24"/>
          <w:szCs w:val="24"/>
        </w:rPr>
        <w:t xml:space="preserve"> </w:t>
      </w:r>
      <w:r w:rsidRPr="00F13872">
        <w:rPr>
          <w:rFonts w:ascii="Times New Roman" w:hAnsi="Times New Roman"/>
          <w:sz w:val="24"/>
          <w:szCs w:val="24"/>
        </w:rPr>
        <w:t>в</w:t>
      </w:r>
      <w:r w:rsidR="008F4D08" w:rsidRPr="00F13872">
        <w:rPr>
          <w:rFonts w:ascii="Times New Roman" w:hAnsi="Times New Roman"/>
          <w:sz w:val="24"/>
          <w:szCs w:val="24"/>
        </w:rPr>
        <w:t xml:space="preserve">  </w:t>
      </w:r>
      <w:r w:rsidRPr="00F13872">
        <w:rPr>
          <w:rFonts w:ascii="Times New Roman" w:hAnsi="Times New Roman"/>
          <w:spacing w:val="-2"/>
          <w:sz w:val="24"/>
          <w:szCs w:val="24"/>
        </w:rPr>
        <w:t>морфологической</w:t>
      </w:r>
      <w:r w:rsidR="008F4D08" w:rsidRPr="00F13872">
        <w:rPr>
          <w:rFonts w:ascii="Times New Roman" w:hAnsi="Times New Roman"/>
          <w:sz w:val="24"/>
          <w:szCs w:val="24"/>
        </w:rPr>
        <w:t xml:space="preserve">  </w:t>
      </w:r>
      <w:r w:rsidRPr="00F13872">
        <w:rPr>
          <w:rFonts w:ascii="Times New Roman" w:hAnsi="Times New Roman"/>
          <w:sz w:val="24"/>
          <w:szCs w:val="24"/>
        </w:rPr>
        <w:t>и</w:t>
      </w:r>
      <w:r w:rsidR="008F4D08" w:rsidRPr="00F13872">
        <w:rPr>
          <w:rFonts w:ascii="Times New Roman" w:hAnsi="Times New Roman"/>
          <w:sz w:val="24"/>
          <w:szCs w:val="24"/>
        </w:rPr>
        <w:t xml:space="preserve">  </w:t>
      </w:r>
      <w:r w:rsidRPr="00F13872">
        <w:rPr>
          <w:rFonts w:ascii="Times New Roman" w:hAnsi="Times New Roman"/>
          <w:sz w:val="24"/>
          <w:szCs w:val="24"/>
        </w:rPr>
        <w:t>синтаксической структуре языка и усвоение правил строения слова и</w:t>
      </w:r>
      <w:r w:rsidR="008F4D08" w:rsidRPr="00F13872">
        <w:rPr>
          <w:rFonts w:ascii="Times New Roman" w:hAnsi="Times New Roman"/>
          <w:sz w:val="24"/>
          <w:szCs w:val="24"/>
        </w:rPr>
        <w:t xml:space="preserve">  </w:t>
      </w:r>
      <w:r w:rsidRPr="00F13872">
        <w:rPr>
          <w:rFonts w:ascii="Times New Roman" w:hAnsi="Times New Roman"/>
          <w:spacing w:val="-2"/>
          <w:sz w:val="24"/>
          <w:szCs w:val="24"/>
        </w:rPr>
        <w:t>предложения,</w:t>
      </w:r>
      <w:r w:rsidR="008F4D08" w:rsidRPr="00F13872">
        <w:rPr>
          <w:rFonts w:ascii="Times New Roman" w:hAnsi="Times New Roman"/>
          <w:spacing w:val="-2"/>
          <w:sz w:val="24"/>
          <w:szCs w:val="24"/>
        </w:rPr>
        <w:t xml:space="preserve">  </w:t>
      </w:r>
      <w:r w:rsidRPr="00F13872">
        <w:rPr>
          <w:rFonts w:ascii="Times New Roman" w:hAnsi="Times New Roman"/>
          <w:spacing w:val="-2"/>
          <w:sz w:val="24"/>
          <w:szCs w:val="24"/>
        </w:rPr>
        <w:t>графической</w:t>
      </w:r>
      <w:r w:rsidR="008F4D08" w:rsidRPr="00F13872">
        <w:rPr>
          <w:rFonts w:ascii="Times New Roman" w:hAnsi="Times New Roman"/>
          <w:spacing w:val="-2"/>
          <w:sz w:val="24"/>
          <w:szCs w:val="24"/>
        </w:rPr>
        <w:t xml:space="preserve">  </w:t>
      </w:r>
      <w:r w:rsidRPr="00F13872">
        <w:rPr>
          <w:rFonts w:ascii="Times New Roman" w:hAnsi="Times New Roman"/>
          <w:spacing w:val="-3"/>
          <w:sz w:val="24"/>
          <w:szCs w:val="24"/>
        </w:rPr>
        <w:t>формы</w:t>
      </w:r>
      <w:r w:rsidR="008F4D08" w:rsidRPr="00F13872">
        <w:rPr>
          <w:rFonts w:ascii="Times New Roman" w:hAnsi="Times New Roman"/>
          <w:spacing w:val="-3"/>
          <w:sz w:val="24"/>
          <w:szCs w:val="24"/>
        </w:rPr>
        <w:t xml:space="preserve">  </w:t>
      </w:r>
      <w:r w:rsidRPr="00F13872">
        <w:rPr>
          <w:rFonts w:ascii="Times New Roman" w:hAnsi="Times New Roman"/>
          <w:spacing w:val="-3"/>
          <w:sz w:val="24"/>
          <w:szCs w:val="24"/>
        </w:rPr>
        <w:t>букв</w:t>
      </w:r>
      <w:r w:rsidR="008F4D08" w:rsidRPr="00F13872">
        <w:rPr>
          <w:rFonts w:ascii="Times New Roman" w:hAnsi="Times New Roman"/>
          <w:sz w:val="24"/>
          <w:szCs w:val="24"/>
        </w:rPr>
        <w:t xml:space="preserve"> </w:t>
      </w:r>
      <w:r w:rsidRPr="00F13872">
        <w:rPr>
          <w:rFonts w:ascii="Times New Roman" w:hAnsi="Times New Roman"/>
          <w:spacing w:val="-2"/>
          <w:sz w:val="24"/>
          <w:szCs w:val="24"/>
        </w:rPr>
        <w:t>обеспечивают</w:t>
      </w:r>
      <w:r w:rsidR="008F4D08" w:rsidRPr="00F13872">
        <w:rPr>
          <w:rFonts w:ascii="Times New Roman" w:hAnsi="Times New Roman"/>
          <w:spacing w:val="-2"/>
          <w:sz w:val="24"/>
          <w:szCs w:val="24"/>
        </w:rPr>
        <w:t xml:space="preserve"> </w:t>
      </w:r>
      <w:r w:rsidRPr="00F13872">
        <w:rPr>
          <w:rFonts w:ascii="Times New Roman" w:hAnsi="Times New Roman"/>
          <w:spacing w:val="-1"/>
          <w:sz w:val="24"/>
          <w:szCs w:val="24"/>
        </w:rPr>
        <w:t>развитие</w:t>
      </w:r>
      <w:r w:rsidR="008F4D08" w:rsidRPr="00F13872">
        <w:rPr>
          <w:rFonts w:ascii="Times New Roman" w:hAnsi="Times New Roman"/>
          <w:spacing w:val="-1"/>
          <w:sz w:val="24"/>
          <w:szCs w:val="24"/>
        </w:rPr>
        <w:t xml:space="preserve"> </w:t>
      </w:r>
      <w:r w:rsidRPr="00F13872">
        <w:rPr>
          <w:rFonts w:ascii="Times New Roman" w:hAnsi="Times New Roman"/>
          <w:sz w:val="24"/>
          <w:szCs w:val="24"/>
        </w:rPr>
        <w:t xml:space="preserve">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w:t>
      </w:r>
      <w:r w:rsidR="00C97028" w:rsidRPr="00F13872">
        <w:rPr>
          <w:rFonts w:ascii="Times New Roman" w:hAnsi="Times New Roman"/>
          <w:sz w:val="24"/>
          <w:szCs w:val="24"/>
        </w:rPr>
        <w:t>русского</w:t>
      </w:r>
      <w:r w:rsidRPr="00F13872">
        <w:rPr>
          <w:rFonts w:ascii="Times New Roman" w:hAnsi="Times New Roman"/>
          <w:sz w:val="24"/>
          <w:szCs w:val="24"/>
        </w:rPr>
        <w:t xml:space="preserve"> языка и обеспечивает успешное развитие адекватных возрасту форм и функций речи, включая обобщающую и планирующую функции.</w:t>
      </w:r>
    </w:p>
    <w:p w:rsidR="00E74CCE" w:rsidRPr="00F13872" w:rsidRDefault="00E74CCE" w:rsidP="003D1A66">
      <w:pPr>
        <w:shd w:val="clear" w:color="auto" w:fill="FFFFFF"/>
        <w:spacing w:before="10" w:line="276" w:lineRule="auto"/>
        <w:jc w:val="both"/>
        <w:rPr>
          <w:rFonts w:ascii="Times New Roman" w:hAnsi="Times New Roman"/>
          <w:sz w:val="24"/>
          <w:szCs w:val="24"/>
        </w:rPr>
      </w:pPr>
      <w:r w:rsidRPr="00F13872">
        <w:rPr>
          <w:rFonts w:ascii="Times New Roman" w:hAnsi="Times New Roman"/>
          <w:b/>
          <w:bCs/>
          <w:spacing w:val="-9"/>
          <w:sz w:val="24"/>
          <w:szCs w:val="24"/>
        </w:rPr>
        <w:t xml:space="preserve">«Литературное    </w:t>
      </w:r>
      <w:r w:rsidR="003338F1" w:rsidRPr="00F13872">
        <w:rPr>
          <w:rFonts w:ascii="Times New Roman" w:hAnsi="Times New Roman"/>
          <w:b/>
          <w:bCs/>
          <w:spacing w:val="-9"/>
          <w:sz w:val="24"/>
          <w:szCs w:val="24"/>
        </w:rPr>
        <w:t>чтение».</w:t>
      </w:r>
    </w:p>
    <w:p w:rsidR="00E74CCE" w:rsidRPr="00F13872" w:rsidRDefault="00513C65" w:rsidP="003D1A66">
      <w:pPr>
        <w:shd w:val="clear" w:color="auto" w:fill="FFFFFF"/>
        <w:tabs>
          <w:tab w:val="left" w:pos="1944"/>
          <w:tab w:val="left" w:pos="2410"/>
          <w:tab w:val="left" w:pos="4118"/>
          <w:tab w:val="left" w:pos="5491"/>
          <w:tab w:val="left" w:pos="6859"/>
          <w:tab w:val="left" w:pos="8222"/>
        </w:tabs>
        <w:spacing w:line="276" w:lineRule="auto"/>
        <w:jc w:val="both"/>
        <w:rPr>
          <w:rFonts w:ascii="Times New Roman" w:hAnsi="Times New Roman"/>
          <w:sz w:val="24"/>
          <w:szCs w:val="24"/>
        </w:rPr>
      </w:pPr>
      <w:r>
        <w:rPr>
          <w:rFonts w:ascii="Times New Roman" w:hAnsi="Times New Roman"/>
          <w:spacing w:val="-1"/>
          <w:sz w:val="24"/>
          <w:szCs w:val="24"/>
        </w:rPr>
        <w:t xml:space="preserve"> </w:t>
      </w:r>
      <w:r w:rsidR="00E74CCE" w:rsidRPr="00F13872">
        <w:rPr>
          <w:rFonts w:ascii="Times New Roman" w:hAnsi="Times New Roman"/>
          <w:spacing w:val="-1"/>
          <w:sz w:val="24"/>
          <w:szCs w:val="24"/>
        </w:rPr>
        <w:t>Требования</w:t>
      </w:r>
      <w:r w:rsidR="00E74CCE" w:rsidRPr="00F13872">
        <w:rPr>
          <w:rFonts w:ascii="Times New Roman" w:hAnsi="Times New Roman"/>
          <w:sz w:val="24"/>
          <w:szCs w:val="24"/>
        </w:rPr>
        <w:tab/>
        <w:t>к</w:t>
      </w:r>
      <w:r w:rsidR="00E74CCE" w:rsidRPr="00F13872">
        <w:rPr>
          <w:rFonts w:ascii="Times New Roman" w:hAnsi="Times New Roman"/>
          <w:sz w:val="24"/>
          <w:szCs w:val="24"/>
        </w:rPr>
        <w:tab/>
        <w:t>результатам</w:t>
      </w:r>
      <w:r w:rsidR="00E74CCE" w:rsidRPr="00F13872">
        <w:rPr>
          <w:rFonts w:ascii="Times New Roman" w:hAnsi="Times New Roman"/>
          <w:sz w:val="24"/>
          <w:szCs w:val="24"/>
        </w:rPr>
        <w:tab/>
        <w:t>изучения</w:t>
      </w:r>
      <w:r w:rsidR="00E74CCE" w:rsidRPr="00F13872">
        <w:rPr>
          <w:rFonts w:ascii="Times New Roman" w:hAnsi="Times New Roman"/>
          <w:sz w:val="24"/>
          <w:szCs w:val="24"/>
        </w:rPr>
        <w:tab/>
      </w:r>
      <w:r w:rsidR="00E74CCE" w:rsidRPr="00F13872">
        <w:rPr>
          <w:rFonts w:ascii="Times New Roman" w:hAnsi="Times New Roman"/>
          <w:spacing w:val="-1"/>
          <w:sz w:val="24"/>
          <w:szCs w:val="24"/>
        </w:rPr>
        <w:t>учебного</w:t>
      </w:r>
      <w:r w:rsidR="00E74CCE" w:rsidRPr="00F13872">
        <w:rPr>
          <w:rFonts w:ascii="Times New Roman" w:hAnsi="Times New Roman"/>
          <w:sz w:val="24"/>
          <w:szCs w:val="24"/>
        </w:rPr>
        <w:tab/>
      </w:r>
      <w:r w:rsidR="00E74CCE" w:rsidRPr="00F13872">
        <w:rPr>
          <w:rFonts w:ascii="Times New Roman" w:hAnsi="Times New Roman"/>
          <w:spacing w:val="-2"/>
          <w:sz w:val="24"/>
          <w:szCs w:val="24"/>
        </w:rPr>
        <w:t>предмета</w:t>
      </w:r>
      <w:r w:rsidR="00E74CCE" w:rsidRPr="00F13872">
        <w:rPr>
          <w:rFonts w:ascii="Times New Roman" w:hAnsi="Times New Roman"/>
          <w:sz w:val="24"/>
          <w:szCs w:val="24"/>
        </w:rPr>
        <w:tab/>
      </w:r>
      <w:r w:rsidR="00E74CCE" w:rsidRPr="00F13872">
        <w:rPr>
          <w:rFonts w:ascii="Times New Roman" w:hAnsi="Times New Roman"/>
          <w:spacing w:val="-2"/>
          <w:sz w:val="24"/>
          <w:szCs w:val="24"/>
        </w:rPr>
        <w:t>включают</w:t>
      </w:r>
    </w:p>
    <w:p w:rsidR="00E74CCE" w:rsidRPr="00F13872" w:rsidRDefault="00E74CCE" w:rsidP="003D1A66">
      <w:pPr>
        <w:shd w:val="clear" w:color="auto" w:fill="FFFFFF"/>
        <w:spacing w:line="276" w:lineRule="auto"/>
        <w:ind w:right="461"/>
        <w:jc w:val="both"/>
        <w:rPr>
          <w:rFonts w:ascii="Times New Roman" w:hAnsi="Times New Roman"/>
          <w:sz w:val="24"/>
          <w:szCs w:val="24"/>
        </w:rPr>
      </w:pPr>
      <w:r w:rsidRPr="00F13872">
        <w:rPr>
          <w:rFonts w:ascii="Times New Roman" w:hAnsi="Times New Roman"/>
          <w:sz w:val="24"/>
          <w:szCs w:val="24"/>
        </w:rPr>
        <w:t>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E74CCE" w:rsidRPr="00F13872" w:rsidRDefault="00E74CCE" w:rsidP="003D1A66">
      <w:pPr>
        <w:shd w:val="clear" w:color="auto" w:fill="FFFFFF"/>
        <w:tabs>
          <w:tab w:val="left" w:pos="1613"/>
          <w:tab w:val="left" w:pos="3576"/>
          <w:tab w:val="left" w:pos="5050"/>
          <w:tab w:val="left" w:pos="8035"/>
        </w:tabs>
        <w:spacing w:line="276" w:lineRule="auto"/>
        <w:ind w:right="456" w:firstLine="706"/>
        <w:jc w:val="both"/>
        <w:rPr>
          <w:rFonts w:ascii="Times New Roman" w:hAnsi="Times New Roman"/>
          <w:sz w:val="24"/>
          <w:szCs w:val="24"/>
        </w:rPr>
      </w:pPr>
      <w:r w:rsidRPr="00F13872">
        <w:rPr>
          <w:rFonts w:ascii="Times New Roman" w:hAnsi="Times New Roman"/>
          <w:sz w:val="24"/>
          <w:szCs w:val="24"/>
        </w:rPr>
        <w:t>Литературное чтение — осмысленная, творческая духовная деятельность,</w:t>
      </w:r>
      <w:r w:rsidR="003338F1" w:rsidRPr="00F13872">
        <w:rPr>
          <w:rFonts w:ascii="Times New Roman" w:hAnsi="Times New Roman"/>
          <w:sz w:val="24"/>
          <w:szCs w:val="24"/>
        </w:rPr>
        <w:t xml:space="preserve"> </w:t>
      </w:r>
      <w:r w:rsidRPr="00F13872">
        <w:rPr>
          <w:rFonts w:ascii="Times New Roman" w:hAnsi="Times New Roman"/>
          <w:spacing w:val="-1"/>
          <w:sz w:val="24"/>
          <w:szCs w:val="24"/>
        </w:rPr>
        <w:t>которая</w:t>
      </w:r>
      <w:r w:rsidR="003338F1" w:rsidRPr="00F13872">
        <w:rPr>
          <w:rFonts w:ascii="Times New Roman" w:hAnsi="Times New Roman"/>
          <w:sz w:val="24"/>
          <w:szCs w:val="24"/>
        </w:rPr>
        <w:t xml:space="preserve">  </w:t>
      </w:r>
      <w:r w:rsidRPr="00F13872">
        <w:rPr>
          <w:rFonts w:ascii="Times New Roman" w:hAnsi="Times New Roman"/>
          <w:sz w:val="24"/>
          <w:szCs w:val="24"/>
        </w:rPr>
        <w:t>обеспечивает</w:t>
      </w:r>
      <w:r w:rsidR="003338F1" w:rsidRPr="00F13872">
        <w:rPr>
          <w:rFonts w:ascii="Times New Roman" w:hAnsi="Times New Roman"/>
          <w:sz w:val="24"/>
          <w:szCs w:val="24"/>
        </w:rPr>
        <w:t xml:space="preserve">  </w:t>
      </w:r>
      <w:r w:rsidRPr="00F13872">
        <w:rPr>
          <w:rFonts w:ascii="Times New Roman" w:hAnsi="Times New Roman"/>
          <w:spacing w:val="-1"/>
          <w:sz w:val="24"/>
          <w:szCs w:val="24"/>
        </w:rPr>
        <w:t>освоение</w:t>
      </w:r>
      <w:r w:rsidR="003338F1" w:rsidRPr="00F13872">
        <w:rPr>
          <w:rFonts w:ascii="Times New Roman" w:hAnsi="Times New Roman"/>
          <w:sz w:val="24"/>
          <w:szCs w:val="24"/>
        </w:rPr>
        <w:t xml:space="preserve">  </w:t>
      </w:r>
      <w:r w:rsidRPr="00F13872">
        <w:rPr>
          <w:rFonts w:ascii="Times New Roman" w:hAnsi="Times New Roman"/>
          <w:sz w:val="24"/>
          <w:szCs w:val="24"/>
        </w:rPr>
        <w:t>идейно-нравственного</w:t>
      </w:r>
      <w:r w:rsidR="003338F1" w:rsidRPr="00F13872">
        <w:rPr>
          <w:rFonts w:ascii="Times New Roman" w:hAnsi="Times New Roman"/>
          <w:sz w:val="24"/>
          <w:szCs w:val="24"/>
        </w:rPr>
        <w:t xml:space="preserve"> </w:t>
      </w:r>
      <w:r w:rsidRPr="00F13872">
        <w:rPr>
          <w:rFonts w:ascii="Times New Roman" w:hAnsi="Times New Roman"/>
          <w:spacing w:val="-2"/>
          <w:sz w:val="24"/>
          <w:szCs w:val="24"/>
        </w:rPr>
        <w:t>содержания</w:t>
      </w:r>
      <w:r w:rsidR="003338F1" w:rsidRPr="00F13872">
        <w:rPr>
          <w:rFonts w:ascii="Times New Roman" w:hAnsi="Times New Roman"/>
          <w:spacing w:val="-2"/>
          <w:sz w:val="24"/>
          <w:szCs w:val="24"/>
        </w:rPr>
        <w:t xml:space="preserve"> </w:t>
      </w:r>
      <w:r w:rsidRPr="00F13872">
        <w:rPr>
          <w:rFonts w:ascii="Times New Roman" w:hAnsi="Times New Roman"/>
          <w:sz w:val="24"/>
          <w:szCs w:val="24"/>
        </w:rPr>
        <w:t xml:space="preserve">художественной литературы, развитие эстетического восприятия. Важнейшей функцией восприятия художественной литературы является трансляция </w:t>
      </w:r>
      <w:r w:rsidRPr="00F13872">
        <w:rPr>
          <w:rFonts w:ascii="Times New Roman" w:hAnsi="Times New Roman"/>
          <w:spacing w:val="-12"/>
          <w:sz w:val="24"/>
          <w:szCs w:val="24"/>
        </w:rPr>
        <w:t>духовно-нравственного   опыта</w:t>
      </w:r>
      <w:r w:rsidR="003338F1" w:rsidRPr="00F13872">
        <w:rPr>
          <w:rFonts w:ascii="Times New Roman" w:hAnsi="Times New Roman"/>
          <w:spacing w:val="-12"/>
          <w:sz w:val="24"/>
          <w:szCs w:val="24"/>
        </w:rPr>
        <w:t xml:space="preserve"> </w:t>
      </w:r>
      <w:r w:rsidRPr="00F13872">
        <w:rPr>
          <w:rFonts w:ascii="Times New Roman" w:hAnsi="Times New Roman"/>
          <w:spacing w:val="-12"/>
          <w:sz w:val="24"/>
          <w:szCs w:val="24"/>
        </w:rPr>
        <w:t xml:space="preserve"> общества через        коммуникацию     системы</w:t>
      </w:r>
      <w:r w:rsidR="003338F1" w:rsidRPr="00F13872">
        <w:rPr>
          <w:rFonts w:ascii="Times New Roman" w:hAnsi="Times New Roman"/>
          <w:spacing w:val="-12"/>
          <w:sz w:val="24"/>
          <w:szCs w:val="24"/>
        </w:rPr>
        <w:t xml:space="preserve"> </w:t>
      </w:r>
      <w:r w:rsidRPr="00F13872">
        <w:rPr>
          <w:rFonts w:ascii="Times New Roman" w:hAnsi="Times New Roman"/>
          <w:sz w:val="24"/>
          <w:szCs w:val="24"/>
        </w:rPr>
        <w:t>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E74CCE" w:rsidRPr="00F13872" w:rsidRDefault="00E74CCE" w:rsidP="003D1A66">
      <w:pPr>
        <w:shd w:val="clear" w:color="auto" w:fill="FFFFFF"/>
        <w:spacing w:before="5" w:line="276" w:lineRule="auto"/>
        <w:ind w:right="456" w:firstLine="706"/>
        <w:jc w:val="both"/>
        <w:rPr>
          <w:rFonts w:ascii="Times New Roman" w:hAnsi="Times New Roman"/>
          <w:sz w:val="24"/>
          <w:szCs w:val="24"/>
        </w:rPr>
      </w:pPr>
      <w:r w:rsidRPr="00F13872">
        <w:rPr>
          <w:rFonts w:ascii="Times New Roman" w:hAnsi="Times New Roman"/>
          <w:sz w:val="24"/>
          <w:szCs w:val="24"/>
        </w:rPr>
        <w:t>Учебны</w:t>
      </w:r>
      <w:r w:rsidR="003338F1" w:rsidRPr="00F13872">
        <w:rPr>
          <w:rFonts w:ascii="Times New Roman" w:hAnsi="Times New Roman"/>
          <w:sz w:val="24"/>
          <w:szCs w:val="24"/>
        </w:rPr>
        <w:t>й предмет «Литературное чтение»</w:t>
      </w:r>
      <w:r w:rsidRPr="00F13872">
        <w:rPr>
          <w:rFonts w:ascii="Times New Roman" w:hAnsi="Times New Roman"/>
          <w:sz w:val="24"/>
          <w:szCs w:val="24"/>
        </w:rPr>
        <w:t xml:space="preserve"> обеспечива</w:t>
      </w:r>
      <w:r w:rsidR="003338F1" w:rsidRPr="00F13872">
        <w:rPr>
          <w:rFonts w:ascii="Times New Roman" w:hAnsi="Times New Roman"/>
          <w:sz w:val="24"/>
          <w:szCs w:val="24"/>
        </w:rPr>
        <w:t>е</w:t>
      </w:r>
      <w:r w:rsidRPr="00F13872">
        <w:rPr>
          <w:rFonts w:ascii="Times New Roman" w:hAnsi="Times New Roman"/>
          <w:sz w:val="24"/>
          <w:szCs w:val="24"/>
        </w:rPr>
        <w:t>т формирование следующих универсальных учебных действий:</w:t>
      </w:r>
    </w:p>
    <w:p w:rsidR="00E74CCE" w:rsidRPr="00F13872" w:rsidRDefault="00E74CCE" w:rsidP="003D1A66">
      <w:pPr>
        <w:numPr>
          <w:ilvl w:val="0"/>
          <w:numId w:val="9"/>
        </w:numPr>
        <w:shd w:val="clear" w:color="auto" w:fill="FFFFFF"/>
        <w:tabs>
          <w:tab w:val="left" w:pos="562"/>
        </w:tabs>
        <w:spacing w:before="19" w:line="276" w:lineRule="auto"/>
        <w:ind w:right="470"/>
        <w:jc w:val="both"/>
        <w:rPr>
          <w:rFonts w:ascii="Times New Roman" w:hAnsi="Times New Roman"/>
          <w:b/>
          <w:bCs/>
          <w:sz w:val="24"/>
          <w:szCs w:val="24"/>
        </w:rPr>
      </w:pPr>
      <w:proofErr w:type="spellStart"/>
      <w:r w:rsidRPr="00F13872">
        <w:rPr>
          <w:rFonts w:ascii="Times New Roman" w:hAnsi="Times New Roman"/>
          <w:sz w:val="24"/>
          <w:szCs w:val="24"/>
        </w:rPr>
        <w:t>смыслообразования</w:t>
      </w:r>
      <w:proofErr w:type="spellEnd"/>
      <w:r w:rsidRPr="00F13872">
        <w:rPr>
          <w:rFonts w:ascii="Times New Roman" w:hAnsi="Times New Roman"/>
          <w:sz w:val="24"/>
          <w:szCs w:val="24"/>
        </w:rPr>
        <w:t xml:space="preserve"> через прослеживание судьбы героя и ориентацию обучающегося в системе личностных смыслов;</w:t>
      </w:r>
    </w:p>
    <w:p w:rsidR="00E74CCE" w:rsidRPr="00F13872" w:rsidRDefault="00E74CCE" w:rsidP="003D1A66">
      <w:pPr>
        <w:numPr>
          <w:ilvl w:val="0"/>
          <w:numId w:val="9"/>
        </w:numPr>
        <w:shd w:val="clear" w:color="auto" w:fill="FFFFFF"/>
        <w:tabs>
          <w:tab w:val="left" w:pos="562"/>
        </w:tabs>
        <w:spacing w:before="14" w:line="276" w:lineRule="auto"/>
        <w:ind w:right="456"/>
        <w:jc w:val="both"/>
        <w:rPr>
          <w:rFonts w:ascii="Times New Roman" w:hAnsi="Times New Roman"/>
          <w:b/>
          <w:bCs/>
          <w:sz w:val="24"/>
          <w:szCs w:val="24"/>
        </w:rPr>
      </w:pPr>
      <w:r w:rsidRPr="00F13872">
        <w:rPr>
          <w:rFonts w:ascii="Times New Roman" w:hAnsi="Times New Roman"/>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E74CCE" w:rsidRPr="00F13872" w:rsidRDefault="00E74CCE" w:rsidP="003D1A66">
      <w:pPr>
        <w:numPr>
          <w:ilvl w:val="0"/>
          <w:numId w:val="9"/>
        </w:numPr>
        <w:shd w:val="clear" w:color="auto" w:fill="FFFFFF"/>
        <w:tabs>
          <w:tab w:val="left" w:pos="562"/>
        </w:tabs>
        <w:spacing w:before="10" w:line="276" w:lineRule="auto"/>
        <w:ind w:right="456"/>
        <w:jc w:val="both"/>
        <w:rPr>
          <w:rFonts w:ascii="Times New Roman" w:hAnsi="Times New Roman"/>
          <w:b/>
          <w:bCs/>
          <w:sz w:val="24"/>
          <w:szCs w:val="24"/>
        </w:rPr>
      </w:pPr>
      <w:r w:rsidRPr="00F13872">
        <w:rPr>
          <w:rFonts w:ascii="Times New Roman" w:hAnsi="Times New Roman"/>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E74CCE" w:rsidRPr="00F13872" w:rsidRDefault="00E74CCE" w:rsidP="003D1A66">
      <w:pPr>
        <w:numPr>
          <w:ilvl w:val="0"/>
          <w:numId w:val="9"/>
        </w:numPr>
        <w:shd w:val="clear" w:color="auto" w:fill="FFFFFF"/>
        <w:tabs>
          <w:tab w:val="left" w:pos="562"/>
        </w:tabs>
        <w:spacing w:before="10" w:line="276" w:lineRule="auto"/>
        <w:jc w:val="both"/>
        <w:rPr>
          <w:rFonts w:ascii="Times New Roman" w:hAnsi="Times New Roman"/>
          <w:b/>
          <w:bCs/>
          <w:sz w:val="24"/>
          <w:szCs w:val="24"/>
        </w:rPr>
      </w:pPr>
      <w:r w:rsidRPr="00F13872">
        <w:rPr>
          <w:rFonts w:ascii="Times New Roman" w:hAnsi="Times New Roman"/>
          <w:spacing w:val="-2"/>
          <w:sz w:val="24"/>
          <w:szCs w:val="24"/>
        </w:rPr>
        <w:t>эстетических ценностей и на их основе эстетических критериев;</w:t>
      </w:r>
    </w:p>
    <w:p w:rsidR="00E74CCE" w:rsidRPr="00F13872" w:rsidRDefault="00E74CCE" w:rsidP="003D1A66">
      <w:pPr>
        <w:numPr>
          <w:ilvl w:val="0"/>
          <w:numId w:val="9"/>
        </w:numPr>
        <w:shd w:val="clear" w:color="auto" w:fill="FFFFFF"/>
        <w:tabs>
          <w:tab w:val="left" w:pos="562"/>
        </w:tabs>
        <w:spacing w:before="29" w:line="276" w:lineRule="auto"/>
        <w:ind w:right="480"/>
        <w:jc w:val="both"/>
        <w:rPr>
          <w:rFonts w:ascii="Times New Roman" w:hAnsi="Times New Roman"/>
          <w:b/>
          <w:bCs/>
          <w:sz w:val="24"/>
          <w:szCs w:val="24"/>
        </w:rPr>
      </w:pPr>
      <w:r w:rsidRPr="00F13872">
        <w:rPr>
          <w:rFonts w:ascii="Times New Roman" w:hAnsi="Times New Roman"/>
          <w:sz w:val="24"/>
          <w:szCs w:val="24"/>
        </w:rPr>
        <w:t>нравственно-этического оценивания через выявление</w:t>
      </w:r>
      <w:r w:rsidR="00513C65">
        <w:rPr>
          <w:rFonts w:ascii="Times New Roman" w:hAnsi="Times New Roman"/>
          <w:sz w:val="24"/>
          <w:szCs w:val="24"/>
        </w:rPr>
        <w:t xml:space="preserve"> </w:t>
      </w:r>
      <w:r w:rsidRPr="00F13872">
        <w:rPr>
          <w:rFonts w:ascii="Times New Roman" w:hAnsi="Times New Roman"/>
          <w:sz w:val="24"/>
          <w:szCs w:val="24"/>
        </w:rPr>
        <w:t>морального содержания и нравственного значения действий персонажей;</w:t>
      </w:r>
    </w:p>
    <w:p w:rsidR="00E74CCE" w:rsidRPr="00F13872" w:rsidRDefault="00E74CCE" w:rsidP="003D1A66">
      <w:pPr>
        <w:numPr>
          <w:ilvl w:val="0"/>
          <w:numId w:val="9"/>
        </w:numPr>
        <w:shd w:val="clear" w:color="auto" w:fill="FFFFFF"/>
        <w:tabs>
          <w:tab w:val="left" w:pos="562"/>
        </w:tabs>
        <w:spacing w:before="24" w:line="276" w:lineRule="auto"/>
        <w:ind w:right="456"/>
        <w:jc w:val="both"/>
        <w:rPr>
          <w:rFonts w:ascii="Times New Roman" w:hAnsi="Times New Roman"/>
          <w:b/>
          <w:bCs/>
          <w:sz w:val="24"/>
          <w:szCs w:val="24"/>
        </w:rPr>
      </w:pPr>
      <w:r w:rsidRPr="00F13872">
        <w:rPr>
          <w:rFonts w:ascii="Times New Roman" w:hAnsi="Times New Roman"/>
          <w:sz w:val="24"/>
          <w:szCs w:val="24"/>
        </w:rPr>
        <w:t xml:space="preserve">эмоционально-личностной </w:t>
      </w:r>
      <w:proofErr w:type="spellStart"/>
      <w:r w:rsidRPr="00F13872">
        <w:rPr>
          <w:rFonts w:ascii="Times New Roman" w:hAnsi="Times New Roman"/>
          <w:sz w:val="24"/>
          <w:szCs w:val="24"/>
        </w:rPr>
        <w:t>децентрации</w:t>
      </w:r>
      <w:proofErr w:type="spellEnd"/>
      <w:r w:rsidRPr="00F13872">
        <w:rPr>
          <w:rFonts w:ascii="Times New Roman" w:hAnsi="Times New Roman"/>
          <w:sz w:val="24"/>
          <w:szCs w:val="24"/>
        </w:rPr>
        <w:t xml:space="preserve"> на основе отождествления себя с героями произведения, соотнесения и сопоставления их позиций, взглядов и мнений;</w:t>
      </w:r>
    </w:p>
    <w:p w:rsidR="00E74CCE" w:rsidRPr="00F13872" w:rsidRDefault="00E74CCE" w:rsidP="003D1A66">
      <w:pPr>
        <w:numPr>
          <w:ilvl w:val="0"/>
          <w:numId w:val="9"/>
        </w:numPr>
        <w:shd w:val="clear" w:color="auto" w:fill="FFFFFF"/>
        <w:tabs>
          <w:tab w:val="left" w:pos="562"/>
        </w:tabs>
        <w:spacing w:before="19" w:line="276" w:lineRule="auto"/>
        <w:ind w:right="461"/>
        <w:jc w:val="both"/>
        <w:rPr>
          <w:rFonts w:ascii="Times New Roman" w:hAnsi="Times New Roman"/>
          <w:b/>
          <w:bCs/>
          <w:sz w:val="24"/>
          <w:szCs w:val="24"/>
        </w:rPr>
      </w:pPr>
      <w:r w:rsidRPr="00F13872">
        <w:rPr>
          <w:rFonts w:ascii="Times New Roman" w:hAnsi="Times New Roman"/>
          <w:spacing w:val="-1"/>
          <w:sz w:val="24"/>
          <w:szCs w:val="24"/>
        </w:rPr>
        <w:t xml:space="preserve">умения понимать контекстную речь на основе воссоздания картины событий и </w:t>
      </w:r>
      <w:r w:rsidRPr="00F13872">
        <w:rPr>
          <w:rFonts w:ascii="Times New Roman" w:hAnsi="Times New Roman"/>
          <w:sz w:val="24"/>
          <w:szCs w:val="24"/>
        </w:rPr>
        <w:lastRenderedPageBreak/>
        <w:t>поступков персонажей;</w:t>
      </w:r>
    </w:p>
    <w:p w:rsidR="00E74CCE" w:rsidRPr="00F13872" w:rsidRDefault="00E74CCE" w:rsidP="003D1A66">
      <w:pPr>
        <w:numPr>
          <w:ilvl w:val="0"/>
          <w:numId w:val="9"/>
        </w:numPr>
        <w:shd w:val="clear" w:color="auto" w:fill="FFFFFF"/>
        <w:tabs>
          <w:tab w:val="left" w:pos="562"/>
        </w:tabs>
        <w:spacing w:before="24" w:line="276" w:lineRule="auto"/>
        <w:ind w:right="461"/>
        <w:jc w:val="both"/>
        <w:rPr>
          <w:rFonts w:ascii="Times New Roman" w:hAnsi="Times New Roman"/>
          <w:b/>
          <w:bCs/>
          <w:sz w:val="24"/>
          <w:szCs w:val="24"/>
        </w:rPr>
      </w:pPr>
      <w:r w:rsidRPr="00F13872">
        <w:rPr>
          <w:rFonts w:ascii="Times New Roman" w:hAnsi="Times New Roman"/>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E74CCE" w:rsidRPr="00F13872" w:rsidRDefault="00E74CCE" w:rsidP="003D1A66">
      <w:pPr>
        <w:numPr>
          <w:ilvl w:val="0"/>
          <w:numId w:val="9"/>
        </w:numPr>
        <w:shd w:val="clear" w:color="auto" w:fill="FFFFFF"/>
        <w:tabs>
          <w:tab w:val="left" w:pos="562"/>
          <w:tab w:val="left" w:pos="2126"/>
          <w:tab w:val="left" w:pos="4498"/>
          <w:tab w:val="left" w:pos="6576"/>
        </w:tabs>
        <w:spacing w:before="24" w:line="276" w:lineRule="auto"/>
        <w:ind w:right="466"/>
        <w:jc w:val="both"/>
        <w:rPr>
          <w:rFonts w:ascii="Times New Roman" w:hAnsi="Times New Roman"/>
          <w:b/>
          <w:bCs/>
          <w:sz w:val="24"/>
          <w:szCs w:val="24"/>
        </w:rPr>
      </w:pPr>
      <w:r w:rsidRPr="00F13872">
        <w:rPr>
          <w:rFonts w:ascii="Times New Roman" w:hAnsi="Times New Roman"/>
          <w:spacing w:val="-1"/>
          <w:sz w:val="24"/>
          <w:szCs w:val="24"/>
        </w:rPr>
        <w:t>умения</w:t>
      </w:r>
      <w:r w:rsidR="00513C65">
        <w:rPr>
          <w:rFonts w:ascii="Times New Roman" w:hAnsi="Times New Roman"/>
          <w:sz w:val="24"/>
          <w:szCs w:val="24"/>
        </w:rPr>
        <w:t xml:space="preserve">  </w:t>
      </w:r>
      <w:r w:rsidRPr="00F13872">
        <w:rPr>
          <w:rFonts w:ascii="Times New Roman" w:hAnsi="Times New Roman"/>
          <w:spacing w:val="-1"/>
          <w:sz w:val="24"/>
          <w:szCs w:val="24"/>
        </w:rPr>
        <w:t>устанавливать</w:t>
      </w:r>
      <w:r w:rsidR="00513C65">
        <w:rPr>
          <w:rFonts w:ascii="Times New Roman" w:hAnsi="Times New Roman"/>
          <w:sz w:val="24"/>
          <w:szCs w:val="24"/>
        </w:rPr>
        <w:t xml:space="preserve">  </w:t>
      </w:r>
      <w:r w:rsidRPr="00F13872">
        <w:rPr>
          <w:rFonts w:ascii="Times New Roman" w:hAnsi="Times New Roman"/>
          <w:spacing w:val="-3"/>
          <w:sz w:val="24"/>
          <w:szCs w:val="24"/>
        </w:rPr>
        <w:t>логическую</w:t>
      </w:r>
      <w:r w:rsidRPr="00F13872">
        <w:rPr>
          <w:rFonts w:ascii="Times New Roman" w:hAnsi="Times New Roman"/>
          <w:sz w:val="24"/>
          <w:szCs w:val="24"/>
        </w:rPr>
        <w:tab/>
      </w:r>
      <w:r w:rsidRPr="00F13872">
        <w:rPr>
          <w:rFonts w:ascii="Times New Roman" w:hAnsi="Times New Roman"/>
          <w:spacing w:val="-1"/>
          <w:sz w:val="24"/>
          <w:szCs w:val="24"/>
        </w:rPr>
        <w:t xml:space="preserve">причинно-следственную </w:t>
      </w:r>
      <w:r w:rsidRPr="00F13872">
        <w:rPr>
          <w:rFonts w:ascii="Times New Roman" w:hAnsi="Times New Roman"/>
          <w:sz w:val="24"/>
          <w:szCs w:val="24"/>
        </w:rPr>
        <w:t>последовательность событий и действий героев произведения;</w:t>
      </w:r>
    </w:p>
    <w:p w:rsidR="00E74CCE" w:rsidRPr="00F13872" w:rsidRDefault="00E74CCE" w:rsidP="003D1A66">
      <w:pPr>
        <w:numPr>
          <w:ilvl w:val="0"/>
          <w:numId w:val="9"/>
        </w:numPr>
        <w:shd w:val="clear" w:color="auto" w:fill="FFFFFF"/>
        <w:tabs>
          <w:tab w:val="left" w:pos="562"/>
        </w:tabs>
        <w:spacing w:before="19" w:line="276" w:lineRule="auto"/>
        <w:ind w:right="461"/>
        <w:jc w:val="both"/>
        <w:rPr>
          <w:rFonts w:ascii="Times New Roman" w:hAnsi="Times New Roman"/>
          <w:b/>
          <w:bCs/>
          <w:sz w:val="24"/>
          <w:szCs w:val="24"/>
        </w:rPr>
      </w:pPr>
      <w:r w:rsidRPr="00F13872">
        <w:rPr>
          <w:rFonts w:ascii="Times New Roman" w:hAnsi="Times New Roman"/>
          <w:sz w:val="24"/>
          <w:szCs w:val="24"/>
        </w:rPr>
        <w:t>умения строить план с выделением существенной и дополнительной информации.</w:t>
      </w:r>
    </w:p>
    <w:p w:rsidR="00E74CCE" w:rsidRPr="00F13872" w:rsidRDefault="003338F1" w:rsidP="003D1A66">
      <w:pPr>
        <w:shd w:val="clear" w:color="auto" w:fill="FFFFFF"/>
        <w:spacing w:line="276" w:lineRule="auto"/>
        <w:ind w:right="451"/>
        <w:jc w:val="both"/>
        <w:rPr>
          <w:rFonts w:ascii="Times New Roman" w:hAnsi="Times New Roman"/>
          <w:sz w:val="24"/>
          <w:szCs w:val="24"/>
        </w:rPr>
      </w:pPr>
      <w:r w:rsidRPr="00F13872">
        <w:rPr>
          <w:rFonts w:ascii="Times New Roman" w:hAnsi="Times New Roman"/>
          <w:b/>
          <w:bCs/>
          <w:sz w:val="24"/>
          <w:szCs w:val="24"/>
        </w:rPr>
        <w:t xml:space="preserve">          </w:t>
      </w:r>
      <w:r w:rsidR="00E74CCE" w:rsidRPr="00F13872">
        <w:rPr>
          <w:rFonts w:ascii="Times New Roman" w:hAnsi="Times New Roman"/>
          <w:b/>
          <w:bCs/>
          <w:sz w:val="24"/>
          <w:szCs w:val="24"/>
        </w:rPr>
        <w:t xml:space="preserve">«Иностранный язык» </w:t>
      </w:r>
      <w:proofErr w:type="gramStart"/>
      <w:r w:rsidR="00E74CCE" w:rsidRPr="00F13872">
        <w:rPr>
          <w:rFonts w:ascii="Times New Roman" w:hAnsi="Times New Roman"/>
          <w:sz w:val="24"/>
          <w:szCs w:val="24"/>
        </w:rPr>
        <w:t>обеспечивает</w:t>
      </w:r>
      <w:proofErr w:type="gramEnd"/>
      <w:r w:rsidR="00E74CCE" w:rsidRPr="00F13872">
        <w:rPr>
          <w:rFonts w:ascii="Times New Roman" w:hAnsi="Times New Roman"/>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E74CCE" w:rsidRPr="00F13872" w:rsidRDefault="00E74CCE" w:rsidP="003D1A66">
      <w:pPr>
        <w:numPr>
          <w:ilvl w:val="0"/>
          <w:numId w:val="9"/>
        </w:numPr>
        <w:shd w:val="clear" w:color="auto" w:fill="FFFFFF"/>
        <w:tabs>
          <w:tab w:val="left" w:pos="562"/>
        </w:tabs>
        <w:spacing w:before="10" w:line="276" w:lineRule="auto"/>
        <w:ind w:right="461"/>
        <w:jc w:val="both"/>
        <w:rPr>
          <w:rFonts w:ascii="Times New Roman" w:hAnsi="Times New Roman"/>
          <w:b/>
          <w:bCs/>
          <w:sz w:val="24"/>
          <w:szCs w:val="24"/>
        </w:rPr>
      </w:pPr>
      <w:r w:rsidRPr="00F13872">
        <w:rPr>
          <w:rFonts w:ascii="Times New Roman" w:hAnsi="Times New Roman"/>
          <w:sz w:val="24"/>
          <w:szCs w:val="24"/>
        </w:rPr>
        <w:t>общему речевому развитию обучающегося на основе формирования обобщённых лингвистических структур грамматики и синтаксиса;</w:t>
      </w:r>
    </w:p>
    <w:p w:rsidR="00E74CCE" w:rsidRPr="00F13872" w:rsidRDefault="00E74CCE" w:rsidP="003D1A66">
      <w:pPr>
        <w:numPr>
          <w:ilvl w:val="0"/>
          <w:numId w:val="9"/>
        </w:numPr>
        <w:shd w:val="clear" w:color="auto" w:fill="FFFFFF"/>
        <w:tabs>
          <w:tab w:val="left" w:pos="562"/>
        </w:tabs>
        <w:spacing w:before="19" w:line="276" w:lineRule="auto"/>
        <w:ind w:right="456"/>
        <w:jc w:val="both"/>
        <w:rPr>
          <w:rFonts w:ascii="Times New Roman" w:hAnsi="Times New Roman"/>
          <w:b/>
          <w:bCs/>
          <w:sz w:val="24"/>
          <w:szCs w:val="24"/>
        </w:rPr>
      </w:pPr>
      <w:r w:rsidRPr="00F13872">
        <w:rPr>
          <w:rFonts w:ascii="Times New Roman" w:hAnsi="Times New Roman"/>
          <w:sz w:val="24"/>
          <w:szCs w:val="24"/>
        </w:rPr>
        <w:t>развитию произвольности и осознанности монологической и диалогической речи;</w:t>
      </w:r>
    </w:p>
    <w:p w:rsidR="00E74CCE" w:rsidRPr="00F13872" w:rsidRDefault="00E74CCE" w:rsidP="003D1A66">
      <w:pPr>
        <w:numPr>
          <w:ilvl w:val="0"/>
          <w:numId w:val="9"/>
        </w:numPr>
        <w:shd w:val="clear" w:color="auto" w:fill="FFFFFF"/>
        <w:tabs>
          <w:tab w:val="left" w:pos="562"/>
        </w:tabs>
        <w:spacing w:before="53" w:line="276" w:lineRule="auto"/>
        <w:jc w:val="both"/>
        <w:rPr>
          <w:rFonts w:ascii="Times New Roman" w:hAnsi="Times New Roman"/>
          <w:b/>
          <w:bCs/>
          <w:sz w:val="24"/>
          <w:szCs w:val="24"/>
        </w:rPr>
      </w:pPr>
      <w:r w:rsidRPr="00F13872">
        <w:rPr>
          <w:rFonts w:ascii="Times New Roman" w:hAnsi="Times New Roman"/>
          <w:spacing w:val="-1"/>
          <w:sz w:val="24"/>
          <w:szCs w:val="24"/>
        </w:rPr>
        <w:t>развитию письменной речи;</w:t>
      </w:r>
    </w:p>
    <w:p w:rsidR="00E74CCE" w:rsidRPr="00F13872" w:rsidRDefault="00E74CCE" w:rsidP="003D1A66">
      <w:pPr>
        <w:numPr>
          <w:ilvl w:val="0"/>
          <w:numId w:val="9"/>
        </w:numPr>
        <w:shd w:val="clear" w:color="auto" w:fill="FFFFFF"/>
        <w:tabs>
          <w:tab w:val="left" w:pos="562"/>
        </w:tabs>
        <w:spacing w:before="34" w:line="276" w:lineRule="auto"/>
        <w:ind w:right="470"/>
        <w:jc w:val="both"/>
        <w:rPr>
          <w:rFonts w:ascii="Times New Roman" w:hAnsi="Times New Roman"/>
          <w:b/>
          <w:bCs/>
          <w:sz w:val="24"/>
          <w:szCs w:val="24"/>
        </w:rPr>
      </w:pPr>
      <w:r w:rsidRPr="00F13872">
        <w:rPr>
          <w:rFonts w:ascii="Times New Roman" w:hAnsi="Times New Roman"/>
          <w:sz w:val="24"/>
          <w:szCs w:val="24"/>
        </w:rPr>
        <w:t>формированию ориентации на партнёра, его высказывания, поведение, эмоциональное   состояние   и   переживания;   уважения   интересов   партнёра;</w:t>
      </w:r>
    </w:p>
    <w:p w:rsidR="00E74CCE" w:rsidRPr="00F13872" w:rsidRDefault="00E74CCE" w:rsidP="003D1A66">
      <w:pPr>
        <w:shd w:val="clear" w:color="auto" w:fill="FFFFFF"/>
        <w:spacing w:line="276" w:lineRule="auto"/>
        <w:ind w:right="456"/>
        <w:jc w:val="both"/>
        <w:rPr>
          <w:rFonts w:ascii="Times New Roman" w:hAnsi="Times New Roman"/>
          <w:sz w:val="24"/>
          <w:szCs w:val="24"/>
        </w:rPr>
      </w:pPr>
      <w:r w:rsidRPr="00F13872">
        <w:rPr>
          <w:rFonts w:ascii="Times New Roman" w:hAnsi="Times New Roman"/>
          <w:sz w:val="24"/>
          <w:szCs w:val="24"/>
        </w:rPr>
        <w:t>умения слушать и слышать собеседника, вести диалог, излагать и обосновывать своё мнение в понятной для собеседника форме.</w:t>
      </w:r>
    </w:p>
    <w:p w:rsidR="00E74CCE" w:rsidRPr="00F13872" w:rsidRDefault="00E74CCE" w:rsidP="003D1A66">
      <w:pPr>
        <w:shd w:val="clear" w:color="auto" w:fill="FFFFFF"/>
        <w:tabs>
          <w:tab w:val="left" w:pos="2122"/>
          <w:tab w:val="left" w:pos="4253"/>
          <w:tab w:val="left" w:pos="6182"/>
          <w:tab w:val="left" w:pos="8232"/>
        </w:tabs>
        <w:spacing w:line="276" w:lineRule="auto"/>
        <w:ind w:right="451" w:firstLine="706"/>
        <w:jc w:val="both"/>
        <w:rPr>
          <w:rFonts w:ascii="Times New Roman" w:hAnsi="Times New Roman"/>
          <w:sz w:val="24"/>
          <w:szCs w:val="24"/>
        </w:rPr>
      </w:pPr>
      <w:r w:rsidRPr="00F13872">
        <w:rPr>
          <w:rFonts w:ascii="Times New Roman" w:hAnsi="Times New Roman"/>
          <w:sz w:val="24"/>
          <w:szCs w:val="24"/>
        </w:rPr>
        <w:t>Знакомство обучающихся с культурой, историей и традициями других</w:t>
      </w:r>
      <w:r w:rsidR="00513C65">
        <w:rPr>
          <w:rFonts w:ascii="Times New Roman" w:hAnsi="Times New Roman"/>
          <w:sz w:val="24"/>
          <w:szCs w:val="24"/>
        </w:rPr>
        <w:t xml:space="preserve"> </w:t>
      </w:r>
      <w:r w:rsidRPr="00F13872">
        <w:rPr>
          <w:rFonts w:ascii="Times New Roman" w:hAnsi="Times New Roman"/>
          <w:sz w:val="24"/>
          <w:szCs w:val="24"/>
        </w:rPr>
        <w:t>народов и мировой культурой, открытие универсальности детской субкультуры</w:t>
      </w:r>
      <w:r w:rsidR="00513C65">
        <w:rPr>
          <w:rFonts w:ascii="Times New Roman" w:hAnsi="Times New Roman"/>
          <w:sz w:val="24"/>
          <w:szCs w:val="24"/>
        </w:rPr>
        <w:t xml:space="preserve"> </w:t>
      </w:r>
      <w:r w:rsidRPr="00F13872">
        <w:rPr>
          <w:rFonts w:ascii="Times New Roman" w:hAnsi="Times New Roman"/>
          <w:sz w:val="24"/>
          <w:szCs w:val="24"/>
        </w:rPr>
        <w:t>создаёт необходимые условия для формирования личностных универсальных</w:t>
      </w:r>
      <w:r w:rsidR="00513C65">
        <w:rPr>
          <w:rFonts w:ascii="Times New Roman" w:hAnsi="Times New Roman"/>
          <w:sz w:val="24"/>
          <w:szCs w:val="24"/>
        </w:rPr>
        <w:t xml:space="preserve"> </w:t>
      </w:r>
      <w:r w:rsidRPr="00F13872">
        <w:rPr>
          <w:rFonts w:ascii="Times New Roman" w:hAnsi="Times New Roman"/>
          <w:spacing w:val="-1"/>
          <w:sz w:val="24"/>
          <w:szCs w:val="24"/>
        </w:rPr>
        <w:t xml:space="preserve">действий </w:t>
      </w:r>
      <w:proofErr w:type="gramStart"/>
      <w:r w:rsidRPr="00F13872">
        <w:rPr>
          <w:rFonts w:ascii="Times New Roman" w:hAnsi="Times New Roman"/>
          <w:spacing w:val="-1"/>
          <w:sz w:val="24"/>
          <w:szCs w:val="24"/>
        </w:rPr>
        <w:t>—</w:t>
      </w:r>
      <w:r w:rsidRPr="00F13872">
        <w:rPr>
          <w:rFonts w:ascii="Times New Roman" w:hAnsi="Times New Roman"/>
          <w:sz w:val="24"/>
          <w:szCs w:val="24"/>
        </w:rPr>
        <w:t>ф</w:t>
      </w:r>
      <w:proofErr w:type="gramEnd"/>
      <w:r w:rsidRPr="00F13872">
        <w:rPr>
          <w:rFonts w:ascii="Times New Roman" w:hAnsi="Times New Roman"/>
          <w:sz w:val="24"/>
          <w:szCs w:val="24"/>
        </w:rPr>
        <w:t>ормирования</w:t>
      </w:r>
      <w:r w:rsidRPr="00F13872">
        <w:rPr>
          <w:rFonts w:ascii="Times New Roman" w:hAnsi="Times New Roman"/>
          <w:sz w:val="24"/>
          <w:szCs w:val="24"/>
        </w:rPr>
        <w:tab/>
      </w:r>
      <w:r w:rsidRPr="00F13872">
        <w:rPr>
          <w:rFonts w:ascii="Times New Roman" w:hAnsi="Times New Roman"/>
          <w:spacing w:val="-1"/>
          <w:sz w:val="24"/>
          <w:szCs w:val="24"/>
        </w:rPr>
        <w:t>гражданской</w:t>
      </w:r>
      <w:r w:rsidRPr="00F13872">
        <w:rPr>
          <w:rFonts w:ascii="Times New Roman" w:hAnsi="Times New Roman"/>
          <w:sz w:val="24"/>
          <w:szCs w:val="24"/>
        </w:rPr>
        <w:tab/>
        <w:t>идентичности</w:t>
      </w:r>
      <w:r w:rsidRPr="00F13872">
        <w:rPr>
          <w:rFonts w:ascii="Times New Roman" w:hAnsi="Times New Roman"/>
          <w:sz w:val="24"/>
          <w:szCs w:val="24"/>
        </w:rPr>
        <w:tab/>
        <w:t>личности,</w:t>
      </w:r>
      <w:r w:rsidR="00513C65">
        <w:rPr>
          <w:rFonts w:ascii="Times New Roman" w:hAnsi="Times New Roman"/>
          <w:sz w:val="24"/>
          <w:szCs w:val="24"/>
        </w:rPr>
        <w:t xml:space="preserve"> </w:t>
      </w:r>
      <w:r w:rsidRPr="00F13872">
        <w:rPr>
          <w:rFonts w:ascii="Times New Roman" w:hAnsi="Times New Roman"/>
          <w:sz w:val="24"/>
          <w:szCs w:val="24"/>
        </w:rPr>
        <w:t>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E74CCE" w:rsidRPr="00F13872" w:rsidRDefault="00E74CCE" w:rsidP="003D1A66">
      <w:pPr>
        <w:shd w:val="clear" w:color="auto" w:fill="FFFFFF"/>
        <w:spacing w:line="276" w:lineRule="auto"/>
        <w:ind w:right="456" w:firstLine="706"/>
        <w:jc w:val="both"/>
        <w:rPr>
          <w:rFonts w:ascii="Times New Roman" w:hAnsi="Times New Roman"/>
          <w:sz w:val="24"/>
          <w:szCs w:val="24"/>
        </w:rPr>
      </w:pPr>
      <w:r w:rsidRPr="00F13872">
        <w:rPr>
          <w:rFonts w:ascii="Times New Roman" w:hAnsi="Times New Roman"/>
          <w:spacing w:val="-2"/>
          <w:sz w:val="24"/>
          <w:szCs w:val="24"/>
        </w:rPr>
        <w:t xml:space="preserve">Изучение иностранного языка способствует развитию </w:t>
      </w:r>
      <w:proofErr w:type="spellStart"/>
      <w:r w:rsidRPr="00F13872">
        <w:rPr>
          <w:rFonts w:ascii="Times New Roman" w:hAnsi="Times New Roman"/>
          <w:spacing w:val="-2"/>
          <w:sz w:val="24"/>
          <w:szCs w:val="24"/>
        </w:rPr>
        <w:t>общеучебных</w:t>
      </w:r>
      <w:proofErr w:type="spellEnd"/>
      <w:r w:rsidRPr="00F13872">
        <w:rPr>
          <w:rFonts w:ascii="Times New Roman" w:hAnsi="Times New Roman"/>
          <w:spacing w:val="-2"/>
          <w:sz w:val="24"/>
          <w:szCs w:val="24"/>
        </w:rPr>
        <w:t xml:space="preserve"> </w:t>
      </w:r>
      <w:r w:rsidRPr="00F13872">
        <w:rPr>
          <w:rFonts w:ascii="Times New Roman" w:hAnsi="Times New Roman"/>
          <w:sz w:val="24"/>
          <w:szCs w:val="24"/>
        </w:rPr>
        <w:t xml:space="preserve">познавательных действий, в первую очередь смыслового чтения (выделение </w:t>
      </w:r>
      <w:r w:rsidRPr="00F13872">
        <w:rPr>
          <w:rFonts w:ascii="Times New Roman" w:hAnsi="Times New Roman"/>
          <w:spacing w:val="-1"/>
          <w:sz w:val="24"/>
          <w:szCs w:val="24"/>
        </w:rPr>
        <w:t xml:space="preserve">субъекта и предиката текста; понимание смысла текста и умение прогнозировать </w:t>
      </w:r>
      <w:r w:rsidRPr="00F13872">
        <w:rPr>
          <w:rFonts w:ascii="Times New Roman" w:hAnsi="Times New Roman"/>
          <w:sz w:val="24"/>
          <w:szCs w:val="24"/>
        </w:rPr>
        <w:t>развитие его сюжета; умение задавать вопросы, опираясь на смысл прочитанного текста; сочинение оригинального текста на основе плана).</w:t>
      </w:r>
    </w:p>
    <w:p w:rsidR="00E74CCE" w:rsidRPr="00F13872" w:rsidRDefault="00E74CCE" w:rsidP="003D1A66">
      <w:pPr>
        <w:shd w:val="clear" w:color="auto" w:fill="FFFFFF"/>
        <w:tabs>
          <w:tab w:val="left" w:pos="7094"/>
        </w:tabs>
        <w:spacing w:line="276" w:lineRule="auto"/>
        <w:ind w:right="425" w:firstLine="709"/>
        <w:jc w:val="both"/>
        <w:rPr>
          <w:rFonts w:ascii="Times New Roman" w:hAnsi="Times New Roman"/>
          <w:sz w:val="24"/>
          <w:szCs w:val="24"/>
        </w:rPr>
      </w:pPr>
      <w:r w:rsidRPr="00F13872">
        <w:rPr>
          <w:rFonts w:ascii="Times New Roman" w:hAnsi="Times New Roman"/>
          <w:b/>
          <w:bCs/>
          <w:spacing w:val="-6"/>
          <w:sz w:val="24"/>
          <w:szCs w:val="24"/>
        </w:rPr>
        <w:t>«Математика».</w:t>
      </w:r>
      <w:r w:rsidR="008F4D08" w:rsidRPr="00F13872">
        <w:rPr>
          <w:rFonts w:ascii="Times New Roman" w:hAnsi="Times New Roman"/>
          <w:b/>
          <w:bCs/>
          <w:spacing w:val="-6"/>
          <w:sz w:val="24"/>
          <w:szCs w:val="24"/>
        </w:rPr>
        <w:t xml:space="preserve"> </w:t>
      </w:r>
      <w:r w:rsidR="00C97028" w:rsidRPr="00F13872">
        <w:rPr>
          <w:rFonts w:ascii="Times New Roman" w:hAnsi="Times New Roman"/>
          <w:b/>
          <w:bCs/>
          <w:spacing w:val="-6"/>
          <w:sz w:val="24"/>
          <w:szCs w:val="24"/>
        </w:rPr>
        <w:t xml:space="preserve">  </w:t>
      </w:r>
      <w:r w:rsidRPr="00F13872">
        <w:rPr>
          <w:rFonts w:ascii="Times New Roman" w:hAnsi="Times New Roman"/>
          <w:spacing w:val="-6"/>
          <w:sz w:val="24"/>
          <w:szCs w:val="24"/>
        </w:rPr>
        <w:t>При    получении</w:t>
      </w:r>
      <w:r w:rsidR="00C97028" w:rsidRPr="00F13872">
        <w:rPr>
          <w:rFonts w:ascii="Times New Roman" w:hAnsi="Times New Roman"/>
          <w:spacing w:val="-6"/>
          <w:sz w:val="24"/>
          <w:szCs w:val="24"/>
        </w:rPr>
        <w:t xml:space="preserve">  </w:t>
      </w:r>
      <w:r w:rsidRPr="00F13872">
        <w:rPr>
          <w:rFonts w:ascii="Times New Roman" w:hAnsi="Times New Roman"/>
          <w:spacing w:val="-6"/>
          <w:sz w:val="24"/>
          <w:szCs w:val="24"/>
        </w:rPr>
        <w:t>начального    общего</w:t>
      </w:r>
      <w:r w:rsidR="00C97028" w:rsidRPr="00F13872">
        <w:rPr>
          <w:rFonts w:ascii="Times New Roman" w:hAnsi="Times New Roman"/>
          <w:spacing w:val="-6"/>
          <w:sz w:val="24"/>
          <w:szCs w:val="24"/>
        </w:rPr>
        <w:t xml:space="preserve">  </w:t>
      </w:r>
      <w:r w:rsidRPr="00F13872">
        <w:rPr>
          <w:rFonts w:ascii="Times New Roman" w:hAnsi="Times New Roman"/>
          <w:sz w:val="24"/>
          <w:szCs w:val="24"/>
        </w:rPr>
        <w:t>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E74CCE" w:rsidRPr="00F13872" w:rsidRDefault="00E74CCE" w:rsidP="003D1A66">
      <w:pPr>
        <w:shd w:val="clear" w:color="auto" w:fill="FFFFFF"/>
        <w:tabs>
          <w:tab w:val="left" w:pos="917"/>
          <w:tab w:val="left" w:pos="2794"/>
          <w:tab w:val="left" w:pos="4838"/>
          <w:tab w:val="left" w:pos="6278"/>
          <w:tab w:val="left" w:pos="7790"/>
        </w:tabs>
        <w:spacing w:line="276" w:lineRule="auto"/>
        <w:ind w:right="461" w:firstLine="706"/>
        <w:jc w:val="both"/>
        <w:rPr>
          <w:rFonts w:ascii="Times New Roman" w:hAnsi="Times New Roman"/>
          <w:sz w:val="24"/>
          <w:szCs w:val="24"/>
        </w:rPr>
      </w:pPr>
      <w:r w:rsidRPr="00F13872">
        <w:rPr>
          <w:rFonts w:ascii="Times New Roman" w:hAnsi="Times New Roman"/>
          <w:sz w:val="24"/>
          <w:szCs w:val="24"/>
        </w:rPr>
        <w:t>В процессе знакомства с математическими отношениями, зависимостями</w:t>
      </w:r>
      <w:r w:rsidR="00A2646B">
        <w:rPr>
          <w:rFonts w:ascii="Times New Roman" w:hAnsi="Times New Roman"/>
          <w:sz w:val="24"/>
          <w:szCs w:val="24"/>
        </w:rPr>
        <w:t xml:space="preserve"> </w:t>
      </w:r>
      <w:r w:rsidRPr="00F13872">
        <w:rPr>
          <w:rFonts w:ascii="Times New Roman" w:hAnsi="Times New Roman"/>
          <w:sz w:val="24"/>
          <w:szCs w:val="24"/>
        </w:rPr>
        <w:br/>
        <w:t>у</w:t>
      </w:r>
      <w:r w:rsidRPr="00F13872">
        <w:rPr>
          <w:rFonts w:ascii="Times New Roman" w:hAnsi="Times New Roman"/>
          <w:sz w:val="24"/>
          <w:szCs w:val="24"/>
        </w:rPr>
        <w:tab/>
      </w:r>
      <w:r w:rsidRPr="00F13872">
        <w:rPr>
          <w:rFonts w:ascii="Times New Roman" w:hAnsi="Times New Roman"/>
          <w:spacing w:val="-2"/>
          <w:sz w:val="24"/>
          <w:szCs w:val="24"/>
        </w:rPr>
        <w:t>школьников</w:t>
      </w:r>
      <w:r w:rsidRPr="00F13872">
        <w:rPr>
          <w:rFonts w:ascii="Times New Roman" w:hAnsi="Times New Roman"/>
          <w:sz w:val="24"/>
          <w:szCs w:val="24"/>
        </w:rPr>
        <w:tab/>
      </w:r>
      <w:r w:rsidRPr="00F13872">
        <w:rPr>
          <w:rFonts w:ascii="Times New Roman" w:hAnsi="Times New Roman"/>
          <w:spacing w:val="-3"/>
          <w:sz w:val="24"/>
          <w:szCs w:val="24"/>
        </w:rPr>
        <w:t>формируются</w:t>
      </w:r>
      <w:r w:rsidRPr="00F13872">
        <w:rPr>
          <w:rFonts w:ascii="Times New Roman" w:hAnsi="Times New Roman"/>
          <w:sz w:val="24"/>
          <w:szCs w:val="24"/>
        </w:rPr>
        <w:tab/>
      </w:r>
      <w:r w:rsidRPr="00F13872">
        <w:rPr>
          <w:rFonts w:ascii="Times New Roman" w:hAnsi="Times New Roman"/>
          <w:spacing w:val="-3"/>
          <w:sz w:val="24"/>
          <w:szCs w:val="24"/>
        </w:rPr>
        <w:t>учебные</w:t>
      </w:r>
      <w:r w:rsidRPr="00F13872">
        <w:rPr>
          <w:rFonts w:ascii="Times New Roman" w:hAnsi="Times New Roman"/>
          <w:sz w:val="24"/>
          <w:szCs w:val="24"/>
        </w:rPr>
        <w:tab/>
      </w:r>
      <w:r w:rsidRPr="00F13872">
        <w:rPr>
          <w:rFonts w:ascii="Times New Roman" w:hAnsi="Times New Roman"/>
          <w:spacing w:val="-2"/>
          <w:sz w:val="24"/>
          <w:szCs w:val="24"/>
        </w:rPr>
        <w:t>действия</w:t>
      </w:r>
      <w:r w:rsidRPr="00F13872">
        <w:rPr>
          <w:rFonts w:ascii="Times New Roman" w:hAnsi="Times New Roman"/>
          <w:sz w:val="24"/>
          <w:szCs w:val="24"/>
        </w:rPr>
        <w:tab/>
      </w:r>
      <w:r w:rsidRPr="00F13872">
        <w:rPr>
          <w:rFonts w:ascii="Times New Roman" w:hAnsi="Times New Roman"/>
          <w:spacing w:val="-2"/>
          <w:sz w:val="24"/>
          <w:szCs w:val="24"/>
        </w:rPr>
        <w:t>планирования</w:t>
      </w:r>
    </w:p>
    <w:p w:rsidR="00E74CCE" w:rsidRPr="00F13872" w:rsidRDefault="00E74CCE" w:rsidP="003D1A66">
      <w:pPr>
        <w:shd w:val="clear" w:color="auto" w:fill="FFFFFF"/>
        <w:spacing w:line="276" w:lineRule="auto"/>
        <w:ind w:right="456"/>
        <w:jc w:val="both"/>
        <w:rPr>
          <w:rFonts w:ascii="Times New Roman" w:hAnsi="Times New Roman"/>
          <w:sz w:val="24"/>
          <w:szCs w:val="24"/>
        </w:rPr>
      </w:pPr>
      <w:r w:rsidRPr="00F13872">
        <w:rPr>
          <w:rFonts w:ascii="Times New Roman" w:hAnsi="Times New Roman"/>
          <w:sz w:val="24"/>
          <w:szCs w:val="24"/>
        </w:rPr>
        <w:t>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F13872">
        <w:rPr>
          <w:rFonts w:ascii="Times New Roman" w:hAnsi="Times New Roman"/>
          <w:sz w:val="24"/>
          <w:szCs w:val="24"/>
        </w:rPr>
        <w:t>дств дл</w:t>
      </w:r>
      <w:proofErr w:type="gramEnd"/>
      <w:r w:rsidRPr="00F13872">
        <w:rPr>
          <w:rFonts w:ascii="Times New Roman" w:hAnsi="Times New Roman"/>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E74CCE" w:rsidRPr="00F13872" w:rsidRDefault="00E74CCE" w:rsidP="003D1A66">
      <w:pPr>
        <w:shd w:val="clear" w:color="auto" w:fill="FFFFFF"/>
        <w:spacing w:line="276" w:lineRule="auto"/>
        <w:ind w:right="451" w:firstLine="706"/>
        <w:jc w:val="both"/>
        <w:rPr>
          <w:rFonts w:ascii="Times New Roman" w:hAnsi="Times New Roman"/>
          <w:sz w:val="24"/>
          <w:szCs w:val="24"/>
        </w:rPr>
      </w:pPr>
      <w:r w:rsidRPr="00F13872">
        <w:rPr>
          <w:rFonts w:ascii="Times New Roman" w:hAnsi="Times New Roman"/>
          <w:spacing w:val="-1"/>
          <w:sz w:val="24"/>
          <w:szCs w:val="24"/>
        </w:rPr>
        <w:t xml:space="preserve">Формирование моделирования как универсального учебного действия </w:t>
      </w:r>
      <w:r w:rsidRPr="00F13872">
        <w:rPr>
          <w:rFonts w:ascii="Times New Roman" w:hAnsi="Times New Roman"/>
          <w:sz w:val="24"/>
          <w:szCs w:val="24"/>
        </w:rPr>
        <w:t xml:space="preserve">осуществляется в рамках практически всех учебных предметов на этом уровне </w:t>
      </w:r>
      <w:r w:rsidRPr="00F13872">
        <w:rPr>
          <w:rFonts w:ascii="Times New Roman" w:hAnsi="Times New Roman"/>
          <w:sz w:val="24"/>
          <w:szCs w:val="24"/>
        </w:rPr>
        <w:lastRenderedPageBreak/>
        <w:t xml:space="preserve">образования. В процессе обучения </w:t>
      </w:r>
      <w:proofErr w:type="gramStart"/>
      <w:r w:rsidRPr="00F13872">
        <w:rPr>
          <w:rFonts w:ascii="Times New Roman" w:hAnsi="Times New Roman"/>
          <w:sz w:val="24"/>
          <w:szCs w:val="24"/>
        </w:rPr>
        <w:t>обучающийся</w:t>
      </w:r>
      <w:proofErr w:type="gramEnd"/>
      <w:r w:rsidRPr="00F13872">
        <w:rPr>
          <w:rFonts w:ascii="Times New Roman" w:hAnsi="Times New Roman"/>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A1CF9" w:rsidRDefault="00E74CCE" w:rsidP="00E10EF7">
      <w:pPr>
        <w:shd w:val="clear" w:color="auto" w:fill="FFFFFF"/>
        <w:tabs>
          <w:tab w:val="left" w:pos="1752"/>
          <w:tab w:val="left" w:pos="3067"/>
          <w:tab w:val="left" w:pos="4195"/>
          <w:tab w:val="left" w:pos="5942"/>
          <w:tab w:val="left" w:pos="8035"/>
        </w:tabs>
        <w:spacing w:line="276" w:lineRule="auto"/>
        <w:ind w:right="451" w:firstLine="706"/>
        <w:rPr>
          <w:rFonts w:ascii="Times New Roman" w:hAnsi="Times New Roman"/>
          <w:b/>
          <w:bCs/>
          <w:sz w:val="24"/>
          <w:szCs w:val="24"/>
        </w:rPr>
      </w:pPr>
      <w:r w:rsidRPr="00F13872">
        <w:rPr>
          <w:rFonts w:ascii="Times New Roman" w:hAnsi="Times New Roman"/>
          <w:b/>
          <w:bCs/>
          <w:sz w:val="24"/>
          <w:szCs w:val="24"/>
        </w:rPr>
        <w:t xml:space="preserve">«Окружающий мир». </w:t>
      </w:r>
    </w:p>
    <w:p w:rsidR="00E74CCE" w:rsidRPr="00F13872" w:rsidRDefault="00E74CCE" w:rsidP="006A1CF9">
      <w:pPr>
        <w:shd w:val="clear" w:color="auto" w:fill="FFFFFF"/>
        <w:tabs>
          <w:tab w:val="left" w:pos="1752"/>
          <w:tab w:val="left" w:pos="3067"/>
          <w:tab w:val="left" w:pos="4195"/>
          <w:tab w:val="left" w:pos="5942"/>
          <w:tab w:val="left" w:pos="8035"/>
        </w:tabs>
        <w:spacing w:line="276" w:lineRule="auto"/>
        <w:ind w:right="451"/>
        <w:rPr>
          <w:rFonts w:ascii="Times New Roman" w:hAnsi="Times New Roman"/>
          <w:sz w:val="24"/>
          <w:szCs w:val="24"/>
        </w:rPr>
      </w:pPr>
      <w:proofErr w:type="gramStart"/>
      <w:r w:rsidRPr="00F13872">
        <w:rPr>
          <w:rFonts w:ascii="Times New Roman" w:hAnsi="Times New Roman"/>
          <w:sz w:val="24"/>
          <w:szCs w:val="24"/>
        </w:rPr>
        <w:t>Этот предмет выполняет интегрирующую</w:t>
      </w:r>
      <w:r w:rsidR="008F4D08" w:rsidRPr="00F13872">
        <w:rPr>
          <w:rFonts w:ascii="Times New Roman" w:hAnsi="Times New Roman"/>
          <w:sz w:val="24"/>
          <w:szCs w:val="24"/>
        </w:rPr>
        <w:t xml:space="preserve"> </w:t>
      </w:r>
      <w:r w:rsidRPr="00F13872">
        <w:rPr>
          <w:rFonts w:ascii="Times New Roman" w:hAnsi="Times New Roman"/>
          <w:sz w:val="24"/>
          <w:szCs w:val="24"/>
        </w:rPr>
        <w:t>функцию и обеспечивает формирование у обучающихся целостной научной</w:t>
      </w:r>
      <w:r w:rsidR="008F4D08" w:rsidRPr="00F13872">
        <w:rPr>
          <w:rFonts w:ascii="Times New Roman" w:hAnsi="Times New Roman"/>
          <w:sz w:val="24"/>
          <w:szCs w:val="24"/>
        </w:rPr>
        <w:t xml:space="preserve"> </w:t>
      </w:r>
      <w:r w:rsidRPr="00F13872">
        <w:rPr>
          <w:rFonts w:ascii="Times New Roman" w:hAnsi="Times New Roman"/>
          <w:spacing w:val="-1"/>
          <w:sz w:val="24"/>
          <w:szCs w:val="24"/>
        </w:rPr>
        <w:t xml:space="preserve">картины природного и </w:t>
      </w:r>
      <w:proofErr w:type="spellStart"/>
      <w:r w:rsidRPr="00F13872">
        <w:rPr>
          <w:rFonts w:ascii="Times New Roman" w:hAnsi="Times New Roman"/>
          <w:spacing w:val="-1"/>
          <w:sz w:val="24"/>
          <w:szCs w:val="24"/>
        </w:rPr>
        <w:t>социокультурного</w:t>
      </w:r>
      <w:proofErr w:type="spellEnd"/>
      <w:r w:rsidRPr="00F13872">
        <w:rPr>
          <w:rFonts w:ascii="Times New Roman" w:hAnsi="Times New Roman"/>
          <w:spacing w:val="-1"/>
          <w:sz w:val="24"/>
          <w:szCs w:val="24"/>
        </w:rPr>
        <w:t xml:space="preserve"> мира, отношений человека с природой,</w:t>
      </w:r>
      <w:r w:rsidR="008F4D08" w:rsidRPr="00F13872">
        <w:rPr>
          <w:rFonts w:ascii="Times New Roman" w:hAnsi="Times New Roman"/>
          <w:spacing w:val="-1"/>
          <w:sz w:val="24"/>
          <w:szCs w:val="24"/>
        </w:rPr>
        <w:t xml:space="preserve"> </w:t>
      </w:r>
      <w:r w:rsidRPr="00F13872">
        <w:rPr>
          <w:rFonts w:ascii="Times New Roman" w:hAnsi="Times New Roman"/>
          <w:sz w:val="24"/>
          <w:szCs w:val="24"/>
        </w:rPr>
        <w:t>обществом, другими людьми, государством, осознания своего места в</w:t>
      </w:r>
      <w:r w:rsidR="008F4D08" w:rsidRPr="00F13872">
        <w:rPr>
          <w:rFonts w:ascii="Times New Roman" w:hAnsi="Times New Roman"/>
          <w:sz w:val="24"/>
          <w:szCs w:val="24"/>
        </w:rPr>
        <w:t xml:space="preserve"> </w:t>
      </w:r>
      <w:r w:rsidRPr="00F13872">
        <w:rPr>
          <w:rFonts w:ascii="Times New Roman" w:hAnsi="Times New Roman"/>
          <w:spacing w:val="-2"/>
          <w:sz w:val="24"/>
          <w:szCs w:val="24"/>
        </w:rPr>
        <w:t>обществе,</w:t>
      </w:r>
      <w:r w:rsidR="00E10EF7">
        <w:rPr>
          <w:rFonts w:ascii="Times New Roman" w:hAnsi="Times New Roman"/>
          <w:sz w:val="24"/>
          <w:szCs w:val="24"/>
        </w:rPr>
        <w:t xml:space="preserve"> </w:t>
      </w:r>
      <w:r w:rsidRPr="00F13872">
        <w:rPr>
          <w:rFonts w:ascii="Times New Roman" w:hAnsi="Times New Roman"/>
          <w:spacing w:val="-2"/>
          <w:sz w:val="24"/>
          <w:szCs w:val="24"/>
        </w:rPr>
        <w:t>создавая</w:t>
      </w:r>
      <w:r w:rsidR="008F4D08" w:rsidRPr="00F13872">
        <w:rPr>
          <w:rFonts w:ascii="Times New Roman" w:hAnsi="Times New Roman"/>
          <w:sz w:val="24"/>
          <w:szCs w:val="24"/>
        </w:rPr>
        <w:t xml:space="preserve"> </w:t>
      </w:r>
      <w:r w:rsidRPr="00F13872">
        <w:rPr>
          <w:rFonts w:ascii="Times New Roman" w:hAnsi="Times New Roman"/>
          <w:spacing w:val="-1"/>
          <w:sz w:val="24"/>
          <w:szCs w:val="24"/>
        </w:rPr>
        <w:t>основу</w:t>
      </w:r>
      <w:r w:rsidR="008F4D08" w:rsidRPr="00F13872">
        <w:rPr>
          <w:rFonts w:ascii="Times New Roman" w:hAnsi="Times New Roman"/>
          <w:spacing w:val="-1"/>
          <w:sz w:val="24"/>
          <w:szCs w:val="24"/>
        </w:rPr>
        <w:t xml:space="preserve"> </w:t>
      </w:r>
      <w:r w:rsidRPr="00F13872">
        <w:rPr>
          <w:rFonts w:ascii="Times New Roman" w:hAnsi="Times New Roman"/>
          <w:spacing w:val="-2"/>
          <w:sz w:val="24"/>
          <w:szCs w:val="24"/>
        </w:rPr>
        <w:t>становления</w:t>
      </w:r>
      <w:r w:rsidR="008F4D08" w:rsidRPr="00F13872">
        <w:rPr>
          <w:rFonts w:ascii="Times New Roman" w:hAnsi="Times New Roman"/>
          <w:sz w:val="24"/>
          <w:szCs w:val="24"/>
        </w:rPr>
        <w:t xml:space="preserve"> </w:t>
      </w:r>
      <w:r w:rsidRPr="00F13872">
        <w:rPr>
          <w:rFonts w:ascii="Times New Roman" w:hAnsi="Times New Roman"/>
          <w:spacing w:val="-2"/>
          <w:sz w:val="24"/>
          <w:szCs w:val="24"/>
        </w:rPr>
        <w:t>мировоззрения,</w:t>
      </w:r>
      <w:r w:rsidR="008F4D08" w:rsidRPr="00F13872">
        <w:rPr>
          <w:rFonts w:ascii="Times New Roman" w:hAnsi="Times New Roman"/>
          <w:sz w:val="24"/>
          <w:szCs w:val="24"/>
        </w:rPr>
        <w:t xml:space="preserve"> </w:t>
      </w:r>
      <w:r w:rsidRPr="00F13872">
        <w:rPr>
          <w:rFonts w:ascii="Times New Roman" w:hAnsi="Times New Roman"/>
          <w:spacing w:val="-3"/>
          <w:sz w:val="24"/>
          <w:szCs w:val="24"/>
        </w:rPr>
        <w:t>жизненного</w:t>
      </w:r>
      <w:r w:rsidR="008F4D08" w:rsidRPr="00F13872">
        <w:rPr>
          <w:rFonts w:ascii="Times New Roman" w:hAnsi="Times New Roman"/>
          <w:spacing w:val="-3"/>
          <w:sz w:val="24"/>
          <w:szCs w:val="24"/>
        </w:rPr>
        <w:t xml:space="preserve"> </w:t>
      </w:r>
      <w:r w:rsidRPr="00F13872">
        <w:rPr>
          <w:rFonts w:ascii="Times New Roman" w:hAnsi="Times New Roman"/>
          <w:sz w:val="24"/>
          <w:szCs w:val="24"/>
        </w:rPr>
        <w:t>самоопределения и формирования российской гражданской идентичности личности.</w:t>
      </w:r>
      <w:proofErr w:type="gramEnd"/>
      <w:r w:rsidR="008F4D08" w:rsidRPr="00F13872">
        <w:rPr>
          <w:rFonts w:ascii="Times New Roman" w:hAnsi="Times New Roman"/>
          <w:sz w:val="24"/>
          <w:szCs w:val="24"/>
        </w:rPr>
        <w:t xml:space="preserve">  </w:t>
      </w:r>
      <w:r w:rsidRPr="00F13872">
        <w:rPr>
          <w:rFonts w:ascii="Times New Roman" w:hAnsi="Times New Roman"/>
          <w:sz w:val="24"/>
          <w:szCs w:val="24"/>
        </w:rPr>
        <w:t>В</w:t>
      </w:r>
      <w:r w:rsidR="008F4D08" w:rsidRPr="00F13872">
        <w:rPr>
          <w:rFonts w:ascii="Times New Roman" w:hAnsi="Times New Roman"/>
          <w:sz w:val="24"/>
          <w:szCs w:val="24"/>
        </w:rPr>
        <w:t xml:space="preserve"> </w:t>
      </w:r>
      <w:r w:rsidRPr="00F13872">
        <w:rPr>
          <w:rFonts w:ascii="Times New Roman" w:hAnsi="Times New Roman"/>
          <w:sz w:val="24"/>
          <w:szCs w:val="24"/>
        </w:rPr>
        <w:t>сфере</w:t>
      </w:r>
      <w:r w:rsidR="008F4D08" w:rsidRPr="00F13872">
        <w:rPr>
          <w:rFonts w:ascii="Times New Roman" w:hAnsi="Times New Roman"/>
          <w:sz w:val="24"/>
          <w:szCs w:val="24"/>
        </w:rPr>
        <w:t xml:space="preserve"> </w:t>
      </w:r>
      <w:r w:rsidRPr="00F13872">
        <w:rPr>
          <w:rFonts w:ascii="Times New Roman" w:hAnsi="Times New Roman"/>
          <w:sz w:val="24"/>
          <w:szCs w:val="24"/>
        </w:rPr>
        <w:t>личностных</w:t>
      </w:r>
      <w:r w:rsidR="008F4D08" w:rsidRPr="00F13872">
        <w:rPr>
          <w:rFonts w:ascii="Times New Roman" w:hAnsi="Times New Roman"/>
          <w:sz w:val="24"/>
          <w:szCs w:val="24"/>
        </w:rPr>
        <w:t xml:space="preserve"> </w:t>
      </w:r>
      <w:r w:rsidRPr="00F13872">
        <w:rPr>
          <w:rFonts w:ascii="Times New Roman" w:hAnsi="Times New Roman"/>
          <w:spacing w:val="-1"/>
          <w:sz w:val="24"/>
          <w:szCs w:val="24"/>
        </w:rPr>
        <w:t>универсальных</w:t>
      </w:r>
      <w:r w:rsidR="008F4D08" w:rsidRPr="00F13872">
        <w:rPr>
          <w:rFonts w:ascii="Times New Roman" w:hAnsi="Times New Roman"/>
          <w:spacing w:val="-1"/>
          <w:sz w:val="24"/>
          <w:szCs w:val="24"/>
        </w:rPr>
        <w:t xml:space="preserve">  </w:t>
      </w:r>
      <w:r w:rsidRPr="00F13872">
        <w:rPr>
          <w:rFonts w:ascii="Times New Roman" w:hAnsi="Times New Roman"/>
          <w:spacing w:val="-1"/>
          <w:sz w:val="24"/>
          <w:szCs w:val="24"/>
        </w:rPr>
        <w:t>действий</w:t>
      </w:r>
      <w:r w:rsidR="008F4D08" w:rsidRPr="00F13872">
        <w:rPr>
          <w:rFonts w:ascii="Times New Roman" w:hAnsi="Times New Roman"/>
          <w:spacing w:val="-1"/>
          <w:sz w:val="24"/>
          <w:szCs w:val="24"/>
        </w:rPr>
        <w:t xml:space="preserve">  </w:t>
      </w:r>
      <w:r w:rsidRPr="00F13872">
        <w:rPr>
          <w:rFonts w:ascii="Times New Roman" w:hAnsi="Times New Roman"/>
          <w:spacing w:val="-1"/>
          <w:sz w:val="24"/>
          <w:szCs w:val="24"/>
        </w:rPr>
        <w:t>изучение</w:t>
      </w:r>
      <w:r w:rsidR="008F4D08" w:rsidRPr="00F13872">
        <w:rPr>
          <w:rFonts w:ascii="Times New Roman" w:hAnsi="Times New Roman"/>
          <w:spacing w:val="-1"/>
          <w:sz w:val="24"/>
          <w:szCs w:val="24"/>
        </w:rPr>
        <w:t xml:space="preserve">  </w:t>
      </w:r>
      <w:r w:rsidRPr="00F13872">
        <w:rPr>
          <w:rFonts w:ascii="Times New Roman" w:hAnsi="Times New Roman"/>
          <w:sz w:val="24"/>
          <w:szCs w:val="24"/>
        </w:rPr>
        <w:t>предмета</w:t>
      </w:r>
      <w:r w:rsidR="008F4D08" w:rsidRPr="00F13872">
        <w:rPr>
          <w:rFonts w:ascii="Times New Roman" w:hAnsi="Times New Roman"/>
          <w:sz w:val="24"/>
          <w:szCs w:val="24"/>
        </w:rPr>
        <w:t xml:space="preserve">  </w:t>
      </w:r>
      <w:r w:rsidRPr="00F13872">
        <w:rPr>
          <w:rFonts w:ascii="Times New Roman" w:hAnsi="Times New Roman"/>
          <w:spacing w:val="-1"/>
          <w:sz w:val="24"/>
          <w:szCs w:val="24"/>
        </w:rPr>
        <w:t>«Окружающий</w:t>
      </w:r>
      <w:r w:rsidR="008F4D08" w:rsidRPr="00F13872">
        <w:rPr>
          <w:rFonts w:ascii="Times New Roman" w:hAnsi="Times New Roman"/>
          <w:spacing w:val="-1"/>
          <w:sz w:val="24"/>
          <w:szCs w:val="24"/>
        </w:rPr>
        <w:t xml:space="preserve"> м</w:t>
      </w:r>
      <w:r w:rsidRPr="00F13872">
        <w:rPr>
          <w:rFonts w:ascii="Times New Roman" w:hAnsi="Times New Roman"/>
          <w:sz w:val="24"/>
          <w:szCs w:val="24"/>
        </w:rPr>
        <w:t>ир»</w:t>
      </w:r>
      <w:r w:rsidR="008F4D08" w:rsidRPr="00F13872">
        <w:rPr>
          <w:rFonts w:ascii="Times New Roman" w:hAnsi="Times New Roman"/>
          <w:sz w:val="24"/>
          <w:szCs w:val="24"/>
        </w:rPr>
        <w:t xml:space="preserve"> </w:t>
      </w:r>
      <w:r w:rsidRPr="00F13872">
        <w:rPr>
          <w:rFonts w:ascii="Times New Roman" w:hAnsi="Times New Roman"/>
          <w:sz w:val="24"/>
          <w:szCs w:val="24"/>
        </w:rPr>
        <w:t>обеспечивает</w:t>
      </w:r>
      <w:r w:rsidR="008F4D08" w:rsidRPr="00F13872">
        <w:rPr>
          <w:rFonts w:ascii="Times New Roman" w:hAnsi="Times New Roman"/>
          <w:sz w:val="24"/>
          <w:szCs w:val="24"/>
        </w:rPr>
        <w:t xml:space="preserve"> </w:t>
      </w:r>
      <w:r w:rsidRPr="00F13872">
        <w:rPr>
          <w:rFonts w:ascii="Times New Roman" w:hAnsi="Times New Roman"/>
          <w:spacing w:val="-1"/>
          <w:sz w:val="24"/>
          <w:szCs w:val="24"/>
        </w:rPr>
        <w:t>формирование</w:t>
      </w:r>
      <w:r w:rsidR="008F4D08" w:rsidRPr="00F13872">
        <w:rPr>
          <w:rFonts w:ascii="Times New Roman" w:hAnsi="Times New Roman"/>
          <w:spacing w:val="-1"/>
          <w:sz w:val="24"/>
          <w:szCs w:val="24"/>
        </w:rPr>
        <w:t xml:space="preserve">  </w:t>
      </w:r>
      <w:r w:rsidRPr="00F13872">
        <w:rPr>
          <w:rFonts w:ascii="Times New Roman" w:hAnsi="Times New Roman"/>
          <w:spacing w:val="-2"/>
          <w:sz w:val="24"/>
          <w:szCs w:val="24"/>
        </w:rPr>
        <w:t>когнитивного,</w:t>
      </w:r>
      <w:r w:rsidR="008F4D08" w:rsidRPr="00F13872">
        <w:rPr>
          <w:rFonts w:ascii="Times New Roman" w:hAnsi="Times New Roman"/>
          <w:spacing w:val="-2"/>
          <w:sz w:val="24"/>
          <w:szCs w:val="24"/>
        </w:rPr>
        <w:t xml:space="preserve"> </w:t>
      </w:r>
      <w:r w:rsidRPr="00F13872">
        <w:rPr>
          <w:rFonts w:ascii="Times New Roman" w:hAnsi="Times New Roman"/>
          <w:sz w:val="24"/>
          <w:szCs w:val="24"/>
        </w:rPr>
        <w:t>эмоци</w:t>
      </w:r>
      <w:r w:rsidR="008F4D08" w:rsidRPr="00F13872">
        <w:rPr>
          <w:rFonts w:ascii="Times New Roman" w:hAnsi="Times New Roman"/>
          <w:sz w:val="24"/>
          <w:szCs w:val="24"/>
        </w:rPr>
        <w:t xml:space="preserve">онально-ценностного и </w:t>
      </w:r>
      <w:proofErr w:type="spellStart"/>
      <w:r w:rsidR="008F4D08" w:rsidRPr="00F13872">
        <w:rPr>
          <w:rFonts w:ascii="Times New Roman" w:hAnsi="Times New Roman"/>
          <w:sz w:val="24"/>
          <w:szCs w:val="24"/>
        </w:rPr>
        <w:t>деятельно</w:t>
      </w:r>
      <w:r w:rsidRPr="00F13872">
        <w:rPr>
          <w:rFonts w:ascii="Times New Roman" w:hAnsi="Times New Roman"/>
          <w:sz w:val="24"/>
          <w:szCs w:val="24"/>
        </w:rPr>
        <w:t>стного</w:t>
      </w:r>
      <w:proofErr w:type="spellEnd"/>
      <w:r w:rsidRPr="00F13872">
        <w:rPr>
          <w:rFonts w:ascii="Times New Roman" w:hAnsi="Times New Roman"/>
          <w:sz w:val="24"/>
          <w:szCs w:val="24"/>
        </w:rPr>
        <w:t xml:space="preserve"> компонентов гражданской российской идентичности:</w:t>
      </w:r>
    </w:p>
    <w:p w:rsidR="00E74CCE" w:rsidRPr="00F13872" w:rsidRDefault="00E74CCE" w:rsidP="003D1A66">
      <w:pPr>
        <w:numPr>
          <w:ilvl w:val="0"/>
          <w:numId w:val="24"/>
        </w:numPr>
        <w:shd w:val="clear" w:color="auto" w:fill="FFFFFF"/>
        <w:tabs>
          <w:tab w:val="left" w:pos="562"/>
        </w:tabs>
        <w:spacing w:before="19" w:line="276" w:lineRule="auto"/>
        <w:ind w:right="442"/>
        <w:jc w:val="both"/>
        <w:rPr>
          <w:rFonts w:ascii="Times New Roman" w:hAnsi="Times New Roman"/>
          <w:b/>
          <w:bCs/>
          <w:sz w:val="24"/>
          <w:szCs w:val="24"/>
        </w:rPr>
      </w:pPr>
      <w:r w:rsidRPr="00F13872">
        <w:rPr>
          <w:rFonts w:ascii="Times New Roman" w:hAnsi="Times New Roman"/>
          <w:sz w:val="24"/>
          <w:szCs w:val="24"/>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E74CCE" w:rsidRPr="00F13872" w:rsidRDefault="00E74CCE" w:rsidP="003D1A66">
      <w:pPr>
        <w:numPr>
          <w:ilvl w:val="0"/>
          <w:numId w:val="24"/>
        </w:numPr>
        <w:shd w:val="clear" w:color="auto" w:fill="FFFFFF"/>
        <w:tabs>
          <w:tab w:val="left" w:pos="562"/>
        </w:tabs>
        <w:spacing w:before="19" w:line="276" w:lineRule="auto"/>
        <w:ind w:right="446"/>
        <w:jc w:val="both"/>
        <w:rPr>
          <w:rFonts w:ascii="Times New Roman" w:hAnsi="Times New Roman"/>
          <w:b/>
          <w:bCs/>
          <w:sz w:val="24"/>
          <w:szCs w:val="24"/>
        </w:rPr>
      </w:pPr>
      <w:r w:rsidRPr="00F13872">
        <w:rPr>
          <w:rFonts w:ascii="Times New Roman" w:hAnsi="Times New Roman"/>
          <w:sz w:val="24"/>
          <w:szCs w:val="24"/>
        </w:rPr>
        <w:t xml:space="preserve">формирование основ исторической памяти — умения различать в </w:t>
      </w:r>
      <w:r w:rsidRPr="00F13872">
        <w:rPr>
          <w:rFonts w:ascii="Times New Roman" w:hAnsi="Times New Roman"/>
          <w:spacing w:val="-1"/>
          <w:sz w:val="24"/>
          <w:szCs w:val="24"/>
        </w:rPr>
        <w:t xml:space="preserve">историческом времени прошлое, настоящее, будущее; ориентации в основных исторических событиях своего народа и России и ощущения чувства гордости за </w:t>
      </w:r>
      <w:r w:rsidRPr="00F13872">
        <w:rPr>
          <w:rFonts w:ascii="Times New Roman" w:hAnsi="Times New Roman"/>
          <w:sz w:val="24"/>
          <w:szCs w:val="24"/>
        </w:rPr>
        <w:t>славу и достижения своего народа и России; умения фиксировать в информационной среде элементы истории семьи, своего региона;</w:t>
      </w:r>
    </w:p>
    <w:p w:rsidR="00E74CCE" w:rsidRPr="00F13872" w:rsidRDefault="00E74CCE" w:rsidP="003D1A66">
      <w:pPr>
        <w:numPr>
          <w:ilvl w:val="0"/>
          <w:numId w:val="24"/>
        </w:numPr>
        <w:shd w:val="clear" w:color="auto" w:fill="FFFFFF"/>
        <w:tabs>
          <w:tab w:val="left" w:pos="562"/>
        </w:tabs>
        <w:spacing w:before="19" w:line="276" w:lineRule="auto"/>
        <w:ind w:right="456"/>
        <w:jc w:val="both"/>
        <w:rPr>
          <w:rFonts w:ascii="Times New Roman" w:hAnsi="Times New Roman"/>
          <w:b/>
          <w:bCs/>
          <w:sz w:val="24"/>
          <w:szCs w:val="24"/>
        </w:rPr>
      </w:pPr>
      <w:r w:rsidRPr="00F13872">
        <w:rPr>
          <w:rFonts w:ascii="Times New Roman" w:hAnsi="Times New Roman"/>
          <w:sz w:val="24"/>
          <w:szCs w:val="24"/>
        </w:rPr>
        <w:t xml:space="preserve">формирование основ экологического сознания, грамотности и культуры </w:t>
      </w:r>
      <w:r w:rsidR="00DC5100">
        <w:rPr>
          <w:rFonts w:ascii="Times New Roman" w:hAnsi="Times New Roman"/>
          <w:sz w:val="24"/>
          <w:szCs w:val="24"/>
        </w:rPr>
        <w:t>об</w:t>
      </w:r>
      <w:r w:rsidRPr="00F13872">
        <w:rPr>
          <w:rFonts w:ascii="Times New Roman" w:hAnsi="Times New Roman"/>
          <w:sz w:val="24"/>
          <w:szCs w:val="24"/>
        </w:rPr>
        <w:t>уча</w:t>
      </w:r>
      <w:r w:rsidR="00DC5100">
        <w:rPr>
          <w:rFonts w:ascii="Times New Roman" w:hAnsi="Times New Roman"/>
          <w:sz w:val="24"/>
          <w:szCs w:val="24"/>
        </w:rPr>
        <w:t>ю</w:t>
      </w:r>
      <w:r w:rsidRPr="00F13872">
        <w:rPr>
          <w:rFonts w:ascii="Times New Roman" w:hAnsi="Times New Roman"/>
          <w:sz w:val="24"/>
          <w:szCs w:val="24"/>
        </w:rPr>
        <w:t xml:space="preserve">щихся, освоение элементарных норм адекватного </w:t>
      </w:r>
      <w:proofErr w:type="spellStart"/>
      <w:r w:rsidRPr="00F13872">
        <w:rPr>
          <w:rFonts w:ascii="Times New Roman" w:hAnsi="Times New Roman"/>
          <w:sz w:val="24"/>
          <w:szCs w:val="24"/>
        </w:rPr>
        <w:t>природосообразного</w:t>
      </w:r>
      <w:proofErr w:type="spellEnd"/>
      <w:r w:rsidRPr="00F13872">
        <w:rPr>
          <w:rFonts w:ascii="Times New Roman" w:hAnsi="Times New Roman"/>
          <w:sz w:val="24"/>
          <w:szCs w:val="24"/>
        </w:rPr>
        <w:t xml:space="preserve"> поведения;</w:t>
      </w:r>
    </w:p>
    <w:p w:rsidR="00E74CCE" w:rsidRPr="00F13872" w:rsidRDefault="00E74CCE" w:rsidP="003D1A66">
      <w:pPr>
        <w:numPr>
          <w:ilvl w:val="0"/>
          <w:numId w:val="24"/>
        </w:numPr>
        <w:shd w:val="clear" w:color="auto" w:fill="FFFFFF"/>
        <w:tabs>
          <w:tab w:val="left" w:pos="562"/>
        </w:tabs>
        <w:spacing w:before="19" w:line="276" w:lineRule="auto"/>
        <w:ind w:right="446"/>
        <w:jc w:val="both"/>
        <w:rPr>
          <w:rFonts w:ascii="Times New Roman" w:hAnsi="Times New Roman"/>
          <w:b/>
          <w:bCs/>
          <w:sz w:val="24"/>
          <w:szCs w:val="24"/>
        </w:rPr>
      </w:pPr>
      <w:r w:rsidRPr="00F13872">
        <w:rPr>
          <w:rFonts w:ascii="Times New Roman" w:hAnsi="Times New Roman"/>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E74CCE" w:rsidRPr="00F13872" w:rsidRDefault="003338F1" w:rsidP="003D1A66">
      <w:pPr>
        <w:shd w:val="clear" w:color="auto" w:fill="FFFFFF"/>
        <w:tabs>
          <w:tab w:val="left" w:pos="562"/>
        </w:tabs>
        <w:spacing w:line="276" w:lineRule="auto"/>
        <w:ind w:right="446"/>
        <w:jc w:val="both"/>
        <w:rPr>
          <w:rFonts w:ascii="Times New Roman" w:hAnsi="Times New Roman"/>
          <w:b/>
          <w:bCs/>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В сфере личностных универсальных учебных действий</w:t>
      </w:r>
      <w:r w:rsidR="008F4D08" w:rsidRPr="00F13872">
        <w:rPr>
          <w:rFonts w:ascii="Times New Roman" w:hAnsi="Times New Roman"/>
          <w:sz w:val="24"/>
          <w:szCs w:val="24"/>
        </w:rPr>
        <w:t xml:space="preserve"> </w:t>
      </w:r>
      <w:r w:rsidR="00E74CCE" w:rsidRPr="00F13872">
        <w:rPr>
          <w:rFonts w:ascii="Times New Roman" w:hAnsi="Times New Roman"/>
          <w:sz w:val="24"/>
          <w:szCs w:val="24"/>
        </w:rPr>
        <w:t xml:space="preserve">изучение предмета способствует принятию </w:t>
      </w:r>
      <w:proofErr w:type="gramStart"/>
      <w:r w:rsidR="00E74CCE" w:rsidRPr="00F13872">
        <w:rPr>
          <w:rFonts w:ascii="Times New Roman" w:hAnsi="Times New Roman"/>
          <w:sz w:val="24"/>
          <w:szCs w:val="24"/>
        </w:rPr>
        <w:t>обучающимися</w:t>
      </w:r>
      <w:proofErr w:type="gramEnd"/>
      <w:r w:rsidR="00E74CCE" w:rsidRPr="00F13872">
        <w:rPr>
          <w:rFonts w:ascii="Times New Roman" w:hAnsi="Times New Roman"/>
          <w:sz w:val="24"/>
          <w:szCs w:val="24"/>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E74CCE" w:rsidRPr="00F13872" w:rsidRDefault="006A1CF9" w:rsidP="006A1CF9">
      <w:pPr>
        <w:shd w:val="clear" w:color="auto" w:fill="FFFFFF"/>
        <w:tabs>
          <w:tab w:val="left" w:pos="562"/>
          <w:tab w:val="left" w:pos="2270"/>
          <w:tab w:val="left" w:pos="3811"/>
          <w:tab w:val="left" w:pos="5491"/>
          <w:tab w:val="left" w:pos="7618"/>
        </w:tabs>
        <w:spacing w:line="276" w:lineRule="auto"/>
        <w:ind w:right="475"/>
        <w:rPr>
          <w:rFonts w:ascii="Times New Roman" w:hAnsi="Times New Roman"/>
          <w:b/>
          <w:bCs/>
          <w:sz w:val="24"/>
          <w:szCs w:val="24"/>
        </w:rPr>
      </w:pPr>
      <w:r>
        <w:rPr>
          <w:rFonts w:ascii="Times New Roman" w:hAnsi="Times New Roman"/>
          <w:spacing w:val="-3"/>
          <w:sz w:val="24"/>
          <w:szCs w:val="24"/>
        </w:rPr>
        <w:t xml:space="preserve">  </w:t>
      </w:r>
      <w:r w:rsidR="003338F1" w:rsidRPr="00F13872">
        <w:rPr>
          <w:rFonts w:ascii="Times New Roman" w:hAnsi="Times New Roman"/>
          <w:spacing w:val="-3"/>
          <w:sz w:val="24"/>
          <w:szCs w:val="24"/>
        </w:rPr>
        <w:t xml:space="preserve">  </w:t>
      </w:r>
      <w:r w:rsidR="00E74CCE" w:rsidRPr="00F13872">
        <w:rPr>
          <w:rFonts w:ascii="Times New Roman" w:hAnsi="Times New Roman"/>
          <w:spacing w:val="-3"/>
          <w:sz w:val="24"/>
          <w:szCs w:val="24"/>
        </w:rPr>
        <w:t>Изучение</w:t>
      </w:r>
      <w:r w:rsidR="00037450">
        <w:rPr>
          <w:rFonts w:ascii="Times New Roman" w:hAnsi="Times New Roman"/>
          <w:sz w:val="24"/>
          <w:szCs w:val="24"/>
        </w:rPr>
        <w:t xml:space="preserve"> </w:t>
      </w:r>
      <w:r w:rsidR="00E74CCE" w:rsidRPr="00F13872">
        <w:rPr>
          <w:rFonts w:ascii="Times New Roman" w:hAnsi="Times New Roman"/>
          <w:spacing w:val="-3"/>
          <w:sz w:val="24"/>
          <w:szCs w:val="24"/>
        </w:rPr>
        <w:t>данного</w:t>
      </w:r>
      <w:r w:rsidR="00037450">
        <w:rPr>
          <w:rFonts w:ascii="Times New Roman" w:hAnsi="Times New Roman"/>
          <w:sz w:val="24"/>
          <w:szCs w:val="24"/>
        </w:rPr>
        <w:t xml:space="preserve"> </w:t>
      </w:r>
      <w:r w:rsidR="00E74CCE" w:rsidRPr="00F13872">
        <w:rPr>
          <w:rFonts w:ascii="Times New Roman" w:hAnsi="Times New Roman"/>
          <w:spacing w:val="-1"/>
          <w:sz w:val="24"/>
          <w:szCs w:val="24"/>
        </w:rPr>
        <w:t>предмета</w:t>
      </w:r>
      <w:r>
        <w:rPr>
          <w:rFonts w:ascii="Times New Roman" w:hAnsi="Times New Roman"/>
          <w:sz w:val="24"/>
          <w:szCs w:val="24"/>
        </w:rPr>
        <w:t xml:space="preserve"> </w:t>
      </w:r>
      <w:r w:rsidR="00E74CCE" w:rsidRPr="00F13872">
        <w:rPr>
          <w:rFonts w:ascii="Times New Roman" w:hAnsi="Times New Roman"/>
          <w:spacing w:val="-1"/>
          <w:sz w:val="24"/>
          <w:szCs w:val="24"/>
        </w:rPr>
        <w:t>способствует</w:t>
      </w:r>
      <w:r>
        <w:rPr>
          <w:rFonts w:ascii="Times New Roman" w:hAnsi="Times New Roman"/>
          <w:sz w:val="24"/>
          <w:szCs w:val="24"/>
        </w:rPr>
        <w:t xml:space="preserve"> </w:t>
      </w:r>
      <w:r w:rsidR="00037450">
        <w:rPr>
          <w:rFonts w:ascii="Times New Roman" w:hAnsi="Times New Roman"/>
          <w:spacing w:val="-2"/>
          <w:sz w:val="24"/>
          <w:szCs w:val="24"/>
        </w:rPr>
        <w:t xml:space="preserve">формированию </w:t>
      </w:r>
      <w:proofErr w:type="spellStart"/>
      <w:r w:rsidR="00E74CCE" w:rsidRPr="00F13872">
        <w:rPr>
          <w:rFonts w:ascii="Times New Roman" w:hAnsi="Times New Roman"/>
          <w:sz w:val="24"/>
          <w:szCs w:val="24"/>
        </w:rPr>
        <w:t>общепознавательных</w:t>
      </w:r>
      <w:proofErr w:type="spellEnd"/>
      <w:r w:rsidR="00E74CCE" w:rsidRPr="00F13872">
        <w:rPr>
          <w:rFonts w:ascii="Times New Roman" w:hAnsi="Times New Roman"/>
          <w:sz w:val="24"/>
          <w:szCs w:val="24"/>
        </w:rPr>
        <w:t xml:space="preserve"> универсальных учебных действий:</w:t>
      </w:r>
    </w:p>
    <w:p w:rsidR="00E74CCE" w:rsidRPr="00F13872" w:rsidRDefault="00E74CCE" w:rsidP="003D1A66">
      <w:pPr>
        <w:numPr>
          <w:ilvl w:val="0"/>
          <w:numId w:val="24"/>
        </w:numPr>
        <w:shd w:val="clear" w:color="auto" w:fill="FFFFFF"/>
        <w:tabs>
          <w:tab w:val="left" w:pos="562"/>
        </w:tabs>
        <w:spacing w:before="10" w:line="276" w:lineRule="auto"/>
        <w:ind w:right="456"/>
        <w:jc w:val="both"/>
        <w:rPr>
          <w:rFonts w:ascii="Times New Roman" w:hAnsi="Times New Roman"/>
          <w:b/>
          <w:bCs/>
          <w:sz w:val="24"/>
          <w:szCs w:val="24"/>
        </w:rPr>
      </w:pPr>
      <w:r w:rsidRPr="00F13872">
        <w:rPr>
          <w:rFonts w:ascii="Times New Roman" w:hAnsi="Times New Roman"/>
          <w:sz w:val="24"/>
          <w:szCs w:val="24"/>
        </w:rPr>
        <w:t>овладению начальными формами исследовательской деятельности, включая умение поиска и работы с информацией;</w:t>
      </w:r>
    </w:p>
    <w:p w:rsidR="00E74CCE" w:rsidRPr="00F13872" w:rsidRDefault="00E74CCE" w:rsidP="003D1A66">
      <w:pPr>
        <w:numPr>
          <w:ilvl w:val="0"/>
          <w:numId w:val="24"/>
        </w:numPr>
        <w:shd w:val="clear" w:color="auto" w:fill="FFFFFF"/>
        <w:tabs>
          <w:tab w:val="left" w:pos="562"/>
        </w:tabs>
        <w:spacing w:before="10" w:line="276" w:lineRule="auto"/>
        <w:ind w:right="446"/>
        <w:jc w:val="both"/>
        <w:rPr>
          <w:rFonts w:ascii="Times New Roman" w:hAnsi="Times New Roman"/>
          <w:b/>
          <w:bCs/>
          <w:sz w:val="24"/>
          <w:szCs w:val="24"/>
        </w:rPr>
      </w:pPr>
      <w:r w:rsidRPr="00F13872">
        <w:rPr>
          <w:rFonts w:ascii="Times New Roman" w:hAnsi="Times New Roman"/>
          <w:sz w:val="24"/>
          <w:szCs w:val="24"/>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E74CCE" w:rsidRPr="00F13872" w:rsidRDefault="00E74CCE" w:rsidP="003D1A66">
      <w:pPr>
        <w:numPr>
          <w:ilvl w:val="0"/>
          <w:numId w:val="24"/>
        </w:numPr>
        <w:shd w:val="clear" w:color="auto" w:fill="FFFFFF"/>
        <w:tabs>
          <w:tab w:val="left" w:pos="562"/>
        </w:tabs>
        <w:spacing w:before="10" w:line="276" w:lineRule="auto"/>
        <w:ind w:right="451"/>
        <w:jc w:val="both"/>
        <w:rPr>
          <w:rFonts w:ascii="Times New Roman" w:hAnsi="Times New Roman"/>
          <w:b/>
          <w:bCs/>
          <w:sz w:val="24"/>
          <w:szCs w:val="24"/>
        </w:rPr>
      </w:pPr>
      <w:r w:rsidRPr="00F13872">
        <w:rPr>
          <w:rFonts w:ascii="Times New Roman" w:hAnsi="Times New Roman"/>
          <w:sz w:val="24"/>
          <w:szCs w:val="24"/>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w:t>
      </w:r>
      <w:r w:rsidRPr="00F13872">
        <w:rPr>
          <w:rFonts w:ascii="Times New Roman" w:hAnsi="Times New Roman"/>
          <w:spacing w:val="-1"/>
          <w:sz w:val="24"/>
          <w:szCs w:val="24"/>
        </w:rPr>
        <w:t>многообразном материале природы и культуры родного края.</w:t>
      </w:r>
    </w:p>
    <w:p w:rsidR="00E74CCE" w:rsidRPr="00F13872" w:rsidRDefault="00E74CCE" w:rsidP="003D1A66">
      <w:pPr>
        <w:shd w:val="clear" w:color="auto" w:fill="FFFFFF"/>
        <w:spacing w:line="276" w:lineRule="auto"/>
        <w:ind w:right="446" w:firstLine="701"/>
        <w:jc w:val="both"/>
        <w:rPr>
          <w:rFonts w:ascii="Times New Roman" w:hAnsi="Times New Roman"/>
          <w:sz w:val="24"/>
          <w:szCs w:val="24"/>
        </w:rPr>
      </w:pPr>
      <w:r w:rsidRPr="00F13872">
        <w:rPr>
          <w:rFonts w:ascii="Times New Roman" w:hAnsi="Times New Roman"/>
          <w:b/>
          <w:bCs/>
          <w:sz w:val="24"/>
          <w:szCs w:val="24"/>
        </w:rPr>
        <w:t xml:space="preserve">«Изобразительное искусство». </w:t>
      </w:r>
      <w:r w:rsidRPr="00F13872">
        <w:rPr>
          <w:rFonts w:ascii="Times New Roman" w:hAnsi="Times New Roman"/>
          <w:sz w:val="24"/>
          <w:szCs w:val="24"/>
        </w:rPr>
        <w:t>Развивающий потенциал этого предмета связан с формированием личностных, познавательных, регулятивных действий.</w:t>
      </w:r>
    </w:p>
    <w:p w:rsidR="00E74CCE" w:rsidRPr="00F13872" w:rsidRDefault="00E74CCE" w:rsidP="006A1CF9">
      <w:pPr>
        <w:shd w:val="clear" w:color="auto" w:fill="FFFFFF"/>
        <w:tabs>
          <w:tab w:val="left" w:pos="2050"/>
          <w:tab w:val="left" w:pos="4138"/>
          <w:tab w:val="left" w:pos="5851"/>
          <w:tab w:val="left" w:pos="6581"/>
          <w:tab w:val="left" w:pos="8280"/>
        </w:tabs>
        <w:spacing w:line="276" w:lineRule="auto"/>
        <w:ind w:right="442" w:firstLine="706"/>
        <w:rPr>
          <w:rFonts w:ascii="Times New Roman" w:hAnsi="Times New Roman"/>
          <w:sz w:val="24"/>
          <w:szCs w:val="24"/>
        </w:rPr>
      </w:pPr>
      <w:r w:rsidRPr="00F13872">
        <w:rPr>
          <w:rFonts w:ascii="Times New Roman" w:hAnsi="Times New Roman"/>
          <w:sz w:val="24"/>
          <w:szCs w:val="24"/>
        </w:rPr>
        <w:t>Моделирующий характер изобразительной деятельности создаёт условия</w:t>
      </w:r>
      <w:r w:rsidR="003338F1" w:rsidRPr="00F13872">
        <w:rPr>
          <w:rFonts w:ascii="Times New Roman" w:hAnsi="Times New Roman"/>
          <w:sz w:val="24"/>
          <w:szCs w:val="24"/>
        </w:rPr>
        <w:t xml:space="preserve"> </w:t>
      </w:r>
      <w:r w:rsidRPr="00F13872">
        <w:rPr>
          <w:rFonts w:ascii="Times New Roman" w:hAnsi="Times New Roman"/>
          <w:sz w:val="24"/>
          <w:szCs w:val="24"/>
        </w:rPr>
        <w:t xml:space="preserve">для </w:t>
      </w:r>
      <w:r w:rsidRPr="00F13872">
        <w:rPr>
          <w:rFonts w:ascii="Times New Roman" w:hAnsi="Times New Roman"/>
          <w:sz w:val="24"/>
          <w:szCs w:val="24"/>
        </w:rPr>
        <w:lastRenderedPageBreak/>
        <w:t xml:space="preserve">формирования </w:t>
      </w:r>
      <w:proofErr w:type="spellStart"/>
      <w:r w:rsidRPr="00F13872">
        <w:rPr>
          <w:rFonts w:ascii="Times New Roman" w:hAnsi="Times New Roman"/>
          <w:sz w:val="24"/>
          <w:szCs w:val="24"/>
        </w:rPr>
        <w:t>общеучебных</w:t>
      </w:r>
      <w:proofErr w:type="spellEnd"/>
      <w:r w:rsidRPr="00F13872">
        <w:rPr>
          <w:rFonts w:ascii="Times New Roman" w:hAnsi="Times New Roman"/>
          <w:sz w:val="24"/>
          <w:szCs w:val="24"/>
        </w:rPr>
        <w:t xml:space="preserve"> действий, замещения и моделирования</w:t>
      </w:r>
      <w:r w:rsidR="003338F1" w:rsidRPr="00F13872">
        <w:rPr>
          <w:rFonts w:ascii="Times New Roman" w:hAnsi="Times New Roman"/>
          <w:sz w:val="24"/>
          <w:szCs w:val="24"/>
        </w:rPr>
        <w:t xml:space="preserve">  </w:t>
      </w:r>
      <w:r w:rsidRPr="00F13872">
        <w:rPr>
          <w:rFonts w:ascii="Times New Roman" w:hAnsi="Times New Roman"/>
          <w:sz w:val="24"/>
          <w:szCs w:val="24"/>
        </w:rPr>
        <w:t xml:space="preserve">явлений и объектов природного и </w:t>
      </w:r>
      <w:proofErr w:type="spellStart"/>
      <w:r w:rsidRPr="00F13872">
        <w:rPr>
          <w:rFonts w:ascii="Times New Roman" w:hAnsi="Times New Roman"/>
          <w:sz w:val="24"/>
          <w:szCs w:val="24"/>
        </w:rPr>
        <w:t>социокультурного</w:t>
      </w:r>
      <w:proofErr w:type="spellEnd"/>
      <w:r w:rsidRPr="00F13872">
        <w:rPr>
          <w:rFonts w:ascii="Times New Roman" w:hAnsi="Times New Roman"/>
          <w:sz w:val="24"/>
          <w:szCs w:val="24"/>
        </w:rPr>
        <w:t xml:space="preserve"> мира в продуктивной</w:t>
      </w:r>
      <w:r w:rsidR="003338F1" w:rsidRPr="00F13872">
        <w:rPr>
          <w:rFonts w:ascii="Times New Roman" w:hAnsi="Times New Roman"/>
          <w:sz w:val="24"/>
          <w:szCs w:val="24"/>
        </w:rPr>
        <w:t xml:space="preserve">  </w:t>
      </w:r>
      <w:r w:rsidRPr="00F13872">
        <w:rPr>
          <w:rFonts w:ascii="Times New Roman" w:hAnsi="Times New Roman"/>
          <w:sz w:val="24"/>
          <w:szCs w:val="24"/>
        </w:rPr>
        <w:t>деятельности обучающихся. Такое моделирование является основой развития</w:t>
      </w:r>
      <w:r w:rsidR="003338F1" w:rsidRPr="00F13872">
        <w:rPr>
          <w:rFonts w:ascii="Times New Roman" w:hAnsi="Times New Roman"/>
          <w:sz w:val="24"/>
          <w:szCs w:val="24"/>
        </w:rPr>
        <w:t xml:space="preserve">  </w:t>
      </w:r>
      <w:r w:rsidRPr="00F13872">
        <w:rPr>
          <w:rFonts w:ascii="Times New Roman" w:hAnsi="Times New Roman"/>
          <w:sz w:val="24"/>
          <w:szCs w:val="24"/>
        </w:rPr>
        <w:t>познан</w:t>
      </w:r>
      <w:r w:rsidR="003338F1" w:rsidRPr="00F13872">
        <w:rPr>
          <w:rFonts w:ascii="Times New Roman" w:hAnsi="Times New Roman"/>
          <w:sz w:val="24"/>
          <w:szCs w:val="24"/>
        </w:rPr>
        <w:t xml:space="preserve">ия ребёнком мира и способствует </w:t>
      </w:r>
      <w:r w:rsidRPr="00F13872">
        <w:rPr>
          <w:rFonts w:ascii="Times New Roman" w:hAnsi="Times New Roman"/>
          <w:sz w:val="24"/>
          <w:szCs w:val="24"/>
        </w:rPr>
        <w:t>формированию логических операций</w:t>
      </w:r>
      <w:r w:rsidR="003338F1" w:rsidRPr="00F13872">
        <w:rPr>
          <w:rFonts w:ascii="Times New Roman" w:hAnsi="Times New Roman"/>
          <w:sz w:val="24"/>
          <w:szCs w:val="24"/>
        </w:rPr>
        <w:t xml:space="preserve"> </w:t>
      </w:r>
      <w:r w:rsidRPr="00F13872">
        <w:rPr>
          <w:rFonts w:ascii="Times New Roman" w:hAnsi="Times New Roman"/>
          <w:spacing w:val="-7"/>
          <w:sz w:val="24"/>
          <w:szCs w:val="24"/>
        </w:rPr>
        <w:t>сравнения,</w:t>
      </w:r>
      <w:r w:rsidR="003338F1" w:rsidRPr="00F13872">
        <w:rPr>
          <w:rFonts w:ascii="Times New Roman" w:hAnsi="Times New Roman"/>
          <w:sz w:val="24"/>
          <w:szCs w:val="24"/>
        </w:rPr>
        <w:t xml:space="preserve"> </w:t>
      </w:r>
      <w:r w:rsidRPr="00F13872">
        <w:rPr>
          <w:rFonts w:ascii="Times New Roman" w:hAnsi="Times New Roman"/>
          <w:spacing w:val="-4"/>
          <w:sz w:val="24"/>
          <w:szCs w:val="24"/>
        </w:rPr>
        <w:t>установления</w:t>
      </w:r>
      <w:r w:rsidR="006A1CF9">
        <w:rPr>
          <w:rFonts w:ascii="Times New Roman" w:hAnsi="Times New Roman"/>
          <w:sz w:val="24"/>
          <w:szCs w:val="24"/>
        </w:rPr>
        <w:t xml:space="preserve"> </w:t>
      </w:r>
      <w:r w:rsidRPr="00F13872">
        <w:rPr>
          <w:rFonts w:ascii="Times New Roman" w:hAnsi="Times New Roman"/>
          <w:spacing w:val="-4"/>
          <w:sz w:val="24"/>
          <w:szCs w:val="24"/>
        </w:rPr>
        <w:t>тождества</w:t>
      </w:r>
      <w:r w:rsidR="006A1CF9">
        <w:rPr>
          <w:rFonts w:ascii="Times New Roman" w:hAnsi="Times New Roman"/>
          <w:sz w:val="24"/>
          <w:szCs w:val="24"/>
        </w:rPr>
        <w:t xml:space="preserve"> </w:t>
      </w:r>
      <w:r w:rsidRPr="00F13872">
        <w:rPr>
          <w:rFonts w:ascii="Times New Roman" w:hAnsi="Times New Roman"/>
          <w:sz w:val="24"/>
          <w:szCs w:val="24"/>
        </w:rPr>
        <w:t>и</w:t>
      </w:r>
      <w:r w:rsidR="003338F1" w:rsidRPr="00F13872">
        <w:rPr>
          <w:rFonts w:ascii="Times New Roman" w:hAnsi="Times New Roman"/>
          <w:sz w:val="24"/>
          <w:szCs w:val="24"/>
        </w:rPr>
        <w:t xml:space="preserve"> </w:t>
      </w:r>
      <w:r w:rsidRPr="00F13872">
        <w:rPr>
          <w:rFonts w:ascii="Times New Roman" w:hAnsi="Times New Roman"/>
          <w:spacing w:val="-4"/>
          <w:sz w:val="24"/>
          <w:szCs w:val="24"/>
        </w:rPr>
        <w:t>различий,</w:t>
      </w:r>
      <w:r w:rsidR="003338F1" w:rsidRPr="00F13872">
        <w:rPr>
          <w:rFonts w:ascii="Times New Roman" w:hAnsi="Times New Roman"/>
          <w:sz w:val="24"/>
          <w:szCs w:val="24"/>
        </w:rPr>
        <w:t xml:space="preserve"> </w:t>
      </w:r>
      <w:r w:rsidRPr="00F13872">
        <w:rPr>
          <w:rFonts w:ascii="Times New Roman" w:hAnsi="Times New Roman"/>
          <w:spacing w:val="-5"/>
          <w:sz w:val="24"/>
          <w:szCs w:val="24"/>
        </w:rPr>
        <w:t>аналогий,</w:t>
      </w:r>
      <w:r w:rsidR="003338F1" w:rsidRPr="00F13872">
        <w:rPr>
          <w:rFonts w:ascii="Times New Roman" w:hAnsi="Times New Roman"/>
          <w:spacing w:val="-5"/>
          <w:sz w:val="24"/>
          <w:szCs w:val="24"/>
        </w:rPr>
        <w:t xml:space="preserve"> </w:t>
      </w:r>
      <w:r w:rsidRPr="00F13872">
        <w:rPr>
          <w:rFonts w:ascii="Times New Roman" w:hAnsi="Times New Roman"/>
          <w:sz w:val="24"/>
          <w:szCs w:val="24"/>
        </w:rPr>
        <w:t xml:space="preserve">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w:t>
      </w:r>
      <w:proofErr w:type="spellStart"/>
      <w:r w:rsidRPr="00F13872">
        <w:rPr>
          <w:rFonts w:ascii="Times New Roman" w:hAnsi="Times New Roman"/>
          <w:sz w:val="24"/>
          <w:szCs w:val="24"/>
        </w:rPr>
        <w:t>целеполаганию</w:t>
      </w:r>
      <w:proofErr w:type="spellEnd"/>
      <w:r w:rsidRPr="00F13872">
        <w:rPr>
          <w:rFonts w:ascii="Times New Roman" w:hAnsi="Times New Roman"/>
          <w:sz w:val="24"/>
          <w:szCs w:val="24"/>
        </w:rPr>
        <w:t xml:space="preserve">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E74CCE" w:rsidRPr="00F13872" w:rsidRDefault="00E74CCE" w:rsidP="003D1A66">
      <w:pPr>
        <w:shd w:val="clear" w:color="auto" w:fill="FFFFFF"/>
        <w:spacing w:line="276" w:lineRule="auto"/>
        <w:ind w:right="461" w:firstLine="706"/>
        <w:jc w:val="both"/>
        <w:rPr>
          <w:rFonts w:ascii="Times New Roman" w:hAnsi="Times New Roman"/>
          <w:sz w:val="24"/>
          <w:szCs w:val="24"/>
        </w:rPr>
      </w:pPr>
      <w:r w:rsidRPr="00F13872">
        <w:rPr>
          <w:rFonts w:ascii="Times New Roman" w:hAnsi="Times New Roman"/>
          <w:sz w:val="24"/>
          <w:szCs w:val="24"/>
        </w:rPr>
        <w:t>В сфере личностных действий приобщение к мировой</w:t>
      </w:r>
      <w:r w:rsidR="008F4D08" w:rsidRPr="00F13872">
        <w:rPr>
          <w:rFonts w:ascii="Times New Roman" w:hAnsi="Times New Roman"/>
          <w:sz w:val="24"/>
          <w:szCs w:val="24"/>
        </w:rPr>
        <w:t xml:space="preserve"> </w:t>
      </w:r>
      <w:r w:rsidRPr="00F13872">
        <w:rPr>
          <w:rFonts w:ascii="Times New Roman" w:hAnsi="Times New Roman"/>
          <w:sz w:val="24"/>
          <w:szCs w:val="24"/>
        </w:rPr>
        <w:t xml:space="preserve">и отечественной культуре и освоение сокровищницы изобразительного искусства, народных, </w:t>
      </w:r>
      <w:r w:rsidRPr="00F13872">
        <w:rPr>
          <w:rFonts w:ascii="Times New Roman" w:hAnsi="Times New Roman"/>
          <w:spacing w:val="-1"/>
          <w:sz w:val="24"/>
          <w:szCs w:val="24"/>
        </w:rPr>
        <w:t xml:space="preserve">национальных традиций, искусства других народов обеспечивают формирование </w:t>
      </w:r>
      <w:r w:rsidRPr="00F13872">
        <w:rPr>
          <w:rFonts w:ascii="Times New Roman" w:hAnsi="Times New Roman"/>
          <w:sz w:val="24"/>
          <w:szCs w:val="24"/>
        </w:rPr>
        <w:t xml:space="preserve">гражданской идентичности личности, толерантности, эстетических ценностей и вкусов, новой системы мотивов, включая мотивы творческого самовыражения, </w:t>
      </w:r>
      <w:r w:rsidRPr="00F13872">
        <w:rPr>
          <w:rFonts w:ascii="Times New Roman" w:hAnsi="Times New Roman"/>
          <w:spacing w:val="-1"/>
          <w:sz w:val="24"/>
          <w:szCs w:val="24"/>
        </w:rPr>
        <w:t>способствуют развитию позитивной самооценки и самоуважения обучающихся.</w:t>
      </w:r>
    </w:p>
    <w:p w:rsidR="003338F1" w:rsidRPr="00F13872" w:rsidRDefault="00E74CCE" w:rsidP="003D1A66">
      <w:pPr>
        <w:shd w:val="clear" w:color="auto" w:fill="FFFFFF"/>
        <w:spacing w:line="276" w:lineRule="auto"/>
        <w:ind w:right="461" w:firstLine="710"/>
        <w:jc w:val="both"/>
        <w:rPr>
          <w:rFonts w:ascii="Times New Roman" w:hAnsi="Times New Roman"/>
          <w:sz w:val="24"/>
          <w:szCs w:val="24"/>
        </w:rPr>
      </w:pPr>
      <w:r w:rsidRPr="00F13872">
        <w:rPr>
          <w:rFonts w:ascii="Times New Roman" w:hAnsi="Times New Roman"/>
          <w:b/>
          <w:bCs/>
          <w:sz w:val="24"/>
          <w:szCs w:val="24"/>
        </w:rPr>
        <w:t>«Музыка».</w:t>
      </w:r>
      <w:r w:rsidR="008F4D08" w:rsidRPr="00F13872">
        <w:rPr>
          <w:rFonts w:ascii="Times New Roman" w:hAnsi="Times New Roman"/>
          <w:b/>
          <w:bCs/>
          <w:sz w:val="24"/>
          <w:szCs w:val="24"/>
        </w:rPr>
        <w:t xml:space="preserve"> </w:t>
      </w:r>
      <w:r w:rsidRPr="00F13872">
        <w:rPr>
          <w:rFonts w:ascii="Times New Roman" w:hAnsi="Times New Roman"/>
          <w:sz w:val="24"/>
          <w:szCs w:val="24"/>
        </w:rPr>
        <w:t xml:space="preserve">Достижение личностных, </w:t>
      </w:r>
      <w:proofErr w:type="spellStart"/>
      <w:r w:rsidRPr="00F13872">
        <w:rPr>
          <w:rFonts w:ascii="Times New Roman" w:hAnsi="Times New Roman"/>
          <w:sz w:val="24"/>
          <w:szCs w:val="24"/>
        </w:rPr>
        <w:t>метапредметных</w:t>
      </w:r>
      <w:proofErr w:type="spellEnd"/>
      <w:r w:rsidRPr="00F13872">
        <w:rPr>
          <w:rFonts w:ascii="Times New Roman" w:hAnsi="Times New Roman"/>
          <w:sz w:val="24"/>
          <w:szCs w:val="24"/>
        </w:rPr>
        <w:t xml:space="preserve"> и предметных результатов освоения программы </w:t>
      </w:r>
      <w:proofErr w:type="gramStart"/>
      <w:r w:rsidRPr="00F13872">
        <w:rPr>
          <w:rFonts w:ascii="Times New Roman" w:hAnsi="Times New Roman"/>
          <w:sz w:val="24"/>
          <w:szCs w:val="24"/>
        </w:rPr>
        <w:t>обучающимися</w:t>
      </w:r>
      <w:proofErr w:type="gramEnd"/>
      <w:r w:rsidRPr="00F13872">
        <w:rPr>
          <w:rFonts w:ascii="Times New Roman" w:hAnsi="Times New Roman"/>
          <w:sz w:val="24"/>
          <w:szCs w:val="24"/>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E74CCE" w:rsidRPr="00F13872" w:rsidRDefault="00E74CCE" w:rsidP="003D1A66">
      <w:pPr>
        <w:shd w:val="clear" w:color="auto" w:fill="FFFFFF"/>
        <w:spacing w:line="276" w:lineRule="auto"/>
        <w:ind w:right="461" w:firstLine="710"/>
        <w:jc w:val="both"/>
        <w:rPr>
          <w:rFonts w:ascii="Times New Roman" w:hAnsi="Times New Roman"/>
          <w:sz w:val="24"/>
          <w:szCs w:val="24"/>
        </w:rPr>
      </w:pPr>
      <w:r w:rsidRPr="00F13872">
        <w:rPr>
          <w:rFonts w:ascii="Times New Roman" w:hAnsi="Times New Roman"/>
          <w:bCs/>
          <w:i/>
          <w:sz w:val="24"/>
          <w:szCs w:val="24"/>
        </w:rPr>
        <w:t>Личностные результаты</w:t>
      </w:r>
      <w:r w:rsidRPr="00F13872">
        <w:rPr>
          <w:rFonts w:ascii="Times New Roman" w:hAnsi="Times New Roman"/>
          <w:b/>
          <w:bCs/>
          <w:sz w:val="24"/>
          <w:szCs w:val="24"/>
        </w:rPr>
        <w:t xml:space="preserve"> </w:t>
      </w:r>
      <w:r w:rsidRPr="00F13872">
        <w:rPr>
          <w:rFonts w:ascii="Times New Roman" w:hAnsi="Times New Roman"/>
          <w:sz w:val="24"/>
          <w:szCs w:val="24"/>
        </w:rPr>
        <w:t>освоения программы отражают:</w:t>
      </w:r>
    </w:p>
    <w:p w:rsidR="00E74CCE" w:rsidRPr="00F13872" w:rsidRDefault="00E74CCE" w:rsidP="003D1A66">
      <w:pPr>
        <w:numPr>
          <w:ilvl w:val="0"/>
          <w:numId w:val="17"/>
        </w:numPr>
        <w:shd w:val="clear" w:color="auto" w:fill="FFFFFF"/>
        <w:tabs>
          <w:tab w:val="left" w:pos="562"/>
        </w:tabs>
        <w:spacing w:before="14" w:line="276" w:lineRule="auto"/>
        <w:ind w:right="466"/>
        <w:jc w:val="both"/>
        <w:rPr>
          <w:rFonts w:ascii="Times New Roman" w:hAnsi="Times New Roman"/>
          <w:b/>
          <w:bCs/>
          <w:sz w:val="24"/>
          <w:szCs w:val="24"/>
        </w:rPr>
      </w:pPr>
      <w:r w:rsidRPr="00F13872">
        <w:rPr>
          <w:rFonts w:ascii="Times New Roman" w:hAnsi="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E74CCE" w:rsidRPr="00F13872" w:rsidRDefault="00E74CCE" w:rsidP="003D1A66">
      <w:pPr>
        <w:numPr>
          <w:ilvl w:val="0"/>
          <w:numId w:val="17"/>
        </w:numPr>
        <w:shd w:val="clear" w:color="auto" w:fill="FFFFFF"/>
        <w:tabs>
          <w:tab w:val="left" w:pos="562"/>
        </w:tabs>
        <w:spacing w:before="14" w:line="276" w:lineRule="auto"/>
        <w:ind w:right="475"/>
        <w:jc w:val="both"/>
        <w:rPr>
          <w:rFonts w:ascii="Times New Roman" w:hAnsi="Times New Roman"/>
          <w:b/>
          <w:bCs/>
          <w:sz w:val="24"/>
          <w:szCs w:val="24"/>
        </w:rPr>
      </w:pPr>
      <w:r w:rsidRPr="00F13872">
        <w:rPr>
          <w:rFonts w:ascii="Times New Roman" w:hAnsi="Times New Roman"/>
          <w:spacing w:val="-1"/>
          <w:sz w:val="24"/>
          <w:szCs w:val="24"/>
        </w:rPr>
        <w:t xml:space="preserve">формирование целостного, социально ориентированного взгляда на мир в его </w:t>
      </w:r>
      <w:r w:rsidRPr="00F13872">
        <w:rPr>
          <w:rFonts w:ascii="Times New Roman" w:hAnsi="Times New Roman"/>
          <w:sz w:val="24"/>
          <w:szCs w:val="24"/>
        </w:rPr>
        <w:t>органичном единстве и разнообразии культур;</w:t>
      </w:r>
    </w:p>
    <w:p w:rsidR="00E74CCE" w:rsidRPr="00F13872" w:rsidRDefault="00E74CCE" w:rsidP="003D1A66">
      <w:pPr>
        <w:numPr>
          <w:ilvl w:val="0"/>
          <w:numId w:val="17"/>
        </w:numPr>
        <w:shd w:val="clear" w:color="auto" w:fill="FFFFFF"/>
        <w:tabs>
          <w:tab w:val="left" w:pos="562"/>
        </w:tabs>
        <w:spacing w:before="53" w:line="276" w:lineRule="auto"/>
        <w:jc w:val="both"/>
        <w:rPr>
          <w:rFonts w:ascii="Times New Roman" w:hAnsi="Times New Roman"/>
          <w:b/>
          <w:bCs/>
          <w:sz w:val="24"/>
          <w:szCs w:val="24"/>
        </w:rPr>
      </w:pPr>
      <w:r w:rsidRPr="00F13872">
        <w:rPr>
          <w:rFonts w:ascii="Times New Roman" w:hAnsi="Times New Roman"/>
          <w:spacing w:val="-1"/>
          <w:sz w:val="24"/>
          <w:szCs w:val="24"/>
        </w:rPr>
        <w:t>формирование уважительного отношения к культуре других народов;</w:t>
      </w:r>
    </w:p>
    <w:p w:rsidR="00E74CCE" w:rsidRPr="00F13872" w:rsidRDefault="00E74CCE" w:rsidP="003D1A66">
      <w:pPr>
        <w:numPr>
          <w:ilvl w:val="0"/>
          <w:numId w:val="17"/>
        </w:numPr>
        <w:shd w:val="clear" w:color="auto" w:fill="FFFFFF"/>
        <w:tabs>
          <w:tab w:val="left" w:pos="562"/>
        </w:tabs>
        <w:spacing w:before="58" w:line="276" w:lineRule="auto"/>
        <w:jc w:val="both"/>
        <w:rPr>
          <w:rFonts w:ascii="Times New Roman" w:hAnsi="Times New Roman"/>
          <w:b/>
          <w:bCs/>
          <w:sz w:val="24"/>
          <w:szCs w:val="24"/>
        </w:rPr>
      </w:pPr>
      <w:r w:rsidRPr="00F13872">
        <w:rPr>
          <w:rFonts w:ascii="Times New Roman" w:hAnsi="Times New Roman"/>
          <w:spacing w:val="-1"/>
          <w:sz w:val="24"/>
          <w:szCs w:val="24"/>
        </w:rPr>
        <w:t>формирование эстетических потребностей, ценностей и чувств;</w:t>
      </w:r>
    </w:p>
    <w:p w:rsidR="00E74CCE" w:rsidRPr="00F13872" w:rsidRDefault="00E74CCE" w:rsidP="003D1A66">
      <w:pPr>
        <w:numPr>
          <w:ilvl w:val="0"/>
          <w:numId w:val="17"/>
        </w:numPr>
        <w:shd w:val="clear" w:color="auto" w:fill="FFFFFF"/>
        <w:tabs>
          <w:tab w:val="left" w:pos="562"/>
        </w:tabs>
        <w:spacing w:before="24" w:line="276" w:lineRule="auto"/>
        <w:ind w:right="466"/>
        <w:jc w:val="both"/>
        <w:rPr>
          <w:rFonts w:ascii="Times New Roman" w:hAnsi="Times New Roman"/>
          <w:b/>
          <w:bCs/>
          <w:sz w:val="24"/>
          <w:szCs w:val="24"/>
        </w:rPr>
      </w:pPr>
      <w:r w:rsidRPr="00F13872">
        <w:rPr>
          <w:rFonts w:ascii="Times New Roman" w:hAnsi="Times New Roman"/>
          <w:sz w:val="24"/>
          <w:szCs w:val="24"/>
        </w:rP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E74CCE" w:rsidRPr="00F13872" w:rsidRDefault="00E74CCE" w:rsidP="003D1A66">
      <w:pPr>
        <w:numPr>
          <w:ilvl w:val="0"/>
          <w:numId w:val="17"/>
        </w:numPr>
        <w:shd w:val="clear" w:color="auto" w:fill="FFFFFF"/>
        <w:tabs>
          <w:tab w:val="left" w:pos="562"/>
        </w:tabs>
        <w:spacing w:before="10" w:line="276" w:lineRule="auto"/>
        <w:ind w:right="466"/>
        <w:jc w:val="both"/>
        <w:rPr>
          <w:rFonts w:ascii="Times New Roman" w:hAnsi="Times New Roman"/>
          <w:b/>
          <w:bCs/>
          <w:sz w:val="24"/>
          <w:szCs w:val="24"/>
        </w:rPr>
      </w:pPr>
      <w:r w:rsidRPr="00F13872">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E74CCE" w:rsidRPr="00F13872" w:rsidRDefault="00E74CCE" w:rsidP="003D1A66">
      <w:pPr>
        <w:numPr>
          <w:ilvl w:val="0"/>
          <w:numId w:val="17"/>
        </w:numPr>
        <w:shd w:val="clear" w:color="auto" w:fill="FFFFFF"/>
        <w:tabs>
          <w:tab w:val="left" w:pos="562"/>
        </w:tabs>
        <w:spacing w:before="10" w:line="276" w:lineRule="auto"/>
        <w:ind w:right="466"/>
        <w:jc w:val="both"/>
        <w:rPr>
          <w:rFonts w:ascii="Times New Roman" w:hAnsi="Times New Roman"/>
          <w:b/>
          <w:bCs/>
          <w:sz w:val="24"/>
          <w:szCs w:val="24"/>
        </w:rPr>
      </w:pPr>
      <w:r w:rsidRPr="00F13872">
        <w:rPr>
          <w:rFonts w:ascii="Times New Roman" w:hAnsi="Times New Roman"/>
          <w:sz w:val="24"/>
          <w:szCs w:val="24"/>
        </w:rPr>
        <w:t xml:space="preserve">развитие навыков сотрудничества </w:t>
      </w:r>
      <w:proofErr w:type="gramStart"/>
      <w:r w:rsidRPr="00F13872">
        <w:rPr>
          <w:rFonts w:ascii="Times New Roman" w:hAnsi="Times New Roman"/>
          <w:sz w:val="24"/>
          <w:szCs w:val="24"/>
        </w:rPr>
        <w:t>со</w:t>
      </w:r>
      <w:proofErr w:type="gramEnd"/>
      <w:r w:rsidRPr="00F13872">
        <w:rPr>
          <w:rFonts w:ascii="Times New Roman" w:hAnsi="Times New Roman"/>
          <w:sz w:val="24"/>
          <w:szCs w:val="24"/>
        </w:rPr>
        <w:t xml:space="preserve"> взрослыми и сверстниками в разных социальных ситуациях;</w:t>
      </w:r>
    </w:p>
    <w:p w:rsidR="00E74CCE" w:rsidRPr="00F13872" w:rsidRDefault="00E74CCE" w:rsidP="003D1A66">
      <w:pPr>
        <w:numPr>
          <w:ilvl w:val="0"/>
          <w:numId w:val="17"/>
        </w:numPr>
        <w:shd w:val="clear" w:color="auto" w:fill="FFFFFF"/>
        <w:tabs>
          <w:tab w:val="left" w:pos="562"/>
        </w:tabs>
        <w:spacing w:before="19" w:line="276" w:lineRule="auto"/>
        <w:ind w:right="461"/>
        <w:jc w:val="both"/>
        <w:rPr>
          <w:rFonts w:ascii="Times New Roman" w:hAnsi="Times New Roman"/>
          <w:b/>
          <w:bCs/>
          <w:sz w:val="24"/>
          <w:szCs w:val="24"/>
        </w:rPr>
      </w:pPr>
      <w:r w:rsidRPr="00F13872">
        <w:rPr>
          <w:rFonts w:ascii="Times New Roman" w:hAnsi="Times New Roman"/>
          <w:sz w:val="24"/>
          <w:szCs w:val="24"/>
        </w:rPr>
        <w:t>формирование установки на наличие мотивации к бережному отношению к культурным и духовным ценностям.</w:t>
      </w:r>
    </w:p>
    <w:p w:rsidR="00E74CCE" w:rsidRPr="00F13872" w:rsidRDefault="00E74CCE" w:rsidP="003D1A66">
      <w:pPr>
        <w:shd w:val="clear" w:color="auto" w:fill="FFFFFF"/>
        <w:spacing w:line="276" w:lineRule="auto"/>
        <w:ind w:right="461" w:firstLine="955"/>
        <w:jc w:val="both"/>
        <w:rPr>
          <w:rFonts w:ascii="Times New Roman" w:hAnsi="Times New Roman"/>
          <w:sz w:val="24"/>
          <w:szCs w:val="24"/>
        </w:rPr>
      </w:pPr>
      <w:proofErr w:type="gramStart"/>
      <w:r w:rsidRPr="00F13872">
        <w:rPr>
          <w:rFonts w:ascii="Times New Roman" w:hAnsi="Times New Roman"/>
          <w:spacing w:val="-1"/>
          <w:sz w:val="24"/>
          <w:szCs w:val="24"/>
        </w:rPr>
        <w:t xml:space="preserve">В результате освоения программы у обучающихся будут сформированы </w:t>
      </w:r>
      <w:r w:rsidRPr="00F13872">
        <w:rPr>
          <w:rFonts w:ascii="Times New Roman" w:hAnsi="Times New Roman"/>
          <w:sz w:val="24"/>
          <w:szCs w:val="24"/>
        </w:rPr>
        <w:t>готовность к саморазвитию, мотивация к обучению и познанию; понимание ценности отечественных национально-культурных традиций, осознание своей</w:t>
      </w:r>
      <w:r w:rsidR="008F4D08" w:rsidRPr="00F13872">
        <w:rPr>
          <w:rFonts w:ascii="Times New Roman" w:hAnsi="Times New Roman"/>
          <w:sz w:val="24"/>
          <w:szCs w:val="24"/>
        </w:rPr>
        <w:t xml:space="preserve"> </w:t>
      </w:r>
      <w:r w:rsidRPr="00F13872">
        <w:rPr>
          <w:rFonts w:ascii="Times New Roman" w:hAnsi="Times New Roman"/>
          <w:sz w:val="24"/>
          <w:szCs w:val="24"/>
        </w:rPr>
        <w:t xml:space="preserve">этнической и национальной принадлежности, уважение к истории и духовным </w:t>
      </w:r>
      <w:r w:rsidRPr="00F13872">
        <w:rPr>
          <w:rFonts w:ascii="Times New Roman" w:hAnsi="Times New Roman"/>
          <w:spacing w:val="-1"/>
          <w:sz w:val="24"/>
          <w:szCs w:val="24"/>
        </w:rPr>
        <w:t xml:space="preserve">традициям России, музыкальной культуре ее народов, понимание роли музыки в </w:t>
      </w:r>
      <w:r w:rsidRPr="00F13872">
        <w:rPr>
          <w:rFonts w:ascii="Times New Roman" w:hAnsi="Times New Roman"/>
          <w:sz w:val="24"/>
          <w:szCs w:val="24"/>
        </w:rPr>
        <w:t>жизни человека и общества, духовно-нравственном развитии человека.</w:t>
      </w:r>
      <w:proofErr w:type="gramEnd"/>
      <w:r w:rsidRPr="00F13872">
        <w:rPr>
          <w:rFonts w:ascii="Times New Roman" w:hAnsi="Times New Roman"/>
          <w:sz w:val="24"/>
          <w:szCs w:val="24"/>
        </w:rPr>
        <w:t xml:space="preserve"> В процессе приобретения </w:t>
      </w:r>
      <w:r w:rsidRPr="00F13872">
        <w:rPr>
          <w:rFonts w:ascii="Times New Roman" w:hAnsi="Times New Roman"/>
          <w:sz w:val="24"/>
          <w:szCs w:val="24"/>
        </w:rPr>
        <w:lastRenderedPageBreak/>
        <w:t>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E74CCE" w:rsidRPr="00F13872" w:rsidRDefault="00E74CCE" w:rsidP="003D1A66">
      <w:pPr>
        <w:shd w:val="clear" w:color="auto" w:fill="FFFFFF"/>
        <w:spacing w:line="276" w:lineRule="auto"/>
        <w:ind w:right="461" w:firstLine="701"/>
        <w:jc w:val="both"/>
        <w:rPr>
          <w:rFonts w:ascii="Times New Roman" w:hAnsi="Times New Roman"/>
          <w:sz w:val="24"/>
          <w:szCs w:val="24"/>
        </w:rPr>
      </w:pPr>
      <w:r w:rsidRPr="00F13872">
        <w:rPr>
          <w:rFonts w:ascii="Times New Roman" w:hAnsi="Times New Roman"/>
          <w:spacing w:val="-1"/>
          <w:sz w:val="24"/>
          <w:szCs w:val="24"/>
        </w:rPr>
        <w:t xml:space="preserve">Школьники научатся размышлять о музыке, эмоционально выражать свое </w:t>
      </w:r>
      <w:r w:rsidRPr="00F13872">
        <w:rPr>
          <w:rFonts w:ascii="Times New Roman" w:hAnsi="Times New Roman"/>
          <w:sz w:val="24"/>
          <w:szCs w:val="24"/>
        </w:rPr>
        <w:t xml:space="preserve">отношение к искусству; проявлять эстетические и художественные </w:t>
      </w:r>
      <w:r w:rsidRPr="00F13872">
        <w:rPr>
          <w:rFonts w:ascii="Times New Roman" w:hAnsi="Times New Roman"/>
          <w:spacing w:val="-1"/>
          <w:sz w:val="24"/>
          <w:szCs w:val="24"/>
        </w:rPr>
        <w:t xml:space="preserve">предпочтения, интерес к музыкальному искусству и музыкальной деятельности; </w:t>
      </w:r>
      <w:r w:rsidRPr="00F13872">
        <w:rPr>
          <w:rFonts w:ascii="Times New Roman" w:hAnsi="Times New Roman"/>
          <w:sz w:val="24"/>
          <w:szCs w:val="24"/>
        </w:rPr>
        <w:t xml:space="preserve">формировать позитивную самооценку, самоуважение, основанные на реализованном творческом потенциале, развитии художественного вкуса, </w:t>
      </w:r>
      <w:r w:rsidRPr="00F13872">
        <w:rPr>
          <w:rFonts w:ascii="Times New Roman" w:hAnsi="Times New Roman"/>
          <w:spacing w:val="-1"/>
          <w:sz w:val="24"/>
          <w:szCs w:val="24"/>
        </w:rPr>
        <w:t>осуществлении собственных музыкально-исполнительских замыслов.</w:t>
      </w:r>
    </w:p>
    <w:p w:rsidR="00E74CCE" w:rsidRPr="00F13872" w:rsidRDefault="00E74CCE" w:rsidP="003D1A66">
      <w:pPr>
        <w:shd w:val="clear" w:color="auto" w:fill="FFFFFF"/>
        <w:spacing w:line="276" w:lineRule="auto"/>
        <w:ind w:right="456" w:firstLine="706"/>
        <w:jc w:val="both"/>
        <w:rPr>
          <w:rFonts w:ascii="Times New Roman" w:hAnsi="Times New Roman"/>
          <w:sz w:val="24"/>
          <w:szCs w:val="24"/>
        </w:rPr>
      </w:pPr>
      <w:r w:rsidRPr="00F13872">
        <w:rPr>
          <w:rFonts w:ascii="Times New Roman" w:hAnsi="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F13872">
        <w:rPr>
          <w:rFonts w:ascii="Times New Roman" w:hAnsi="Times New Roman"/>
          <w:sz w:val="24"/>
          <w:szCs w:val="24"/>
        </w:rPr>
        <w:t>домашнего</w:t>
      </w:r>
      <w:proofErr w:type="gramEnd"/>
      <w:r w:rsidRPr="00F13872">
        <w:rPr>
          <w:rFonts w:ascii="Times New Roman" w:hAnsi="Times New Roman"/>
          <w:sz w:val="24"/>
          <w:szCs w:val="24"/>
        </w:rPr>
        <w:t xml:space="preserve"> </w:t>
      </w:r>
      <w:proofErr w:type="spellStart"/>
      <w:r w:rsidRPr="00F13872">
        <w:rPr>
          <w:rFonts w:ascii="Times New Roman" w:hAnsi="Times New Roman"/>
          <w:sz w:val="24"/>
          <w:szCs w:val="24"/>
        </w:rPr>
        <w:t>музицирования</w:t>
      </w:r>
      <w:proofErr w:type="spellEnd"/>
      <w:r w:rsidRPr="00F13872">
        <w:rPr>
          <w:rFonts w:ascii="Times New Roman" w:hAnsi="Times New Roman"/>
          <w:sz w:val="24"/>
          <w:szCs w:val="24"/>
        </w:rPr>
        <w:t xml:space="preserve">, </w:t>
      </w:r>
      <w:r w:rsidRPr="00F13872">
        <w:rPr>
          <w:rFonts w:ascii="Times New Roman" w:hAnsi="Times New Roman"/>
          <w:spacing w:val="-1"/>
          <w:sz w:val="24"/>
          <w:szCs w:val="24"/>
        </w:rPr>
        <w:t>совместной музыкальной деятельности с друзьями, родителями.</w:t>
      </w:r>
    </w:p>
    <w:p w:rsidR="00E74CCE" w:rsidRPr="00F13872" w:rsidRDefault="00E74CCE" w:rsidP="003D1A66">
      <w:pPr>
        <w:shd w:val="clear" w:color="auto" w:fill="FFFFFF"/>
        <w:spacing w:line="276" w:lineRule="auto"/>
        <w:jc w:val="both"/>
        <w:rPr>
          <w:rFonts w:ascii="Times New Roman" w:hAnsi="Times New Roman"/>
          <w:sz w:val="24"/>
          <w:szCs w:val="24"/>
        </w:rPr>
      </w:pPr>
      <w:proofErr w:type="spellStart"/>
      <w:r w:rsidRPr="00F13872">
        <w:rPr>
          <w:rFonts w:ascii="Times New Roman" w:hAnsi="Times New Roman"/>
          <w:bCs/>
          <w:i/>
          <w:spacing w:val="-1"/>
          <w:sz w:val="24"/>
          <w:szCs w:val="24"/>
        </w:rPr>
        <w:t>Метапредметные</w:t>
      </w:r>
      <w:proofErr w:type="spellEnd"/>
      <w:r w:rsidRPr="00F13872">
        <w:rPr>
          <w:rFonts w:ascii="Times New Roman" w:hAnsi="Times New Roman"/>
          <w:bCs/>
          <w:i/>
          <w:spacing w:val="-1"/>
          <w:sz w:val="24"/>
          <w:szCs w:val="24"/>
        </w:rPr>
        <w:t xml:space="preserve"> результаты</w:t>
      </w:r>
      <w:r w:rsidRPr="00F13872">
        <w:rPr>
          <w:rFonts w:ascii="Times New Roman" w:hAnsi="Times New Roman"/>
          <w:b/>
          <w:bCs/>
          <w:spacing w:val="-1"/>
          <w:sz w:val="24"/>
          <w:szCs w:val="24"/>
        </w:rPr>
        <w:t xml:space="preserve"> </w:t>
      </w:r>
      <w:r w:rsidRPr="00F13872">
        <w:rPr>
          <w:rFonts w:ascii="Times New Roman" w:hAnsi="Times New Roman"/>
          <w:spacing w:val="-1"/>
          <w:sz w:val="24"/>
          <w:szCs w:val="24"/>
        </w:rPr>
        <w:t>освоения программы отражают:</w:t>
      </w:r>
    </w:p>
    <w:p w:rsidR="00E74CCE" w:rsidRPr="00F13872" w:rsidRDefault="00E74CCE" w:rsidP="003D1A66">
      <w:pPr>
        <w:shd w:val="clear" w:color="auto" w:fill="FFFFFF"/>
        <w:tabs>
          <w:tab w:val="left" w:pos="576"/>
        </w:tabs>
        <w:spacing w:before="14" w:line="276" w:lineRule="auto"/>
        <w:ind w:right="461"/>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z w:val="24"/>
          <w:szCs w:val="24"/>
        </w:rPr>
        <w:t>овладение способностью принимать и сохранять цели и задачи учебной</w:t>
      </w:r>
      <w:r w:rsidR="00513C65">
        <w:rPr>
          <w:rFonts w:ascii="Times New Roman" w:hAnsi="Times New Roman"/>
          <w:sz w:val="24"/>
          <w:szCs w:val="24"/>
        </w:rPr>
        <w:t xml:space="preserve"> </w:t>
      </w:r>
      <w:r w:rsidRPr="00F13872">
        <w:rPr>
          <w:rFonts w:ascii="Times New Roman" w:hAnsi="Times New Roman"/>
          <w:sz w:val="24"/>
          <w:szCs w:val="24"/>
        </w:rPr>
        <w:t>деятельности, поиска средств ее осуществления в процессе освоения</w:t>
      </w:r>
      <w:r w:rsidR="00513C65">
        <w:rPr>
          <w:rFonts w:ascii="Times New Roman" w:hAnsi="Times New Roman"/>
          <w:sz w:val="24"/>
          <w:szCs w:val="24"/>
        </w:rPr>
        <w:t xml:space="preserve"> </w:t>
      </w:r>
      <w:r w:rsidRPr="00F13872">
        <w:rPr>
          <w:rFonts w:ascii="Times New Roman" w:hAnsi="Times New Roman"/>
          <w:sz w:val="24"/>
          <w:szCs w:val="24"/>
        </w:rPr>
        <w:t>музыкальной культуры;</w:t>
      </w:r>
    </w:p>
    <w:p w:rsidR="00E74CCE" w:rsidRPr="00F13872" w:rsidRDefault="00E74CCE" w:rsidP="003D1A66">
      <w:pPr>
        <w:shd w:val="clear" w:color="auto" w:fill="FFFFFF"/>
        <w:tabs>
          <w:tab w:val="left" w:pos="638"/>
        </w:tabs>
        <w:spacing w:before="29" w:line="276" w:lineRule="auto"/>
        <w:ind w:right="470"/>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z w:val="24"/>
          <w:szCs w:val="24"/>
        </w:rPr>
        <w:t>освоение способов решения проблем творческого и поискового характера в</w:t>
      </w:r>
      <w:r w:rsidR="00513C65">
        <w:rPr>
          <w:rFonts w:ascii="Times New Roman" w:hAnsi="Times New Roman"/>
          <w:sz w:val="24"/>
          <w:szCs w:val="24"/>
        </w:rPr>
        <w:t xml:space="preserve"> </w:t>
      </w:r>
      <w:r w:rsidRPr="00F13872">
        <w:rPr>
          <w:rFonts w:ascii="Times New Roman" w:hAnsi="Times New Roman"/>
          <w:sz w:val="24"/>
          <w:szCs w:val="24"/>
        </w:rPr>
        <w:t>учебной, музыкально-исполнительской и творческой деятельности;</w:t>
      </w:r>
    </w:p>
    <w:p w:rsidR="00E74CCE" w:rsidRPr="00F13872" w:rsidRDefault="00E74CCE" w:rsidP="003D1A66">
      <w:pPr>
        <w:numPr>
          <w:ilvl w:val="0"/>
          <w:numId w:val="24"/>
        </w:numPr>
        <w:shd w:val="clear" w:color="auto" w:fill="FFFFFF"/>
        <w:tabs>
          <w:tab w:val="left" w:pos="576"/>
        </w:tabs>
        <w:spacing w:before="19" w:line="276" w:lineRule="auto"/>
        <w:ind w:right="461"/>
        <w:jc w:val="both"/>
        <w:rPr>
          <w:rFonts w:ascii="Times New Roman" w:hAnsi="Times New Roman"/>
          <w:b/>
          <w:bCs/>
          <w:sz w:val="24"/>
          <w:szCs w:val="24"/>
        </w:rPr>
      </w:pPr>
      <w:r w:rsidRPr="00F13872">
        <w:rPr>
          <w:rFonts w:ascii="Times New Roman" w:hAnsi="Times New Roman"/>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w:t>
      </w:r>
      <w:r w:rsidRPr="00F13872">
        <w:rPr>
          <w:rFonts w:ascii="Times New Roman" w:hAnsi="Times New Roman"/>
          <w:spacing w:val="-1"/>
          <w:sz w:val="24"/>
          <w:szCs w:val="24"/>
        </w:rPr>
        <w:t xml:space="preserve">определять наиболее эффективные способы достижения результата в различных </w:t>
      </w:r>
      <w:r w:rsidRPr="00F13872">
        <w:rPr>
          <w:rFonts w:ascii="Times New Roman" w:hAnsi="Times New Roman"/>
          <w:sz w:val="24"/>
          <w:szCs w:val="24"/>
        </w:rPr>
        <w:t>видах музыкальной деятельности;</w:t>
      </w:r>
    </w:p>
    <w:p w:rsidR="00E74CCE" w:rsidRPr="00F13872" w:rsidRDefault="00E74CCE" w:rsidP="003D1A66">
      <w:pPr>
        <w:numPr>
          <w:ilvl w:val="0"/>
          <w:numId w:val="24"/>
        </w:numPr>
        <w:shd w:val="clear" w:color="auto" w:fill="FFFFFF"/>
        <w:tabs>
          <w:tab w:val="left" w:pos="576"/>
        </w:tabs>
        <w:spacing w:before="10" w:line="276" w:lineRule="auto"/>
        <w:ind w:right="466"/>
        <w:jc w:val="both"/>
        <w:rPr>
          <w:rFonts w:ascii="Times New Roman" w:hAnsi="Times New Roman"/>
          <w:b/>
          <w:bCs/>
          <w:sz w:val="24"/>
          <w:szCs w:val="24"/>
        </w:rPr>
      </w:pPr>
      <w:r w:rsidRPr="00F13872">
        <w:rPr>
          <w:rFonts w:ascii="Times New Roman" w:hAnsi="Times New Roman"/>
          <w:sz w:val="24"/>
          <w:szCs w:val="24"/>
        </w:rPr>
        <w:t>освоение начальных форм познавательной и личностной рефлексии в процессе освоения музыкальной культуры в различных видах деятельности;</w:t>
      </w:r>
    </w:p>
    <w:p w:rsidR="00E74CCE" w:rsidRPr="00F13872" w:rsidRDefault="00E74CCE" w:rsidP="003D1A66">
      <w:pPr>
        <w:numPr>
          <w:ilvl w:val="0"/>
          <w:numId w:val="9"/>
        </w:numPr>
        <w:shd w:val="clear" w:color="auto" w:fill="FFFFFF"/>
        <w:tabs>
          <w:tab w:val="left" w:pos="562"/>
        </w:tabs>
        <w:spacing w:line="276" w:lineRule="auto"/>
        <w:ind w:right="461"/>
        <w:jc w:val="both"/>
        <w:rPr>
          <w:rFonts w:ascii="Times New Roman" w:hAnsi="Times New Roman"/>
          <w:b/>
          <w:bCs/>
          <w:sz w:val="24"/>
          <w:szCs w:val="24"/>
        </w:rPr>
      </w:pPr>
      <w:r w:rsidRPr="00F13872">
        <w:rPr>
          <w:rFonts w:ascii="Times New Roman" w:hAnsi="Times New Roman"/>
          <w:sz w:val="24"/>
          <w:szCs w:val="24"/>
        </w:rPr>
        <w:t>использование знаково-символических сре</w:t>
      </w:r>
      <w:proofErr w:type="gramStart"/>
      <w:r w:rsidRPr="00F13872">
        <w:rPr>
          <w:rFonts w:ascii="Times New Roman" w:hAnsi="Times New Roman"/>
          <w:sz w:val="24"/>
          <w:szCs w:val="24"/>
        </w:rPr>
        <w:t>дств пр</w:t>
      </w:r>
      <w:proofErr w:type="gramEnd"/>
      <w:r w:rsidRPr="00F13872">
        <w:rPr>
          <w:rFonts w:ascii="Times New Roman" w:hAnsi="Times New Roman"/>
          <w:sz w:val="24"/>
          <w:szCs w:val="24"/>
        </w:rPr>
        <w:t>едставления информации в процессе освоения средств музыкальной выразительности, основ музыкальной грамоты;</w:t>
      </w:r>
    </w:p>
    <w:p w:rsidR="00E74CCE" w:rsidRPr="00F13872" w:rsidRDefault="00E74CCE" w:rsidP="003D1A66">
      <w:pPr>
        <w:numPr>
          <w:ilvl w:val="0"/>
          <w:numId w:val="9"/>
        </w:numPr>
        <w:shd w:val="clear" w:color="auto" w:fill="FFFFFF"/>
        <w:tabs>
          <w:tab w:val="left" w:pos="562"/>
        </w:tabs>
        <w:spacing w:before="10" w:line="276" w:lineRule="auto"/>
        <w:ind w:right="461"/>
        <w:jc w:val="both"/>
        <w:rPr>
          <w:rFonts w:ascii="Times New Roman" w:hAnsi="Times New Roman"/>
          <w:b/>
          <w:bCs/>
          <w:sz w:val="24"/>
          <w:szCs w:val="24"/>
        </w:rPr>
      </w:pPr>
      <w:r w:rsidRPr="00F13872">
        <w:rPr>
          <w:rFonts w:ascii="Times New Roman" w:hAnsi="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F13872">
        <w:rPr>
          <w:rFonts w:ascii="Times New Roman" w:hAnsi="Times New Roman"/>
          <w:sz w:val="24"/>
          <w:szCs w:val="24"/>
        </w:rPr>
        <w:t>о-</w:t>
      </w:r>
      <w:proofErr w:type="gramEnd"/>
      <w:r w:rsidRPr="00F13872">
        <w:rPr>
          <w:rFonts w:ascii="Times New Roman" w:hAnsi="Times New Roman"/>
          <w:sz w:val="24"/>
          <w:szCs w:val="24"/>
        </w:rPr>
        <w:t xml:space="preserve"> и графическим сопровождением;</w:t>
      </w:r>
    </w:p>
    <w:p w:rsidR="00E74CCE" w:rsidRPr="00F13872" w:rsidRDefault="00E74CCE" w:rsidP="003D1A66">
      <w:pPr>
        <w:numPr>
          <w:ilvl w:val="0"/>
          <w:numId w:val="9"/>
        </w:numPr>
        <w:shd w:val="clear" w:color="auto" w:fill="FFFFFF"/>
        <w:tabs>
          <w:tab w:val="left" w:pos="562"/>
        </w:tabs>
        <w:spacing w:before="19" w:line="276" w:lineRule="auto"/>
        <w:ind w:right="456"/>
        <w:jc w:val="both"/>
        <w:rPr>
          <w:rFonts w:ascii="Times New Roman" w:hAnsi="Times New Roman"/>
          <w:b/>
          <w:bCs/>
          <w:sz w:val="24"/>
          <w:szCs w:val="24"/>
        </w:rPr>
      </w:pPr>
      <w:r w:rsidRPr="00F13872">
        <w:rPr>
          <w:rFonts w:ascii="Times New Roman" w:hAnsi="Times New Roman"/>
          <w:sz w:val="24"/>
          <w:szCs w:val="24"/>
        </w:rPr>
        <w:t xml:space="preserve">умение оценивать произведения разных видов искусства, овладев </w:t>
      </w:r>
      <w:r w:rsidRPr="00F13872">
        <w:rPr>
          <w:rFonts w:ascii="Times New Roman" w:hAnsi="Times New Roman"/>
          <w:spacing w:val="-1"/>
          <w:sz w:val="24"/>
          <w:szCs w:val="24"/>
        </w:rPr>
        <w:t xml:space="preserve">логическими </w:t>
      </w:r>
      <w:r w:rsidRPr="00F13872">
        <w:rPr>
          <w:rFonts w:ascii="Times New Roman" w:hAnsi="Times New Roman"/>
          <w:spacing w:val="-1"/>
          <w:sz w:val="24"/>
          <w:szCs w:val="24"/>
        </w:rPr>
        <w:lastRenderedPageBreak/>
        <w:t xml:space="preserve">действиями сравнения, анализа, синтеза, обобщения, установления </w:t>
      </w:r>
      <w:r w:rsidRPr="00F13872">
        <w:rPr>
          <w:rFonts w:ascii="Times New Roman" w:hAnsi="Times New Roman"/>
          <w:sz w:val="24"/>
          <w:szCs w:val="24"/>
        </w:rPr>
        <w:t>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E74CCE" w:rsidRPr="00F13872" w:rsidRDefault="00E74CCE" w:rsidP="003D1A66">
      <w:pPr>
        <w:numPr>
          <w:ilvl w:val="0"/>
          <w:numId w:val="9"/>
        </w:numPr>
        <w:shd w:val="clear" w:color="auto" w:fill="FFFFFF"/>
        <w:tabs>
          <w:tab w:val="left" w:pos="562"/>
        </w:tabs>
        <w:spacing w:before="19" w:line="276" w:lineRule="auto"/>
        <w:ind w:right="470"/>
        <w:jc w:val="both"/>
        <w:rPr>
          <w:rFonts w:ascii="Times New Roman" w:hAnsi="Times New Roman"/>
          <w:b/>
          <w:bCs/>
          <w:sz w:val="24"/>
          <w:szCs w:val="24"/>
        </w:rPr>
      </w:pPr>
      <w:r w:rsidRPr="00F13872">
        <w:rPr>
          <w:rFonts w:ascii="Times New Roman" w:hAnsi="Times New Roman"/>
          <w:sz w:val="24"/>
          <w:szCs w:val="24"/>
        </w:rPr>
        <w:t>готовность к учебному сотрудничеству (общение, взаимодействие) со сверстниками при решении различных музыкально-творческих задач;</w:t>
      </w:r>
    </w:p>
    <w:p w:rsidR="00E74CCE" w:rsidRPr="00F13872" w:rsidRDefault="00E74CCE" w:rsidP="003D1A66">
      <w:pPr>
        <w:numPr>
          <w:ilvl w:val="0"/>
          <w:numId w:val="9"/>
        </w:numPr>
        <w:shd w:val="clear" w:color="auto" w:fill="FFFFFF"/>
        <w:tabs>
          <w:tab w:val="left" w:pos="562"/>
        </w:tabs>
        <w:spacing w:before="14" w:line="276" w:lineRule="auto"/>
        <w:ind w:right="470"/>
        <w:jc w:val="both"/>
        <w:rPr>
          <w:rFonts w:ascii="Times New Roman" w:hAnsi="Times New Roman"/>
          <w:b/>
          <w:bCs/>
          <w:sz w:val="24"/>
          <w:szCs w:val="24"/>
        </w:rPr>
      </w:pPr>
      <w:r w:rsidRPr="00F13872">
        <w:rPr>
          <w:rFonts w:ascii="Times New Roman" w:hAnsi="Times New Roman"/>
          <w:spacing w:val="-1"/>
          <w:sz w:val="24"/>
          <w:szCs w:val="24"/>
        </w:rPr>
        <w:t xml:space="preserve">овладение базовыми предметными и </w:t>
      </w:r>
      <w:proofErr w:type="spellStart"/>
      <w:r w:rsidRPr="00F13872">
        <w:rPr>
          <w:rFonts w:ascii="Times New Roman" w:hAnsi="Times New Roman"/>
          <w:spacing w:val="-1"/>
          <w:sz w:val="24"/>
          <w:szCs w:val="24"/>
        </w:rPr>
        <w:t>межпредметными</w:t>
      </w:r>
      <w:proofErr w:type="spellEnd"/>
      <w:r w:rsidRPr="00F13872">
        <w:rPr>
          <w:rFonts w:ascii="Times New Roman" w:hAnsi="Times New Roman"/>
          <w:spacing w:val="-1"/>
          <w:sz w:val="24"/>
          <w:szCs w:val="24"/>
        </w:rPr>
        <w:t xml:space="preserve"> понятиями в процессе </w:t>
      </w:r>
      <w:r w:rsidRPr="00F13872">
        <w:rPr>
          <w:rFonts w:ascii="Times New Roman" w:hAnsi="Times New Roman"/>
          <w:sz w:val="24"/>
          <w:szCs w:val="24"/>
        </w:rPr>
        <w:t>освоения учебного предмета «Музыка»;</w:t>
      </w:r>
    </w:p>
    <w:p w:rsidR="00E74CCE" w:rsidRPr="00F13872" w:rsidRDefault="00E74CCE" w:rsidP="003D1A66">
      <w:pPr>
        <w:numPr>
          <w:ilvl w:val="0"/>
          <w:numId w:val="9"/>
        </w:numPr>
        <w:shd w:val="clear" w:color="auto" w:fill="FFFFFF"/>
        <w:tabs>
          <w:tab w:val="left" w:pos="562"/>
        </w:tabs>
        <w:spacing w:before="5" w:line="276" w:lineRule="auto"/>
        <w:ind w:right="461"/>
        <w:jc w:val="both"/>
        <w:rPr>
          <w:rFonts w:ascii="Times New Roman" w:hAnsi="Times New Roman"/>
          <w:b/>
          <w:bCs/>
          <w:sz w:val="24"/>
          <w:szCs w:val="24"/>
        </w:rPr>
      </w:pPr>
      <w:r w:rsidRPr="00F13872">
        <w:rPr>
          <w:rFonts w:ascii="Times New Roman" w:hAnsi="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F13872">
        <w:rPr>
          <w:rFonts w:ascii="Times New Roman" w:hAnsi="Times New Roman"/>
          <w:sz w:val="24"/>
          <w:szCs w:val="24"/>
        </w:rPr>
        <w:t>о-</w:t>
      </w:r>
      <w:proofErr w:type="gramEnd"/>
      <w:r w:rsidRPr="00F13872">
        <w:rPr>
          <w:rFonts w:ascii="Times New Roman" w:hAnsi="Times New Roman"/>
          <w:sz w:val="24"/>
          <w:szCs w:val="24"/>
        </w:rPr>
        <w:t xml:space="preserve"> и графическим сопровождением; соблюдать нормы информационной избирательности, этики и этикета;</w:t>
      </w:r>
    </w:p>
    <w:p w:rsidR="00E74CCE" w:rsidRPr="00F13872" w:rsidRDefault="00E74CCE" w:rsidP="003D1A66">
      <w:pPr>
        <w:numPr>
          <w:ilvl w:val="0"/>
          <w:numId w:val="9"/>
        </w:numPr>
        <w:shd w:val="clear" w:color="auto" w:fill="FFFFFF"/>
        <w:tabs>
          <w:tab w:val="left" w:pos="562"/>
        </w:tabs>
        <w:spacing w:before="10" w:line="276" w:lineRule="auto"/>
        <w:ind w:right="461"/>
        <w:jc w:val="both"/>
        <w:rPr>
          <w:rFonts w:ascii="Times New Roman" w:hAnsi="Times New Roman"/>
          <w:b/>
          <w:bCs/>
          <w:sz w:val="24"/>
          <w:szCs w:val="24"/>
        </w:rPr>
      </w:pPr>
      <w:r w:rsidRPr="00F13872">
        <w:rPr>
          <w:rFonts w:ascii="Times New Roman" w:hAnsi="Times New Roman"/>
          <w:sz w:val="24"/>
          <w:szCs w:val="24"/>
        </w:rPr>
        <w:t xml:space="preserve">овладение логическими действиями сравнения, анализа, синтеза, обобщения, </w:t>
      </w:r>
      <w:r w:rsidRPr="00F13872">
        <w:rPr>
          <w:rFonts w:ascii="Times New Roman" w:hAnsi="Times New Roman"/>
          <w:spacing w:val="-1"/>
          <w:sz w:val="24"/>
          <w:szCs w:val="24"/>
        </w:rPr>
        <w:t xml:space="preserve">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r w:rsidRPr="00F13872">
        <w:rPr>
          <w:rFonts w:ascii="Times New Roman" w:hAnsi="Times New Roman"/>
          <w:sz w:val="24"/>
          <w:szCs w:val="24"/>
        </w:rPr>
        <w:t>в процессе слушания и освоения музыкальных произведений различных жанров и форм;</w:t>
      </w:r>
    </w:p>
    <w:p w:rsidR="00E74CCE" w:rsidRPr="00F13872" w:rsidRDefault="00E74CCE" w:rsidP="003D1A66">
      <w:pPr>
        <w:numPr>
          <w:ilvl w:val="0"/>
          <w:numId w:val="9"/>
        </w:numPr>
        <w:shd w:val="clear" w:color="auto" w:fill="FFFFFF"/>
        <w:tabs>
          <w:tab w:val="left" w:pos="562"/>
        </w:tabs>
        <w:spacing w:before="10" w:line="276" w:lineRule="auto"/>
        <w:ind w:right="456"/>
        <w:jc w:val="both"/>
        <w:rPr>
          <w:rFonts w:ascii="Times New Roman" w:hAnsi="Times New Roman"/>
          <w:b/>
          <w:bCs/>
          <w:sz w:val="24"/>
          <w:szCs w:val="24"/>
        </w:rPr>
      </w:pPr>
      <w:r w:rsidRPr="00F13872">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E74CCE" w:rsidRPr="00F13872" w:rsidRDefault="00E74CCE" w:rsidP="003D1A66">
      <w:pPr>
        <w:numPr>
          <w:ilvl w:val="0"/>
          <w:numId w:val="9"/>
        </w:numPr>
        <w:shd w:val="clear" w:color="auto" w:fill="FFFFFF"/>
        <w:tabs>
          <w:tab w:val="left" w:pos="562"/>
        </w:tabs>
        <w:spacing w:before="10" w:line="276" w:lineRule="auto"/>
        <w:ind w:right="470"/>
        <w:jc w:val="both"/>
        <w:rPr>
          <w:rFonts w:ascii="Times New Roman" w:hAnsi="Times New Roman"/>
          <w:b/>
          <w:bCs/>
          <w:sz w:val="24"/>
          <w:szCs w:val="24"/>
        </w:rPr>
      </w:pPr>
      <w:r w:rsidRPr="00F13872">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E74CCE" w:rsidRPr="00F13872" w:rsidRDefault="00E74CCE" w:rsidP="003D1A66">
      <w:pPr>
        <w:numPr>
          <w:ilvl w:val="0"/>
          <w:numId w:val="9"/>
        </w:numPr>
        <w:shd w:val="clear" w:color="auto" w:fill="FFFFFF"/>
        <w:tabs>
          <w:tab w:val="left" w:pos="562"/>
        </w:tabs>
        <w:spacing w:before="10" w:line="276" w:lineRule="auto"/>
        <w:ind w:right="456"/>
        <w:jc w:val="both"/>
        <w:rPr>
          <w:rFonts w:ascii="Times New Roman" w:hAnsi="Times New Roman"/>
          <w:b/>
          <w:bCs/>
          <w:sz w:val="24"/>
          <w:szCs w:val="24"/>
        </w:rPr>
      </w:pPr>
      <w:r w:rsidRPr="00F13872">
        <w:rPr>
          <w:rFonts w:ascii="Times New Roman" w:hAnsi="Times New Roman"/>
          <w:sz w:val="24"/>
          <w:szCs w:val="24"/>
        </w:rPr>
        <w:t xml:space="preserve">овладение базовыми предметными и </w:t>
      </w:r>
      <w:proofErr w:type="spellStart"/>
      <w:r w:rsidRPr="00F13872">
        <w:rPr>
          <w:rFonts w:ascii="Times New Roman" w:hAnsi="Times New Roman"/>
          <w:sz w:val="24"/>
          <w:szCs w:val="24"/>
        </w:rPr>
        <w:t>межпредметными</w:t>
      </w:r>
      <w:proofErr w:type="spellEnd"/>
      <w:r w:rsidRPr="00F13872">
        <w:rPr>
          <w:rFonts w:ascii="Times New Roman" w:hAnsi="Times New Roman"/>
          <w:sz w:val="24"/>
          <w:szCs w:val="24"/>
        </w:rPr>
        <w:t xml:space="preserve"> понятиями, </w:t>
      </w:r>
      <w:r w:rsidRPr="00F13872">
        <w:rPr>
          <w:rFonts w:ascii="Times New Roman" w:hAnsi="Times New Roman"/>
          <w:spacing w:val="-1"/>
          <w:sz w:val="24"/>
          <w:szCs w:val="24"/>
        </w:rPr>
        <w:t>отражающими    существенные    связи    и    отношения    между    объектами    и</w:t>
      </w:r>
    </w:p>
    <w:p w:rsidR="00E74CCE" w:rsidRPr="00F13872" w:rsidRDefault="00E74CCE" w:rsidP="003D1A66">
      <w:pPr>
        <w:shd w:val="clear" w:color="auto" w:fill="FFFFFF"/>
        <w:spacing w:line="276" w:lineRule="auto"/>
        <w:ind w:right="466"/>
        <w:jc w:val="both"/>
        <w:rPr>
          <w:rFonts w:ascii="Times New Roman" w:hAnsi="Times New Roman"/>
          <w:sz w:val="24"/>
          <w:szCs w:val="24"/>
        </w:rPr>
      </w:pPr>
      <w:r w:rsidRPr="00F13872">
        <w:rPr>
          <w:rFonts w:ascii="Times New Roman" w:hAnsi="Times New Roman"/>
          <w:sz w:val="24"/>
          <w:szCs w:val="24"/>
        </w:rPr>
        <w:t>процессами, в процессе привлечения интегративных форм освоения учебного предмета «Музыка».</w:t>
      </w:r>
    </w:p>
    <w:p w:rsidR="00E74CCE" w:rsidRPr="00F13872" w:rsidRDefault="00E74CCE" w:rsidP="003D1A66">
      <w:pPr>
        <w:shd w:val="clear" w:color="auto" w:fill="FFFFFF"/>
        <w:spacing w:line="276" w:lineRule="auto"/>
        <w:ind w:right="456" w:firstLine="715"/>
        <w:jc w:val="both"/>
        <w:rPr>
          <w:rFonts w:ascii="Times New Roman" w:hAnsi="Times New Roman"/>
          <w:sz w:val="24"/>
          <w:szCs w:val="24"/>
        </w:rPr>
      </w:pPr>
      <w:r w:rsidRPr="00F13872">
        <w:rPr>
          <w:rFonts w:ascii="Times New Roman" w:hAnsi="Times New Roman"/>
          <w:sz w:val="24"/>
          <w:szCs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E74CCE" w:rsidRPr="00F13872" w:rsidRDefault="00E74CCE" w:rsidP="003D1A66">
      <w:pPr>
        <w:shd w:val="clear" w:color="auto" w:fill="FFFFFF"/>
        <w:spacing w:line="276" w:lineRule="auto"/>
        <w:ind w:right="470" w:firstLine="701"/>
        <w:jc w:val="both"/>
        <w:rPr>
          <w:rFonts w:ascii="Times New Roman" w:hAnsi="Times New Roman"/>
          <w:sz w:val="24"/>
          <w:szCs w:val="24"/>
        </w:rPr>
      </w:pPr>
      <w:r w:rsidRPr="00F13872">
        <w:rPr>
          <w:rFonts w:ascii="Times New Roman" w:hAnsi="Times New Roman"/>
          <w:b/>
          <w:bCs/>
          <w:sz w:val="24"/>
          <w:szCs w:val="24"/>
        </w:rPr>
        <w:t xml:space="preserve">«Технология». </w:t>
      </w:r>
      <w:proofErr w:type="gramStart"/>
      <w:r w:rsidRPr="00F13872">
        <w:rPr>
          <w:rFonts w:ascii="Times New Roman" w:hAnsi="Times New Roman"/>
          <w:sz w:val="24"/>
          <w:szCs w:val="24"/>
        </w:rPr>
        <w:t>Специфика этого предмета и его значимость для формирования универсальных учебных действий обусловлены:</w:t>
      </w:r>
      <w:proofErr w:type="gramEnd"/>
    </w:p>
    <w:p w:rsidR="00E74CCE" w:rsidRPr="00F13872" w:rsidRDefault="00E74CCE" w:rsidP="003D1A66">
      <w:pPr>
        <w:numPr>
          <w:ilvl w:val="0"/>
          <w:numId w:val="24"/>
        </w:numPr>
        <w:shd w:val="clear" w:color="auto" w:fill="FFFFFF"/>
        <w:tabs>
          <w:tab w:val="left" w:pos="562"/>
        </w:tabs>
        <w:spacing w:before="10" w:line="276" w:lineRule="auto"/>
        <w:ind w:right="456"/>
        <w:jc w:val="both"/>
        <w:rPr>
          <w:rFonts w:ascii="Times New Roman" w:hAnsi="Times New Roman"/>
          <w:b/>
          <w:bCs/>
          <w:sz w:val="24"/>
          <w:szCs w:val="24"/>
        </w:rPr>
      </w:pPr>
      <w:r w:rsidRPr="00F13872">
        <w:rPr>
          <w:rFonts w:ascii="Times New Roman" w:hAnsi="Times New Roman"/>
          <w:sz w:val="24"/>
          <w:szCs w:val="24"/>
        </w:rPr>
        <w:t>ключевой ролью предметно-преобразовательной деятельности как основы формирования системы универсальных учебных действий;</w:t>
      </w:r>
    </w:p>
    <w:p w:rsidR="00E74CCE" w:rsidRPr="00F13872" w:rsidRDefault="00E74CCE" w:rsidP="003D1A66">
      <w:pPr>
        <w:numPr>
          <w:ilvl w:val="0"/>
          <w:numId w:val="24"/>
        </w:numPr>
        <w:shd w:val="clear" w:color="auto" w:fill="FFFFFF"/>
        <w:tabs>
          <w:tab w:val="left" w:pos="562"/>
        </w:tabs>
        <w:spacing w:before="10" w:line="276" w:lineRule="auto"/>
        <w:ind w:right="446"/>
        <w:jc w:val="both"/>
        <w:rPr>
          <w:rFonts w:ascii="Times New Roman" w:hAnsi="Times New Roman"/>
          <w:b/>
          <w:bCs/>
          <w:sz w:val="24"/>
          <w:szCs w:val="24"/>
        </w:rPr>
      </w:pPr>
      <w:r w:rsidRPr="00F13872">
        <w:rPr>
          <w:rFonts w:ascii="Times New Roman" w:hAnsi="Times New Roman"/>
          <w:sz w:val="24"/>
          <w:szCs w:val="24"/>
        </w:rPr>
        <w:t xml:space="preserve">значением универсальных учебных действий моделирования и </w:t>
      </w:r>
      <w:r w:rsidRPr="00F13872">
        <w:rPr>
          <w:rFonts w:ascii="Times New Roman" w:hAnsi="Times New Roman"/>
          <w:spacing w:val="-1"/>
          <w:sz w:val="24"/>
          <w:szCs w:val="24"/>
        </w:rPr>
        <w:t xml:space="preserve">планирования, которые являются непосредственным предметом усвоения в ходе </w:t>
      </w:r>
      <w:r w:rsidRPr="00F13872">
        <w:rPr>
          <w:rFonts w:ascii="Times New Roman" w:hAnsi="Times New Roman"/>
          <w:sz w:val="24"/>
          <w:szCs w:val="24"/>
        </w:rPr>
        <w:t xml:space="preserve">выполнения различных заданий по курсу (так, в ходе решения </w:t>
      </w:r>
      <w:proofErr w:type="gramStart"/>
      <w:r w:rsidRPr="00F13872">
        <w:rPr>
          <w:rFonts w:ascii="Times New Roman" w:hAnsi="Times New Roman"/>
          <w:sz w:val="24"/>
          <w:szCs w:val="24"/>
        </w:rPr>
        <w:t>задач</w:t>
      </w:r>
      <w:proofErr w:type="gramEnd"/>
      <w:r w:rsidRPr="00F13872">
        <w:rPr>
          <w:rFonts w:ascii="Times New Roman" w:hAnsi="Times New Roman"/>
          <w:sz w:val="24"/>
          <w:szCs w:val="24"/>
        </w:rPr>
        <w:t xml:space="preserve"> на конструирование</w:t>
      </w:r>
      <w:r w:rsidR="008F4D08" w:rsidRPr="00F13872">
        <w:rPr>
          <w:rFonts w:ascii="Times New Roman" w:hAnsi="Times New Roman"/>
          <w:sz w:val="24"/>
          <w:szCs w:val="24"/>
        </w:rPr>
        <w:t xml:space="preserve"> </w:t>
      </w:r>
      <w:r w:rsidRPr="00F13872">
        <w:rPr>
          <w:rFonts w:ascii="Times New Roman" w:hAnsi="Times New Roman"/>
          <w:sz w:val="24"/>
          <w:szCs w:val="24"/>
        </w:rPr>
        <w:t xml:space="preserve">обучающиеся учатся использовать схемы, карты и </w:t>
      </w:r>
      <w:r w:rsidRPr="00F13872">
        <w:rPr>
          <w:rFonts w:ascii="Times New Roman" w:hAnsi="Times New Roman"/>
          <w:spacing w:val="-1"/>
          <w:sz w:val="24"/>
          <w:szCs w:val="24"/>
        </w:rPr>
        <w:t>модели,</w:t>
      </w:r>
      <w:r w:rsidR="008F4D08" w:rsidRPr="00F13872">
        <w:rPr>
          <w:rFonts w:ascii="Times New Roman" w:hAnsi="Times New Roman"/>
          <w:spacing w:val="-1"/>
          <w:sz w:val="24"/>
          <w:szCs w:val="24"/>
        </w:rPr>
        <w:t xml:space="preserve"> </w:t>
      </w:r>
      <w:r w:rsidRPr="00F13872">
        <w:rPr>
          <w:rFonts w:ascii="Times New Roman" w:hAnsi="Times New Roman"/>
          <w:spacing w:val="-1"/>
          <w:sz w:val="24"/>
          <w:szCs w:val="24"/>
        </w:rPr>
        <w:t xml:space="preserve">задающие полную </w:t>
      </w:r>
      <w:r w:rsidRPr="00F13872">
        <w:rPr>
          <w:rFonts w:ascii="Times New Roman" w:hAnsi="Times New Roman"/>
          <w:spacing w:val="-1"/>
          <w:sz w:val="24"/>
          <w:szCs w:val="24"/>
        </w:rPr>
        <w:lastRenderedPageBreak/>
        <w:t xml:space="preserve">ориентировочную основу выполнения предложенных </w:t>
      </w:r>
      <w:r w:rsidRPr="00F13872">
        <w:rPr>
          <w:rFonts w:ascii="Times New Roman" w:hAnsi="Times New Roman"/>
          <w:sz w:val="24"/>
          <w:szCs w:val="24"/>
        </w:rPr>
        <w:t>заданий и позволяющие выделять необходимую систему ориентиров);</w:t>
      </w:r>
    </w:p>
    <w:p w:rsidR="00E74CCE" w:rsidRPr="00F13872" w:rsidRDefault="00E74CCE" w:rsidP="003D1A66">
      <w:pPr>
        <w:numPr>
          <w:ilvl w:val="0"/>
          <w:numId w:val="24"/>
        </w:numPr>
        <w:shd w:val="clear" w:color="auto" w:fill="FFFFFF"/>
        <w:tabs>
          <w:tab w:val="left" w:pos="562"/>
        </w:tabs>
        <w:spacing w:before="19" w:line="276" w:lineRule="auto"/>
        <w:ind w:right="446"/>
        <w:jc w:val="both"/>
        <w:rPr>
          <w:rFonts w:ascii="Times New Roman" w:hAnsi="Times New Roman"/>
          <w:b/>
          <w:bCs/>
          <w:sz w:val="24"/>
          <w:szCs w:val="24"/>
        </w:rPr>
      </w:pPr>
      <w:r w:rsidRPr="00F13872">
        <w:rPr>
          <w:rFonts w:ascii="Times New Roman" w:hAnsi="Times New Roman"/>
          <w:sz w:val="24"/>
          <w:szCs w:val="24"/>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E74CCE" w:rsidRPr="00F13872" w:rsidRDefault="00E74CCE" w:rsidP="003D1A66">
      <w:pPr>
        <w:numPr>
          <w:ilvl w:val="0"/>
          <w:numId w:val="24"/>
        </w:numPr>
        <w:shd w:val="clear" w:color="auto" w:fill="FFFFFF"/>
        <w:tabs>
          <w:tab w:val="left" w:pos="562"/>
        </w:tabs>
        <w:spacing w:before="19" w:line="276" w:lineRule="auto"/>
        <w:ind w:right="466"/>
        <w:jc w:val="both"/>
        <w:rPr>
          <w:rFonts w:ascii="Times New Roman" w:hAnsi="Times New Roman"/>
          <w:b/>
          <w:bCs/>
          <w:sz w:val="24"/>
          <w:szCs w:val="24"/>
        </w:rPr>
      </w:pPr>
      <w:r w:rsidRPr="00F13872">
        <w:rPr>
          <w:rFonts w:ascii="Times New Roman" w:hAnsi="Times New Roman"/>
          <w:sz w:val="24"/>
          <w:szCs w:val="24"/>
        </w:rPr>
        <w:t>широким использованием форм группового сотрудничества и проектных форм работы для реализации учебных целей курса;</w:t>
      </w:r>
    </w:p>
    <w:p w:rsidR="00E74CCE" w:rsidRPr="00F13872" w:rsidRDefault="00E74CCE" w:rsidP="003D1A66">
      <w:pPr>
        <w:numPr>
          <w:ilvl w:val="0"/>
          <w:numId w:val="24"/>
        </w:numPr>
        <w:shd w:val="clear" w:color="auto" w:fill="FFFFFF"/>
        <w:tabs>
          <w:tab w:val="left" w:pos="562"/>
        </w:tabs>
        <w:spacing w:before="14" w:line="276" w:lineRule="auto"/>
        <w:ind w:right="451"/>
        <w:jc w:val="both"/>
        <w:rPr>
          <w:rFonts w:ascii="Times New Roman" w:hAnsi="Times New Roman"/>
          <w:b/>
          <w:bCs/>
          <w:sz w:val="24"/>
          <w:szCs w:val="24"/>
        </w:rPr>
      </w:pPr>
      <w:r w:rsidRPr="00F13872">
        <w:rPr>
          <w:rFonts w:ascii="Times New Roman" w:hAnsi="Times New Roman"/>
          <w:sz w:val="24"/>
          <w:szCs w:val="24"/>
        </w:rPr>
        <w:t xml:space="preserve">формированием первоначальных элементов </w:t>
      </w:r>
      <w:proofErr w:type="spellStart"/>
      <w:proofErr w:type="gramStart"/>
      <w:r w:rsidRPr="00F13872">
        <w:rPr>
          <w:rFonts w:ascii="Times New Roman" w:hAnsi="Times New Roman"/>
          <w:sz w:val="24"/>
          <w:szCs w:val="24"/>
        </w:rPr>
        <w:t>ИКТ-компетентности</w:t>
      </w:r>
      <w:proofErr w:type="spellEnd"/>
      <w:proofErr w:type="gramEnd"/>
      <w:r w:rsidRPr="00F13872">
        <w:rPr>
          <w:rFonts w:ascii="Times New Roman" w:hAnsi="Times New Roman"/>
          <w:sz w:val="24"/>
          <w:szCs w:val="24"/>
        </w:rPr>
        <w:t xml:space="preserve"> обучающихся.</w:t>
      </w:r>
    </w:p>
    <w:p w:rsidR="00E74CCE" w:rsidRPr="00F13872" w:rsidRDefault="008F4D08" w:rsidP="003D1A66">
      <w:pPr>
        <w:numPr>
          <w:ilvl w:val="0"/>
          <w:numId w:val="24"/>
        </w:numPr>
        <w:shd w:val="clear" w:color="auto" w:fill="FFFFFF"/>
        <w:tabs>
          <w:tab w:val="left" w:pos="562"/>
        </w:tabs>
        <w:spacing w:line="276" w:lineRule="auto"/>
        <w:jc w:val="both"/>
        <w:rPr>
          <w:rFonts w:ascii="Times New Roman" w:hAnsi="Times New Roman"/>
          <w:b/>
          <w:bCs/>
          <w:sz w:val="24"/>
          <w:szCs w:val="24"/>
        </w:rPr>
      </w:pPr>
      <w:r w:rsidRPr="00F13872">
        <w:rPr>
          <w:rFonts w:ascii="Times New Roman" w:hAnsi="Times New Roman"/>
          <w:spacing w:val="-1"/>
          <w:sz w:val="24"/>
          <w:szCs w:val="24"/>
        </w:rPr>
        <w:t>и</w:t>
      </w:r>
      <w:r w:rsidR="00E74CCE" w:rsidRPr="00F13872">
        <w:rPr>
          <w:rFonts w:ascii="Times New Roman" w:hAnsi="Times New Roman"/>
          <w:spacing w:val="-1"/>
          <w:sz w:val="24"/>
          <w:szCs w:val="24"/>
        </w:rPr>
        <w:t>зучение технологии обеспечивает реализацию следующих целей:</w:t>
      </w:r>
    </w:p>
    <w:p w:rsidR="00E74CCE" w:rsidRPr="00F13872" w:rsidRDefault="00E74CCE" w:rsidP="003D1A66">
      <w:pPr>
        <w:numPr>
          <w:ilvl w:val="0"/>
          <w:numId w:val="24"/>
        </w:numPr>
        <w:shd w:val="clear" w:color="auto" w:fill="FFFFFF"/>
        <w:tabs>
          <w:tab w:val="left" w:pos="562"/>
        </w:tabs>
        <w:spacing w:before="10" w:line="276" w:lineRule="auto"/>
        <w:ind w:right="451"/>
        <w:jc w:val="both"/>
        <w:rPr>
          <w:rFonts w:ascii="Times New Roman" w:hAnsi="Times New Roman"/>
          <w:b/>
          <w:bCs/>
          <w:sz w:val="24"/>
          <w:szCs w:val="24"/>
        </w:rPr>
      </w:pPr>
      <w:r w:rsidRPr="00F13872">
        <w:rPr>
          <w:rFonts w:ascii="Times New Roman" w:hAnsi="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E74CCE" w:rsidRPr="00F13872" w:rsidRDefault="00E74CCE" w:rsidP="003D1A66">
      <w:pPr>
        <w:numPr>
          <w:ilvl w:val="0"/>
          <w:numId w:val="24"/>
        </w:numPr>
        <w:shd w:val="clear" w:color="auto" w:fill="FFFFFF"/>
        <w:tabs>
          <w:tab w:val="left" w:pos="562"/>
        </w:tabs>
        <w:spacing w:before="24" w:line="276" w:lineRule="auto"/>
        <w:ind w:right="456"/>
        <w:jc w:val="both"/>
        <w:rPr>
          <w:rFonts w:ascii="Times New Roman" w:hAnsi="Times New Roman"/>
          <w:b/>
          <w:bCs/>
          <w:sz w:val="24"/>
          <w:szCs w:val="24"/>
        </w:rPr>
      </w:pPr>
      <w:r w:rsidRPr="00F13872">
        <w:rPr>
          <w:rFonts w:ascii="Times New Roman" w:hAnsi="Times New Roman"/>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E74CCE" w:rsidRPr="00F13872" w:rsidRDefault="00E74CCE" w:rsidP="003D1A66">
      <w:pPr>
        <w:numPr>
          <w:ilvl w:val="0"/>
          <w:numId w:val="24"/>
        </w:numPr>
        <w:shd w:val="clear" w:color="auto" w:fill="FFFFFF"/>
        <w:tabs>
          <w:tab w:val="left" w:pos="562"/>
        </w:tabs>
        <w:spacing w:before="24" w:line="276" w:lineRule="auto"/>
        <w:ind w:right="451"/>
        <w:jc w:val="both"/>
        <w:rPr>
          <w:rFonts w:ascii="Times New Roman" w:hAnsi="Times New Roman"/>
          <w:b/>
          <w:bCs/>
          <w:sz w:val="24"/>
          <w:szCs w:val="24"/>
        </w:rPr>
      </w:pPr>
      <w:r w:rsidRPr="00F13872">
        <w:rPr>
          <w:rFonts w:ascii="Times New Roman" w:hAnsi="Times New Roman"/>
          <w:sz w:val="24"/>
          <w:szCs w:val="24"/>
        </w:rPr>
        <w:t xml:space="preserve">развитие регулятивных действий, включая </w:t>
      </w:r>
      <w:proofErr w:type="spellStart"/>
      <w:r w:rsidRPr="00F13872">
        <w:rPr>
          <w:rFonts w:ascii="Times New Roman" w:hAnsi="Times New Roman"/>
          <w:sz w:val="24"/>
          <w:szCs w:val="24"/>
        </w:rPr>
        <w:t>целеполагание</w:t>
      </w:r>
      <w:proofErr w:type="spellEnd"/>
      <w:r w:rsidRPr="00F13872">
        <w:rPr>
          <w:rFonts w:ascii="Times New Roman" w:hAnsi="Times New Roman"/>
          <w:sz w:val="24"/>
          <w:szCs w:val="24"/>
        </w:rPr>
        <w:t>;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E74CCE" w:rsidRPr="00F13872" w:rsidRDefault="00E74CCE" w:rsidP="003D1A66">
      <w:pPr>
        <w:numPr>
          <w:ilvl w:val="0"/>
          <w:numId w:val="24"/>
        </w:numPr>
        <w:shd w:val="clear" w:color="auto" w:fill="FFFFFF"/>
        <w:tabs>
          <w:tab w:val="left" w:pos="562"/>
        </w:tabs>
        <w:spacing w:before="19" w:line="276" w:lineRule="auto"/>
        <w:ind w:right="456"/>
        <w:jc w:val="both"/>
        <w:rPr>
          <w:rFonts w:ascii="Times New Roman" w:hAnsi="Times New Roman"/>
          <w:b/>
          <w:bCs/>
          <w:sz w:val="24"/>
          <w:szCs w:val="24"/>
        </w:rPr>
      </w:pPr>
      <w:r w:rsidRPr="00F13872">
        <w:rPr>
          <w:rFonts w:ascii="Times New Roman" w:hAnsi="Times New Roman"/>
          <w:sz w:val="24"/>
          <w:szCs w:val="24"/>
        </w:rPr>
        <w:t>формирование внутреннего плана на основе поэтапной отработки предметно-преобразующих действий;</w:t>
      </w:r>
    </w:p>
    <w:p w:rsidR="00E74CCE" w:rsidRPr="00F13872" w:rsidRDefault="00E74CCE" w:rsidP="003D1A66">
      <w:pPr>
        <w:numPr>
          <w:ilvl w:val="0"/>
          <w:numId w:val="24"/>
        </w:numPr>
        <w:shd w:val="clear" w:color="auto" w:fill="FFFFFF"/>
        <w:tabs>
          <w:tab w:val="left" w:pos="562"/>
        </w:tabs>
        <w:spacing w:before="53" w:line="276" w:lineRule="auto"/>
        <w:jc w:val="both"/>
        <w:rPr>
          <w:rFonts w:ascii="Times New Roman" w:hAnsi="Times New Roman"/>
          <w:b/>
          <w:bCs/>
          <w:sz w:val="24"/>
          <w:szCs w:val="24"/>
        </w:rPr>
      </w:pPr>
      <w:r w:rsidRPr="00F13872">
        <w:rPr>
          <w:rFonts w:ascii="Times New Roman" w:hAnsi="Times New Roman"/>
          <w:sz w:val="24"/>
          <w:szCs w:val="24"/>
        </w:rPr>
        <w:t>развитие планирующей и регулирующей функций речи;</w:t>
      </w:r>
    </w:p>
    <w:p w:rsidR="00E74CCE" w:rsidRPr="00F13872" w:rsidRDefault="00E74CCE" w:rsidP="003D1A66">
      <w:pPr>
        <w:numPr>
          <w:ilvl w:val="0"/>
          <w:numId w:val="17"/>
        </w:numPr>
        <w:shd w:val="clear" w:color="auto" w:fill="FFFFFF"/>
        <w:tabs>
          <w:tab w:val="left" w:pos="562"/>
        </w:tabs>
        <w:spacing w:line="276" w:lineRule="auto"/>
        <w:ind w:right="470"/>
        <w:jc w:val="both"/>
        <w:rPr>
          <w:rFonts w:ascii="Times New Roman" w:hAnsi="Times New Roman"/>
          <w:b/>
          <w:bCs/>
          <w:sz w:val="24"/>
          <w:szCs w:val="24"/>
        </w:rPr>
      </w:pPr>
      <w:r w:rsidRPr="00F13872">
        <w:rPr>
          <w:rFonts w:ascii="Times New Roman" w:hAnsi="Times New Roman"/>
          <w:sz w:val="24"/>
          <w:szCs w:val="24"/>
        </w:rPr>
        <w:t xml:space="preserve">развитие коммуникативной компетентности </w:t>
      </w:r>
      <w:proofErr w:type="gramStart"/>
      <w:r w:rsidRPr="00F13872">
        <w:rPr>
          <w:rFonts w:ascii="Times New Roman" w:hAnsi="Times New Roman"/>
          <w:sz w:val="24"/>
          <w:szCs w:val="24"/>
        </w:rPr>
        <w:t>обучающихся</w:t>
      </w:r>
      <w:proofErr w:type="gramEnd"/>
      <w:r w:rsidRPr="00F13872">
        <w:rPr>
          <w:rFonts w:ascii="Times New Roman" w:hAnsi="Times New Roman"/>
          <w:sz w:val="24"/>
          <w:szCs w:val="24"/>
        </w:rPr>
        <w:t xml:space="preserve"> на основе организации совместно-продуктивной деятельности;</w:t>
      </w:r>
    </w:p>
    <w:p w:rsidR="00E74CCE" w:rsidRPr="00F13872" w:rsidRDefault="00E74CCE" w:rsidP="003D1A66">
      <w:pPr>
        <w:numPr>
          <w:ilvl w:val="0"/>
          <w:numId w:val="17"/>
        </w:numPr>
        <w:shd w:val="clear" w:color="auto" w:fill="FFFFFF"/>
        <w:tabs>
          <w:tab w:val="left" w:pos="562"/>
        </w:tabs>
        <w:spacing w:before="19" w:line="276" w:lineRule="auto"/>
        <w:ind w:right="480"/>
        <w:jc w:val="both"/>
        <w:rPr>
          <w:rFonts w:ascii="Times New Roman" w:hAnsi="Times New Roman"/>
          <w:b/>
          <w:bCs/>
          <w:sz w:val="24"/>
          <w:szCs w:val="24"/>
        </w:rPr>
      </w:pPr>
      <w:r w:rsidRPr="00F13872">
        <w:rPr>
          <w:rFonts w:ascii="Times New Roman" w:hAnsi="Times New Roman"/>
          <w:sz w:val="24"/>
          <w:szCs w:val="24"/>
        </w:rPr>
        <w:t>развитие эстетических представлений и критериев на основе изобразительной и художественной конструктивной деятельности;</w:t>
      </w:r>
    </w:p>
    <w:p w:rsidR="00E74CCE" w:rsidRPr="00F13872" w:rsidRDefault="00E74CCE" w:rsidP="003D1A66">
      <w:pPr>
        <w:numPr>
          <w:ilvl w:val="0"/>
          <w:numId w:val="17"/>
        </w:numPr>
        <w:shd w:val="clear" w:color="auto" w:fill="FFFFFF"/>
        <w:tabs>
          <w:tab w:val="left" w:pos="562"/>
        </w:tabs>
        <w:spacing w:before="19" w:line="276" w:lineRule="auto"/>
        <w:ind w:right="456"/>
        <w:jc w:val="both"/>
        <w:rPr>
          <w:rFonts w:ascii="Times New Roman" w:hAnsi="Times New Roman"/>
          <w:b/>
          <w:bCs/>
          <w:sz w:val="24"/>
          <w:szCs w:val="24"/>
        </w:rPr>
      </w:pPr>
      <w:r w:rsidRPr="00F13872">
        <w:rPr>
          <w:rFonts w:ascii="Times New Roman" w:hAnsi="Times New Roman"/>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E74CCE" w:rsidRPr="00F13872" w:rsidRDefault="00E74CCE" w:rsidP="003D1A66">
      <w:pPr>
        <w:numPr>
          <w:ilvl w:val="0"/>
          <w:numId w:val="17"/>
        </w:numPr>
        <w:shd w:val="clear" w:color="auto" w:fill="FFFFFF"/>
        <w:tabs>
          <w:tab w:val="left" w:pos="562"/>
        </w:tabs>
        <w:spacing w:before="14" w:line="276" w:lineRule="auto"/>
        <w:ind w:right="466"/>
        <w:jc w:val="both"/>
        <w:rPr>
          <w:rFonts w:ascii="Times New Roman" w:hAnsi="Times New Roman"/>
          <w:b/>
          <w:bCs/>
          <w:sz w:val="24"/>
          <w:szCs w:val="24"/>
        </w:rPr>
      </w:pPr>
      <w:r w:rsidRPr="00F13872">
        <w:rPr>
          <w:rFonts w:ascii="Times New Roman" w:hAnsi="Times New Roman"/>
          <w:sz w:val="24"/>
          <w:szCs w:val="24"/>
        </w:rPr>
        <w:t>ознакомление обучающихся с миром профессий и их социальным значением, историей их возникновения и развития как перв</w:t>
      </w:r>
      <w:r w:rsidR="004C296B">
        <w:rPr>
          <w:rFonts w:ascii="Times New Roman" w:hAnsi="Times New Roman"/>
          <w:sz w:val="24"/>
          <w:szCs w:val="24"/>
        </w:rPr>
        <w:t>ый</w:t>
      </w:r>
      <w:r w:rsidRPr="00F13872">
        <w:rPr>
          <w:rFonts w:ascii="Times New Roman" w:hAnsi="Times New Roman"/>
          <w:sz w:val="24"/>
          <w:szCs w:val="24"/>
        </w:rPr>
        <w:t xml:space="preserve"> </w:t>
      </w:r>
      <w:r w:rsidR="004C296B">
        <w:rPr>
          <w:rFonts w:ascii="Times New Roman" w:hAnsi="Times New Roman"/>
          <w:sz w:val="24"/>
          <w:szCs w:val="24"/>
        </w:rPr>
        <w:t>уровень</w:t>
      </w:r>
      <w:r w:rsidRPr="00F13872">
        <w:rPr>
          <w:rFonts w:ascii="Times New Roman" w:hAnsi="Times New Roman"/>
          <w:sz w:val="24"/>
          <w:szCs w:val="24"/>
        </w:rPr>
        <w:t xml:space="preserve"> формирования готовности к предварительному профессиональному самоопределению;</w:t>
      </w:r>
    </w:p>
    <w:p w:rsidR="00E74CCE" w:rsidRPr="00F13872" w:rsidRDefault="00E74CCE" w:rsidP="003D1A66">
      <w:pPr>
        <w:numPr>
          <w:ilvl w:val="0"/>
          <w:numId w:val="17"/>
        </w:numPr>
        <w:shd w:val="clear" w:color="auto" w:fill="FFFFFF"/>
        <w:tabs>
          <w:tab w:val="left" w:pos="562"/>
        </w:tabs>
        <w:spacing w:before="10" w:line="276" w:lineRule="auto"/>
        <w:ind w:right="456"/>
        <w:jc w:val="both"/>
        <w:rPr>
          <w:rFonts w:ascii="Times New Roman" w:hAnsi="Times New Roman"/>
          <w:b/>
          <w:bCs/>
          <w:sz w:val="24"/>
          <w:szCs w:val="24"/>
        </w:rPr>
      </w:pPr>
      <w:r w:rsidRPr="00F13872">
        <w:rPr>
          <w:rFonts w:ascii="Times New Roman" w:hAnsi="Times New Roman"/>
          <w:spacing w:val="-1"/>
          <w:sz w:val="24"/>
          <w:szCs w:val="24"/>
        </w:rPr>
        <w:t xml:space="preserve">формирование </w:t>
      </w:r>
      <w:proofErr w:type="spellStart"/>
      <w:proofErr w:type="gramStart"/>
      <w:r w:rsidRPr="00F13872">
        <w:rPr>
          <w:rFonts w:ascii="Times New Roman" w:hAnsi="Times New Roman"/>
          <w:spacing w:val="-1"/>
          <w:sz w:val="24"/>
          <w:szCs w:val="24"/>
        </w:rPr>
        <w:t>ИКТ-компетентности</w:t>
      </w:r>
      <w:proofErr w:type="spellEnd"/>
      <w:proofErr w:type="gramEnd"/>
      <w:r w:rsidRPr="00F13872">
        <w:rPr>
          <w:rFonts w:ascii="Times New Roman" w:hAnsi="Times New Roman"/>
          <w:spacing w:val="-1"/>
          <w:sz w:val="24"/>
          <w:szCs w:val="24"/>
        </w:rPr>
        <w:t xml:space="preserve"> обучающихся, включая ознакомление с </w:t>
      </w:r>
      <w:r w:rsidRPr="00F13872">
        <w:rPr>
          <w:rFonts w:ascii="Times New Roman" w:hAnsi="Times New Roman"/>
          <w:sz w:val="24"/>
          <w:szCs w:val="24"/>
        </w:rPr>
        <w:t>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E74CCE" w:rsidRPr="00F13872" w:rsidRDefault="00E74CCE" w:rsidP="003D1A66">
      <w:pPr>
        <w:shd w:val="clear" w:color="auto" w:fill="FFFFFF"/>
        <w:spacing w:line="276" w:lineRule="auto"/>
        <w:ind w:right="425" w:firstLine="706"/>
        <w:jc w:val="both"/>
        <w:rPr>
          <w:rFonts w:ascii="Times New Roman" w:hAnsi="Times New Roman"/>
          <w:sz w:val="24"/>
          <w:szCs w:val="24"/>
        </w:rPr>
      </w:pPr>
      <w:r w:rsidRPr="00F13872">
        <w:rPr>
          <w:rFonts w:ascii="Times New Roman" w:hAnsi="Times New Roman"/>
          <w:b/>
          <w:bCs/>
          <w:spacing w:val="-1"/>
          <w:sz w:val="24"/>
          <w:szCs w:val="24"/>
        </w:rPr>
        <w:t xml:space="preserve">«Физическая   культура».   </w:t>
      </w:r>
      <w:r w:rsidRPr="00F13872">
        <w:rPr>
          <w:rFonts w:ascii="Times New Roman" w:hAnsi="Times New Roman"/>
          <w:spacing w:val="-1"/>
          <w:sz w:val="24"/>
          <w:szCs w:val="24"/>
        </w:rPr>
        <w:t xml:space="preserve">Этот   предмет   обеспечивает   формирование </w:t>
      </w:r>
      <w:r w:rsidRPr="00F13872">
        <w:rPr>
          <w:rFonts w:ascii="Times New Roman" w:hAnsi="Times New Roman"/>
          <w:sz w:val="24"/>
          <w:szCs w:val="24"/>
        </w:rPr>
        <w:t xml:space="preserve">личностных </w:t>
      </w:r>
      <w:r w:rsidR="00513C65">
        <w:rPr>
          <w:rFonts w:ascii="Times New Roman" w:hAnsi="Times New Roman"/>
          <w:sz w:val="24"/>
          <w:szCs w:val="24"/>
        </w:rPr>
        <w:t xml:space="preserve"> </w:t>
      </w:r>
      <w:r w:rsidRPr="00F13872">
        <w:rPr>
          <w:rFonts w:ascii="Times New Roman" w:hAnsi="Times New Roman"/>
          <w:sz w:val="24"/>
          <w:szCs w:val="24"/>
        </w:rPr>
        <w:t>универсальных действий:</w:t>
      </w:r>
    </w:p>
    <w:p w:rsidR="00E74CCE" w:rsidRPr="00F13872" w:rsidRDefault="00E74CCE" w:rsidP="003D1A66">
      <w:pPr>
        <w:numPr>
          <w:ilvl w:val="0"/>
          <w:numId w:val="17"/>
        </w:numPr>
        <w:shd w:val="clear" w:color="auto" w:fill="FFFFFF"/>
        <w:tabs>
          <w:tab w:val="left" w:pos="562"/>
        </w:tabs>
        <w:spacing w:before="14" w:line="276" w:lineRule="auto"/>
        <w:ind w:right="466"/>
        <w:jc w:val="both"/>
        <w:rPr>
          <w:rFonts w:ascii="Times New Roman" w:hAnsi="Times New Roman"/>
          <w:b/>
          <w:bCs/>
          <w:sz w:val="24"/>
          <w:szCs w:val="24"/>
        </w:rPr>
      </w:pPr>
      <w:r w:rsidRPr="00F13872">
        <w:rPr>
          <w:rFonts w:ascii="Times New Roman" w:hAnsi="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E74CCE" w:rsidRPr="00F13872" w:rsidRDefault="00E74CCE" w:rsidP="003D1A66">
      <w:pPr>
        <w:numPr>
          <w:ilvl w:val="0"/>
          <w:numId w:val="17"/>
        </w:numPr>
        <w:shd w:val="clear" w:color="auto" w:fill="FFFFFF"/>
        <w:tabs>
          <w:tab w:val="left" w:pos="562"/>
        </w:tabs>
        <w:spacing w:before="10" w:line="276" w:lineRule="auto"/>
        <w:ind w:right="461"/>
        <w:jc w:val="both"/>
        <w:rPr>
          <w:rFonts w:ascii="Times New Roman" w:hAnsi="Times New Roman"/>
          <w:b/>
          <w:bCs/>
          <w:sz w:val="24"/>
          <w:szCs w:val="24"/>
        </w:rPr>
      </w:pPr>
      <w:r w:rsidRPr="00F13872">
        <w:rPr>
          <w:rFonts w:ascii="Times New Roman" w:hAnsi="Times New Roman"/>
          <w:sz w:val="24"/>
          <w:szCs w:val="24"/>
        </w:rPr>
        <w:t>освоение моральных норм помощи тем, кто в ней нуждается, готовности принять на себя ответственность;</w:t>
      </w:r>
    </w:p>
    <w:p w:rsidR="00E74CCE" w:rsidRPr="00F13872" w:rsidRDefault="00E74CCE" w:rsidP="003D1A66">
      <w:pPr>
        <w:numPr>
          <w:ilvl w:val="0"/>
          <w:numId w:val="17"/>
        </w:numPr>
        <w:shd w:val="clear" w:color="auto" w:fill="FFFFFF"/>
        <w:tabs>
          <w:tab w:val="left" w:pos="562"/>
          <w:tab w:val="left" w:pos="3715"/>
          <w:tab w:val="left" w:pos="8246"/>
        </w:tabs>
        <w:spacing w:before="10" w:line="276" w:lineRule="auto"/>
        <w:ind w:right="461"/>
        <w:jc w:val="both"/>
        <w:rPr>
          <w:rFonts w:ascii="Times New Roman" w:hAnsi="Times New Roman"/>
          <w:b/>
          <w:bCs/>
          <w:sz w:val="24"/>
          <w:szCs w:val="24"/>
        </w:rPr>
      </w:pPr>
      <w:r w:rsidRPr="00F13872">
        <w:rPr>
          <w:rFonts w:ascii="Times New Roman" w:hAnsi="Times New Roman"/>
          <w:sz w:val="24"/>
          <w:szCs w:val="24"/>
        </w:rPr>
        <w:lastRenderedPageBreak/>
        <w:t xml:space="preserve">развитие мотивации достижения и готовности к преодолению трудностей на </w:t>
      </w:r>
      <w:r w:rsidRPr="00F13872">
        <w:rPr>
          <w:rFonts w:ascii="Times New Roman" w:hAnsi="Times New Roman"/>
          <w:spacing w:val="-4"/>
          <w:sz w:val="24"/>
          <w:szCs w:val="24"/>
        </w:rPr>
        <w:t>основе</w:t>
      </w:r>
      <w:r w:rsidR="003338F1" w:rsidRPr="00F13872">
        <w:rPr>
          <w:rFonts w:ascii="Times New Roman" w:hAnsi="Times New Roman"/>
          <w:sz w:val="24"/>
          <w:szCs w:val="24"/>
        </w:rPr>
        <w:t xml:space="preserve"> </w:t>
      </w:r>
      <w:r w:rsidRPr="00F13872">
        <w:rPr>
          <w:rFonts w:ascii="Times New Roman" w:hAnsi="Times New Roman"/>
          <w:spacing w:val="-1"/>
          <w:sz w:val="24"/>
          <w:szCs w:val="24"/>
        </w:rPr>
        <w:t>конструктивных</w:t>
      </w:r>
      <w:r w:rsidR="003338F1" w:rsidRPr="00F13872">
        <w:rPr>
          <w:rFonts w:ascii="Times New Roman" w:hAnsi="Times New Roman"/>
          <w:spacing w:val="-1"/>
          <w:sz w:val="24"/>
          <w:szCs w:val="24"/>
        </w:rPr>
        <w:t xml:space="preserve"> </w:t>
      </w:r>
      <w:r w:rsidRPr="00F13872">
        <w:rPr>
          <w:rFonts w:ascii="Times New Roman" w:hAnsi="Times New Roman"/>
          <w:spacing w:val="-1"/>
          <w:sz w:val="24"/>
          <w:szCs w:val="24"/>
        </w:rPr>
        <w:t xml:space="preserve">стратегий </w:t>
      </w:r>
      <w:r w:rsidR="003338F1" w:rsidRPr="00F13872">
        <w:rPr>
          <w:rFonts w:ascii="Times New Roman" w:hAnsi="Times New Roman"/>
          <w:sz w:val="24"/>
          <w:szCs w:val="24"/>
        </w:rPr>
        <w:t>совладения</w:t>
      </w:r>
      <w:r w:rsidRPr="00F13872">
        <w:rPr>
          <w:rFonts w:ascii="Times New Roman" w:hAnsi="Times New Roman"/>
          <w:sz w:val="24"/>
          <w:szCs w:val="24"/>
        </w:rPr>
        <w:t xml:space="preserve"> и умения мобилизовать свои личностные и физические ресурсы, </w:t>
      </w:r>
      <w:proofErr w:type="spellStart"/>
      <w:r w:rsidRPr="00F13872">
        <w:rPr>
          <w:rFonts w:ascii="Times New Roman" w:hAnsi="Times New Roman"/>
          <w:sz w:val="24"/>
          <w:szCs w:val="24"/>
        </w:rPr>
        <w:t>стрессоустойчивости</w:t>
      </w:r>
      <w:proofErr w:type="spellEnd"/>
      <w:r w:rsidRPr="00F13872">
        <w:rPr>
          <w:rFonts w:ascii="Times New Roman" w:hAnsi="Times New Roman"/>
          <w:sz w:val="24"/>
          <w:szCs w:val="24"/>
        </w:rPr>
        <w:t>;</w:t>
      </w:r>
    </w:p>
    <w:p w:rsidR="00E74CCE" w:rsidRPr="00F13872" w:rsidRDefault="00E74CCE" w:rsidP="003D1A66">
      <w:pPr>
        <w:numPr>
          <w:ilvl w:val="0"/>
          <w:numId w:val="17"/>
        </w:numPr>
        <w:shd w:val="clear" w:color="auto" w:fill="FFFFFF"/>
        <w:tabs>
          <w:tab w:val="left" w:pos="562"/>
        </w:tabs>
        <w:spacing w:before="29" w:line="276" w:lineRule="auto"/>
        <w:ind w:right="2880"/>
        <w:jc w:val="both"/>
        <w:rPr>
          <w:rFonts w:ascii="Times New Roman" w:hAnsi="Times New Roman"/>
          <w:b/>
          <w:bCs/>
          <w:sz w:val="24"/>
          <w:szCs w:val="24"/>
        </w:rPr>
      </w:pPr>
      <w:r w:rsidRPr="00F13872">
        <w:rPr>
          <w:rFonts w:ascii="Times New Roman" w:hAnsi="Times New Roman"/>
          <w:spacing w:val="-3"/>
          <w:sz w:val="24"/>
          <w:szCs w:val="24"/>
        </w:rPr>
        <w:t>освоение правил здорового и безопасного образа жизни. «Физическая культура» как учебный предмет способствует:</w:t>
      </w:r>
    </w:p>
    <w:p w:rsidR="00E74CCE" w:rsidRPr="00F13872" w:rsidRDefault="00E74CCE" w:rsidP="003D1A66">
      <w:pPr>
        <w:numPr>
          <w:ilvl w:val="0"/>
          <w:numId w:val="17"/>
        </w:numPr>
        <w:shd w:val="clear" w:color="auto" w:fill="FFFFFF"/>
        <w:tabs>
          <w:tab w:val="left" w:pos="562"/>
        </w:tabs>
        <w:spacing w:before="24" w:line="276" w:lineRule="auto"/>
        <w:ind w:right="475"/>
        <w:jc w:val="both"/>
        <w:rPr>
          <w:rFonts w:ascii="Times New Roman" w:hAnsi="Times New Roman"/>
          <w:b/>
          <w:bCs/>
          <w:sz w:val="24"/>
          <w:szCs w:val="24"/>
        </w:rPr>
      </w:pPr>
      <w:r w:rsidRPr="00F13872">
        <w:rPr>
          <w:rFonts w:ascii="Times New Roman" w:hAnsi="Times New Roman"/>
          <w:sz w:val="24"/>
          <w:szCs w:val="24"/>
        </w:rPr>
        <w:t>в области регулятивных действий развитию умений планировать, регулировать, контролировать и оценивать свои действия;</w:t>
      </w:r>
    </w:p>
    <w:p w:rsidR="00E74CCE" w:rsidRPr="00F13872" w:rsidRDefault="00E74CCE" w:rsidP="003D1A66">
      <w:pPr>
        <w:numPr>
          <w:ilvl w:val="0"/>
          <w:numId w:val="17"/>
        </w:numPr>
        <w:shd w:val="clear" w:color="auto" w:fill="FFFFFF"/>
        <w:tabs>
          <w:tab w:val="left" w:pos="562"/>
        </w:tabs>
        <w:spacing w:before="19" w:line="276" w:lineRule="auto"/>
        <w:ind w:right="456"/>
        <w:jc w:val="both"/>
        <w:rPr>
          <w:rFonts w:ascii="Times New Roman" w:hAnsi="Times New Roman"/>
          <w:b/>
          <w:bCs/>
          <w:sz w:val="24"/>
          <w:szCs w:val="24"/>
        </w:rPr>
      </w:pPr>
      <w:r w:rsidRPr="00F13872">
        <w:rPr>
          <w:rFonts w:ascii="Times New Roman" w:hAnsi="Times New Roman"/>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513C65" w:rsidRPr="00F13872" w:rsidRDefault="00513C65" w:rsidP="003D1A66">
      <w:pPr>
        <w:shd w:val="clear" w:color="auto" w:fill="FFFFFF"/>
        <w:tabs>
          <w:tab w:val="left" w:pos="562"/>
        </w:tabs>
        <w:spacing w:before="19" w:line="276" w:lineRule="auto"/>
        <w:ind w:right="456"/>
        <w:jc w:val="both"/>
        <w:rPr>
          <w:rFonts w:ascii="Times New Roman" w:hAnsi="Times New Roman"/>
          <w:b/>
          <w:bCs/>
          <w:sz w:val="24"/>
          <w:szCs w:val="24"/>
        </w:rPr>
      </w:pPr>
    </w:p>
    <w:p w:rsidR="00E74CCE" w:rsidRPr="00F13872" w:rsidRDefault="00E74CCE" w:rsidP="003D1A66">
      <w:pPr>
        <w:numPr>
          <w:ilvl w:val="2"/>
          <w:numId w:val="10"/>
        </w:numPr>
        <w:shd w:val="clear" w:color="auto" w:fill="FFFFFF"/>
        <w:spacing w:before="5" w:line="276" w:lineRule="auto"/>
        <w:ind w:left="0" w:firstLine="0"/>
        <w:jc w:val="center"/>
        <w:rPr>
          <w:rFonts w:ascii="Times New Roman" w:hAnsi="Times New Roman"/>
          <w:sz w:val="24"/>
          <w:szCs w:val="24"/>
        </w:rPr>
      </w:pPr>
      <w:proofErr w:type="gramStart"/>
      <w:r w:rsidRPr="00F13872">
        <w:rPr>
          <w:rFonts w:ascii="Times New Roman" w:hAnsi="Times New Roman"/>
          <w:b/>
          <w:bCs/>
          <w:spacing w:val="-1"/>
          <w:sz w:val="24"/>
          <w:szCs w:val="24"/>
        </w:rPr>
        <w:t xml:space="preserve">Особенности, основные направления и планируемые результаты учебно-исследовательской и проектной деятельности обучающихся в </w:t>
      </w:r>
      <w:r w:rsidRPr="00F13872">
        <w:rPr>
          <w:rFonts w:ascii="Times New Roman" w:hAnsi="Times New Roman"/>
          <w:b/>
          <w:bCs/>
          <w:sz w:val="24"/>
          <w:szCs w:val="24"/>
        </w:rPr>
        <w:t>рамках урочной и внеурочной деятельности</w:t>
      </w:r>
      <w:proofErr w:type="gramEnd"/>
    </w:p>
    <w:p w:rsidR="00E74CCE" w:rsidRPr="00F13872" w:rsidRDefault="006E33D6" w:rsidP="003D1A66">
      <w:pPr>
        <w:shd w:val="clear" w:color="auto" w:fill="FFFFFF"/>
        <w:spacing w:line="276" w:lineRule="auto"/>
        <w:ind w:right="425"/>
        <w:jc w:val="both"/>
        <w:rPr>
          <w:rFonts w:ascii="Times New Roman" w:hAnsi="Times New Roman"/>
          <w:sz w:val="24"/>
          <w:szCs w:val="24"/>
        </w:rPr>
      </w:pPr>
      <w:r w:rsidRPr="00F13872">
        <w:rPr>
          <w:rFonts w:ascii="Times New Roman" w:hAnsi="Times New Roman"/>
          <w:sz w:val="24"/>
          <w:szCs w:val="24"/>
        </w:rPr>
        <w:t xml:space="preserve">     </w:t>
      </w:r>
      <w:r w:rsidR="00513C65">
        <w:rPr>
          <w:rFonts w:ascii="Times New Roman" w:hAnsi="Times New Roman"/>
          <w:sz w:val="24"/>
          <w:szCs w:val="24"/>
        </w:rPr>
        <w:t xml:space="preserve">       </w:t>
      </w:r>
      <w:proofErr w:type="gramStart"/>
      <w:r w:rsidR="00E74CCE" w:rsidRPr="00F13872">
        <w:rPr>
          <w:rFonts w:ascii="Times New Roman" w:hAnsi="Times New Roman"/>
          <w:sz w:val="24"/>
          <w:szCs w:val="24"/>
        </w:rPr>
        <w:t>Учебно-исследовательская</w:t>
      </w:r>
      <w:proofErr w:type="gramEnd"/>
      <w:r w:rsidR="00E74CCE" w:rsidRPr="00F13872">
        <w:rPr>
          <w:rFonts w:ascii="Times New Roman" w:hAnsi="Times New Roman"/>
          <w:sz w:val="24"/>
          <w:szCs w:val="24"/>
        </w:rPr>
        <w:t xml:space="preserve">    и    проектная    деятельности    обучающихся направлена на развитие </w:t>
      </w:r>
      <w:proofErr w:type="spellStart"/>
      <w:r w:rsidR="00E74CCE" w:rsidRPr="00F13872">
        <w:rPr>
          <w:rFonts w:ascii="Times New Roman" w:hAnsi="Times New Roman"/>
          <w:sz w:val="24"/>
          <w:szCs w:val="24"/>
        </w:rPr>
        <w:t>метапредметных</w:t>
      </w:r>
      <w:proofErr w:type="spellEnd"/>
      <w:r w:rsidR="00E74CCE" w:rsidRPr="00F13872">
        <w:rPr>
          <w:rFonts w:ascii="Times New Roman" w:hAnsi="Times New Roman"/>
          <w:sz w:val="24"/>
          <w:szCs w:val="24"/>
        </w:rPr>
        <w:t xml:space="preserve"> умений.</w:t>
      </w:r>
    </w:p>
    <w:p w:rsidR="00E74CCE" w:rsidRPr="00F13872" w:rsidRDefault="00E74CCE" w:rsidP="003D1A66">
      <w:pPr>
        <w:shd w:val="clear" w:color="auto" w:fill="FFFFFF"/>
        <w:spacing w:line="276" w:lineRule="auto"/>
        <w:ind w:right="456" w:firstLine="706"/>
        <w:jc w:val="both"/>
        <w:rPr>
          <w:rFonts w:ascii="Times New Roman" w:hAnsi="Times New Roman"/>
          <w:sz w:val="24"/>
          <w:szCs w:val="24"/>
        </w:rPr>
      </w:pPr>
      <w:r w:rsidRPr="00F13872">
        <w:rPr>
          <w:rFonts w:ascii="Times New Roman" w:hAnsi="Times New Roman"/>
          <w:sz w:val="24"/>
          <w:szCs w:val="24"/>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w:t>
      </w:r>
      <w:r w:rsidR="00DC5100">
        <w:rPr>
          <w:rFonts w:ascii="Times New Roman" w:hAnsi="Times New Roman"/>
          <w:sz w:val="24"/>
          <w:szCs w:val="24"/>
        </w:rPr>
        <w:t>об</w:t>
      </w:r>
      <w:r w:rsidRPr="00F13872">
        <w:rPr>
          <w:rFonts w:ascii="Times New Roman" w:hAnsi="Times New Roman"/>
          <w:sz w:val="24"/>
          <w:szCs w:val="24"/>
        </w:rPr>
        <w:t>уча</w:t>
      </w:r>
      <w:r w:rsidR="00DC5100">
        <w:rPr>
          <w:rFonts w:ascii="Times New Roman" w:hAnsi="Times New Roman"/>
          <w:sz w:val="24"/>
          <w:szCs w:val="24"/>
        </w:rPr>
        <w:t>ю</w:t>
      </w:r>
      <w:r w:rsidRPr="00F13872">
        <w:rPr>
          <w:rFonts w:ascii="Times New Roman" w:hAnsi="Times New Roman"/>
          <w:sz w:val="24"/>
          <w:szCs w:val="24"/>
        </w:rPr>
        <w:t xml:space="preserve">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w:t>
      </w:r>
      <w:r w:rsidR="00C561AA">
        <w:rPr>
          <w:rFonts w:ascii="Times New Roman" w:hAnsi="Times New Roman"/>
          <w:sz w:val="24"/>
          <w:szCs w:val="24"/>
        </w:rPr>
        <w:t>обучающегося</w:t>
      </w:r>
      <w:r w:rsidRPr="00F13872">
        <w:rPr>
          <w:rFonts w:ascii="Times New Roman" w:hAnsi="Times New Roman"/>
          <w:sz w:val="24"/>
          <w:szCs w:val="24"/>
        </w:rPr>
        <w:t xml:space="preserve">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E74CCE" w:rsidRPr="00F13872" w:rsidRDefault="00E74CCE" w:rsidP="003D1A66">
      <w:pPr>
        <w:shd w:val="clear" w:color="auto" w:fill="FFFFFF"/>
        <w:spacing w:line="276" w:lineRule="auto"/>
        <w:ind w:right="456" w:firstLine="706"/>
        <w:jc w:val="both"/>
        <w:rPr>
          <w:rFonts w:ascii="Times New Roman" w:hAnsi="Times New Roman"/>
          <w:sz w:val="24"/>
          <w:szCs w:val="24"/>
        </w:rPr>
      </w:pPr>
      <w:r w:rsidRPr="00F13872">
        <w:rPr>
          <w:rFonts w:ascii="Times New Roman" w:hAnsi="Times New Roman"/>
          <w:sz w:val="24"/>
          <w:szCs w:val="24"/>
        </w:rPr>
        <w:t xml:space="preserve">В ходе освоения учебно-исследовательской и проектной деятельности </w:t>
      </w:r>
      <w:r w:rsidR="003338F1" w:rsidRPr="00F13872">
        <w:rPr>
          <w:rFonts w:ascii="Times New Roman" w:hAnsi="Times New Roman"/>
          <w:sz w:val="24"/>
          <w:szCs w:val="24"/>
        </w:rPr>
        <w:t>об</w:t>
      </w:r>
      <w:r w:rsidRPr="00F13872">
        <w:rPr>
          <w:rFonts w:ascii="Times New Roman" w:hAnsi="Times New Roman"/>
          <w:sz w:val="24"/>
          <w:szCs w:val="24"/>
        </w:rPr>
        <w:t>уча</w:t>
      </w:r>
      <w:r w:rsidR="003338F1" w:rsidRPr="00F13872">
        <w:rPr>
          <w:rFonts w:ascii="Times New Roman" w:hAnsi="Times New Roman"/>
          <w:sz w:val="24"/>
          <w:szCs w:val="24"/>
        </w:rPr>
        <w:t>ю</w:t>
      </w:r>
      <w:r w:rsidRPr="00F13872">
        <w:rPr>
          <w:rFonts w:ascii="Times New Roman" w:hAnsi="Times New Roman"/>
          <w:sz w:val="24"/>
          <w:szCs w:val="24"/>
        </w:rPr>
        <w:t>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E74CCE" w:rsidRPr="00F13872" w:rsidRDefault="00E74CCE" w:rsidP="003D1A66">
      <w:pPr>
        <w:shd w:val="clear" w:color="auto" w:fill="FFFFFF"/>
        <w:spacing w:line="276" w:lineRule="auto"/>
        <w:ind w:right="456" w:firstLine="706"/>
        <w:jc w:val="both"/>
        <w:rPr>
          <w:rFonts w:ascii="Times New Roman" w:hAnsi="Times New Roman"/>
          <w:sz w:val="24"/>
          <w:szCs w:val="24"/>
        </w:rPr>
      </w:pPr>
      <w:r w:rsidRPr="00F13872">
        <w:rPr>
          <w:rFonts w:ascii="Times New Roman" w:hAnsi="Times New Roman"/>
          <w:sz w:val="24"/>
          <w:szCs w:val="24"/>
        </w:rPr>
        <w:t xml:space="preserve">Основными задачами в процессе учебно-исследовательского и проектного обучения является развитие у </w:t>
      </w:r>
      <w:r w:rsidR="00C561AA">
        <w:rPr>
          <w:rFonts w:ascii="Times New Roman" w:hAnsi="Times New Roman"/>
          <w:sz w:val="24"/>
          <w:szCs w:val="24"/>
        </w:rPr>
        <w:t>обучающегося</w:t>
      </w:r>
      <w:r w:rsidRPr="00F13872">
        <w:rPr>
          <w:rFonts w:ascii="Times New Roman" w:hAnsi="Times New Roman"/>
          <w:sz w:val="24"/>
          <w:szCs w:val="24"/>
        </w:rPr>
        <w:t xml:space="preserve">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F13872">
        <w:rPr>
          <w:rFonts w:ascii="Times New Roman" w:hAnsi="Times New Roman"/>
          <w:sz w:val="24"/>
          <w:szCs w:val="24"/>
        </w:rPr>
        <w:t>знаниевую</w:t>
      </w:r>
      <w:proofErr w:type="spellEnd"/>
      <w:r w:rsidRPr="00F13872">
        <w:rPr>
          <w:rFonts w:ascii="Times New Roman" w:hAnsi="Times New Roman"/>
          <w:sz w:val="24"/>
          <w:szCs w:val="24"/>
        </w:rPr>
        <w:t xml:space="preserve"> и процессуальную основу для проведения исследований и реализации проектов в урочной и внеурочной деятельности.</w:t>
      </w:r>
    </w:p>
    <w:p w:rsidR="00E74CCE" w:rsidRPr="00F13872" w:rsidRDefault="00E74CCE" w:rsidP="003D1A66">
      <w:pPr>
        <w:shd w:val="clear" w:color="auto" w:fill="FFFFFF"/>
        <w:tabs>
          <w:tab w:val="left" w:pos="2318"/>
          <w:tab w:val="left" w:pos="3475"/>
          <w:tab w:val="left" w:pos="4814"/>
          <w:tab w:val="left" w:pos="6509"/>
          <w:tab w:val="left" w:pos="8117"/>
          <w:tab w:val="left" w:pos="8568"/>
        </w:tabs>
        <w:spacing w:line="276" w:lineRule="auto"/>
        <w:jc w:val="both"/>
        <w:rPr>
          <w:rFonts w:ascii="Times New Roman" w:hAnsi="Times New Roman"/>
          <w:sz w:val="24"/>
          <w:szCs w:val="24"/>
        </w:rPr>
      </w:pPr>
      <w:r w:rsidRPr="00F13872">
        <w:rPr>
          <w:rFonts w:ascii="Times New Roman" w:hAnsi="Times New Roman"/>
          <w:spacing w:val="-2"/>
          <w:sz w:val="24"/>
          <w:szCs w:val="24"/>
        </w:rPr>
        <w:lastRenderedPageBreak/>
        <w:t>Развитие</w:t>
      </w:r>
      <w:r w:rsidRPr="00F13872">
        <w:rPr>
          <w:rFonts w:ascii="Times New Roman" w:hAnsi="Times New Roman"/>
          <w:sz w:val="24"/>
          <w:szCs w:val="24"/>
        </w:rPr>
        <w:tab/>
      </w:r>
      <w:r w:rsidRPr="00F13872">
        <w:rPr>
          <w:rFonts w:ascii="Times New Roman" w:hAnsi="Times New Roman"/>
          <w:spacing w:val="-3"/>
          <w:sz w:val="24"/>
          <w:szCs w:val="24"/>
        </w:rPr>
        <w:t>умений</w:t>
      </w:r>
      <w:r w:rsidRPr="00F13872">
        <w:rPr>
          <w:rFonts w:ascii="Times New Roman" w:hAnsi="Times New Roman"/>
          <w:sz w:val="24"/>
          <w:szCs w:val="24"/>
        </w:rPr>
        <w:tab/>
      </w:r>
      <w:r w:rsidRPr="00F13872">
        <w:rPr>
          <w:rFonts w:ascii="Times New Roman" w:hAnsi="Times New Roman"/>
          <w:spacing w:val="-2"/>
          <w:sz w:val="24"/>
          <w:szCs w:val="24"/>
        </w:rPr>
        <w:t>младших</w:t>
      </w:r>
      <w:r w:rsidRPr="00F13872">
        <w:rPr>
          <w:rFonts w:ascii="Times New Roman" w:hAnsi="Times New Roman"/>
          <w:sz w:val="24"/>
          <w:szCs w:val="24"/>
        </w:rPr>
        <w:tab/>
      </w:r>
      <w:r w:rsidRPr="00F13872">
        <w:rPr>
          <w:rFonts w:ascii="Times New Roman" w:hAnsi="Times New Roman"/>
          <w:spacing w:val="-2"/>
          <w:sz w:val="24"/>
          <w:szCs w:val="24"/>
        </w:rPr>
        <w:t>школьников</w:t>
      </w:r>
      <w:r w:rsidRPr="00F13872">
        <w:rPr>
          <w:rFonts w:ascii="Times New Roman" w:hAnsi="Times New Roman"/>
          <w:sz w:val="24"/>
          <w:szCs w:val="24"/>
        </w:rPr>
        <w:tab/>
      </w:r>
      <w:r w:rsidRPr="00F13872">
        <w:rPr>
          <w:rFonts w:ascii="Times New Roman" w:hAnsi="Times New Roman"/>
          <w:spacing w:val="-2"/>
          <w:sz w:val="24"/>
          <w:szCs w:val="24"/>
        </w:rPr>
        <w:t>проводится</w:t>
      </w:r>
      <w:r w:rsidRPr="00F13872">
        <w:rPr>
          <w:rFonts w:ascii="Times New Roman" w:hAnsi="Times New Roman"/>
          <w:sz w:val="24"/>
          <w:szCs w:val="24"/>
        </w:rPr>
        <w:tab/>
        <w:t>с</w:t>
      </w:r>
      <w:r w:rsidRPr="00F13872">
        <w:rPr>
          <w:rFonts w:ascii="Times New Roman" w:hAnsi="Times New Roman"/>
          <w:sz w:val="24"/>
          <w:szCs w:val="24"/>
        </w:rPr>
        <w:tab/>
      </w:r>
      <w:r w:rsidRPr="00F13872">
        <w:rPr>
          <w:rFonts w:ascii="Times New Roman" w:hAnsi="Times New Roman"/>
          <w:spacing w:val="-3"/>
          <w:sz w:val="24"/>
          <w:szCs w:val="24"/>
        </w:rPr>
        <w:t>учетом</w:t>
      </w:r>
    </w:p>
    <w:p w:rsidR="00E74CCE" w:rsidRPr="00F13872" w:rsidRDefault="00E74CCE" w:rsidP="003D1A66">
      <w:pPr>
        <w:shd w:val="clear" w:color="auto" w:fill="FFFFFF"/>
        <w:spacing w:line="276" w:lineRule="auto"/>
        <w:ind w:right="456"/>
        <w:jc w:val="both"/>
        <w:rPr>
          <w:rFonts w:ascii="Times New Roman" w:hAnsi="Times New Roman"/>
          <w:sz w:val="24"/>
          <w:szCs w:val="24"/>
        </w:rPr>
      </w:pPr>
      <w:r w:rsidRPr="00F13872">
        <w:rPr>
          <w:rFonts w:ascii="Times New Roman" w:hAnsi="Times New Roman"/>
          <w:sz w:val="24"/>
          <w:szCs w:val="24"/>
        </w:rPr>
        <w:t>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E74CCE" w:rsidRPr="00F13872" w:rsidRDefault="00E74CCE" w:rsidP="003D1A66">
      <w:pPr>
        <w:shd w:val="clear" w:color="auto" w:fill="FFFFFF"/>
        <w:tabs>
          <w:tab w:val="left" w:pos="1886"/>
          <w:tab w:val="left" w:pos="3274"/>
          <w:tab w:val="left" w:pos="4637"/>
          <w:tab w:val="left" w:pos="6341"/>
          <w:tab w:val="left" w:pos="8246"/>
        </w:tabs>
        <w:spacing w:line="276" w:lineRule="auto"/>
        <w:ind w:right="456" w:firstLine="706"/>
        <w:jc w:val="both"/>
        <w:rPr>
          <w:rFonts w:ascii="Times New Roman" w:hAnsi="Times New Roman"/>
          <w:sz w:val="24"/>
          <w:szCs w:val="24"/>
        </w:rPr>
      </w:pPr>
      <w:r w:rsidRPr="00F13872">
        <w:rPr>
          <w:rFonts w:ascii="Times New Roman" w:hAnsi="Times New Roman"/>
          <w:sz w:val="24"/>
          <w:szCs w:val="24"/>
        </w:rPr>
        <w:t>Исследовательская и проектная деятельность может проходить как в</w:t>
      </w:r>
      <w:r w:rsidR="003338F1" w:rsidRPr="00F13872">
        <w:rPr>
          <w:rFonts w:ascii="Times New Roman" w:hAnsi="Times New Roman"/>
          <w:sz w:val="24"/>
          <w:szCs w:val="24"/>
        </w:rPr>
        <w:t xml:space="preserve"> </w:t>
      </w:r>
      <w:r w:rsidRPr="00F13872">
        <w:rPr>
          <w:rFonts w:ascii="Times New Roman" w:hAnsi="Times New Roman"/>
          <w:sz w:val="24"/>
          <w:szCs w:val="24"/>
        </w:rPr>
        <w:t>индивидуальной, так и в групповой форме, что помогает учителю простроить</w:t>
      </w:r>
      <w:r w:rsidR="003338F1" w:rsidRPr="00F13872">
        <w:rPr>
          <w:rFonts w:ascii="Times New Roman" w:hAnsi="Times New Roman"/>
          <w:sz w:val="24"/>
          <w:szCs w:val="24"/>
        </w:rPr>
        <w:t xml:space="preserve"> </w:t>
      </w:r>
      <w:r w:rsidRPr="00F13872">
        <w:rPr>
          <w:rFonts w:ascii="Times New Roman" w:hAnsi="Times New Roman"/>
          <w:sz w:val="24"/>
          <w:szCs w:val="24"/>
        </w:rPr>
        <w:t>индивидуальный подход к развитию ребенка. Границы исследовательского и</w:t>
      </w:r>
      <w:r w:rsidR="003338F1" w:rsidRPr="00F13872">
        <w:rPr>
          <w:rFonts w:ascii="Times New Roman" w:hAnsi="Times New Roman"/>
          <w:sz w:val="24"/>
          <w:szCs w:val="24"/>
        </w:rPr>
        <w:t xml:space="preserve"> </w:t>
      </w:r>
      <w:r w:rsidRPr="00F13872">
        <w:rPr>
          <w:rFonts w:ascii="Times New Roman" w:hAnsi="Times New Roman"/>
          <w:spacing w:val="-2"/>
          <w:sz w:val="24"/>
          <w:szCs w:val="24"/>
        </w:rPr>
        <w:t>проектного</w:t>
      </w:r>
      <w:r w:rsidR="003338F1" w:rsidRPr="00F13872">
        <w:rPr>
          <w:rFonts w:ascii="Times New Roman" w:hAnsi="Times New Roman"/>
          <w:sz w:val="24"/>
          <w:szCs w:val="24"/>
        </w:rPr>
        <w:t xml:space="preserve"> </w:t>
      </w:r>
      <w:r w:rsidRPr="00F13872">
        <w:rPr>
          <w:rFonts w:ascii="Times New Roman" w:hAnsi="Times New Roman"/>
          <w:spacing w:val="-1"/>
          <w:sz w:val="24"/>
          <w:szCs w:val="24"/>
        </w:rPr>
        <w:t>обучения</w:t>
      </w:r>
      <w:r w:rsidR="003338F1" w:rsidRPr="00F13872">
        <w:rPr>
          <w:rFonts w:ascii="Times New Roman" w:hAnsi="Times New Roman"/>
          <w:sz w:val="24"/>
          <w:szCs w:val="24"/>
        </w:rPr>
        <w:t xml:space="preserve">  </w:t>
      </w:r>
      <w:r w:rsidRPr="00F13872">
        <w:rPr>
          <w:rFonts w:ascii="Times New Roman" w:hAnsi="Times New Roman"/>
          <w:spacing w:val="-2"/>
          <w:sz w:val="24"/>
          <w:szCs w:val="24"/>
        </w:rPr>
        <w:t>младших</w:t>
      </w:r>
      <w:r w:rsidR="003338F1" w:rsidRPr="00F13872">
        <w:rPr>
          <w:rFonts w:ascii="Times New Roman" w:hAnsi="Times New Roman"/>
          <w:spacing w:val="-2"/>
          <w:sz w:val="24"/>
          <w:szCs w:val="24"/>
        </w:rPr>
        <w:t xml:space="preserve">  </w:t>
      </w:r>
      <w:r w:rsidRPr="00F13872">
        <w:rPr>
          <w:rFonts w:ascii="Times New Roman" w:hAnsi="Times New Roman"/>
          <w:spacing w:val="-2"/>
          <w:sz w:val="24"/>
          <w:szCs w:val="24"/>
        </w:rPr>
        <w:t>школьников</w:t>
      </w:r>
      <w:r w:rsidR="003338F1" w:rsidRPr="00F13872">
        <w:rPr>
          <w:rFonts w:ascii="Times New Roman" w:hAnsi="Times New Roman"/>
          <w:spacing w:val="-2"/>
          <w:sz w:val="24"/>
          <w:szCs w:val="24"/>
        </w:rPr>
        <w:t xml:space="preserve">  </w:t>
      </w:r>
      <w:r w:rsidRPr="00F13872">
        <w:rPr>
          <w:rFonts w:ascii="Times New Roman" w:hAnsi="Times New Roman"/>
          <w:spacing w:val="-2"/>
          <w:sz w:val="24"/>
          <w:szCs w:val="24"/>
        </w:rPr>
        <w:t>определяются</w:t>
      </w:r>
      <w:r w:rsidR="003338F1" w:rsidRPr="00F13872">
        <w:rPr>
          <w:rFonts w:ascii="Times New Roman" w:hAnsi="Times New Roman"/>
          <w:spacing w:val="-2"/>
          <w:sz w:val="24"/>
          <w:szCs w:val="24"/>
        </w:rPr>
        <w:t xml:space="preserve">  </w:t>
      </w:r>
      <w:r w:rsidRPr="00F13872">
        <w:rPr>
          <w:rFonts w:ascii="Times New Roman" w:hAnsi="Times New Roman"/>
          <w:spacing w:val="-2"/>
          <w:sz w:val="24"/>
          <w:szCs w:val="24"/>
        </w:rPr>
        <w:t>целевыми</w:t>
      </w:r>
      <w:r w:rsidR="003338F1" w:rsidRPr="00F13872">
        <w:rPr>
          <w:rFonts w:ascii="Times New Roman" w:hAnsi="Times New Roman"/>
          <w:spacing w:val="-2"/>
          <w:sz w:val="24"/>
          <w:szCs w:val="24"/>
        </w:rPr>
        <w:t xml:space="preserve"> </w:t>
      </w:r>
      <w:r w:rsidRPr="00F13872">
        <w:rPr>
          <w:rFonts w:ascii="Times New Roman" w:hAnsi="Times New Roman"/>
          <w:sz w:val="24"/>
          <w:szCs w:val="24"/>
        </w:rPr>
        <w:t>установками, на которые ориентирован учитель, а также локальными задачами, стоящими на конкретном уроке.</w:t>
      </w:r>
    </w:p>
    <w:p w:rsidR="00E74CCE" w:rsidRPr="00F13872" w:rsidRDefault="00E74CCE" w:rsidP="003D1A66">
      <w:pPr>
        <w:shd w:val="clear" w:color="auto" w:fill="FFFFFF"/>
        <w:spacing w:line="276" w:lineRule="auto"/>
        <w:ind w:right="456" w:firstLine="773"/>
        <w:jc w:val="both"/>
        <w:rPr>
          <w:rFonts w:ascii="Times New Roman" w:hAnsi="Times New Roman"/>
          <w:sz w:val="24"/>
          <w:szCs w:val="24"/>
        </w:rPr>
      </w:pPr>
      <w:r w:rsidRPr="00F13872">
        <w:rPr>
          <w:rFonts w:ascii="Times New Roman" w:hAnsi="Times New Roman"/>
          <w:spacing w:val="-10"/>
          <w:sz w:val="24"/>
          <w:szCs w:val="24"/>
        </w:rPr>
        <w:t xml:space="preserve">В     рамках     внеурочной     деятельности     исследовательская     и     проектная </w:t>
      </w:r>
      <w:r w:rsidRPr="00F13872">
        <w:rPr>
          <w:rFonts w:ascii="Times New Roman" w:hAnsi="Times New Roman"/>
          <w:spacing w:val="-13"/>
          <w:sz w:val="24"/>
          <w:szCs w:val="24"/>
        </w:rPr>
        <w:t>деятельность  направлены</w:t>
      </w:r>
      <w:r w:rsidR="006E33D6" w:rsidRPr="00F13872">
        <w:rPr>
          <w:rFonts w:ascii="Times New Roman" w:hAnsi="Times New Roman"/>
          <w:spacing w:val="-13"/>
          <w:sz w:val="24"/>
          <w:szCs w:val="24"/>
        </w:rPr>
        <w:t xml:space="preserve">  </w:t>
      </w:r>
      <w:r w:rsidRPr="00F13872">
        <w:rPr>
          <w:rFonts w:ascii="Times New Roman" w:hAnsi="Times New Roman"/>
          <w:spacing w:val="-13"/>
          <w:sz w:val="24"/>
          <w:szCs w:val="24"/>
        </w:rPr>
        <w:t xml:space="preserve"> на  обогащение  содержания  образования</w:t>
      </w:r>
      <w:r w:rsidR="006E33D6" w:rsidRPr="00F13872">
        <w:rPr>
          <w:rFonts w:ascii="Times New Roman" w:hAnsi="Times New Roman"/>
          <w:spacing w:val="-13"/>
          <w:sz w:val="24"/>
          <w:szCs w:val="24"/>
        </w:rPr>
        <w:t xml:space="preserve"> </w:t>
      </w:r>
      <w:r w:rsidRPr="00F13872">
        <w:rPr>
          <w:rFonts w:ascii="Times New Roman" w:hAnsi="Times New Roman"/>
          <w:spacing w:val="-13"/>
          <w:sz w:val="24"/>
          <w:szCs w:val="24"/>
        </w:rPr>
        <w:t xml:space="preserve"> и</w:t>
      </w:r>
      <w:r w:rsidR="006E33D6" w:rsidRPr="00F13872">
        <w:rPr>
          <w:rFonts w:ascii="Times New Roman" w:hAnsi="Times New Roman"/>
          <w:spacing w:val="-13"/>
          <w:sz w:val="24"/>
          <w:szCs w:val="24"/>
        </w:rPr>
        <w:t xml:space="preserve"> </w:t>
      </w:r>
      <w:r w:rsidRPr="00F13872">
        <w:rPr>
          <w:rFonts w:ascii="Times New Roman" w:hAnsi="Times New Roman"/>
          <w:sz w:val="24"/>
          <w:szCs w:val="24"/>
        </w:rPr>
        <w:t>возможность реализации способностей, потребностей и интересов обучающихся с различным уровнем развития.</w:t>
      </w:r>
    </w:p>
    <w:p w:rsidR="00E74CCE" w:rsidRPr="00F13872" w:rsidRDefault="00E74CCE" w:rsidP="003D1A66">
      <w:pPr>
        <w:shd w:val="clear" w:color="auto" w:fill="FFFFFF"/>
        <w:spacing w:before="5" w:line="276" w:lineRule="auto"/>
        <w:ind w:right="456" w:firstLine="706"/>
        <w:jc w:val="both"/>
        <w:rPr>
          <w:rFonts w:ascii="Times New Roman" w:hAnsi="Times New Roman"/>
          <w:sz w:val="24"/>
          <w:szCs w:val="24"/>
        </w:rPr>
      </w:pPr>
      <w:r w:rsidRPr="00F13872">
        <w:rPr>
          <w:rFonts w:ascii="Times New Roman" w:hAnsi="Times New Roman"/>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E74CCE" w:rsidRPr="00F13872" w:rsidRDefault="00E74CCE" w:rsidP="003D1A66">
      <w:pPr>
        <w:shd w:val="clear" w:color="auto" w:fill="FFFFFF"/>
        <w:spacing w:line="276" w:lineRule="auto"/>
        <w:ind w:right="456" w:firstLine="706"/>
        <w:jc w:val="both"/>
        <w:rPr>
          <w:rFonts w:ascii="Times New Roman" w:hAnsi="Times New Roman"/>
          <w:sz w:val="24"/>
          <w:szCs w:val="24"/>
        </w:rPr>
      </w:pPr>
      <w:r w:rsidRPr="00F13872">
        <w:rPr>
          <w:rFonts w:ascii="Times New Roman" w:hAnsi="Times New Roman"/>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rsidRPr="00F13872">
        <w:rPr>
          <w:rFonts w:ascii="Times New Roman" w:hAnsi="Times New Roman"/>
          <w:sz w:val="24"/>
          <w:szCs w:val="24"/>
        </w:rPr>
        <w:t>метапредметные</w:t>
      </w:r>
      <w:proofErr w:type="spellEnd"/>
      <w:r w:rsidRPr="00F13872">
        <w:rPr>
          <w:rFonts w:ascii="Times New Roman" w:hAnsi="Times New Roman"/>
          <w:sz w:val="24"/>
          <w:szCs w:val="24"/>
        </w:rPr>
        <w:t xml:space="preserve"> результаты, как сформированные умения: </w:t>
      </w:r>
      <w:r w:rsidRPr="00F13872">
        <w:rPr>
          <w:rFonts w:ascii="Times New Roman" w:hAnsi="Times New Roman"/>
          <w:bCs/>
          <w:i/>
          <w:iCs/>
          <w:sz w:val="24"/>
          <w:szCs w:val="24"/>
        </w:rPr>
        <w:t>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w:t>
      </w:r>
      <w:r w:rsidRPr="00F13872">
        <w:rPr>
          <w:rFonts w:ascii="Times New Roman" w:hAnsi="Times New Roman"/>
          <w:b/>
          <w:bCs/>
          <w:i/>
          <w:iCs/>
          <w:sz w:val="24"/>
          <w:szCs w:val="24"/>
        </w:rPr>
        <w:t xml:space="preserve"> </w:t>
      </w:r>
      <w:r w:rsidRPr="00F13872">
        <w:rPr>
          <w:rFonts w:ascii="Times New Roman" w:hAnsi="Times New Roman"/>
          <w:sz w:val="24"/>
          <w:szCs w:val="24"/>
        </w:rPr>
        <w:t xml:space="preserve">Они обеспечивают получение необходимой </w:t>
      </w:r>
      <w:proofErr w:type="spellStart"/>
      <w:r w:rsidRPr="00F13872">
        <w:rPr>
          <w:rFonts w:ascii="Times New Roman" w:hAnsi="Times New Roman"/>
          <w:spacing w:val="-1"/>
          <w:sz w:val="24"/>
          <w:szCs w:val="24"/>
        </w:rPr>
        <w:t>знаниевой</w:t>
      </w:r>
      <w:proofErr w:type="spellEnd"/>
      <w:r w:rsidRPr="00F13872">
        <w:rPr>
          <w:rFonts w:ascii="Times New Roman" w:hAnsi="Times New Roman"/>
          <w:spacing w:val="-1"/>
          <w:sz w:val="24"/>
          <w:szCs w:val="24"/>
        </w:rPr>
        <w:t xml:space="preserve"> и процессуальной основы для проведения исследований и реализации проектов при изучении учебных предметов. </w:t>
      </w:r>
      <w:proofErr w:type="gramStart"/>
      <w:r w:rsidRPr="00F13872">
        <w:rPr>
          <w:rFonts w:ascii="Times New Roman" w:hAnsi="Times New Roman"/>
          <w:spacing w:val="-1"/>
          <w:sz w:val="24"/>
          <w:szCs w:val="24"/>
        </w:rPr>
        <w:t xml:space="preserve">В качестве результата следует также </w:t>
      </w:r>
      <w:r w:rsidRPr="00F13872">
        <w:rPr>
          <w:rFonts w:ascii="Times New Roman" w:hAnsi="Times New Roman"/>
          <w:sz w:val="24"/>
          <w:szCs w:val="24"/>
        </w:rPr>
        <w:t>включить готовность слушать и слышать собеседника,</w:t>
      </w:r>
      <w:r w:rsidR="006E33D6" w:rsidRPr="00F13872">
        <w:rPr>
          <w:rFonts w:ascii="Times New Roman" w:hAnsi="Times New Roman"/>
          <w:sz w:val="24"/>
          <w:szCs w:val="24"/>
        </w:rPr>
        <w:t xml:space="preserve"> </w:t>
      </w:r>
      <w:r w:rsidRPr="00F13872">
        <w:rPr>
          <w:rFonts w:ascii="Times New Roman" w:hAnsi="Times New Roman"/>
          <w:sz w:val="24"/>
          <w:szCs w:val="24"/>
        </w:rPr>
        <w:t xml:space="preserve">умение в корректной форме формулировать и оценивать познавательные вопросы; проявлять самостоятельность в обучении, инициативу в использовании своих </w:t>
      </w:r>
      <w:r w:rsidRPr="00F13872">
        <w:rPr>
          <w:rFonts w:ascii="Times New Roman" w:hAnsi="Times New Roman"/>
          <w:spacing w:val="-1"/>
          <w:sz w:val="24"/>
          <w:szCs w:val="24"/>
        </w:rPr>
        <w:t xml:space="preserve">мыслительных способностей; критически и творчески работать в сотрудничестве </w:t>
      </w:r>
      <w:r w:rsidRPr="00F13872">
        <w:rPr>
          <w:rFonts w:ascii="Times New Roman" w:hAnsi="Times New Roman"/>
          <w:sz w:val="24"/>
          <w:szCs w:val="24"/>
        </w:rPr>
        <w:t>с другими людьми; смело и твердо защищать свои убеждения; оценивать и понимать собственные сильные и слабые стороны;</w:t>
      </w:r>
      <w:proofErr w:type="gramEnd"/>
      <w:r w:rsidRPr="00F13872">
        <w:rPr>
          <w:rFonts w:ascii="Times New Roman" w:hAnsi="Times New Roman"/>
          <w:sz w:val="24"/>
          <w:szCs w:val="24"/>
        </w:rPr>
        <w:t xml:space="preserve"> отвечать за свои действия и их последствия.</w:t>
      </w:r>
    </w:p>
    <w:p w:rsidR="006E33D6" w:rsidRPr="00F13872" w:rsidRDefault="006E33D6" w:rsidP="003D1A66">
      <w:pPr>
        <w:shd w:val="clear" w:color="auto" w:fill="FFFFFF"/>
        <w:spacing w:line="276" w:lineRule="auto"/>
        <w:ind w:right="456" w:firstLine="706"/>
        <w:jc w:val="both"/>
        <w:rPr>
          <w:rFonts w:ascii="Times New Roman" w:hAnsi="Times New Roman"/>
          <w:sz w:val="24"/>
          <w:szCs w:val="24"/>
        </w:rPr>
      </w:pPr>
    </w:p>
    <w:p w:rsidR="00E74CCE" w:rsidRPr="00F13872" w:rsidRDefault="00E74CCE" w:rsidP="003D1A66">
      <w:pPr>
        <w:numPr>
          <w:ilvl w:val="2"/>
          <w:numId w:val="10"/>
        </w:numPr>
        <w:shd w:val="clear" w:color="auto" w:fill="FFFFFF"/>
        <w:spacing w:before="5" w:line="276" w:lineRule="auto"/>
        <w:ind w:left="0" w:right="557"/>
        <w:jc w:val="both"/>
        <w:rPr>
          <w:rFonts w:ascii="Times New Roman" w:hAnsi="Times New Roman"/>
          <w:sz w:val="24"/>
          <w:szCs w:val="24"/>
        </w:rPr>
      </w:pPr>
      <w:r w:rsidRPr="00F13872">
        <w:rPr>
          <w:rFonts w:ascii="Times New Roman" w:hAnsi="Times New Roman"/>
          <w:b/>
          <w:bCs/>
          <w:spacing w:val="-1"/>
          <w:sz w:val="24"/>
          <w:szCs w:val="24"/>
        </w:rPr>
        <w:t xml:space="preserve">Условия, обеспечивающие развитие универсальных учебных действий </w:t>
      </w:r>
      <w:proofErr w:type="gramStart"/>
      <w:r w:rsidRPr="00F13872">
        <w:rPr>
          <w:rFonts w:ascii="Times New Roman" w:hAnsi="Times New Roman"/>
          <w:b/>
          <w:bCs/>
          <w:sz w:val="24"/>
          <w:szCs w:val="24"/>
        </w:rPr>
        <w:t>у</w:t>
      </w:r>
      <w:proofErr w:type="gramEnd"/>
      <w:r w:rsidRPr="00F13872">
        <w:rPr>
          <w:rFonts w:ascii="Times New Roman" w:hAnsi="Times New Roman"/>
          <w:b/>
          <w:bCs/>
          <w:sz w:val="24"/>
          <w:szCs w:val="24"/>
        </w:rPr>
        <w:t xml:space="preserve"> обучающихся</w:t>
      </w:r>
    </w:p>
    <w:p w:rsidR="00E74CCE" w:rsidRPr="00F13872" w:rsidRDefault="00513C65" w:rsidP="003D1A66">
      <w:pPr>
        <w:shd w:val="clear" w:color="auto" w:fill="FFFFFF"/>
        <w:spacing w:line="276" w:lineRule="auto"/>
        <w:ind w:right="461"/>
        <w:jc w:val="both"/>
        <w:rPr>
          <w:rFonts w:ascii="Times New Roman" w:hAnsi="Times New Roman"/>
          <w:sz w:val="24"/>
          <w:szCs w:val="24"/>
        </w:rPr>
      </w:pPr>
      <w:r>
        <w:rPr>
          <w:rFonts w:ascii="Times New Roman" w:hAnsi="Times New Roman"/>
          <w:spacing w:val="-1"/>
          <w:sz w:val="24"/>
          <w:szCs w:val="24"/>
        </w:rPr>
        <w:t xml:space="preserve">             </w:t>
      </w:r>
      <w:r w:rsidR="00E74CCE" w:rsidRPr="00F13872">
        <w:rPr>
          <w:rFonts w:ascii="Times New Roman" w:hAnsi="Times New Roman"/>
          <w:spacing w:val="-1"/>
          <w:sz w:val="24"/>
          <w:szCs w:val="24"/>
        </w:rPr>
        <w:t xml:space="preserve">Указанное содержание учебных предметов, преподаваемых в рамках начального </w:t>
      </w:r>
      <w:r w:rsidR="00E74CCE" w:rsidRPr="00F13872">
        <w:rPr>
          <w:rFonts w:ascii="Times New Roman" w:hAnsi="Times New Roman"/>
          <w:sz w:val="24"/>
          <w:szCs w:val="24"/>
        </w:rPr>
        <w:t>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E74CCE" w:rsidRPr="00F13872" w:rsidRDefault="00E74CCE" w:rsidP="003D1A66">
      <w:pPr>
        <w:numPr>
          <w:ilvl w:val="0"/>
          <w:numId w:val="24"/>
        </w:numPr>
        <w:shd w:val="clear" w:color="auto" w:fill="FFFFFF"/>
        <w:tabs>
          <w:tab w:val="left" w:pos="571"/>
        </w:tabs>
        <w:spacing w:before="19" w:line="276" w:lineRule="auto"/>
        <w:ind w:right="461"/>
        <w:jc w:val="both"/>
        <w:rPr>
          <w:rFonts w:ascii="Times New Roman" w:hAnsi="Times New Roman"/>
          <w:b/>
          <w:bCs/>
          <w:sz w:val="24"/>
          <w:szCs w:val="24"/>
        </w:rPr>
      </w:pPr>
      <w:proofErr w:type="gramStart"/>
      <w:r w:rsidRPr="00F13872">
        <w:rPr>
          <w:rFonts w:ascii="Times New Roman" w:hAnsi="Times New Roman"/>
          <w:sz w:val="24"/>
          <w:szCs w:val="24"/>
        </w:rPr>
        <w:t>использовании учебников</w:t>
      </w:r>
      <w:r w:rsidR="006E33D6" w:rsidRPr="00F13872">
        <w:rPr>
          <w:rFonts w:ascii="Times New Roman" w:hAnsi="Times New Roman"/>
          <w:sz w:val="24"/>
          <w:szCs w:val="24"/>
        </w:rPr>
        <w:t xml:space="preserve"> </w:t>
      </w:r>
      <w:r w:rsidRPr="00F13872">
        <w:rPr>
          <w:rFonts w:ascii="Times New Roman" w:hAnsi="Times New Roman"/>
          <w:sz w:val="24"/>
          <w:szCs w:val="24"/>
        </w:rPr>
        <w:t xml:space="preserve">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w:t>
      </w:r>
      <w:r w:rsidRPr="00F13872">
        <w:rPr>
          <w:rFonts w:ascii="Times New Roman" w:hAnsi="Times New Roman"/>
          <w:sz w:val="24"/>
          <w:szCs w:val="24"/>
        </w:rPr>
        <w:lastRenderedPageBreak/>
        <w:t>и систематизации, включения обучающимся в свою картину мира;</w:t>
      </w:r>
      <w:proofErr w:type="gramEnd"/>
    </w:p>
    <w:p w:rsidR="00E74CCE" w:rsidRPr="00F13872" w:rsidRDefault="00E74CCE" w:rsidP="003D1A66">
      <w:pPr>
        <w:numPr>
          <w:ilvl w:val="0"/>
          <w:numId w:val="24"/>
        </w:numPr>
        <w:shd w:val="clear" w:color="auto" w:fill="FFFFFF"/>
        <w:tabs>
          <w:tab w:val="left" w:pos="571"/>
        </w:tabs>
        <w:spacing w:before="14" w:line="276" w:lineRule="auto"/>
        <w:ind w:right="461"/>
        <w:jc w:val="both"/>
        <w:rPr>
          <w:rFonts w:ascii="Times New Roman" w:hAnsi="Times New Roman"/>
          <w:b/>
          <w:bCs/>
          <w:sz w:val="24"/>
          <w:szCs w:val="24"/>
        </w:rPr>
      </w:pPr>
      <w:proofErr w:type="gramStart"/>
      <w:r w:rsidRPr="00F13872">
        <w:rPr>
          <w:rFonts w:ascii="Times New Roman" w:hAnsi="Times New Roman"/>
          <w:sz w:val="24"/>
          <w:szCs w:val="24"/>
        </w:rPr>
        <w:t>соблюдении</w:t>
      </w:r>
      <w:proofErr w:type="gramEnd"/>
      <w:r w:rsidRPr="00F13872">
        <w:rPr>
          <w:rFonts w:ascii="Times New Roman" w:hAnsi="Times New Roman"/>
          <w:sz w:val="24"/>
          <w:szCs w:val="24"/>
        </w:rPr>
        <w:t xml:space="preserve"> технологии проектирования и проведения урока (учебного занятия) в соответствии с требованиями </w:t>
      </w:r>
      <w:proofErr w:type="spellStart"/>
      <w:r w:rsidRPr="00F13872">
        <w:rPr>
          <w:rFonts w:ascii="Times New Roman" w:hAnsi="Times New Roman"/>
          <w:sz w:val="24"/>
          <w:szCs w:val="24"/>
        </w:rPr>
        <w:t>системно-деятельностного</w:t>
      </w:r>
      <w:proofErr w:type="spellEnd"/>
      <w:r w:rsidRPr="00F13872">
        <w:rPr>
          <w:rFonts w:ascii="Times New Roman" w:hAnsi="Times New Roman"/>
          <w:sz w:val="24"/>
          <w:szCs w:val="24"/>
        </w:rPr>
        <w:t xml:space="preserve">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E74CCE" w:rsidRPr="00F13872" w:rsidRDefault="00E74CCE" w:rsidP="003D1A66">
      <w:pPr>
        <w:numPr>
          <w:ilvl w:val="0"/>
          <w:numId w:val="24"/>
        </w:numPr>
        <w:shd w:val="clear" w:color="auto" w:fill="FFFFFF"/>
        <w:tabs>
          <w:tab w:val="left" w:pos="571"/>
        </w:tabs>
        <w:spacing w:before="14" w:line="276" w:lineRule="auto"/>
        <w:ind w:right="456"/>
        <w:jc w:val="both"/>
        <w:rPr>
          <w:rFonts w:ascii="Times New Roman" w:hAnsi="Times New Roman"/>
          <w:b/>
          <w:bCs/>
          <w:sz w:val="24"/>
          <w:szCs w:val="24"/>
        </w:rPr>
      </w:pPr>
      <w:proofErr w:type="gramStart"/>
      <w:r w:rsidRPr="00F13872">
        <w:rPr>
          <w:rFonts w:ascii="Times New Roman" w:hAnsi="Times New Roman"/>
          <w:sz w:val="24"/>
          <w:szCs w:val="24"/>
        </w:rPr>
        <w:t>осуществлении</w:t>
      </w:r>
      <w:proofErr w:type="gramEnd"/>
      <w:r w:rsidRPr="00F13872">
        <w:rPr>
          <w:rFonts w:ascii="Times New Roman" w:hAnsi="Times New Roman"/>
          <w:sz w:val="24"/>
          <w:szCs w:val="24"/>
        </w:rPr>
        <w:t xml:space="preserve"> целесообразного выбора </w:t>
      </w:r>
      <w:proofErr w:type="spellStart"/>
      <w:r w:rsidRPr="00F13872">
        <w:rPr>
          <w:rFonts w:ascii="Times New Roman" w:hAnsi="Times New Roman"/>
          <w:sz w:val="24"/>
          <w:szCs w:val="24"/>
        </w:rPr>
        <w:t>организационно-деятельностных</w:t>
      </w:r>
      <w:proofErr w:type="spellEnd"/>
      <w:r w:rsidRPr="00F13872">
        <w:rPr>
          <w:rFonts w:ascii="Times New Roman" w:hAnsi="Times New Roman"/>
          <w:sz w:val="24"/>
          <w:szCs w:val="24"/>
        </w:rPr>
        <w:t xml:space="preserve"> форм работы </w:t>
      </w:r>
      <w:r w:rsidR="006E33D6" w:rsidRPr="00F13872">
        <w:rPr>
          <w:rFonts w:ascii="Times New Roman" w:hAnsi="Times New Roman"/>
          <w:sz w:val="24"/>
          <w:szCs w:val="24"/>
        </w:rPr>
        <w:t>обучающихся</w:t>
      </w:r>
      <w:r w:rsidRPr="00F13872">
        <w:rPr>
          <w:rFonts w:ascii="Times New Roman" w:hAnsi="Times New Roman"/>
          <w:sz w:val="24"/>
          <w:szCs w:val="24"/>
        </w:rPr>
        <w:t xml:space="preserve"> на уроке (учебном занятии) - индивидуальной, групповой (парной) работы, </w:t>
      </w:r>
      <w:proofErr w:type="spellStart"/>
      <w:r w:rsidRPr="00F13872">
        <w:rPr>
          <w:rFonts w:ascii="Times New Roman" w:hAnsi="Times New Roman"/>
          <w:sz w:val="24"/>
          <w:szCs w:val="24"/>
        </w:rPr>
        <w:t>общеклассной</w:t>
      </w:r>
      <w:proofErr w:type="spellEnd"/>
      <w:r w:rsidRPr="00F13872">
        <w:rPr>
          <w:rFonts w:ascii="Times New Roman" w:hAnsi="Times New Roman"/>
          <w:sz w:val="24"/>
          <w:szCs w:val="24"/>
        </w:rPr>
        <w:t xml:space="preserve"> дискуссии;</w:t>
      </w:r>
    </w:p>
    <w:p w:rsidR="00E74CCE" w:rsidRPr="00F13872" w:rsidRDefault="00E74CCE" w:rsidP="003D1A66">
      <w:pPr>
        <w:numPr>
          <w:ilvl w:val="0"/>
          <w:numId w:val="19"/>
        </w:numPr>
        <w:shd w:val="clear" w:color="auto" w:fill="FFFFFF"/>
        <w:tabs>
          <w:tab w:val="left" w:pos="566"/>
        </w:tabs>
        <w:spacing w:line="276" w:lineRule="auto"/>
        <w:ind w:right="456"/>
        <w:jc w:val="both"/>
        <w:rPr>
          <w:rFonts w:ascii="Times New Roman" w:hAnsi="Times New Roman"/>
          <w:b/>
          <w:bCs/>
          <w:sz w:val="24"/>
          <w:szCs w:val="24"/>
        </w:rPr>
      </w:pPr>
      <w:r w:rsidRPr="00F13872">
        <w:rPr>
          <w:rFonts w:ascii="Times New Roman" w:hAnsi="Times New Roman"/>
          <w:sz w:val="24"/>
          <w:szCs w:val="24"/>
        </w:rP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E74CCE" w:rsidRPr="00F13872" w:rsidRDefault="00E74CCE" w:rsidP="003D1A66">
      <w:pPr>
        <w:numPr>
          <w:ilvl w:val="0"/>
          <w:numId w:val="19"/>
        </w:numPr>
        <w:shd w:val="clear" w:color="auto" w:fill="FFFFFF"/>
        <w:tabs>
          <w:tab w:val="left" w:pos="566"/>
        </w:tabs>
        <w:spacing w:before="19" w:line="276" w:lineRule="auto"/>
        <w:jc w:val="both"/>
        <w:rPr>
          <w:rFonts w:ascii="Times New Roman" w:hAnsi="Times New Roman"/>
          <w:b/>
          <w:bCs/>
          <w:sz w:val="24"/>
          <w:szCs w:val="24"/>
        </w:rPr>
      </w:pPr>
      <w:r w:rsidRPr="00F13872">
        <w:rPr>
          <w:rFonts w:ascii="Times New Roman" w:hAnsi="Times New Roman"/>
          <w:spacing w:val="-1"/>
          <w:sz w:val="24"/>
          <w:szCs w:val="24"/>
        </w:rPr>
        <w:t>эффективного использования средств ИКТ.</w:t>
      </w:r>
    </w:p>
    <w:p w:rsidR="00E74CCE" w:rsidRPr="00F13872" w:rsidRDefault="00E74CCE" w:rsidP="003D1A66">
      <w:pPr>
        <w:shd w:val="clear" w:color="auto" w:fill="FFFFFF"/>
        <w:spacing w:line="276" w:lineRule="auto"/>
        <w:ind w:right="456" w:firstLine="701"/>
        <w:jc w:val="both"/>
        <w:rPr>
          <w:rFonts w:ascii="Times New Roman" w:hAnsi="Times New Roman"/>
          <w:sz w:val="24"/>
          <w:szCs w:val="24"/>
        </w:rPr>
      </w:pPr>
      <w:r w:rsidRPr="00F13872">
        <w:rPr>
          <w:rFonts w:ascii="Times New Roman" w:hAnsi="Times New Roman"/>
          <w:sz w:val="24"/>
          <w:szCs w:val="24"/>
        </w:rPr>
        <w:t xml:space="preserve">В условиях интенсификации процессов информатизации общества и образования при формировании универсальных учебных действий наряду с </w:t>
      </w:r>
      <w:r w:rsidRPr="00F13872">
        <w:rPr>
          <w:rFonts w:ascii="Times New Roman" w:hAnsi="Times New Roman"/>
          <w:spacing w:val="-1"/>
          <w:sz w:val="24"/>
          <w:szCs w:val="24"/>
        </w:rPr>
        <w:t xml:space="preserve">предметными методиками целесообразно широкое использование цифровых </w:t>
      </w:r>
      <w:r w:rsidRPr="00F13872">
        <w:rPr>
          <w:rFonts w:ascii="Times New Roman" w:hAnsi="Times New Roman"/>
          <w:sz w:val="24"/>
          <w:szCs w:val="24"/>
        </w:rPr>
        <w:t>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E74CCE" w:rsidRPr="00F13872" w:rsidRDefault="00E74CCE" w:rsidP="003D1A66">
      <w:pPr>
        <w:shd w:val="clear" w:color="auto" w:fill="FFFFFF"/>
        <w:tabs>
          <w:tab w:val="left" w:pos="3466"/>
          <w:tab w:val="left" w:pos="5770"/>
          <w:tab w:val="left" w:pos="7694"/>
        </w:tabs>
        <w:spacing w:line="276" w:lineRule="auto"/>
        <w:ind w:right="461" w:firstLine="701"/>
        <w:jc w:val="both"/>
        <w:rPr>
          <w:rFonts w:ascii="Times New Roman" w:hAnsi="Times New Roman"/>
          <w:sz w:val="24"/>
          <w:szCs w:val="24"/>
        </w:rPr>
      </w:pPr>
      <w:r w:rsidRPr="00F13872">
        <w:rPr>
          <w:rFonts w:ascii="Times New Roman" w:hAnsi="Times New Roman"/>
          <w:sz w:val="24"/>
          <w:szCs w:val="24"/>
        </w:rPr>
        <w:t>ИКТ также могут (и должны) широко применяться при оценке</w:t>
      </w:r>
      <w:r w:rsidR="006E33D6" w:rsidRPr="00F13872">
        <w:rPr>
          <w:rFonts w:ascii="Times New Roman" w:hAnsi="Times New Roman"/>
          <w:sz w:val="24"/>
          <w:szCs w:val="24"/>
        </w:rPr>
        <w:t xml:space="preserve"> </w:t>
      </w:r>
      <w:proofErr w:type="spellStart"/>
      <w:r w:rsidRPr="00F13872">
        <w:rPr>
          <w:rFonts w:ascii="Times New Roman" w:hAnsi="Times New Roman"/>
          <w:sz w:val="24"/>
          <w:szCs w:val="24"/>
        </w:rPr>
        <w:t>сформированности</w:t>
      </w:r>
      <w:proofErr w:type="spellEnd"/>
      <w:r w:rsidRPr="00F13872">
        <w:rPr>
          <w:rFonts w:ascii="Times New Roman" w:hAnsi="Times New Roman"/>
          <w:sz w:val="24"/>
          <w:szCs w:val="24"/>
        </w:rPr>
        <w:t xml:space="preserve"> универсальных учебных действий. Для их формирования</w:t>
      </w:r>
      <w:r w:rsidR="006E33D6" w:rsidRPr="00F13872">
        <w:rPr>
          <w:rFonts w:ascii="Times New Roman" w:hAnsi="Times New Roman"/>
          <w:sz w:val="24"/>
          <w:szCs w:val="24"/>
        </w:rPr>
        <w:t xml:space="preserve"> </w:t>
      </w:r>
      <w:r w:rsidRPr="00F13872">
        <w:rPr>
          <w:rFonts w:ascii="Times New Roman" w:hAnsi="Times New Roman"/>
          <w:spacing w:val="-4"/>
          <w:sz w:val="24"/>
          <w:szCs w:val="24"/>
        </w:rPr>
        <w:t>исключительную</w:t>
      </w:r>
      <w:r w:rsidR="006E33D6" w:rsidRPr="00F13872">
        <w:rPr>
          <w:rFonts w:ascii="Times New Roman" w:hAnsi="Times New Roman"/>
          <w:sz w:val="24"/>
          <w:szCs w:val="24"/>
        </w:rPr>
        <w:t xml:space="preserve">  </w:t>
      </w:r>
      <w:r w:rsidRPr="00F13872">
        <w:rPr>
          <w:rFonts w:ascii="Times New Roman" w:hAnsi="Times New Roman"/>
          <w:spacing w:val="-4"/>
          <w:sz w:val="24"/>
          <w:szCs w:val="24"/>
        </w:rPr>
        <w:t>важность</w:t>
      </w:r>
      <w:r w:rsidR="006E33D6" w:rsidRPr="00F13872">
        <w:rPr>
          <w:rFonts w:ascii="Times New Roman" w:hAnsi="Times New Roman"/>
          <w:sz w:val="24"/>
          <w:szCs w:val="24"/>
        </w:rPr>
        <w:t xml:space="preserve">  </w:t>
      </w:r>
      <w:r w:rsidRPr="00F13872">
        <w:rPr>
          <w:rFonts w:ascii="Times New Roman" w:hAnsi="Times New Roman"/>
          <w:spacing w:val="-1"/>
          <w:sz w:val="24"/>
          <w:szCs w:val="24"/>
        </w:rPr>
        <w:t>имеет</w:t>
      </w:r>
      <w:r w:rsidR="006E33D6" w:rsidRPr="00F13872">
        <w:rPr>
          <w:rFonts w:ascii="Times New Roman" w:hAnsi="Times New Roman"/>
          <w:sz w:val="24"/>
          <w:szCs w:val="24"/>
        </w:rPr>
        <w:t xml:space="preserve">  </w:t>
      </w:r>
      <w:r w:rsidRPr="00F13872">
        <w:rPr>
          <w:rFonts w:ascii="Times New Roman" w:hAnsi="Times New Roman"/>
          <w:spacing w:val="-1"/>
          <w:sz w:val="24"/>
          <w:szCs w:val="24"/>
        </w:rPr>
        <w:t>использование</w:t>
      </w:r>
      <w:r w:rsidR="006E33D6" w:rsidRPr="00F13872">
        <w:rPr>
          <w:rFonts w:ascii="Times New Roman" w:hAnsi="Times New Roman"/>
          <w:spacing w:val="-1"/>
          <w:sz w:val="24"/>
          <w:szCs w:val="24"/>
        </w:rPr>
        <w:t xml:space="preserve"> </w:t>
      </w:r>
      <w:r w:rsidRPr="00F13872">
        <w:rPr>
          <w:rFonts w:ascii="Times New Roman" w:hAnsi="Times New Roman"/>
          <w:sz w:val="24"/>
          <w:szCs w:val="24"/>
        </w:rPr>
        <w:t>информационно-образовательной среды, в которой планируют и фиксируют свою деятельность, её результаты учителя и обучающиеся.</w:t>
      </w:r>
    </w:p>
    <w:p w:rsidR="00E74CCE" w:rsidRPr="00F13872" w:rsidRDefault="00E74CCE" w:rsidP="003D1A66">
      <w:pPr>
        <w:shd w:val="clear" w:color="auto" w:fill="FFFFFF"/>
        <w:spacing w:line="276" w:lineRule="auto"/>
        <w:ind w:right="451" w:firstLine="701"/>
        <w:jc w:val="both"/>
        <w:rPr>
          <w:rFonts w:ascii="Times New Roman" w:hAnsi="Times New Roman"/>
          <w:sz w:val="24"/>
          <w:szCs w:val="24"/>
        </w:rPr>
      </w:pPr>
      <w:r w:rsidRPr="00F13872">
        <w:rPr>
          <w:rFonts w:ascii="Times New Roman" w:hAnsi="Times New Roman"/>
          <w:sz w:val="24"/>
          <w:szCs w:val="24"/>
        </w:rPr>
        <w:t xml:space="preserve">В рамках </w:t>
      </w:r>
      <w:proofErr w:type="spellStart"/>
      <w:proofErr w:type="gramStart"/>
      <w:r w:rsidRPr="00F13872">
        <w:rPr>
          <w:rFonts w:ascii="Times New Roman" w:hAnsi="Times New Roman"/>
          <w:sz w:val="24"/>
          <w:szCs w:val="24"/>
        </w:rPr>
        <w:t>ИКТ-компетентности</w:t>
      </w:r>
      <w:proofErr w:type="spellEnd"/>
      <w:proofErr w:type="gramEnd"/>
      <w:r w:rsidRPr="00F13872">
        <w:rPr>
          <w:rFonts w:ascii="Times New Roman" w:hAnsi="Times New Roman"/>
          <w:sz w:val="24"/>
          <w:szCs w:val="24"/>
        </w:rPr>
        <w:t xml:space="preserve">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w:t>
      </w:r>
      <w:proofErr w:type="spellStart"/>
      <w:r w:rsidRPr="00F13872">
        <w:rPr>
          <w:rFonts w:ascii="Times New Roman" w:hAnsi="Times New Roman"/>
          <w:sz w:val="24"/>
          <w:szCs w:val="24"/>
        </w:rPr>
        <w:t>ИКТ-компетентности</w:t>
      </w:r>
      <w:proofErr w:type="spellEnd"/>
      <w:r w:rsidRPr="00F13872">
        <w:rPr>
          <w:rFonts w:ascii="Times New Roman" w:hAnsi="Times New Roman"/>
          <w:sz w:val="24"/>
          <w:szCs w:val="24"/>
        </w:rPr>
        <w:t xml:space="preserve"> должно проходить не только на занятиях по отдельным учебным предметам (где формируется </w:t>
      </w:r>
      <w:proofErr w:type="gramStart"/>
      <w:r w:rsidRPr="00F13872">
        <w:rPr>
          <w:rFonts w:ascii="Times New Roman" w:hAnsi="Times New Roman"/>
          <w:sz w:val="24"/>
          <w:szCs w:val="24"/>
        </w:rPr>
        <w:t>предметная</w:t>
      </w:r>
      <w:proofErr w:type="gramEnd"/>
      <w:r w:rsidRPr="00F13872">
        <w:rPr>
          <w:rFonts w:ascii="Times New Roman" w:hAnsi="Times New Roman"/>
          <w:sz w:val="24"/>
          <w:szCs w:val="24"/>
        </w:rPr>
        <w:t xml:space="preserve"> ИКТ-компетентность), но и в рамках </w:t>
      </w:r>
      <w:proofErr w:type="spellStart"/>
      <w:r w:rsidRPr="00F13872">
        <w:rPr>
          <w:rFonts w:ascii="Times New Roman" w:hAnsi="Times New Roman"/>
          <w:sz w:val="24"/>
          <w:szCs w:val="24"/>
        </w:rPr>
        <w:t>метапредметной</w:t>
      </w:r>
      <w:proofErr w:type="spellEnd"/>
      <w:r w:rsidRPr="00F13872">
        <w:rPr>
          <w:rFonts w:ascii="Times New Roman" w:hAnsi="Times New Roman"/>
          <w:sz w:val="24"/>
          <w:szCs w:val="24"/>
        </w:rPr>
        <w:t xml:space="preserve"> программы формирования универсальных учебных действий.</w:t>
      </w:r>
    </w:p>
    <w:p w:rsidR="00E74CCE" w:rsidRPr="00F13872" w:rsidRDefault="006E33D6" w:rsidP="003D1A66">
      <w:pPr>
        <w:shd w:val="clear" w:color="auto" w:fill="FFFFFF"/>
        <w:spacing w:line="276" w:lineRule="auto"/>
        <w:ind w:right="425"/>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 xml:space="preserve">При освоении личностных действий на основе указанной программы </w:t>
      </w:r>
      <w:proofErr w:type="gramStart"/>
      <w:r w:rsidR="00E74CCE" w:rsidRPr="00F13872">
        <w:rPr>
          <w:rFonts w:ascii="Times New Roman" w:hAnsi="Times New Roman"/>
          <w:sz w:val="24"/>
          <w:szCs w:val="24"/>
        </w:rPr>
        <w:t>у</w:t>
      </w:r>
      <w:proofErr w:type="gramEnd"/>
      <w:r w:rsidR="00E74CCE" w:rsidRPr="00F13872">
        <w:rPr>
          <w:rFonts w:ascii="Times New Roman" w:hAnsi="Times New Roman"/>
          <w:sz w:val="24"/>
          <w:szCs w:val="24"/>
        </w:rPr>
        <w:t xml:space="preserve"> обучающихся формируются:</w:t>
      </w:r>
    </w:p>
    <w:p w:rsidR="00E74CCE" w:rsidRPr="00F13872" w:rsidRDefault="00E74CCE" w:rsidP="003D1A66">
      <w:pPr>
        <w:numPr>
          <w:ilvl w:val="0"/>
          <w:numId w:val="6"/>
        </w:numPr>
        <w:shd w:val="clear" w:color="auto" w:fill="FFFFFF"/>
        <w:tabs>
          <w:tab w:val="left" w:pos="427"/>
        </w:tabs>
        <w:spacing w:before="5" w:line="276" w:lineRule="auto"/>
        <w:ind w:right="425"/>
        <w:jc w:val="both"/>
        <w:rPr>
          <w:rFonts w:ascii="Times New Roman" w:hAnsi="Times New Roman"/>
          <w:b/>
          <w:bCs/>
          <w:sz w:val="24"/>
          <w:szCs w:val="24"/>
        </w:rPr>
      </w:pPr>
      <w:r w:rsidRPr="00F13872">
        <w:rPr>
          <w:rFonts w:ascii="Times New Roman" w:hAnsi="Times New Roman"/>
          <w:spacing w:val="-2"/>
          <w:sz w:val="24"/>
          <w:szCs w:val="24"/>
        </w:rPr>
        <w:t xml:space="preserve">критического отношения к информации и избирательности ее восприятия; </w:t>
      </w:r>
      <w:r w:rsidRPr="00F13872">
        <w:rPr>
          <w:rFonts w:ascii="Times New Roman" w:hAnsi="Times New Roman"/>
          <w:sz w:val="24"/>
          <w:szCs w:val="24"/>
        </w:rPr>
        <w:t>•уважения к информации о частной жизни и информационным результатам деятельности других людей;</w:t>
      </w:r>
    </w:p>
    <w:p w:rsidR="00E74CCE" w:rsidRPr="00F13872" w:rsidRDefault="00E74CCE" w:rsidP="003D1A66">
      <w:pPr>
        <w:numPr>
          <w:ilvl w:val="0"/>
          <w:numId w:val="6"/>
        </w:numPr>
        <w:shd w:val="clear" w:color="auto" w:fill="FFFFFF"/>
        <w:tabs>
          <w:tab w:val="left" w:pos="427"/>
        </w:tabs>
        <w:spacing w:line="276" w:lineRule="auto"/>
        <w:ind w:right="425"/>
        <w:jc w:val="both"/>
        <w:rPr>
          <w:rFonts w:ascii="Times New Roman" w:hAnsi="Times New Roman"/>
          <w:b/>
          <w:bCs/>
          <w:sz w:val="24"/>
          <w:szCs w:val="24"/>
        </w:rPr>
      </w:pPr>
      <w:r w:rsidRPr="00F13872">
        <w:rPr>
          <w:rFonts w:ascii="Times New Roman" w:hAnsi="Times New Roman"/>
          <w:spacing w:val="-2"/>
          <w:sz w:val="24"/>
          <w:szCs w:val="24"/>
        </w:rPr>
        <w:t>основ правовой культуры в области использования информации.</w:t>
      </w:r>
    </w:p>
    <w:p w:rsidR="00E74CCE" w:rsidRPr="00F13872" w:rsidRDefault="006E33D6" w:rsidP="003D1A66">
      <w:pPr>
        <w:shd w:val="clear" w:color="auto" w:fill="FFFFFF"/>
        <w:spacing w:line="276" w:lineRule="auto"/>
        <w:ind w:right="425"/>
        <w:jc w:val="both"/>
        <w:rPr>
          <w:rFonts w:ascii="Times New Roman" w:hAnsi="Times New Roman"/>
          <w:sz w:val="24"/>
          <w:szCs w:val="24"/>
        </w:rPr>
      </w:pPr>
      <w:r w:rsidRPr="00F13872">
        <w:rPr>
          <w:rFonts w:ascii="Times New Roman" w:hAnsi="Times New Roman"/>
          <w:spacing w:val="-2"/>
          <w:sz w:val="24"/>
          <w:szCs w:val="24"/>
        </w:rPr>
        <w:t xml:space="preserve">         </w:t>
      </w:r>
      <w:r w:rsidR="00E74CCE" w:rsidRPr="00F13872">
        <w:rPr>
          <w:rFonts w:ascii="Times New Roman" w:hAnsi="Times New Roman"/>
          <w:spacing w:val="-2"/>
          <w:sz w:val="24"/>
          <w:szCs w:val="24"/>
        </w:rPr>
        <w:t>При освоении регулятивных универсальных учебных действий обеспечивается:</w:t>
      </w:r>
    </w:p>
    <w:p w:rsidR="00E74CCE" w:rsidRPr="00F13872" w:rsidRDefault="00E74CCE" w:rsidP="003D1A66">
      <w:pPr>
        <w:numPr>
          <w:ilvl w:val="0"/>
          <w:numId w:val="6"/>
        </w:numPr>
        <w:shd w:val="clear" w:color="auto" w:fill="FFFFFF"/>
        <w:tabs>
          <w:tab w:val="left" w:pos="427"/>
        </w:tabs>
        <w:spacing w:line="276" w:lineRule="auto"/>
        <w:ind w:right="461"/>
        <w:jc w:val="both"/>
        <w:rPr>
          <w:rFonts w:ascii="Times New Roman" w:hAnsi="Times New Roman"/>
          <w:b/>
          <w:bCs/>
          <w:sz w:val="24"/>
          <w:szCs w:val="24"/>
        </w:rPr>
      </w:pPr>
      <w:r w:rsidRPr="00F13872">
        <w:rPr>
          <w:rFonts w:ascii="Times New Roman" w:hAnsi="Times New Roman"/>
          <w:spacing w:val="-1"/>
          <w:sz w:val="24"/>
          <w:szCs w:val="24"/>
        </w:rPr>
        <w:t xml:space="preserve">оценка   условий,    алгоритмов    и   результатов    действий,    выполняемых    в </w:t>
      </w:r>
      <w:r w:rsidRPr="00F13872">
        <w:rPr>
          <w:rFonts w:ascii="Times New Roman" w:hAnsi="Times New Roman"/>
          <w:sz w:val="24"/>
          <w:szCs w:val="24"/>
        </w:rPr>
        <w:t>информационной среде;</w:t>
      </w:r>
    </w:p>
    <w:p w:rsidR="00E74CCE" w:rsidRPr="00F13872" w:rsidRDefault="00E74CCE" w:rsidP="003D1A66">
      <w:pPr>
        <w:numPr>
          <w:ilvl w:val="0"/>
          <w:numId w:val="6"/>
        </w:numPr>
        <w:shd w:val="clear" w:color="auto" w:fill="FFFFFF"/>
        <w:tabs>
          <w:tab w:val="left" w:pos="427"/>
        </w:tabs>
        <w:spacing w:before="5" w:line="276" w:lineRule="auto"/>
        <w:ind w:right="470"/>
        <w:jc w:val="both"/>
        <w:rPr>
          <w:rFonts w:ascii="Times New Roman" w:hAnsi="Times New Roman"/>
          <w:b/>
          <w:bCs/>
          <w:sz w:val="24"/>
          <w:szCs w:val="24"/>
        </w:rPr>
      </w:pPr>
      <w:r w:rsidRPr="00F13872">
        <w:rPr>
          <w:rFonts w:ascii="Times New Roman" w:hAnsi="Times New Roman"/>
          <w:sz w:val="24"/>
          <w:szCs w:val="24"/>
        </w:rPr>
        <w:t>использование результатов действия, размещенных в информационной среде, для оценки и коррекции выполненного действия;</w:t>
      </w:r>
    </w:p>
    <w:p w:rsidR="00E74CCE" w:rsidRPr="00F13872" w:rsidRDefault="00E74CCE" w:rsidP="003D1A66">
      <w:pPr>
        <w:numPr>
          <w:ilvl w:val="0"/>
          <w:numId w:val="6"/>
        </w:numPr>
        <w:shd w:val="clear" w:color="auto" w:fill="FFFFFF"/>
        <w:tabs>
          <w:tab w:val="left" w:pos="427"/>
        </w:tabs>
        <w:spacing w:before="10" w:line="276" w:lineRule="auto"/>
        <w:jc w:val="both"/>
        <w:rPr>
          <w:rFonts w:ascii="Times New Roman" w:hAnsi="Times New Roman"/>
          <w:b/>
          <w:bCs/>
          <w:sz w:val="24"/>
          <w:szCs w:val="24"/>
        </w:rPr>
      </w:pPr>
      <w:r w:rsidRPr="00F13872">
        <w:rPr>
          <w:rFonts w:ascii="Times New Roman" w:hAnsi="Times New Roman"/>
          <w:spacing w:val="-3"/>
          <w:sz w:val="24"/>
          <w:szCs w:val="24"/>
        </w:rPr>
        <w:t xml:space="preserve">создание </w:t>
      </w:r>
      <w:proofErr w:type="gramStart"/>
      <w:r w:rsidRPr="00F13872">
        <w:rPr>
          <w:rFonts w:ascii="Times New Roman" w:hAnsi="Times New Roman"/>
          <w:spacing w:val="-3"/>
          <w:sz w:val="24"/>
          <w:szCs w:val="24"/>
        </w:rPr>
        <w:t>цифрового</w:t>
      </w:r>
      <w:proofErr w:type="gramEnd"/>
      <w:r w:rsidRPr="00F13872">
        <w:rPr>
          <w:rFonts w:ascii="Times New Roman" w:hAnsi="Times New Roman"/>
          <w:spacing w:val="-3"/>
          <w:sz w:val="24"/>
          <w:szCs w:val="24"/>
        </w:rPr>
        <w:t xml:space="preserve"> </w:t>
      </w:r>
      <w:proofErr w:type="spellStart"/>
      <w:r w:rsidRPr="00F13872">
        <w:rPr>
          <w:rFonts w:ascii="Times New Roman" w:hAnsi="Times New Roman"/>
          <w:spacing w:val="-3"/>
          <w:sz w:val="24"/>
          <w:szCs w:val="24"/>
        </w:rPr>
        <w:t>портфолио</w:t>
      </w:r>
      <w:proofErr w:type="spellEnd"/>
      <w:r w:rsidRPr="00F13872">
        <w:rPr>
          <w:rFonts w:ascii="Times New Roman" w:hAnsi="Times New Roman"/>
          <w:spacing w:val="-3"/>
          <w:sz w:val="24"/>
          <w:szCs w:val="24"/>
        </w:rPr>
        <w:t xml:space="preserve"> учебных достижений </w:t>
      </w:r>
      <w:r w:rsidR="000E4B80">
        <w:rPr>
          <w:rFonts w:ascii="Times New Roman" w:hAnsi="Times New Roman"/>
          <w:spacing w:val="-3"/>
          <w:sz w:val="24"/>
          <w:szCs w:val="24"/>
        </w:rPr>
        <w:t>об</w:t>
      </w:r>
      <w:r w:rsidRPr="00F13872">
        <w:rPr>
          <w:rFonts w:ascii="Times New Roman" w:hAnsi="Times New Roman"/>
          <w:spacing w:val="-3"/>
          <w:sz w:val="24"/>
          <w:szCs w:val="24"/>
        </w:rPr>
        <w:t>уча</w:t>
      </w:r>
      <w:r w:rsidR="000E4B80">
        <w:rPr>
          <w:rFonts w:ascii="Times New Roman" w:hAnsi="Times New Roman"/>
          <w:spacing w:val="-3"/>
          <w:sz w:val="24"/>
          <w:szCs w:val="24"/>
        </w:rPr>
        <w:t>ю</w:t>
      </w:r>
      <w:r w:rsidRPr="00F13872">
        <w:rPr>
          <w:rFonts w:ascii="Times New Roman" w:hAnsi="Times New Roman"/>
          <w:spacing w:val="-3"/>
          <w:sz w:val="24"/>
          <w:szCs w:val="24"/>
        </w:rPr>
        <w:t>щегося.</w:t>
      </w:r>
    </w:p>
    <w:p w:rsidR="00E74CCE" w:rsidRPr="00F13872" w:rsidRDefault="006E33D6" w:rsidP="003D1A66">
      <w:pPr>
        <w:shd w:val="clear" w:color="auto" w:fill="FFFFFF"/>
        <w:spacing w:line="276" w:lineRule="auto"/>
        <w:ind w:right="456"/>
        <w:jc w:val="both"/>
        <w:rPr>
          <w:rFonts w:ascii="Times New Roman" w:hAnsi="Times New Roman"/>
          <w:sz w:val="24"/>
          <w:szCs w:val="24"/>
        </w:rPr>
      </w:pPr>
      <w:r w:rsidRPr="00F13872">
        <w:rPr>
          <w:rFonts w:ascii="Times New Roman" w:hAnsi="Times New Roman"/>
          <w:sz w:val="24"/>
          <w:szCs w:val="24"/>
        </w:rPr>
        <w:lastRenderedPageBreak/>
        <w:t xml:space="preserve">         </w:t>
      </w:r>
      <w:r w:rsidR="00E74CCE" w:rsidRPr="00F13872">
        <w:rPr>
          <w:rFonts w:ascii="Times New Roman" w:hAnsi="Times New Roman"/>
          <w:sz w:val="24"/>
          <w:szCs w:val="24"/>
        </w:rPr>
        <w:t xml:space="preserve">При освоении познавательных универсальных учебных действий ИКТ играют </w:t>
      </w:r>
      <w:r w:rsidR="00E74CCE" w:rsidRPr="00F13872">
        <w:rPr>
          <w:rFonts w:ascii="Times New Roman" w:hAnsi="Times New Roman"/>
          <w:spacing w:val="-1"/>
          <w:sz w:val="24"/>
          <w:szCs w:val="24"/>
        </w:rPr>
        <w:t>ключевую роль в следующих универсальных учебных действиях:</w:t>
      </w:r>
    </w:p>
    <w:p w:rsidR="00E74CCE" w:rsidRPr="00F13872" w:rsidRDefault="00E74CCE" w:rsidP="003D1A66">
      <w:pPr>
        <w:numPr>
          <w:ilvl w:val="0"/>
          <w:numId w:val="19"/>
        </w:numPr>
        <w:shd w:val="clear" w:color="auto" w:fill="FFFFFF"/>
        <w:tabs>
          <w:tab w:val="left" w:pos="571"/>
        </w:tabs>
        <w:spacing w:line="276" w:lineRule="auto"/>
        <w:jc w:val="both"/>
        <w:rPr>
          <w:rFonts w:ascii="Times New Roman" w:hAnsi="Times New Roman"/>
          <w:b/>
          <w:bCs/>
          <w:sz w:val="24"/>
          <w:szCs w:val="24"/>
        </w:rPr>
      </w:pPr>
      <w:r w:rsidRPr="00F13872">
        <w:rPr>
          <w:rFonts w:ascii="Times New Roman" w:hAnsi="Times New Roman"/>
          <w:spacing w:val="-2"/>
          <w:sz w:val="24"/>
          <w:szCs w:val="24"/>
        </w:rPr>
        <w:t>поиск информации;</w:t>
      </w:r>
    </w:p>
    <w:p w:rsidR="00E74CCE" w:rsidRPr="00F13872" w:rsidRDefault="00E74CCE" w:rsidP="003D1A66">
      <w:pPr>
        <w:numPr>
          <w:ilvl w:val="0"/>
          <w:numId w:val="19"/>
        </w:numPr>
        <w:shd w:val="clear" w:color="auto" w:fill="FFFFFF"/>
        <w:tabs>
          <w:tab w:val="left" w:pos="571"/>
        </w:tabs>
        <w:spacing w:before="5" w:line="276" w:lineRule="auto"/>
        <w:jc w:val="both"/>
        <w:rPr>
          <w:rFonts w:ascii="Times New Roman" w:hAnsi="Times New Roman"/>
          <w:b/>
          <w:bCs/>
          <w:sz w:val="24"/>
          <w:szCs w:val="24"/>
        </w:rPr>
      </w:pPr>
      <w:r w:rsidRPr="00F13872">
        <w:rPr>
          <w:rFonts w:ascii="Times New Roman" w:hAnsi="Times New Roman"/>
          <w:sz w:val="24"/>
          <w:szCs w:val="24"/>
        </w:rPr>
        <w:t>фиксация (запись) информации с помощью различных технических средств;</w:t>
      </w:r>
    </w:p>
    <w:p w:rsidR="00E74CCE" w:rsidRPr="00F13872" w:rsidRDefault="00E74CCE" w:rsidP="003D1A66">
      <w:pPr>
        <w:numPr>
          <w:ilvl w:val="0"/>
          <w:numId w:val="21"/>
        </w:numPr>
        <w:shd w:val="clear" w:color="auto" w:fill="FFFFFF"/>
        <w:tabs>
          <w:tab w:val="left" w:pos="571"/>
        </w:tabs>
        <w:spacing w:line="276" w:lineRule="auto"/>
        <w:ind w:right="470"/>
        <w:jc w:val="both"/>
        <w:rPr>
          <w:rFonts w:ascii="Times New Roman" w:hAnsi="Times New Roman"/>
          <w:b/>
          <w:bCs/>
          <w:sz w:val="24"/>
          <w:szCs w:val="24"/>
        </w:rPr>
      </w:pPr>
      <w:r w:rsidRPr="00F13872">
        <w:rPr>
          <w:rFonts w:ascii="Times New Roman" w:hAnsi="Times New Roman"/>
          <w:spacing w:val="-1"/>
          <w:sz w:val="24"/>
          <w:szCs w:val="24"/>
        </w:rPr>
        <w:t xml:space="preserve">структурирование   информации,   её   организация  и  представление   в   виде </w:t>
      </w:r>
      <w:r w:rsidRPr="00F13872">
        <w:rPr>
          <w:rFonts w:ascii="Times New Roman" w:hAnsi="Times New Roman"/>
          <w:sz w:val="24"/>
          <w:szCs w:val="24"/>
        </w:rPr>
        <w:t>диаграмм, картосхем, линий времени и пр.;</w:t>
      </w:r>
    </w:p>
    <w:p w:rsidR="00E74CCE" w:rsidRPr="00F13872" w:rsidRDefault="00E74CCE" w:rsidP="003D1A66">
      <w:pPr>
        <w:numPr>
          <w:ilvl w:val="0"/>
          <w:numId w:val="21"/>
        </w:numPr>
        <w:shd w:val="clear" w:color="auto" w:fill="FFFFFF"/>
        <w:tabs>
          <w:tab w:val="left" w:pos="571"/>
        </w:tabs>
        <w:spacing w:before="5" w:line="276" w:lineRule="auto"/>
        <w:jc w:val="both"/>
        <w:rPr>
          <w:rFonts w:ascii="Times New Roman" w:hAnsi="Times New Roman"/>
          <w:b/>
          <w:bCs/>
          <w:sz w:val="24"/>
          <w:szCs w:val="24"/>
        </w:rPr>
      </w:pPr>
      <w:r w:rsidRPr="00F13872">
        <w:rPr>
          <w:rFonts w:ascii="Times New Roman" w:hAnsi="Times New Roman"/>
          <w:spacing w:val="-1"/>
          <w:sz w:val="24"/>
          <w:szCs w:val="24"/>
        </w:rPr>
        <w:t>создание простых гипермедиа</w:t>
      </w:r>
      <w:r w:rsidR="003338F1" w:rsidRPr="00F13872">
        <w:rPr>
          <w:rFonts w:ascii="Times New Roman" w:hAnsi="Times New Roman"/>
          <w:spacing w:val="-1"/>
          <w:sz w:val="24"/>
          <w:szCs w:val="24"/>
        </w:rPr>
        <w:t xml:space="preserve"> </w:t>
      </w:r>
      <w:r w:rsidRPr="00F13872">
        <w:rPr>
          <w:rFonts w:ascii="Times New Roman" w:hAnsi="Times New Roman"/>
          <w:spacing w:val="-1"/>
          <w:sz w:val="24"/>
          <w:szCs w:val="24"/>
        </w:rPr>
        <w:t>сообщений;</w:t>
      </w:r>
    </w:p>
    <w:p w:rsidR="00E74CCE" w:rsidRPr="00F13872" w:rsidRDefault="00E74CCE" w:rsidP="003D1A66">
      <w:pPr>
        <w:numPr>
          <w:ilvl w:val="0"/>
          <w:numId w:val="21"/>
        </w:numPr>
        <w:shd w:val="clear" w:color="auto" w:fill="FFFFFF"/>
        <w:tabs>
          <w:tab w:val="left" w:pos="571"/>
        </w:tabs>
        <w:spacing w:line="276" w:lineRule="auto"/>
        <w:jc w:val="both"/>
        <w:rPr>
          <w:rFonts w:ascii="Times New Roman" w:hAnsi="Times New Roman"/>
          <w:b/>
          <w:bCs/>
          <w:sz w:val="24"/>
          <w:szCs w:val="24"/>
        </w:rPr>
      </w:pPr>
      <w:r w:rsidRPr="00F13872">
        <w:rPr>
          <w:rFonts w:ascii="Times New Roman" w:hAnsi="Times New Roman"/>
          <w:spacing w:val="-1"/>
          <w:sz w:val="24"/>
          <w:szCs w:val="24"/>
        </w:rPr>
        <w:t>построение простейших моделей объектов и процессов.</w:t>
      </w:r>
    </w:p>
    <w:p w:rsidR="00E74CCE" w:rsidRPr="00F13872" w:rsidRDefault="003338F1" w:rsidP="003D1A66">
      <w:pPr>
        <w:shd w:val="clear" w:color="auto" w:fill="FFFFFF"/>
        <w:spacing w:line="276" w:lineRule="auto"/>
        <w:ind w:right="451"/>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ИКТ  является  важным  инструментом  для  формирования  коммуникативных универсальных учебных действий. Для этого используются:</w:t>
      </w:r>
    </w:p>
    <w:p w:rsidR="00E74CCE" w:rsidRPr="00F13872" w:rsidRDefault="00E74CCE" w:rsidP="003D1A66">
      <w:pPr>
        <w:numPr>
          <w:ilvl w:val="0"/>
          <w:numId w:val="21"/>
        </w:numPr>
        <w:shd w:val="clear" w:color="auto" w:fill="FFFFFF"/>
        <w:tabs>
          <w:tab w:val="left" w:pos="571"/>
        </w:tabs>
        <w:spacing w:before="5" w:line="276" w:lineRule="auto"/>
        <w:jc w:val="both"/>
        <w:rPr>
          <w:rFonts w:ascii="Times New Roman" w:hAnsi="Times New Roman"/>
          <w:b/>
          <w:bCs/>
          <w:sz w:val="24"/>
          <w:szCs w:val="24"/>
        </w:rPr>
      </w:pPr>
      <w:r w:rsidRPr="00F13872">
        <w:rPr>
          <w:rFonts w:ascii="Times New Roman" w:hAnsi="Times New Roman"/>
          <w:spacing w:val="-1"/>
          <w:sz w:val="24"/>
          <w:szCs w:val="24"/>
        </w:rPr>
        <w:t>обмен гипермедиа</w:t>
      </w:r>
      <w:r w:rsidR="003338F1" w:rsidRPr="00F13872">
        <w:rPr>
          <w:rFonts w:ascii="Times New Roman" w:hAnsi="Times New Roman"/>
          <w:spacing w:val="-1"/>
          <w:sz w:val="24"/>
          <w:szCs w:val="24"/>
        </w:rPr>
        <w:t xml:space="preserve"> </w:t>
      </w:r>
      <w:r w:rsidRPr="00F13872">
        <w:rPr>
          <w:rFonts w:ascii="Times New Roman" w:hAnsi="Times New Roman"/>
          <w:spacing w:val="-1"/>
          <w:sz w:val="24"/>
          <w:szCs w:val="24"/>
        </w:rPr>
        <w:t>сообщениями;</w:t>
      </w:r>
    </w:p>
    <w:p w:rsidR="00E74CCE" w:rsidRPr="00F13872" w:rsidRDefault="00E74CCE" w:rsidP="003D1A66">
      <w:pPr>
        <w:numPr>
          <w:ilvl w:val="0"/>
          <w:numId w:val="21"/>
        </w:numPr>
        <w:shd w:val="clear" w:color="auto" w:fill="FFFFFF"/>
        <w:tabs>
          <w:tab w:val="left" w:pos="571"/>
        </w:tabs>
        <w:spacing w:line="276" w:lineRule="auto"/>
        <w:jc w:val="both"/>
        <w:rPr>
          <w:rFonts w:ascii="Times New Roman" w:hAnsi="Times New Roman"/>
          <w:b/>
          <w:bCs/>
          <w:sz w:val="24"/>
          <w:szCs w:val="24"/>
        </w:rPr>
      </w:pPr>
      <w:r w:rsidRPr="00F13872">
        <w:rPr>
          <w:rFonts w:ascii="Times New Roman" w:hAnsi="Times New Roman"/>
          <w:spacing w:val="-1"/>
          <w:sz w:val="24"/>
          <w:szCs w:val="24"/>
        </w:rPr>
        <w:t>выступление с аудиовизуальной поддержкой;</w:t>
      </w:r>
    </w:p>
    <w:p w:rsidR="00E74CCE" w:rsidRPr="00F13872" w:rsidRDefault="00E74CCE" w:rsidP="003D1A66">
      <w:pPr>
        <w:numPr>
          <w:ilvl w:val="0"/>
          <w:numId w:val="21"/>
        </w:numPr>
        <w:shd w:val="clear" w:color="auto" w:fill="FFFFFF"/>
        <w:tabs>
          <w:tab w:val="left" w:pos="571"/>
        </w:tabs>
        <w:spacing w:before="5" w:line="276" w:lineRule="auto"/>
        <w:jc w:val="both"/>
        <w:rPr>
          <w:rFonts w:ascii="Times New Roman" w:hAnsi="Times New Roman"/>
          <w:b/>
          <w:bCs/>
          <w:sz w:val="24"/>
          <w:szCs w:val="24"/>
        </w:rPr>
      </w:pPr>
      <w:r w:rsidRPr="00F13872">
        <w:rPr>
          <w:rFonts w:ascii="Times New Roman" w:hAnsi="Times New Roman"/>
          <w:spacing w:val="-1"/>
          <w:sz w:val="24"/>
          <w:szCs w:val="24"/>
        </w:rPr>
        <w:t>фиксация хода коллективной/личной коммуникации;</w:t>
      </w:r>
    </w:p>
    <w:p w:rsidR="00E74CCE" w:rsidRPr="00F13872" w:rsidRDefault="00E74CCE" w:rsidP="003D1A66">
      <w:pPr>
        <w:numPr>
          <w:ilvl w:val="0"/>
          <w:numId w:val="21"/>
        </w:numPr>
        <w:shd w:val="clear" w:color="auto" w:fill="FFFFFF"/>
        <w:tabs>
          <w:tab w:val="left" w:pos="571"/>
        </w:tabs>
        <w:spacing w:line="276" w:lineRule="auto"/>
        <w:ind w:right="480"/>
        <w:jc w:val="both"/>
        <w:rPr>
          <w:rFonts w:ascii="Times New Roman" w:hAnsi="Times New Roman"/>
          <w:b/>
          <w:bCs/>
          <w:sz w:val="24"/>
          <w:szCs w:val="24"/>
        </w:rPr>
      </w:pPr>
      <w:r w:rsidRPr="00F13872">
        <w:rPr>
          <w:rFonts w:ascii="Times New Roman" w:hAnsi="Times New Roman"/>
          <w:sz w:val="24"/>
          <w:szCs w:val="24"/>
        </w:rPr>
        <w:t xml:space="preserve">общение  в  цифровой  среде   (электронная  почта,   чат,   видеоконференция, форум, </w:t>
      </w:r>
      <w:proofErr w:type="spellStart"/>
      <w:r w:rsidRPr="00F13872">
        <w:rPr>
          <w:rFonts w:ascii="Times New Roman" w:hAnsi="Times New Roman"/>
          <w:sz w:val="24"/>
          <w:szCs w:val="24"/>
        </w:rPr>
        <w:t>блог</w:t>
      </w:r>
      <w:proofErr w:type="spellEnd"/>
      <w:r w:rsidRPr="00F13872">
        <w:rPr>
          <w:rFonts w:ascii="Times New Roman" w:hAnsi="Times New Roman"/>
          <w:sz w:val="24"/>
          <w:szCs w:val="24"/>
        </w:rPr>
        <w:t>).</w:t>
      </w:r>
    </w:p>
    <w:p w:rsidR="00E74CCE" w:rsidRPr="00F13872" w:rsidRDefault="00E74CCE" w:rsidP="003D1A66">
      <w:pPr>
        <w:shd w:val="clear" w:color="auto" w:fill="FFFFFF"/>
        <w:spacing w:line="276" w:lineRule="auto"/>
        <w:ind w:right="456" w:firstLine="706"/>
        <w:jc w:val="both"/>
        <w:rPr>
          <w:rFonts w:ascii="Times New Roman" w:hAnsi="Times New Roman"/>
          <w:sz w:val="24"/>
          <w:szCs w:val="24"/>
        </w:rPr>
      </w:pPr>
      <w:r w:rsidRPr="00F13872">
        <w:rPr>
          <w:rFonts w:ascii="Times New Roman" w:hAnsi="Times New Roman"/>
          <w:sz w:val="24"/>
          <w:szCs w:val="24"/>
        </w:rPr>
        <w:t xml:space="preserve">Формирование </w:t>
      </w:r>
      <w:proofErr w:type="spellStart"/>
      <w:proofErr w:type="gramStart"/>
      <w:r w:rsidRPr="00F13872">
        <w:rPr>
          <w:rFonts w:ascii="Times New Roman" w:hAnsi="Times New Roman"/>
          <w:sz w:val="24"/>
          <w:szCs w:val="24"/>
        </w:rPr>
        <w:t>ИКТ-компетентности</w:t>
      </w:r>
      <w:proofErr w:type="spellEnd"/>
      <w:proofErr w:type="gramEnd"/>
      <w:r w:rsidRPr="00F13872">
        <w:rPr>
          <w:rFonts w:ascii="Times New Roman" w:hAnsi="Times New Roman"/>
          <w:sz w:val="24"/>
          <w:szCs w:val="24"/>
        </w:rPr>
        <w:t xml:space="preserve"> обучающихся происходит в рамках </w:t>
      </w:r>
      <w:proofErr w:type="spellStart"/>
      <w:r w:rsidRPr="00F13872">
        <w:rPr>
          <w:rFonts w:ascii="Times New Roman" w:hAnsi="Times New Roman"/>
          <w:sz w:val="24"/>
          <w:szCs w:val="24"/>
        </w:rPr>
        <w:t>системно-деятельностного</w:t>
      </w:r>
      <w:proofErr w:type="spellEnd"/>
      <w:r w:rsidRPr="00F13872">
        <w:rPr>
          <w:rFonts w:ascii="Times New Roman" w:hAnsi="Times New Roman"/>
          <w:sz w:val="24"/>
          <w:szCs w:val="24"/>
        </w:rPr>
        <w:t xml:space="preserve"> подхода, на основе изучения всех без исключения предметов учебного плана. </w:t>
      </w:r>
      <w:proofErr w:type="gramStart"/>
      <w:r w:rsidRPr="00F13872">
        <w:rPr>
          <w:rFonts w:ascii="Times New Roman" w:hAnsi="Times New Roman"/>
          <w:sz w:val="24"/>
          <w:szCs w:val="24"/>
        </w:rPr>
        <w:t xml:space="preserve">Включение задачи формирования </w:t>
      </w:r>
      <w:proofErr w:type="spellStart"/>
      <w:r w:rsidRPr="00F13872">
        <w:rPr>
          <w:rFonts w:ascii="Times New Roman" w:hAnsi="Times New Roman"/>
          <w:sz w:val="24"/>
          <w:szCs w:val="24"/>
        </w:rPr>
        <w:t>ИКТ-компетентности</w:t>
      </w:r>
      <w:proofErr w:type="spellEnd"/>
      <w:r w:rsidRPr="00F13872">
        <w:rPr>
          <w:rFonts w:ascii="Times New Roman" w:hAnsi="Times New Roman"/>
          <w:sz w:val="24"/>
          <w:szCs w:val="24"/>
        </w:rPr>
        <w:t xml:space="preserve">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w:t>
      </w:r>
      <w:r w:rsidRPr="00F13872">
        <w:rPr>
          <w:rFonts w:ascii="Times New Roman" w:hAnsi="Times New Roman"/>
          <w:spacing w:val="-1"/>
          <w:sz w:val="24"/>
          <w:szCs w:val="24"/>
        </w:rPr>
        <w:t xml:space="preserve">результатов, помогает с учётом специфики каждого учебного предмета избежать </w:t>
      </w:r>
      <w:r w:rsidRPr="00F13872">
        <w:rPr>
          <w:rFonts w:ascii="Times New Roman" w:hAnsi="Times New Roman"/>
          <w:sz w:val="24"/>
          <w:szCs w:val="24"/>
        </w:rPr>
        <w:t>дублирования при освоении разных умений, осуществлять интеграцию и синхронизацию содержания различных учебных курсов.</w:t>
      </w:r>
      <w:proofErr w:type="gramEnd"/>
      <w:r w:rsidRPr="00F13872">
        <w:rPr>
          <w:rFonts w:ascii="Times New Roman" w:hAnsi="Times New Roman"/>
          <w:sz w:val="24"/>
          <w:szCs w:val="24"/>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E74CCE" w:rsidRPr="00F13872" w:rsidRDefault="00E74CCE" w:rsidP="003D1A66">
      <w:pPr>
        <w:shd w:val="clear" w:color="auto" w:fill="FFFFFF"/>
        <w:spacing w:before="14" w:line="276" w:lineRule="auto"/>
        <w:ind w:right="443"/>
        <w:jc w:val="both"/>
        <w:rPr>
          <w:rFonts w:ascii="Times New Roman" w:hAnsi="Times New Roman"/>
          <w:sz w:val="24"/>
          <w:szCs w:val="24"/>
        </w:rPr>
      </w:pPr>
      <w:r w:rsidRPr="00F13872">
        <w:rPr>
          <w:rFonts w:ascii="Times New Roman" w:hAnsi="Times New Roman"/>
          <w:b/>
          <w:bCs/>
          <w:spacing w:val="-2"/>
          <w:sz w:val="24"/>
          <w:szCs w:val="24"/>
        </w:rPr>
        <w:t xml:space="preserve">Вклад каждого предмета в формирование </w:t>
      </w:r>
      <w:r w:rsidR="00147A71" w:rsidRPr="00F13872">
        <w:rPr>
          <w:rFonts w:ascii="Times New Roman" w:hAnsi="Times New Roman"/>
          <w:b/>
          <w:bCs/>
          <w:spacing w:val="-2"/>
          <w:sz w:val="24"/>
          <w:szCs w:val="24"/>
        </w:rPr>
        <w:t xml:space="preserve"> </w:t>
      </w:r>
      <w:proofErr w:type="spellStart"/>
      <w:r w:rsidRPr="00F13872">
        <w:rPr>
          <w:rFonts w:ascii="Times New Roman" w:hAnsi="Times New Roman"/>
          <w:b/>
          <w:bCs/>
          <w:spacing w:val="-1"/>
          <w:sz w:val="24"/>
          <w:szCs w:val="24"/>
        </w:rPr>
        <w:t>ИКТ-компетентности</w:t>
      </w:r>
      <w:proofErr w:type="spellEnd"/>
      <w:r w:rsidRPr="00F13872">
        <w:rPr>
          <w:rFonts w:ascii="Times New Roman" w:hAnsi="Times New Roman"/>
          <w:b/>
          <w:bCs/>
          <w:spacing w:val="-1"/>
          <w:sz w:val="24"/>
          <w:szCs w:val="24"/>
        </w:rPr>
        <w:t xml:space="preserve"> </w:t>
      </w:r>
      <w:proofErr w:type="gramStart"/>
      <w:r w:rsidRPr="00F13872">
        <w:rPr>
          <w:rFonts w:ascii="Times New Roman" w:hAnsi="Times New Roman"/>
          <w:b/>
          <w:bCs/>
          <w:spacing w:val="-1"/>
          <w:sz w:val="24"/>
          <w:szCs w:val="24"/>
        </w:rPr>
        <w:t>обучающихся</w:t>
      </w:r>
      <w:proofErr w:type="gramEnd"/>
      <w:r w:rsidRPr="00F13872">
        <w:rPr>
          <w:rFonts w:ascii="Times New Roman" w:hAnsi="Times New Roman"/>
          <w:b/>
          <w:bCs/>
          <w:spacing w:val="-1"/>
          <w:sz w:val="24"/>
          <w:szCs w:val="24"/>
        </w:rPr>
        <w:t>:</w:t>
      </w:r>
    </w:p>
    <w:p w:rsidR="00E74CCE" w:rsidRPr="00F13872" w:rsidRDefault="00E74CCE" w:rsidP="003D1A66">
      <w:pPr>
        <w:shd w:val="clear" w:color="auto" w:fill="FFFFFF"/>
        <w:spacing w:line="276" w:lineRule="auto"/>
        <w:ind w:right="461" w:firstLine="706"/>
        <w:jc w:val="both"/>
        <w:rPr>
          <w:rFonts w:ascii="Times New Roman" w:hAnsi="Times New Roman"/>
          <w:sz w:val="24"/>
          <w:szCs w:val="24"/>
        </w:rPr>
      </w:pPr>
      <w:r w:rsidRPr="00F13872">
        <w:rPr>
          <w:rFonts w:ascii="Times New Roman" w:hAnsi="Times New Roman"/>
          <w:b/>
          <w:bCs/>
          <w:sz w:val="24"/>
          <w:szCs w:val="24"/>
        </w:rPr>
        <w:t xml:space="preserve">«Русский язык». </w:t>
      </w:r>
      <w:r w:rsidRPr="00F13872">
        <w:rPr>
          <w:rFonts w:ascii="Times New Roman" w:hAnsi="Times New Roman"/>
          <w:sz w:val="24"/>
          <w:szCs w:val="24"/>
        </w:rPr>
        <w:t xml:space="preserve">Различные способы передачи информации (буква, </w:t>
      </w:r>
      <w:r w:rsidRPr="00F13872">
        <w:rPr>
          <w:rFonts w:ascii="Times New Roman" w:hAnsi="Times New Roman"/>
          <w:spacing w:val="-1"/>
          <w:sz w:val="24"/>
          <w:szCs w:val="24"/>
        </w:rPr>
        <w:t xml:space="preserve">пиктограмма, иероглиф, рисунок). Источники информации и способы её поиска: </w:t>
      </w:r>
      <w:r w:rsidRPr="00F13872">
        <w:rPr>
          <w:rFonts w:ascii="Times New Roman" w:hAnsi="Times New Roman"/>
          <w:sz w:val="24"/>
          <w:szCs w:val="24"/>
        </w:rPr>
        <w:t xml:space="preserve">словари, энциклопедии, библиотеки, в том числе компьютерные. Овладение </w:t>
      </w:r>
      <w:r w:rsidRPr="00F13872">
        <w:rPr>
          <w:rFonts w:ascii="Times New Roman" w:hAnsi="Times New Roman"/>
          <w:spacing w:val="-1"/>
          <w:sz w:val="24"/>
          <w:szCs w:val="24"/>
        </w:rPr>
        <w:t xml:space="preserve">клавиатурным письмом. Знакомство с основными правилами оформления текста </w:t>
      </w:r>
      <w:r w:rsidRPr="00F13872">
        <w:rPr>
          <w:rFonts w:ascii="Times New Roman" w:hAnsi="Times New Roman"/>
          <w:sz w:val="24"/>
          <w:szCs w:val="24"/>
        </w:rPr>
        <w:t xml:space="preserve">на компьютере, основными инструментами создания и простыми видами </w:t>
      </w:r>
      <w:r w:rsidRPr="00F13872">
        <w:rPr>
          <w:rFonts w:ascii="Times New Roman" w:hAnsi="Times New Roman"/>
          <w:spacing w:val="-1"/>
          <w:sz w:val="24"/>
          <w:szCs w:val="24"/>
        </w:rPr>
        <w:t xml:space="preserve">редактирования текста. Использование полуавтоматического орфографического </w:t>
      </w:r>
      <w:r w:rsidRPr="00F13872">
        <w:rPr>
          <w:rFonts w:ascii="Times New Roman" w:hAnsi="Times New Roman"/>
          <w:sz w:val="24"/>
          <w:szCs w:val="24"/>
        </w:rPr>
        <w:t>контроля.</w:t>
      </w:r>
    </w:p>
    <w:p w:rsidR="00E74CCE" w:rsidRPr="00F13872" w:rsidRDefault="00E74CCE" w:rsidP="003D1A66">
      <w:pPr>
        <w:shd w:val="clear" w:color="auto" w:fill="FFFFFF"/>
        <w:spacing w:before="5" w:line="276" w:lineRule="auto"/>
        <w:ind w:right="456" w:firstLine="701"/>
        <w:jc w:val="both"/>
        <w:rPr>
          <w:rFonts w:ascii="Times New Roman" w:hAnsi="Times New Roman"/>
          <w:sz w:val="24"/>
          <w:szCs w:val="24"/>
        </w:rPr>
      </w:pPr>
      <w:r w:rsidRPr="00F13872">
        <w:rPr>
          <w:rFonts w:ascii="Times New Roman" w:hAnsi="Times New Roman"/>
          <w:b/>
          <w:bCs/>
          <w:sz w:val="24"/>
          <w:szCs w:val="24"/>
        </w:rPr>
        <w:t xml:space="preserve">«Литературное чтение». </w:t>
      </w:r>
      <w:r w:rsidRPr="00F13872">
        <w:rPr>
          <w:rFonts w:ascii="Times New Roman" w:hAnsi="Times New Roman"/>
          <w:sz w:val="24"/>
          <w:szCs w:val="24"/>
        </w:rPr>
        <w:t xml:space="preserve">Работа с </w:t>
      </w:r>
      <w:proofErr w:type="spellStart"/>
      <w:r w:rsidRPr="00F13872">
        <w:rPr>
          <w:rFonts w:ascii="Times New Roman" w:hAnsi="Times New Roman"/>
          <w:sz w:val="24"/>
          <w:szCs w:val="24"/>
        </w:rPr>
        <w:t>мультимедиасообщениями</w:t>
      </w:r>
      <w:proofErr w:type="spellEnd"/>
      <w:r w:rsidRPr="00F13872">
        <w:rPr>
          <w:rFonts w:ascii="Times New Roman" w:hAnsi="Times New Roman"/>
          <w:sz w:val="24"/>
          <w:szCs w:val="24"/>
        </w:rPr>
        <w:t xml:space="preserve"> (</w:t>
      </w:r>
      <w:proofErr w:type="gramStart"/>
      <w:r w:rsidRPr="00F13872">
        <w:rPr>
          <w:rFonts w:ascii="Times New Roman" w:hAnsi="Times New Roman"/>
          <w:sz w:val="24"/>
          <w:szCs w:val="24"/>
        </w:rPr>
        <w:t>включающими</w:t>
      </w:r>
      <w:proofErr w:type="gramEnd"/>
      <w:r w:rsidRPr="00F13872">
        <w:rPr>
          <w:rFonts w:ascii="Times New Roman" w:hAnsi="Times New Roman"/>
          <w:sz w:val="24"/>
          <w:szCs w:val="24"/>
        </w:rPr>
        <w:t xml:space="preserve"> текст, иллюстрации, </w:t>
      </w:r>
      <w:proofErr w:type="spellStart"/>
      <w:r w:rsidRPr="00F13872">
        <w:rPr>
          <w:rFonts w:ascii="Times New Roman" w:hAnsi="Times New Roman"/>
          <w:sz w:val="24"/>
          <w:szCs w:val="24"/>
        </w:rPr>
        <w:t>аудио-и</w:t>
      </w:r>
      <w:proofErr w:type="spellEnd"/>
      <w:r w:rsidRPr="00F13872">
        <w:rPr>
          <w:rFonts w:ascii="Times New Roman" w:hAnsi="Times New Roman"/>
          <w:sz w:val="24"/>
          <w:szCs w:val="24"/>
        </w:rPr>
        <w:t xml:space="preserve"> видеофрагменты, ссылки). Анализ содержания, языковых особенностей и структуры </w:t>
      </w:r>
      <w:proofErr w:type="spellStart"/>
      <w:r w:rsidRPr="00F13872">
        <w:rPr>
          <w:rFonts w:ascii="Times New Roman" w:hAnsi="Times New Roman"/>
          <w:sz w:val="24"/>
          <w:szCs w:val="24"/>
        </w:rPr>
        <w:t>мультимедиасообщения</w:t>
      </w:r>
      <w:proofErr w:type="spellEnd"/>
      <w:r w:rsidRPr="00F13872">
        <w:rPr>
          <w:rFonts w:ascii="Times New Roman" w:hAnsi="Times New Roman"/>
          <w:sz w:val="24"/>
          <w:szCs w:val="24"/>
        </w:rPr>
        <w:t>; определение роли и места иллюстративного ряда в тексте. Конструирование небольших сообщений, в том числе с добавлением иллюстраций, виде</w:t>
      </w:r>
      <w:proofErr w:type="gramStart"/>
      <w:r w:rsidRPr="00F13872">
        <w:rPr>
          <w:rFonts w:ascii="Times New Roman" w:hAnsi="Times New Roman"/>
          <w:sz w:val="24"/>
          <w:szCs w:val="24"/>
        </w:rPr>
        <w:t>о-</w:t>
      </w:r>
      <w:proofErr w:type="gramEnd"/>
      <w:r w:rsidRPr="00F13872">
        <w:rPr>
          <w:rFonts w:ascii="Times New Roman" w:hAnsi="Times New Roman"/>
          <w:sz w:val="24"/>
          <w:szCs w:val="24"/>
        </w:rPr>
        <w:t xml:space="preserve"> и </w:t>
      </w:r>
      <w:proofErr w:type="spellStart"/>
      <w:r w:rsidRPr="00F13872">
        <w:rPr>
          <w:rFonts w:ascii="Times New Roman" w:hAnsi="Times New Roman"/>
          <w:sz w:val="24"/>
          <w:szCs w:val="24"/>
        </w:rPr>
        <w:t>аудиофрагментов</w:t>
      </w:r>
      <w:proofErr w:type="spellEnd"/>
      <w:r w:rsidRPr="00F13872">
        <w:rPr>
          <w:rFonts w:ascii="Times New Roman" w:hAnsi="Times New Roman"/>
          <w:sz w:val="24"/>
          <w:szCs w:val="24"/>
        </w:rPr>
        <w:t xml:space="preserve">. Создание информационных объектов как иллюстраций к прочитанным художественным текстам. Презентация (письменная и устная) с </w:t>
      </w:r>
      <w:r w:rsidRPr="00F13872">
        <w:rPr>
          <w:rFonts w:ascii="Times New Roman" w:hAnsi="Times New Roman"/>
          <w:spacing w:val="-1"/>
          <w:sz w:val="24"/>
          <w:szCs w:val="24"/>
        </w:rPr>
        <w:t>опорой на тезисы и иллюстративный ряд на компьютере. Поиск информации для</w:t>
      </w:r>
      <w:r w:rsidR="006E33D6" w:rsidRPr="00F13872">
        <w:rPr>
          <w:rFonts w:ascii="Times New Roman" w:hAnsi="Times New Roman"/>
          <w:spacing w:val="-1"/>
          <w:sz w:val="24"/>
          <w:szCs w:val="24"/>
        </w:rPr>
        <w:t xml:space="preserve"> </w:t>
      </w:r>
      <w:r w:rsidRPr="00F13872">
        <w:rPr>
          <w:rFonts w:ascii="Times New Roman" w:hAnsi="Times New Roman"/>
          <w:sz w:val="24"/>
          <w:szCs w:val="24"/>
        </w:rPr>
        <w:t>проектной деятельности на материале художественной литературы, в том числе в контролируемом Интернете.</w:t>
      </w:r>
    </w:p>
    <w:p w:rsidR="00E74CCE" w:rsidRPr="00F13872" w:rsidRDefault="00E74CCE" w:rsidP="003D1A66">
      <w:pPr>
        <w:shd w:val="clear" w:color="auto" w:fill="FFFFFF"/>
        <w:spacing w:line="276" w:lineRule="auto"/>
        <w:ind w:right="451" w:firstLine="706"/>
        <w:jc w:val="both"/>
        <w:rPr>
          <w:rFonts w:ascii="Times New Roman" w:hAnsi="Times New Roman"/>
          <w:sz w:val="24"/>
          <w:szCs w:val="24"/>
        </w:rPr>
      </w:pPr>
      <w:r w:rsidRPr="00F13872">
        <w:rPr>
          <w:rFonts w:ascii="Times New Roman" w:hAnsi="Times New Roman"/>
          <w:b/>
          <w:bCs/>
          <w:sz w:val="24"/>
          <w:szCs w:val="24"/>
        </w:rPr>
        <w:t xml:space="preserve">«Иностранный язык». </w:t>
      </w:r>
      <w:r w:rsidRPr="00F13872">
        <w:rPr>
          <w:rFonts w:ascii="Times New Roman" w:hAnsi="Times New Roman"/>
          <w:sz w:val="24"/>
          <w:szCs w:val="24"/>
        </w:rPr>
        <w:t xml:space="preserve">Подготовка плана и тезисов сообщения (в том числе гипермедиа); выступление с сообщением. Создание небольшого текста на </w:t>
      </w:r>
      <w:r w:rsidRPr="00F13872">
        <w:rPr>
          <w:rFonts w:ascii="Times New Roman" w:hAnsi="Times New Roman"/>
          <w:sz w:val="24"/>
          <w:szCs w:val="24"/>
        </w:rPr>
        <w:lastRenderedPageBreak/>
        <w:t xml:space="preserve">компьютере. Фиксация собственной устной речи на иностранном языке в цифровой форме для </w:t>
      </w:r>
      <w:proofErr w:type="spellStart"/>
      <w:r w:rsidRPr="00F13872">
        <w:rPr>
          <w:rFonts w:ascii="Times New Roman" w:hAnsi="Times New Roman"/>
          <w:sz w:val="24"/>
          <w:szCs w:val="24"/>
        </w:rPr>
        <w:t>самокорректировки</w:t>
      </w:r>
      <w:proofErr w:type="spellEnd"/>
      <w:r w:rsidRPr="00F13872">
        <w:rPr>
          <w:rFonts w:ascii="Times New Roman" w:hAnsi="Times New Roman"/>
          <w:sz w:val="24"/>
          <w:szCs w:val="24"/>
        </w:rPr>
        <w:t>, устное выступление в сопровождении ауди</w:t>
      </w:r>
      <w:proofErr w:type="gramStart"/>
      <w:r w:rsidRPr="00F13872">
        <w:rPr>
          <w:rFonts w:ascii="Times New Roman" w:hAnsi="Times New Roman"/>
          <w:sz w:val="24"/>
          <w:szCs w:val="24"/>
        </w:rPr>
        <w:t>о-</w:t>
      </w:r>
      <w:proofErr w:type="gramEnd"/>
      <w:r w:rsidRPr="00F13872">
        <w:rPr>
          <w:rFonts w:ascii="Times New Roman" w:hAnsi="Times New Roman"/>
          <w:sz w:val="24"/>
          <w:szCs w:val="24"/>
        </w:rPr>
        <w:t xml:space="preserve"> и </w:t>
      </w:r>
      <w:proofErr w:type="spellStart"/>
      <w:r w:rsidRPr="00F13872">
        <w:rPr>
          <w:rFonts w:ascii="Times New Roman" w:hAnsi="Times New Roman"/>
          <w:sz w:val="24"/>
          <w:szCs w:val="24"/>
        </w:rPr>
        <w:t>видеоподдержки</w:t>
      </w:r>
      <w:proofErr w:type="spellEnd"/>
      <w:r w:rsidRPr="00F13872">
        <w:rPr>
          <w:rFonts w:ascii="Times New Roman" w:hAnsi="Times New Roman"/>
          <w:sz w:val="24"/>
          <w:szCs w:val="24"/>
        </w:rPr>
        <w:t>.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E74CCE" w:rsidRPr="00F13872" w:rsidRDefault="00C97028" w:rsidP="003D1A66">
      <w:pPr>
        <w:shd w:val="clear" w:color="auto" w:fill="FFFFFF"/>
        <w:spacing w:line="276" w:lineRule="auto"/>
        <w:ind w:right="456" w:firstLine="706"/>
        <w:jc w:val="both"/>
        <w:rPr>
          <w:rFonts w:ascii="Times New Roman" w:hAnsi="Times New Roman"/>
          <w:sz w:val="24"/>
          <w:szCs w:val="24"/>
        </w:rPr>
      </w:pPr>
      <w:r w:rsidRPr="00F13872">
        <w:rPr>
          <w:rFonts w:ascii="Times New Roman" w:hAnsi="Times New Roman"/>
          <w:b/>
          <w:bCs/>
          <w:sz w:val="24"/>
          <w:szCs w:val="24"/>
        </w:rPr>
        <w:t>«Математика</w:t>
      </w:r>
      <w:r w:rsidR="00E74CCE" w:rsidRPr="00F13872">
        <w:rPr>
          <w:rFonts w:ascii="Times New Roman" w:hAnsi="Times New Roman"/>
          <w:b/>
          <w:bCs/>
          <w:sz w:val="24"/>
          <w:szCs w:val="24"/>
        </w:rPr>
        <w:t xml:space="preserve">». </w:t>
      </w:r>
      <w:r w:rsidR="00E74CCE" w:rsidRPr="00F13872">
        <w:rPr>
          <w:rFonts w:ascii="Times New Roman" w:hAnsi="Times New Roman"/>
          <w:sz w:val="24"/>
          <w:szCs w:val="24"/>
        </w:rPr>
        <w:t>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E74CCE" w:rsidRPr="00F13872" w:rsidRDefault="00E74CCE" w:rsidP="003D1A66">
      <w:pPr>
        <w:shd w:val="clear" w:color="auto" w:fill="FFFFFF"/>
        <w:spacing w:line="276" w:lineRule="auto"/>
        <w:ind w:right="456" w:firstLine="706"/>
        <w:jc w:val="both"/>
        <w:rPr>
          <w:rFonts w:ascii="Times New Roman" w:hAnsi="Times New Roman"/>
          <w:sz w:val="24"/>
          <w:szCs w:val="24"/>
        </w:rPr>
      </w:pPr>
      <w:r w:rsidRPr="00F13872">
        <w:rPr>
          <w:rFonts w:ascii="Times New Roman" w:hAnsi="Times New Roman"/>
          <w:b/>
          <w:bCs/>
          <w:sz w:val="24"/>
          <w:szCs w:val="24"/>
        </w:rPr>
        <w:t xml:space="preserve">«Окружающий мир». </w:t>
      </w:r>
      <w:r w:rsidRPr="00F13872">
        <w:rPr>
          <w:rFonts w:ascii="Times New Roman" w:hAnsi="Times New Roman"/>
          <w:sz w:val="24"/>
          <w:szCs w:val="24"/>
        </w:rP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 Использование компьютера при работе с картой (планом территории, лентой времени), добавление ссылок в тексты и графические объекты.</w:t>
      </w:r>
    </w:p>
    <w:p w:rsidR="00E74CCE" w:rsidRPr="00F13872" w:rsidRDefault="00E74CCE" w:rsidP="003D1A66">
      <w:pPr>
        <w:shd w:val="clear" w:color="auto" w:fill="FFFFFF"/>
        <w:spacing w:line="276" w:lineRule="auto"/>
        <w:ind w:right="451" w:firstLine="706"/>
        <w:jc w:val="both"/>
        <w:rPr>
          <w:rFonts w:ascii="Times New Roman" w:hAnsi="Times New Roman"/>
          <w:sz w:val="24"/>
          <w:szCs w:val="24"/>
        </w:rPr>
      </w:pPr>
      <w:r w:rsidRPr="00F13872">
        <w:rPr>
          <w:rFonts w:ascii="Times New Roman" w:hAnsi="Times New Roman"/>
          <w:b/>
          <w:bCs/>
          <w:sz w:val="24"/>
          <w:szCs w:val="24"/>
        </w:rPr>
        <w:t xml:space="preserve">«Технология». </w:t>
      </w:r>
      <w:r w:rsidRPr="00F13872">
        <w:rPr>
          <w:rFonts w:ascii="Times New Roman" w:hAnsi="Times New Roman"/>
          <w:sz w:val="24"/>
          <w:szCs w:val="24"/>
        </w:rPr>
        <w:t xml:space="preserve">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w:t>
      </w:r>
      <w:proofErr w:type="spellStart"/>
      <w:proofErr w:type="gramStart"/>
      <w:r w:rsidRPr="00F13872">
        <w:rPr>
          <w:rFonts w:ascii="Times New Roman" w:hAnsi="Times New Roman"/>
          <w:sz w:val="24"/>
          <w:szCs w:val="24"/>
        </w:rPr>
        <w:t>аудио-и</w:t>
      </w:r>
      <w:proofErr w:type="spellEnd"/>
      <w:proofErr w:type="gramEnd"/>
      <w:r w:rsidRPr="00F13872">
        <w:rPr>
          <w:rFonts w:ascii="Times New Roman" w:hAnsi="Times New Roman"/>
          <w:sz w:val="24"/>
          <w:szCs w:val="24"/>
        </w:rPr>
        <w:t xml:space="preserve"> видеофрагментами; сохранение результатов своей работы. Овладение приёмами поиска </w:t>
      </w:r>
      <w:r w:rsidR="00C97028" w:rsidRPr="00F13872">
        <w:rPr>
          <w:rFonts w:ascii="Times New Roman" w:hAnsi="Times New Roman"/>
          <w:sz w:val="24"/>
          <w:szCs w:val="24"/>
        </w:rPr>
        <w:t xml:space="preserve">     </w:t>
      </w:r>
      <w:r w:rsidRPr="00F13872">
        <w:rPr>
          <w:rFonts w:ascii="Times New Roman" w:hAnsi="Times New Roman"/>
          <w:sz w:val="24"/>
          <w:szCs w:val="24"/>
        </w:rPr>
        <w:t>и использования информации, работы с доступными электронными ресурсами.</w:t>
      </w:r>
    </w:p>
    <w:p w:rsidR="00E74CCE" w:rsidRPr="00F13872" w:rsidRDefault="00E74CCE" w:rsidP="003D1A66">
      <w:pPr>
        <w:shd w:val="clear" w:color="auto" w:fill="FFFFFF"/>
        <w:tabs>
          <w:tab w:val="left" w:pos="2059"/>
          <w:tab w:val="left" w:pos="3950"/>
          <w:tab w:val="left" w:pos="5323"/>
          <w:tab w:val="left" w:pos="6624"/>
          <w:tab w:val="left" w:pos="7584"/>
        </w:tabs>
        <w:spacing w:line="276" w:lineRule="auto"/>
        <w:ind w:right="456" w:firstLine="706"/>
        <w:jc w:val="both"/>
        <w:rPr>
          <w:rFonts w:ascii="Times New Roman" w:hAnsi="Times New Roman"/>
          <w:sz w:val="24"/>
          <w:szCs w:val="24"/>
        </w:rPr>
      </w:pPr>
      <w:r w:rsidRPr="00F13872">
        <w:rPr>
          <w:rFonts w:ascii="Times New Roman" w:hAnsi="Times New Roman"/>
          <w:b/>
          <w:bCs/>
          <w:sz w:val="24"/>
          <w:szCs w:val="24"/>
        </w:rPr>
        <w:t xml:space="preserve">«Искусство». </w:t>
      </w:r>
      <w:r w:rsidRPr="00F13872">
        <w:rPr>
          <w:rFonts w:ascii="Times New Roman" w:hAnsi="Times New Roman"/>
          <w:sz w:val="24"/>
          <w:szCs w:val="24"/>
        </w:rPr>
        <w:t>Знакомство с простыми графическим и растровым</w:t>
      </w:r>
      <w:r w:rsidR="00513C65">
        <w:rPr>
          <w:rFonts w:ascii="Times New Roman" w:hAnsi="Times New Roman"/>
          <w:sz w:val="24"/>
          <w:szCs w:val="24"/>
        </w:rPr>
        <w:t xml:space="preserve"> </w:t>
      </w:r>
      <w:r w:rsidRPr="00F13872">
        <w:rPr>
          <w:rFonts w:ascii="Times New Roman" w:hAnsi="Times New Roman"/>
          <w:spacing w:val="-3"/>
          <w:sz w:val="24"/>
          <w:szCs w:val="24"/>
        </w:rPr>
        <w:t>редакторами</w:t>
      </w:r>
      <w:r w:rsidR="00513C65">
        <w:rPr>
          <w:rFonts w:ascii="Times New Roman" w:hAnsi="Times New Roman"/>
          <w:sz w:val="24"/>
          <w:szCs w:val="24"/>
        </w:rPr>
        <w:t xml:space="preserve"> </w:t>
      </w:r>
      <w:r w:rsidRPr="00F13872">
        <w:rPr>
          <w:rFonts w:ascii="Times New Roman" w:hAnsi="Times New Roman"/>
          <w:spacing w:val="-2"/>
          <w:sz w:val="24"/>
          <w:szCs w:val="24"/>
        </w:rPr>
        <w:t>изображений,</w:t>
      </w:r>
      <w:r w:rsidR="00513C65">
        <w:rPr>
          <w:rFonts w:ascii="Times New Roman" w:hAnsi="Times New Roman"/>
          <w:sz w:val="24"/>
          <w:szCs w:val="24"/>
        </w:rPr>
        <w:t xml:space="preserve"> </w:t>
      </w:r>
      <w:r w:rsidRPr="00F13872">
        <w:rPr>
          <w:rFonts w:ascii="Times New Roman" w:hAnsi="Times New Roman"/>
          <w:spacing w:val="-2"/>
          <w:sz w:val="24"/>
          <w:szCs w:val="24"/>
        </w:rPr>
        <w:t>освоение</w:t>
      </w:r>
      <w:r w:rsidR="00513C65">
        <w:rPr>
          <w:rFonts w:ascii="Times New Roman" w:hAnsi="Times New Roman"/>
          <w:spacing w:val="-2"/>
          <w:sz w:val="24"/>
          <w:szCs w:val="24"/>
        </w:rPr>
        <w:t xml:space="preserve">  </w:t>
      </w:r>
      <w:r w:rsidRPr="00F13872">
        <w:rPr>
          <w:rFonts w:ascii="Times New Roman" w:hAnsi="Times New Roman"/>
          <w:spacing w:val="-2"/>
          <w:sz w:val="24"/>
          <w:szCs w:val="24"/>
        </w:rPr>
        <w:t>простых</w:t>
      </w:r>
      <w:r w:rsidR="00513C65">
        <w:rPr>
          <w:rFonts w:ascii="Times New Roman" w:hAnsi="Times New Roman"/>
          <w:sz w:val="24"/>
          <w:szCs w:val="24"/>
        </w:rPr>
        <w:t xml:space="preserve">  </w:t>
      </w:r>
      <w:r w:rsidRPr="00F13872">
        <w:rPr>
          <w:rFonts w:ascii="Times New Roman" w:hAnsi="Times New Roman"/>
          <w:spacing w:val="-3"/>
          <w:sz w:val="24"/>
          <w:szCs w:val="24"/>
        </w:rPr>
        <w:t>форм</w:t>
      </w:r>
      <w:r w:rsidR="00513C65">
        <w:rPr>
          <w:rFonts w:ascii="Times New Roman" w:hAnsi="Times New Roman"/>
          <w:spacing w:val="-3"/>
          <w:sz w:val="24"/>
          <w:szCs w:val="24"/>
        </w:rPr>
        <w:t xml:space="preserve">  </w:t>
      </w:r>
      <w:r w:rsidRPr="00F13872">
        <w:rPr>
          <w:rFonts w:ascii="Times New Roman" w:hAnsi="Times New Roman"/>
          <w:spacing w:val="-2"/>
          <w:sz w:val="24"/>
          <w:szCs w:val="24"/>
        </w:rPr>
        <w:t>редактирования</w:t>
      </w:r>
      <w:r w:rsidR="00513C65">
        <w:rPr>
          <w:rFonts w:ascii="Times New Roman" w:hAnsi="Times New Roman"/>
          <w:spacing w:val="-2"/>
          <w:sz w:val="24"/>
          <w:szCs w:val="24"/>
        </w:rPr>
        <w:t xml:space="preserve">  </w:t>
      </w:r>
      <w:r w:rsidRPr="00F13872">
        <w:rPr>
          <w:rFonts w:ascii="Times New Roman" w:hAnsi="Times New Roman"/>
          <w:spacing w:val="-1"/>
          <w:sz w:val="24"/>
          <w:szCs w:val="24"/>
        </w:rPr>
        <w:t xml:space="preserve">изображений: поворот, вырезание, изменение контрастности, яркости, вырезание </w:t>
      </w:r>
      <w:r w:rsidRPr="00F13872">
        <w:rPr>
          <w:rFonts w:ascii="Times New Roman" w:hAnsi="Times New Roman"/>
          <w:sz w:val="24"/>
          <w:szCs w:val="24"/>
        </w:rPr>
        <w:t xml:space="preserve">и добавление фрагмента, изменение последовательности экранов в слайд-шоу. </w:t>
      </w:r>
      <w:r w:rsidRPr="00F13872">
        <w:rPr>
          <w:rFonts w:ascii="Times New Roman" w:hAnsi="Times New Roman"/>
          <w:spacing w:val="-7"/>
          <w:sz w:val="24"/>
          <w:szCs w:val="24"/>
        </w:rPr>
        <w:t>Создание   творческих   графических   работ,   несложных   видеосюжетов,   натурной</w:t>
      </w:r>
      <w:r w:rsidR="00513C65">
        <w:rPr>
          <w:rFonts w:ascii="Times New Roman" w:hAnsi="Times New Roman"/>
          <w:spacing w:val="-7"/>
          <w:sz w:val="24"/>
          <w:szCs w:val="24"/>
        </w:rPr>
        <w:t xml:space="preserve"> </w:t>
      </w:r>
      <w:r w:rsidRPr="00F13872">
        <w:rPr>
          <w:rFonts w:ascii="Times New Roman" w:hAnsi="Times New Roman"/>
          <w:sz w:val="24"/>
          <w:szCs w:val="24"/>
        </w:rPr>
        <w:t>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6E33D6" w:rsidRPr="00F13872" w:rsidRDefault="006E33D6" w:rsidP="003D1A66">
      <w:pPr>
        <w:shd w:val="clear" w:color="auto" w:fill="FFFFFF"/>
        <w:spacing w:line="276" w:lineRule="auto"/>
        <w:ind w:right="461"/>
        <w:jc w:val="both"/>
        <w:rPr>
          <w:rFonts w:ascii="Times New Roman" w:hAnsi="Times New Roman"/>
          <w:sz w:val="24"/>
          <w:szCs w:val="24"/>
        </w:rPr>
      </w:pPr>
    </w:p>
    <w:p w:rsidR="00E74CCE" w:rsidRDefault="00E74CCE" w:rsidP="003D1A66">
      <w:pPr>
        <w:shd w:val="clear" w:color="auto" w:fill="FFFFFF"/>
        <w:tabs>
          <w:tab w:val="left" w:pos="9498"/>
        </w:tabs>
        <w:spacing w:before="5" w:line="276" w:lineRule="auto"/>
        <w:ind w:right="566"/>
        <w:jc w:val="center"/>
        <w:rPr>
          <w:rFonts w:ascii="Times New Roman" w:hAnsi="Times New Roman"/>
          <w:b/>
          <w:bCs/>
          <w:sz w:val="24"/>
          <w:szCs w:val="24"/>
        </w:rPr>
      </w:pPr>
      <w:r w:rsidRPr="00F13872">
        <w:rPr>
          <w:rFonts w:ascii="Times New Roman" w:hAnsi="Times New Roman"/>
          <w:b/>
          <w:bCs/>
          <w:spacing w:val="-4"/>
          <w:sz w:val="24"/>
          <w:szCs w:val="24"/>
        </w:rPr>
        <w:t xml:space="preserve">2.1.6.   Условия, обеспечивающие преемственность программы формирования </w:t>
      </w:r>
      <w:r w:rsidRPr="00F13872">
        <w:rPr>
          <w:rFonts w:ascii="Times New Roman" w:hAnsi="Times New Roman"/>
          <w:b/>
          <w:bCs/>
          <w:sz w:val="24"/>
          <w:szCs w:val="24"/>
        </w:rPr>
        <w:t xml:space="preserve">у обучающихся универсальных учебных действий при переходе </w:t>
      </w:r>
      <w:proofErr w:type="gramStart"/>
      <w:r w:rsidRPr="00F13872">
        <w:rPr>
          <w:rFonts w:ascii="Times New Roman" w:hAnsi="Times New Roman"/>
          <w:b/>
          <w:bCs/>
          <w:sz w:val="24"/>
          <w:szCs w:val="24"/>
        </w:rPr>
        <w:t>от</w:t>
      </w:r>
      <w:proofErr w:type="gramEnd"/>
      <w:r w:rsidRPr="00F13872">
        <w:rPr>
          <w:rFonts w:ascii="Times New Roman" w:hAnsi="Times New Roman"/>
          <w:b/>
          <w:bCs/>
          <w:sz w:val="24"/>
          <w:szCs w:val="24"/>
        </w:rPr>
        <w:t xml:space="preserve"> дошкольного к начальному и от начального к основному общему образованию.</w:t>
      </w:r>
    </w:p>
    <w:p w:rsidR="00485DC0" w:rsidRPr="00F13872" w:rsidRDefault="00485DC0" w:rsidP="003D1A66">
      <w:pPr>
        <w:shd w:val="clear" w:color="auto" w:fill="FFFFFF"/>
        <w:tabs>
          <w:tab w:val="left" w:pos="9498"/>
        </w:tabs>
        <w:spacing w:before="5" w:line="276" w:lineRule="auto"/>
        <w:ind w:right="566"/>
        <w:jc w:val="center"/>
        <w:rPr>
          <w:rFonts w:ascii="Times New Roman" w:hAnsi="Times New Roman"/>
          <w:sz w:val="24"/>
          <w:szCs w:val="24"/>
        </w:rPr>
      </w:pPr>
    </w:p>
    <w:p w:rsidR="00E74CCE" w:rsidRPr="00F13872" w:rsidRDefault="00E74CCE" w:rsidP="003D1A66">
      <w:pPr>
        <w:shd w:val="clear" w:color="auto" w:fill="FFFFFF"/>
        <w:tabs>
          <w:tab w:val="left" w:pos="4752"/>
        </w:tabs>
        <w:spacing w:line="276" w:lineRule="auto"/>
        <w:ind w:right="456" w:firstLine="706"/>
        <w:jc w:val="both"/>
        <w:rPr>
          <w:rFonts w:ascii="Times New Roman" w:hAnsi="Times New Roman"/>
          <w:sz w:val="24"/>
          <w:szCs w:val="24"/>
        </w:rPr>
      </w:pPr>
      <w:r w:rsidRPr="00F13872">
        <w:rPr>
          <w:rFonts w:ascii="Times New Roman" w:hAnsi="Times New Roman"/>
          <w:sz w:val="24"/>
          <w:szCs w:val="24"/>
        </w:rPr>
        <w:t>Организация преемственности осуществляется при переходе от</w:t>
      </w:r>
      <w:r w:rsidR="00223E53" w:rsidRPr="00F13872">
        <w:rPr>
          <w:rFonts w:ascii="Times New Roman" w:hAnsi="Times New Roman"/>
          <w:sz w:val="24"/>
          <w:szCs w:val="24"/>
        </w:rPr>
        <w:t xml:space="preserve"> </w:t>
      </w:r>
      <w:r w:rsidRPr="00F13872">
        <w:rPr>
          <w:rFonts w:ascii="Times New Roman" w:hAnsi="Times New Roman"/>
          <w:sz w:val="24"/>
          <w:szCs w:val="24"/>
        </w:rPr>
        <w:t>дошкольного образования к начальному образованию, от начального</w:t>
      </w:r>
      <w:r w:rsidR="00223E53" w:rsidRPr="00F13872">
        <w:rPr>
          <w:rFonts w:ascii="Times New Roman" w:hAnsi="Times New Roman"/>
          <w:sz w:val="24"/>
          <w:szCs w:val="24"/>
        </w:rPr>
        <w:t xml:space="preserve"> </w:t>
      </w:r>
      <w:r w:rsidRPr="00F13872">
        <w:rPr>
          <w:rFonts w:ascii="Times New Roman" w:hAnsi="Times New Roman"/>
          <w:sz w:val="24"/>
          <w:szCs w:val="24"/>
        </w:rPr>
        <w:t xml:space="preserve">образования к основному </w:t>
      </w:r>
      <w:r w:rsidRPr="00F13872">
        <w:rPr>
          <w:rFonts w:ascii="Times New Roman" w:hAnsi="Times New Roman"/>
          <w:sz w:val="24"/>
          <w:szCs w:val="24"/>
        </w:rPr>
        <w:lastRenderedPageBreak/>
        <w:t>образованию, от основного к среднему полному</w:t>
      </w:r>
      <w:r w:rsidR="00223E53" w:rsidRPr="00F13872">
        <w:rPr>
          <w:rFonts w:ascii="Times New Roman" w:hAnsi="Times New Roman"/>
          <w:sz w:val="24"/>
          <w:szCs w:val="24"/>
        </w:rPr>
        <w:t xml:space="preserve"> </w:t>
      </w:r>
      <w:r w:rsidRPr="00F13872">
        <w:rPr>
          <w:rFonts w:ascii="Times New Roman" w:hAnsi="Times New Roman"/>
          <w:sz w:val="24"/>
          <w:szCs w:val="24"/>
        </w:rPr>
        <w:t>образованию. На каждо</w:t>
      </w:r>
      <w:r w:rsidR="004C296B">
        <w:rPr>
          <w:rFonts w:ascii="Times New Roman" w:hAnsi="Times New Roman"/>
          <w:sz w:val="24"/>
          <w:szCs w:val="24"/>
        </w:rPr>
        <w:t>м</w:t>
      </w:r>
      <w:r w:rsidRPr="00F13872">
        <w:rPr>
          <w:rFonts w:ascii="Times New Roman" w:hAnsi="Times New Roman"/>
          <w:sz w:val="24"/>
          <w:szCs w:val="24"/>
        </w:rPr>
        <w:t xml:space="preserve"> </w:t>
      </w:r>
      <w:r w:rsidR="004C296B">
        <w:rPr>
          <w:rFonts w:ascii="Times New Roman" w:hAnsi="Times New Roman"/>
          <w:sz w:val="24"/>
          <w:szCs w:val="24"/>
        </w:rPr>
        <w:t>уровне</w:t>
      </w:r>
      <w:r w:rsidRPr="00F13872">
        <w:rPr>
          <w:rFonts w:ascii="Times New Roman" w:hAnsi="Times New Roman"/>
          <w:sz w:val="24"/>
          <w:szCs w:val="24"/>
        </w:rPr>
        <w:t xml:space="preserve"> образовательно</w:t>
      </w:r>
      <w:r w:rsidR="004C296B">
        <w:rPr>
          <w:rFonts w:ascii="Times New Roman" w:hAnsi="Times New Roman"/>
          <w:sz w:val="24"/>
          <w:szCs w:val="24"/>
        </w:rPr>
        <w:t>й</w:t>
      </w:r>
      <w:r w:rsidRPr="00F13872">
        <w:rPr>
          <w:rFonts w:ascii="Times New Roman" w:hAnsi="Times New Roman"/>
          <w:sz w:val="24"/>
          <w:szCs w:val="24"/>
        </w:rPr>
        <w:t xml:space="preserve"> </w:t>
      </w:r>
      <w:r w:rsidR="004C296B">
        <w:rPr>
          <w:rFonts w:ascii="Times New Roman" w:hAnsi="Times New Roman"/>
          <w:sz w:val="24"/>
          <w:szCs w:val="24"/>
        </w:rPr>
        <w:t>деятельности</w:t>
      </w:r>
      <w:r w:rsidRPr="00F13872">
        <w:rPr>
          <w:rFonts w:ascii="Times New Roman" w:hAnsi="Times New Roman"/>
          <w:sz w:val="24"/>
          <w:szCs w:val="24"/>
        </w:rPr>
        <w:t xml:space="preserve"> проводится</w:t>
      </w:r>
      <w:r w:rsidR="00223E53" w:rsidRPr="00F13872">
        <w:rPr>
          <w:rFonts w:ascii="Times New Roman" w:hAnsi="Times New Roman"/>
          <w:sz w:val="24"/>
          <w:szCs w:val="24"/>
        </w:rPr>
        <w:t xml:space="preserve"> </w:t>
      </w:r>
      <w:r w:rsidRPr="00F13872">
        <w:rPr>
          <w:rFonts w:ascii="Times New Roman" w:hAnsi="Times New Roman"/>
          <w:sz w:val="24"/>
          <w:szCs w:val="24"/>
        </w:rPr>
        <w:t xml:space="preserve">диагностика готовности </w:t>
      </w:r>
      <w:proofErr w:type="gramStart"/>
      <w:r w:rsidR="00DC5100">
        <w:rPr>
          <w:rFonts w:ascii="Times New Roman" w:hAnsi="Times New Roman"/>
          <w:sz w:val="24"/>
          <w:szCs w:val="24"/>
        </w:rPr>
        <w:t>об</w:t>
      </w:r>
      <w:r w:rsidRPr="00F13872">
        <w:rPr>
          <w:rFonts w:ascii="Times New Roman" w:hAnsi="Times New Roman"/>
          <w:sz w:val="24"/>
          <w:szCs w:val="24"/>
        </w:rPr>
        <w:t>уча</w:t>
      </w:r>
      <w:r w:rsidR="00DC5100">
        <w:rPr>
          <w:rFonts w:ascii="Times New Roman" w:hAnsi="Times New Roman"/>
          <w:sz w:val="24"/>
          <w:szCs w:val="24"/>
        </w:rPr>
        <w:t>ю</w:t>
      </w:r>
      <w:r w:rsidRPr="00F13872">
        <w:rPr>
          <w:rFonts w:ascii="Times New Roman" w:hAnsi="Times New Roman"/>
          <w:sz w:val="24"/>
          <w:szCs w:val="24"/>
        </w:rPr>
        <w:t>щихся</w:t>
      </w:r>
      <w:proofErr w:type="gramEnd"/>
      <w:r w:rsidRPr="00F13872">
        <w:rPr>
          <w:rFonts w:ascii="Times New Roman" w:hAnsi="Times New Roman"/>
          <w:sz w:val="24"/>
          <w:szCs w:val="24"/>
        </w:rPr>
        <w:t xml:space="preserve"> к обучению на следующе</w:t>
      </w:r>
      <w:r w:rsidR="004C296B">
        <w:rPr>
          <w:rFonts w:ascii="Times New Roman" w:hAnsi="Times New Roman"/>
          <w:sz w:val="24"/>
          <w:szCs w:val="24"/>
        </w:rPr>
        <w:t>м</w:t>
      </w:r>
      <w:r w:rsidRPr="00F13872">
        <w:rPr>
          <w:rFonts w:ascii="Times New Roman" w:hAnsi="Times New Roman"/>
          <w:sz w:val="24"/>
          <w:szCs w:val="24"/>
        </w:rPr>
        <w:t xml:space="preserve"> </w:t>
      </w:r>
      <w:r w:rsidR="004C296B">
        <w:rPr>
          <w:rFonts w:ascii="Times New Roman" w:hAnsi="Times New Roman"/>
          <w:sz w:val="24"/>
          <w:szCs w:val="24"/>
        </w:rPr>
        <w:t>уровне</w:t>
      </w:r>
      <w:r w:rsidRPr="00F13872">
        <w:rPr>
          <w:rFonts w:ascii="Times New Roman" w:hAnsi="Times New Roman"/>
          <w:sz w:val="24"/>
          <w:szCs w:val="24"/>
        </w:rPr>
        <w:t>.</w:t>
      </w:r>
      <w:r w:rsidR="00223E53" w:rsidRPr="00F13872">
        <w:rPr>
          <w:rFonts w:ascii="Times New Roman" w:hAnsi="Times New Roman"/>
          <w:sz w:val="24"/>
          <w:szCs w:val="24"/>
        </w:rPr>
        <w:t xml:space="preserve"> </w:t>
      </w:r>
      <w:r w:rsidRPr="00F13872">
        <w:rPr>
          <w:rFonts w:ascii="Times New Roman" w:hAnsi="Times New Roman"/>
          <w:spacing w:val="-5"/>
          <w:sz w:val="24"/>
          <w:szCs w:val="24"/>
        </w:rPr>
        <w:t>Стартовая</w:t>
      </w:r>
      <w:r w:rsidR="00513C65">
        <w:rPr>
          <w:rFonts w:ascii="Times New Roman" w:hAnsi="Times New Roman"/>
          <w:spacing w:val="-5"/>
          <w:sz w:val="24"/>
          <w:szCs w:val="24"/>
        </w:rPr>
        <w:t xml:space="preserve"> </w:t>
      </w:r>
      <w:r w:rsidRPr="00F13872">
        <w:rPr>
          <w:rFonts w:ascii="Times New Roman" w:hAnsi="Times New Roman"/>
          <w:spacing w:val="-5"/>
          <w:sz w:val="24"/>
          <w:szCs w:val="24"/>
        </w:rPr>
        <w:t xml:space="preserve"> диагностика определяет</w:t>
      </w:r>
      <w:r w:rsidR="00513C65">
        <w:rPr>
          <w:rFonts w:ascii="Times New Roman" w:hAnsi="Times New Roman"/>
          <w:sz w:val="24"/>
          <w:szCs w:val="24"/>
        </w:rPr>
        <w:t xml:space="preserve"> </w:t>
      </w:r>
      <w:r w:rsidRPr="00F13872">
        <w:rPr>
          <w:rFonts w:ascii="Times New Roman" w:hAnsi="Times New Roman"/>
          <w:spacing w:val="-6"/>
          <w:sz w:val="24"/>
          <w:szCs w:val="24"/>
        </w:rPr>
        <w:t>основные</w:t>
      </w:r>
      <w:r w:rsidR="00513C65">
        <w:rPr>
          <w:rFonts w:ascii="Times New Roman" w:hAnsi="Times New Roman"/>
          <w:spacing w:val="-6"/>
          <w:sz w:val="24"/>
          <w:szCs w:val="24"/>
        </w:rPr>
        <w:t xml:space="preserve"> </w:t>
      </w:r>
      <w:r w:rsidRPr="00F13872">
        <w:rPr>
          <w:rFonts w:ascii="Times New Roman" w:hAnsi="Times New Roman"/>
          <w:spacing w:val="-6"/>
          <w:sz w:val="24"/>
          <w:szCs w:val="24"/>
        </w:rPr>
        <w:t xml:space="preserve">проблемы, </w:t>
      </w:r>
      <w:r w:rsidR="00513C65">
        <w:rPr>
          <w:rFonts w:ascii="Times New Roman" w:hAnsi="Times New Roman"/>
          <w:spacing w:val="-6"/>
          <w:sz w:val="24"/>
          <w:szCs w:val="24"/>
        </w:rPr>
        <w:t xml:space="preserve"> </w:t>
      </w:r>
      <w:r w:rsidRPr="00F13872">
        <w:rPr>
          <w:rFonts w:ascii="Times New Roman" w:hAnsi="Times New Roman"/>
          <w:spacing w:val="-6"/>
          <w:sz w:val="24"/>
          <w:szCs w:val="24"/>
        </w:rPr>
        <w:t>характерные    для</w:t>
      </w:r>
      <w:r w:rsidR="00223E53" w:rsidRPr="00F13872">
        <w:rPr>
          <w:rFonts w:ascii="Times New Roman" w:hAnsi="Times New Roman"/>
          <w:spacing w:val="-6"/>
          <w:sz w:val="24"/>
          <w:szCs w:val="24"/>
        </w:rPr>
        <w:t xml:space="preserve"> </w:t>
      </w:r>
      <w:r w:rsidRPr="00F13872">
        <w:rPr>
          <w:rFonts w:ascii="Times New Roman" w:hAnsi="Times New Roman"/>
          <w:spacing w:val="-5"/>
          <w:sz w:val="24"/>
          <w:szCs w:val="24"/>
        </w:rPr>
        <w:t xml:space="preserve">большинства    </w:t>
      </w:r>
      <w:proofErr w:type="gramStart"/>
      <w:r w:rsidRPr="00F13872">
        <w:rPr>
          <w:rFonts w:ascii="Times New Roman" w:hAnsi="Times New Roman"/>
          <w:spacing w:val="-5"/>
          <w:sz w:val="24"/>
          <w:szCs w:val="24"/>
        </w:rPr>
        <w:t>обучающихся</w:t>
      </w:r>
      <w:proofErr w:type="gramEnd"/>
      <w:r w:rsidRPr="00F13872">
        <w:rPr>
          <w:rFonts w:ascii="Times New Roman" w:hAnsi="Times New Roman"/>
          <w:spacing w:val="-5"/>
          <w:sz w:val="24"/>
          <w:szCs w:val="24"/>
        </w:rPr>
        <w:t>,</w:t>
      </w:r>
      <w:r w:rsidR="00223E53" w:rsidRPr="00F13872">
        <w:rPr>
          <w:rFonts w:ascii="Times New Roman" w:hAnsi="Times New Roman"/>
          <w:sz w:val="24"/>
          <w:szCs w:val="24"/>
        </w:rPr>
        <w:t xml:space="preserve"> </w:t>
      </w:r>
      <w:r w:rsidRPr="00F13872">
        <w:rPr>
          <w:rFonts w:ascii="Times New Roman" w:hAnsi="Times New Roman"/>
          <w:spacing w:val="-9"/>
          <w:sz w:val="24"/>
          <w:szCs w:val="24"/>
        </w:rPr>
        <w:t>и  в</w:t>
      </w:r>
      <w:r w:rsidR="00223E53" w:rsidRPr="00F13872">
        <w:rPr>
          <w:rFonts w:ascii="Times New Roman" w:hAnsi="Times New Roman"/>
          <w:spacing w:val="-9"/>
          <w:sz w:val="24"/>
          <w:szCs w:val="24"/>
        </w:rPr>
        <w:t xml:space="preserve"> </w:t>
      </w:r>
      <w:r w:rsidRPr="00F13872">
        <w:rPr>
          <w:rFonts w:ascii="Times New Roman" w:hAnsi="Times New Roman"/>
          <w:spacing w:val="-9"/>
          <w:sz w:val="24"/>
          <w:szCs w:val="24"/>
        </w:rPr>
        <w:t xml:space="preserve"> соответствии с  особенностями</w:t>
      </w:r>
      <w:r w:rsidR="00223E53" w:rsidRPr="00F13872">
        <w:rPr>
          <w:rFonts w:ascii="Times New Roman" w:hAnsi="Times New Roman"/>
          <w:sz w:val="24"/>
          <w:szCs w:val="24"/>
        </w:rPr>
        <w:t xml:space="preserve"> </w:t>
      </w:r>
      <w:r w:rsidR="004C296B">
        <w:rPr>
          <w:rFonts w:ascii="Times New Roman" w:hAnsi="Times New Roman"/>
          <w:sz w:val="24"/>
          <w:szCs w:val="24"/>
        </w:rPr>
        <w:t>уровня</w:t>
      </w:r>
      <w:r w:rsidR="000761BE">
        <w:rPr>
          <w:rFonts w:ascii="Times New Roman" w:hAnsi="Times New Roman"/>
          <w:sz w:val="24"/>
          <w:szCs w:val="24"/>
        </w:rPr>
        <w:t xml:space="preserve"> </w:t>
      </w:r>
      <w:r w:rsidRPr="00F13872">
        <w:rPr>
          <w:rFonts w:ascii="Times New Roman" w:hAnsi="Times New Roman"/>
          <w:spacing w:val="-1"/>
          <w:sz w:val="24"/>
          <w:szCs w:val="24"/>
        </w:rPr>
        <w:t>обучения</w:t>
      </w:r>
      <w:r w:rsidR="00523B06">
        <w:rPr>
          <w:rFonts w:ascii="Times New Roman" w:hAnsi="Times New Roman"/>
          <w:sz w:val="24"/>
          <w:szCs w:val="24"/>
        </w:rPr>
        <w:t xml:space="preserve"> </w:t>
      </w:r>
      <w:r w:rsidR="00523B06">
        <w:rPr>
          <w:rFonts w:ascii="Times New Roman" w:hAnsi="Times New Roman"/>
          <w:spacing w:val="-12"/>
          <w:sz w:val="24"/>
          <w:szCs w:val="24"/>
        </w:rPr>
        <w:t xml:space="preserve">на определенный период    выстраивается     система     работы     </w:t>
      </w:r>
      <w:r w:rsidRPr="00F13872">
        <w:rPr>
          <w:rFonts w:ascii="Times New Roman" w:hAnsi="Times New Roman"/>
          <w:spacing w:val="-12"/>
          <w:sz w:val="24"/>
          <w:szCs w:val="24"/>
        </w:rPr>
        <w:t>по</w:t>
      </w:r>
      <w:r w:rsidR="000761BE">
        <w:rPr>
          <w:rFonts w:ascii="Times New Roman" w:hAnsi="Times New Roman"/>
          <w:spacing w:val="-12"/>
          <w:sz w:val="24"/>
          <w:szCs w:val="24"/>
        </w:rPr>
        <w:t xml:space="preserve">   </w:t>
      </w:r>
      <w:r w:rsidRPr="00F13872">
        <w:rPr>
          <w:rFonts w:ascii="Times New Roman" w:hAnsi="Times New Roman"/>
          <w:sz w:val="24"/>
          <w:szCs w:val="24"/>
        </w:rPr>
        <w:t>преемственности.</w:t>
      </w:r>
    </w:p>
    <w:p w:rsidR="00E74CCE" w:rsidRPr="00F13872" w:rsidRDefault="00E74CCE" w:rsidP="003D1A66">
      <w:pPr>
        <w:shd w:val="clear" w:color="auto" w:fill="FFFFFF"/>
        <w:spacing w:line="276" w:lineRule="auto"/>
        <w:ind w:right="451" w:firstLine="706"/>
        <w:jc w:val="both"/>
        <w:rPr>
          <w:rFonts w:ascii="Times New Roman" w:hAnsi="Times New Roman"/>
          <w:sz w:val="24"/>
          <w:szCs w:val="24"/>
        </w:rPr>
      </w:pPr>
      <w:r w:rsidRPr="00F13872">
        <w:rPr>
          <w:rFonts w:ascii="Times New Roman" w:hAnsi="Times New Roman"/>
          <w:sz w:val="24"/>
          <w:szCs w:val="24"/>
        </w:rPr>
        <w:t xml:space="preserve">Исследования </w:t>
      </w:r>
      <w:r w:rsidRPr="00A2646B">
        <w:rPr>
          <w:rFonts w:ascii="Times New Roman" w:hAnsi="Times New Roman"/>
          <w:bCs/>
          <w:i/>
          <w:iCs/>
          <w:sz w:val="24"/>
          <w:szCs w:val="24"/>
        </w:rPr>
        <w:t xml:space="preserve">готовности детей к обучению в школе </w:t>
      </w:r>
      <w:r w:rsidRPr="00A2646B">
        <w:rPr>
          <w:rFonts w:ascii="Times New Roman" w:hAnsi="Times New Roman"/>
          <w:sz w:val="24"/>
          <w:szCs w:val="24"/>
        </w:rPr>
        <w:t>к</w:t>
      </w:r>
      <w:r w:rsidRPr="00F13872">
        <w:rPr>
          <w:rFonts w:ascii="Times New Roman" w:hAnsi="Times New Roman"/>
          <w:sz w:val="24"/>
          <w:szCs w:val="24"/>
        </w:rPr>
        <w:t xml:space="preserve">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E74CCE" w:rsidRPr="00F13872" w:rsidRDefault="000761BE" w:rsidP="003D1A66">
      <w:pPr>
        <w:shd w:val="clear" w:color="auto" w:fill="FFFFFF"/>
        <w:tabs>
          <w:tab w:val="left" w:pos="2774"/>
          <w:tab w:val="left" w:pos="4608"/>
          <w:tab w:val="left" w:pos="6566"/>
          <w:tab w:val="left" w:pos="8338"/>
        </w:tabs>
        <w:spacing w:line="276" w:lineRule="auto"/>
        <w:ind w:right="425"/>
        <w:jc w:val="both"/>
        <w:rPr>
          <w:rFonts w:ascii="Times New Roman" w:hAnsi="Times New Roman"/>
          <w:sz w:val="24"/>
          <w:szCs w:val="24"/>
        </w:rPr>
      </w:pPr>
      <w:r w:rsidRPr="00254575">
        <w:rPr>
          <w:rFonts w:ascii="Times New Roman" w:hAnsi="Times New Roman"/>
          <w:iCs/>
          <w:spacing w:val="-6"/>
          <w:sz w:val="24"/>
          <w:szCs w:val="24"/>
        </w:rPr>
        <w:t xml:space="preserve">              </w:t>
      </w:r>
      <w:r w:rsidR="00E74CCE" w:rsidRPr="00254575">
        <w:rPr>
          <w:rFonts w:ascii="Times New Roman" w:hAnsi="Times New Roman"/>
          <w:iCs/>
          <w:spacing w:val="-6"/>
          <w:sz w:val="24"/>
          <w:szCs w:val="24"/>
        </w:rPr>
        <w:t>Физическая</w:t>
      </w:r>
      <w:r w:rsidRPr="00254575">
        <w:rPr>
          <w:rFonts w:ascii="Times New Roman" w:hAnsi="Times New Roman"/>
          <w:iCs/>
          <w:sz w:val="24"/>
          <w:szCs w:val="24"/>
        </w:rPr>
        <w:t xml:space="preserve">  </w:t>
      </w:r>
      <w:r w:rsidR="00E74CCE" w:rsidRPr="00254575">
        <w:rPr>
          <w:rFonts w:ascii="Times New Roman" w:hAnsi="Times New Roman"/>
          <w:iCs/>
          <w:spacing w:val="-6"/>
          <w:sz w:val="24"/>
          <w:szCs w:val="24"/>
        </w:rPr>
        <w:t>готовность</w:t>
      </w:r>
      <w:r>
        <w:rPr>
          <w:rFonts w:ascii="Times New Roman" w:hAnsi="Times New Roman"/>
          <w:i/>
          <w:iCs/>
          <w:sz w:val="24"/>
          <w:szCs w:val="24"/>
        </w:rPr>
        <w:t xml:space="preserve"> </w:t>
      </w:r>
      <w:r w:rsidR="00E74CCE" w:rsidRPr="00F13872">
        <w:rPr>
          <w:rFonts w:ascii="Times New Roman" w:hAnsi="Times New Roman"/>
          <w:spacing w:val="-6"/>
          <w:sz w:val="24"/>
          <w:szCs w:val="24"/>
        </w:rPr>
        <w:t>определяется</w:t>
      </w:r>
      <w:r>
        <w:rPr>
          <w:rFonts w:ascii="Times New Roman" w:hAnsi="Times New Roman"/>
          <w:sz w:val="24"/>
          <w:szCs w:val="24"/>
        </w:rPr>
        <w:t xml:space="preserve"> </w:t>
      </w:r>
      <w:r w:rsidR="00E74CCE" w:rsidRPr="00F13872">
        <w:rPr>
          <w:rFonts w:ascii="Times New Roman" w:hAnsi="Times New Roman"/>
          <w:spacing w:val="-6"/>
          <w:sz w:val="24"/>
          <w:szCs w:val="24"/>
        </w:rPr>
        <w:t>состоянием</w:t>
      </w:r>
      <w:r>
        <w:rPr>
          <w:rFonts w:ascii="Times New Roman" w:hAnsi="Times New Roman"/>
          <w:sz w:val="24"/>
          <w:szCs w:val="24"/>
        </w:rPr>
        <w:t xml:space="preserve"> </w:t>
      </w:r>
      <w:r w:rsidR="00E74CCE" w:rsidRPr="00F13872">
        <w:rPr>
          <w:rFonts w:ascii="Times New Roman" w:hAnsi="Times New Roman"/>
          <w:spacing w:val="-6"/>
          <w:sz w:val="24"/>
          <w:szCs w:val="24"/>
        </w:rPr>
        <w:t>здоровья,</w:t>
      </w:r>
      <w:r>
        <w:rPr>
          <w:rFonts w:ascii="Times New Roman" w:hAnsi="Times New Roman"/>
          <w:spacing w:val="-6"/>
          <w:sz w:val="24"/>
          <w:szCs w:val="24"/>
        </w:rPr>
        <w:t xml:space="preserve"> </w:t>
      </w:r>
      <w:r w:rsidR="00E74CCE" w:rsidRPr="00F13872">
        <w:rPr>
          <w:rFonts w:ascii="Times New Roman" w:hAnsi="Times New Roman"/>
          <w:sz w:val="24"/>
          <w:szCs w:val="24"/>
        </w:rPr>
        <w:t>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E74CCE" w:rsidRPr="00F13872" w:rsidRDefault="00E74CCE" w:rsidP="006A1CF9">
      <w:pPr>
        <w:shd w:val="clear" w:color="auto" w:fill="FFFFFF"/>
        <w:tabs>
          <w:tab w:val="left" w:pos="3210"/>
          <w:tab w:val="left" w:pos="3250"/>
          <w:tab w:val="left" w:pos="4800"/>
          <w:tab w:val="left" w:pos="4982"/>
          <w:tab w:val="left" w:pos="5491"/>
          <w:tab w:val="left" w:pos="6902"/>
          <w:tab w:val="left" w:pos="8218"/>
        </w:tabs>
        <w:spacing w:line="276" w:lineRule="auto"/>
        <w:rPr>
          <w:rFonts w:ascii="Times New Roman" w:hAnsi="Times New Roman"/>
          <w:sz w:val="24"/>
          <w:szCs w:val="24"/>
        </w:rPr>
      </w:pPr>
      <w:proofErr w:type="gramStart"/>
      <w:r w:rsidRPr="00254575">
        <w:rPr>
          <w:rFonts w:ascii="Times New Roman" w:hAnsi="Times New Roman"/>
          <w:iCs/>
          <w:spacing w:val="-2"/>
          <w:sz w:val="24"/>
          <w:szCs w:val="24"/>
        </w:rPr>
        <w:t>Психологическая</w:t>
      </w:r>
      <w:r w:rsidR="006A1CF9">
        <w:rPr>
          <w:rFonts w:ascii="Times New Roman" w:hAnsi="Times New Roman"/>
          <w:iCs/>
          <w:sz w:val="24"/>
          <w:szCs w:val="24"/>
        </w:rPr>
        <w:t xml:space="preserve"> </w:t>
      </w:r>
      <w:r w:rsidRPr="00254575">
        <w:rPr>
          <w:rFonts w:ascii="Times New Roman" w:hAnsi="Times New Roman"/>
          <w:iCs/>
          <w:spacing w:val="-2"/>
          <w:sz w:val="24"/>
          <w:szCs w:val="24"/>
        </w:rPr>
        <w:t>готовность</w:t>
      </w:r>
      <w:r w:rsidRPr="00F13872">
        <w:rPr>
          <w:rFonts w:ascii="Times New Roman" w:hAnsi="Times New Roman"/>
          <w:i/>
          <w:iCs/>
          <w:sz w:val="24"/>
          <w:szCs w:val="24"/>
        </w:rPr>
        <w:tab/>
      </w:r>
      <w:r w:rsidR="006A1CF9">
        <w:rPr>
          <w:rFonts w:ascii="Times New Roman" w:hAnsi="Times New Roman"/>
          <w:sz w:val="24"/>
          <w:szCs w:val="24"/>
        </w:rPr>
        <w:t xml:space="preserve">к </w:t>
      </w:r>
      <w:r w:rsidRPr="00F13872">
        <w:rPr>
          <w:rFonts w:ascii="Times New Roman" w:hAnsi="Times New Roman"/>
          <w:spacing w:val="-3"/>
          <w:sz w:val="24"/>
          <w:szCs w:val="24"/>
        </w:rPr>
        <w:t>школе —</w:t>
      </w:r>
      <w:r w:rsidR="006A1CF9">
        <w:rPr>
          <w:rFonts w:ascii="Times New Roman" w:hAnsi="Times New Roman"/>
          <w:sz w:val="24"/>
          <w:szCs w:val="24"/>
        </w:rPr>
        <w:t xml:space="preserve"> </w:t>
      </w:r>
      <w:r w:rsidRPr="00F13872">
        <w:rPr>
          <w:rFonts w:ascii="Times New Roman" w:hAnsi="Times New Roman"/>
          <w:spacing w:val="-2"/>
          <w:sz w:val="24"/>
          <w:szCs w:val="24"/>
        </w:rPr>
        <w:t>сложная</w:t>
      </w:r>
      <w:r w:rsidR="006A1CF9">
        <w:rPr>
          <w:rFonts w:ascii="Times New Roman" w:hAnsi="Times New Roman"/>
          <w:sz w:val="24"/>
          <w:szCs w:val="24"/>
        </w:rPr>
        <w:t xml:space="preserve"> </w:t>
      </w:r>
      <w:r w:rsidRPr="00F13872">
        <w:rPr>
          <w:rFonts w:ascii="Times New Roman" w:hAnsi="Times New Roman"/>
          <w:spacing w:val="-3"/>
          <w:sz w:val="24"/>
          <w:szCs w:val="24"/>
        </w:rPr>
        <w:t>системная</w:t>
      </w:r>
      <w:r w:rsidR="006A1CF9">
        <w:rPr>
          <w:rFonts w:ascii="Times New Roman" w:hAnsi="Times New Roman"/>
          <w:sz w:val="24"/>
          <w:szCs w:val="24"/>
        </w:rPr>
        <w:t xml:space="preserve"> </w:t>
      </w:r>
      <w:r w:rsidRPr="00F13872">
        <w:rPr>
          <w:rFonts w:ascii="Times New Roman" w:hAnsi="Times New Roman"/>
          <w:sz w:val="24"/>
          <w:szCs w:val="24"/>
        </w:rPr>
        <w:t xml:space="preserve">характеристика психического развития ребёнка 6—7 лет, которая предполагает </w:t>
      </w:r>
      <w:proofErr w:type="spellStart"/>
      <w:r w:rsidRPr="00F13872">
        <w:rPr>
          <w:rFonts w:ascii="Times New Roman" w:hAnsi="Times New Roman"/>
          <w:sz w:val="24"/>
          <w:szCs w:val="24"/>
        </w:rPr>
        <w:t>сформированность</w:t>
      </w:r>
      <w:proofErr w:type="spellEnd"/>
      <w:r w:rsidRPr="00F13872">
        <w:rPr>
          <w:rFonts w:ascii="Times New Roman" w:hAnsi="Times New Roman"/>
          <w:sz w:val="24"/>
          <w:szCs w:val="24"/>
        </w:rPr>
        <w:t xml:space="preserve"> психологических способностей и свойств, обеспечивающих </w:t>
      </w:r>
      <w:r w:rsidRPr="00F13872">
        <w:rPr>
          <w:rFonts w:ascii="Times New Roman" w:hAnsi="Times New Roman"/>
          <w:spacing w:val="-1"/>
          <w:sz w:val="24"/>
          <w:szCs w:val="24"/>
        </w:rPr>
        <w:t xml:space="preserve">принятие ребёнком новой социальной позиции школьника; возможность сначала </w:t>
      </w:r>
      <w:r w:rsidRPr="00F13872">
        <w:rPr>
          <w:rFonts w:ascii="Times New Roman" w:hAnsi="Times New Roman"/>
          <w:sz w:val="24"/>
          <w:szCs w:val="24"/>
        </w:rPr>
        <w:t xml:space="preserve">выполнения им учебной деятельности под руководством учителя, а затем переход к её самостоятельному осуществлению; усвоение системы научных </w:t>
      </w:r>
      <w:r w:rsidRPr="00F13872">
        <w:rPr>
          <w:rFonts w:ascii="Times New Roman" w:hAnsi="Times New Roman"/>
          <w:spacing w:val="-1"/>
          <w:sz w:val="24"/>
          <w:szCs w:val="24"/>
        </w:rPr>
        <w:t>понятий;</w:t>
      </w:r>
      <w:proofErr w:type="gramEnd"/>
      <w:r w:rsidRPr="00F13872">
        <w:rPr>
          <w:rFonts w:ascii="Times New Roman" w:hAnsi="Times New Roman"/>
          <w:spacing w:val="-1"/>
          <w:sz w:val="24"/>
          <w:szCs w:val="24"/>
        </w:rPr>
        <w:t xml:space="preserve"> освоение ребёнком новых форм кооперации и учебного сотрудничества </w:t>
      </w:r>
      <w:r w:rsidRPr="00F13872">
        <w:rPr>
          <w:rFonts w:ascii="Times New Roman" w:hAnsi="Times New Roman"/>
          <w:sz w:val="24"/>
          <w:szCs w:val="24"/>
        </w:rPr>
        <w:t>в системе отношений с учителем и одноклассниками.</w:t>
      </w:r>
    </w:p>
    <w:p w:rsidR="00E74CCE" w:rsidRPr="00F13872" w:rsidRDefault="00E74CCE" w:rsidP="003D1A66">
      <w:pPr>
        <w:shd w:val="clear" w:color="auto" w:fill="FFFFFF"/>
        <w:spacing w:line="276" w:lineRule="auto"/>
        <w:ind w:right="456" w:firstLine="706"/>
        <w:jc w:val="both"/>
        <w:rPr>
          <w:rFonts w:ascii="Times New Roman" w:hAnsi="Times New Roman"/>
          <w:sz w:val="24"/>
          <w:szCs w:val="24"/>
        </w:rPr>
      </w:pPr>
      <w:r w:rsidRPr="00F13872">
        <w:rPr>
          <w:rFonts w:ascii="Times New Roman" w:hAnsi="Times New Roman"/>
          <w:sz w:val="24"/>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E74CCE" w:rsidRPr="00F13872" w:rsidRDefault="00E74CCE" w:rsidP="00E217FD">
      <w:pPr>
        <w:shd w:val="clear" w:color="auto" w:fill="FFFFFF"/>
        <w:tabs>
          <w:tab w:val="left" w:pos="2731"/>
          <w:tab w:val="left" w:pos="4378"/>
          <w:tab w:val="left" w:pos="5846"/>
          <w:tab w:val="left" w:pos="8069"/>
        </w:tabs>
        <w:spacing w:line="276" w:lineRule="auto"/>
        <w:rPr>
          <w:rFonts w:ascii="Times New Roman" w:hAnsi="Times New Roman"/>
          <w:sz w:val="24"/>
          <w:szCs w:val="24"/>
        </w:rPr>
      </w:pPr>
      <w:r w:rsidRPr="00F13872">
        <w:rPr>
          <w:rFonts w:ascii="Times New Roman" w:hAnsi="Times New Roman"/>
          <w:sz w:val="24"/>
          <w:szCs w:val="24"/>
        </w:rPr>
        <w:t>Личностная</w:t>
      </w:r>
      <w:r w:rsidR="00E217FD">
        <w:rPr>
          <w:rFonts w:ascii="Times New Roman" w:hAnsi="Times New Roman"/>
          <w:sz w:val="24"/>
          <w:szCs w:val="24"/>
        </w:rPr>
        <w:t xml:space="preserve"> </w:t>
      </w:r>
      <w:r w:rsidRPr="00F13872">
        <w:rPr>
          <w:rFonts w:ascii="Times New Roman" w:hAnsi="Times New Roman"/>
          <w:spacing w:val="-1"/>
          <w:sz w:val="24"/>
          <w:szCs w:val="24"/>
        </w:rPr>
        <w:t>готовность</w:t>
      </w:r>
      <w:r w:rsidRPr="00F13872">
        <w:rPr>
          <w:rFonts w:ascii="Times New Roman" w:hAnsi="Times New Roman"/>
          <w:sz w:val="24"/>
          <w:szCs w:val="24"/>
        </w:rPr>
        <w:tab/>
      </w:r>
      <w:r w:rsidRPr="00F13872">
        <w:rPr>
          <w:rFonts w:ascii="Times New Roman" w:hAnsi="Times New Roman"/>
          <w:spacing w:val="-1"/>
          <w:sz w:val="24"/>
          <w:szCs w:val="24"/>
        </w:rPr>
        <w:t>включает</w:t>
      </w:r>
      <w:r w:rsidR="00E217FD">
        <w:rPr>
          <w:rFonts w:ascii="Times New Roman" w:hAnsi="Times New Roman"/>
          <w:sz w:val="24"/>
          <w:szCs w:val="24"/>
        </w:rPr>
        <w:t xml:space="preserve"> </w:t>
      </w:r>
      <w:r w:rsidRPr="00F13872">
        <w:rPr>
          <w:rFonts w:ascii="Times New Roman" w:hAnsi="Times New Roman"/>
          <w:spacing w:val="-1"/>
          <w:sz w:val="24"/>
          <w:szCs w:val="24"/>
        </w:rPr>
        <w:t>мотивационну</w:t>
      </w:r>
      <w:r w:rsidR="00E217FD">
        <w:rPr>
          <w:rFonts w:ascii="Times New Roman" w:hAnsi="Times New Roman"/>
          <w:spacing w:val="-1"/>
          <w:sz w:val="24"/>
          <w:szCs w:val="24"/>
        </w:rPr>
        <w:t>ю</w:t>
      </w:r>
      <w:r w:rsidR="00E217FD">
        <w:rPr>
          <w:rFonts w:ascii="Times New Roman" w:hAnsi="Times New Roman"/>
          <w:sz w:val="24"/>
          <w:szCs w:val="24"/>
        </w:rPr>
        <w:t xml:space="preserve"> </w:t>
      </w:r>
      <w:r w:rsidRPr="00F13872">
        <w:rPr>
          <w:rFonts w:ascii="Times New Roman" w:hAnsi="Times New Roman"/>
          <w:spacing w:val="-2"/>
          <w:sz w:val="24"/>
          <w:szCs w:val="24"/>
        </w:rPr>
        <w:t>готовность,</w:t>
      </w:r>
      <w:r w:rsidR="000761BE">
        <w:rPr>
          <w:rFonts w:ascii="Times New Roman" w:hAnsi="Times New Roman"/>
          <w:spacing w:val="-2"/>
          <w:sz w:val="24"/>
          <w:szCs w:val="24"/>
        </w:rPr>
        <w:t xml:space="preserve"> </w:t>
      </w:r>
    </w:p>
    <w:p w:rsidR="00E74CCE" w:rsidRPr="00F13872" w:rsidRDefault="00E74CCE" w:rsidP="00E217FD">
      <w:pPr>
        <w:shd w:val="clear" w:color="auto" w:fill="FFFFFF"/>
        <w:tabs>
          <w:tab w:val="left" w:pos="2520"/>
          <w:tab w:val="left" w:pos="4008"/>
          <w:tab w:val="left" w:pos="6235"/>
          <w:tab w:val="left" w:pos="7896"/>
        </w:tabs>
        <w:spacing w:line="276" w:lineRule="auto"/>
        <w:ind w:right="451"/>
        <w:rPr>
          <w:rFonts w:ascii="Times New Roman" w:hAnsi="Times New Roman"/>
          <w:sz w:val="24"/>
          <w:szCs w:val="24"/>
        </w:rPr>
      </w:pPr>
      <w:r w:rsidRPr="00F13872">
        <w:rPr>
          <w:rFonts w:ascii="Times New Roman" w:hAnsi="Times New Roman"/>
          <w:spacing w:val="-2"/>
          <w:sz w:val="24"/>
          <w:szCs w:val="24"/>
        </w:rPr>
        <w:t xml:space="preserve">коммуникативную готовность, </w:t>
      </w:r>
      <w:proofErr w:type="spellStart"/>
      <w:r w:rsidRPr="00F13872">
        <w:rPr>
          <w:rFonts w:ascii="Times New Roman" w:hAnsi="Times New Roman"/>
          <w:spacing w:val="-2"/>
          <w:sz w:val="24"/>
          <w:szCs w:val="24"/>
        </w:rPr>
        <w:t>сформированность</w:t>
      </w:r>
      <w:proofErr w:type="spellEnd"/>
      <w:r w:rsidRPr="00F13872">
        <w:rPr>
          <w:rFonts w:ascii="Times New Roman" w:hAnsi="Times New Roman"/>
          <w:spacing w:val="-2"/>
          <w:sz w:val="24"/>
          <w:szCs w:val="24"/>
        </w:rPr>
        <w:t xml:space="preserve"> </w:t>
      </w:r>
      <w:proofErr w:type="spellStart"/>
      <w:proofErr w:type="gramStart"/>
      <w:r w:rsidRPr="00F13872">
        <w:rPr>
          <w:rFonts w:ascii="Times New Roman" w:hAnsi="Times New Roman"/>
          <w:spacing w:val="-2"/>
          <w:sz w:val="24"/>
          <w:szCs w:val="24"/>
        </w:rPr>
        <w:t>Я-концепции</w:t>
      </w:r>
      <w:proofErr w:type="spellEnd"/>
      <w:proofErr w:type="gramEnd"/>
      <w:r w:rsidRPr="00F13872">
        <w:rPr>
          <w:rFonts w:ascii="Times New Roman" w:hAnsi="Times New Roman"/>
          <w:spacing w:val="-2"/>
          <w:sz w:val="24"/>
          <w:szCs w:val="24"/>
        </w:rPr>
        <w:t xml:space="preserve"> и самооценки,</w:t>
      </w:r>
      <w:r w:rsidR="000761BE">
        <w:rPr>
          <w:rFonts w:ascii="Times New Roman" w:hAnsi="Times New Roman"/>
          <w:spacing w:val="-2"/>
          <w:sz w:val="24"/>
          <w:szCs w:val="24"/>
        </w:rPr>
        <w:t xml:space="preserve"> </w:t>
      </w:r>
      <w:r w:rsidRPr="00F13872">
        <w:rPr>
          <w:rFonts w:ascii="Times New Roman" w:hAnsi="Times New Roman"/>
          <w:spacing w:val="-2"/>
          <w:sz w:val="24"/>
          <w:szCs w:val="24"/>
        </w:rPr>
        <w:t>эмоциональную</w:t>
      </w:r>
      <w:r w:rsidR="00E217FD">
        <w:rPr>
          <w:rFonts w:ascii="Times New Roman" w:hAnsi="Times New Roman"/>
          <w:sz w:val="24"/>
          <w:szCs w:val="24"/>
        </w:rPr>
        <w:t xml:space="preserve"> </w:t>
      </w:r>
      <w:r w:rsidRPr="00F13872">
        <w:rPr>
          <w:rFonts w:ascii="Times New Roman" w:hAnsi="Times New Roman"/>
          <w:spacing w:val="-2"/>
          <w:sz w:val="24"/>
          <w:szCs w:val="24"/>
        </w:rPr>
        <w:t>зрелость.</w:t>
      </w:r>
      <w:r w:rsidR="00E217FD">
        <w:rPr>
          <w:rFonts w:ascii="Times New Roman" w:hAnsi="Times New Roman"/>
          <w:sz w:val="24"/>
          <w:szCs w:val="24"/>
        </w:rPr>
        <w:t xml:space="preserve"> </w:t>
      </w:r>
      <w:r w:rsidRPr="00F13872">
        <w:rPr>
          <w:rFonts w:ascii="Times New Roman" w:hAnsi="Times New Roman"/>
          <w:spacing w:val="-3"/>
          <w:sz w:val="24"/>
          <w:szCs w:val="24"/>
        </w:rPr>
        <w:t>Мотивационная</w:t>
      </w:r>
      <w:r w:rsidR="00E217FD">
        <w:rPr>
          <w:rFonts w:ascii="Times New Roman" w:hAnsi="Times New Roman"/>
          <w:sz w:val="24"/>
          <w:szCs w:val="24"/>
        </w:rPr>
        <w:t xml:space="preserve"> </w:t>
      </w:r>
      <w:r w:rsidRPr="00F13872">
        <w:rPr>
          <w:rFonts w:ascii="Times New Roman" w:hAnsi="Times New Roman"/>
          <w:spacing w:val="-4"/>
          <w:sz w:val="24"/>
          <w:szCs w:val="24"/>
        </w:rPr>
        <w:t>готовность</w:t>
      </w:r>
      <w:r w:rsidRPr="00F13872">
        <w:rPr>
          <w:rFonts w:ascii="Times New Roman" w:hAnsi="Times New Roman"/>
          <w:sz w:val="24"/>
          <w:szCs w:val="24"/>
        </w:rPr>
        <w:tab/>
      </w:r>
      <w:r w:rsidRPr="00F13872">
        <w:rPr>
          <w:rFonts w:ascii="Times New Roman" w:hAnsi="Times New Roman"/>
          <w:spacing w:val="-4"/>
          <w:sz w:val="24"/>
          <w:szCs w:val="24"/>
        </w:rPr>
        <w:t>предполагает</w:t>
      </w:r>
    </w:p>
    <w:p w:rsidR="00E74CCE" w:rsidRPr="00F13872" w:rsidRDefault="00E74CCE" w:rsidP="003D1A66">
      <w:pPr>
        <w:shd w:val="clear" w:color="auto" w:fill="FFFFFF"/>
        <w:spacing w:line="276" w:lineRule="auto"/>
        <w:ind w:right="456"/>
        <w:jc w:val="both"/>
        <w:rPr>
          <w:rFonts w:ascii="Times New Roman" w:hAnsi="Times New Roman"/>
          <w:sz w:val="24"/>
          <w:szCs w:val="24"/>
        </w:rPr>
      </w:pPr>
      <w:proofErr w:type="spellStart"/>
      <w:r w:rsidRPr="00F13872">
        <w:rPr>
          <w:rFonts w:ascii="Times New Roman" w:hAnsi="Times New Roman"/>
          <w:sz w:val="24"/>
          <w:szCs w:val="24"/>
        </w:rPr>
        <w:t>сформированность</w:t>
      </w:r>
      <w:proofErr w:type="spellEnd"/>
      <w:r w:rsidRPr="00F13872">
        <w:rPr>
          <w:rFonts w:ascii="Times New Roman" w:hAnsi="Times New Roman"/>
          <w:sz w:val="24"/>
          <w:szCs w:val="24"/>
        </w:rPr>
        <w:t xml:space="preserve"> социальных мотивов (стремление к социально значимому статусу, потребность в социальном признании, мотив социального долга), </w:t>
      </w:r>
      <w:r w:rsidRPr="00F13872">
        <w:rPr>
          <w:rFonts w:ascii="Times New Roman" w:hAnsi="Times New Roman"/>
          <w:spacing w:val="-9"/>
          <w:sz w:val="24"/>
          <w:szCs w:val="24"/>
        </w:rPr>
        <w:t>учебных     и     познавательных     мотивов.     Предпосылками     возникновения  этих</w:t>
      </w:r>
      <w:r w:rsidR="006E33D6" w:rsidRPr="00F13872">
        <w:rPr>
          <w:rFonts w:ascii="Times New Roman" w:hAnsi="Times New Roman"/>
          <w:spacing w:val="-9"/>
          <w:sz w:val="24"/>
          <w:szCs w:val="24"/>
        </w:rPr>
        <w:t xml:space="preserve">  </w:t>
      </w:r>
      <w:r w:rsidRPr="00F13872">
        <w:rPr>
          <w:rFonts w:ascii="Times New Roman" w:hAnsi="Times New Roman"/>
          <w:sz w:val="24"/>
          <w:szCs w:val="24"/>
        </w:rPr>
        <w:t>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E74CCE" w:rsidRPr="00F13872" w:rsidRDefault="00E74CCE" w:rsidP="00E217FD">
      <w:pPr>
        <w:shd w:val="clear" w:color="auto" w:fill="FFFFFF"/>
        <w:tabs>
          <w:tab w:val="left" w:pos="2021"/>
          <w:tab w:val="left" w:pos="4416"/>
          <w:tab w:val="left" w:pos="6005"/>
          <w:tab w:val="left" w:pos="7166"/>
          <w:tab w:val="left" w:pos="8966"/>
        </w:tabs>
        <w:spacing w:line="276" w:lineRule="auto"/>
        <w:ind w:right="451" w:firstLine="706"/>
        <w:rPr>
          <w:rFonts w:ascii="Times New Roman" w:hAnsi="Times New Roman"/>
          <w:sz w:val="24"/>
          <w:szCs w:val="24"/>
        </w:rPr>
      </w:pPr>
      <w:r w:rsidRPr="00F13872">
        <w:rPr>
          <w:rFonts w:ascii="Times New Roman" w:hAnsi="Times New Roman"/>
          <w:sz w:val="24"/>
          <w:szCs w:val="24"/>
        </w:rPr>
        <w:t>Мотивационная готовность характеризуется первичным соподчинением</w:t>
      </w:r>
      <w:r w:rsidR="006E33D6" w:rsidRPr="00F13872">
        <w:rPr>
          <w:rFonts w:ascii="Times New Roman" w:hAnsi="Times New Roman"/>
          <w:sz w:val="24"/>
          <w:szCs w:val="24"/>
        </w:rPr>
        <w:t xml:space="preserve"> </w:t>
      </w:r>
      <w:r w:rsidRPr="00F13872">
        <w:rPr>
          <w:rFonts w:ascii="Times New Roman" w:hAnsi="Times New Roman"/>
          <w:sz w:val="24"/>
          <w:szCs w:val="24"/>
        </w:rPr>
        <w:t>мотивов с доминированием учебно-познавательных мотивов. Коммуникативная</w:t>
      </w:r>
      <w:r w:rsidR="006E33D6" w:rsidRPr="00F13872">
        <w:rPr>
          <w:rFonts w:ascii="Times New Roman" w:hAnsi="Times New Roman"/>
          <w:sz w:val="24"/>
          <w:szCs w:val="24"/>
        </w:rPr>
        <w:t xml:space="preserve"> </w:t>
      </w:r>
      <w:r w:rsidRPr="00F13872">
        <w:rPr>
          <w:rFonts w:ascii="Times New Roman" w:hAnsi="Times New Roman"/>
          <w:sz w:val="24"/>
          <w:szCs w:val="24"/>
        </w:rPr>
        <w:t>готовность выступает как готовность ребёнка к произвольному общению с</w:t>
      </w:r>
      <w:r w:rsidR="006E33D6" w:rsidRPr="00F13872">
        <w:rPr>
          <w:rFonts w:ascii="Times New Roman" w:hAnsi="Times New Roman"/>
          <w:sz w:val="24"/>
          <w:szCs w:val="24"/>
        </w:rPr>
        <w:t xml:space="preserve"> </w:t>
      </w:r>
      <w:r w:rsidRPr="00F13872">
        <w:rPr>
          <w:rFonts w:ascii="Times New Roman" w:hAnsi="Times New Roman"/>
          <w:sz w:val="24"/>
          <w:szCs w:val="24"/>
        </w:rPr>
        <w:t>учителем и сверстниками в контексте поставленной учебной задачи и учебного</w:t>
      </w:r>
      <w:r w:rsidR="006E33D6" w:rsidRPr="00F13872">
        <w:rPr>
          <w:rFonts w:ascii="Times New Roman" w:hAnsi="Times New Roman"/>
          <w:sz w:val="24"/>
          <w:szCs w:val="24"/>
        </w:rPr>
        <w:t xml:space="preserve"> </w:t>
      </w:r>
      <w:r w:rsidRPr="00F13872">
        <w:rPr>
          <w:rFonts w:ascii="Times New Roman" w:hAnsi="Times New Roman"/>
          <w:sz w:val="24"/>
          <w:szCs w:val="24"/>
        </w:rPr>
        <w:t>содержания.</w:t>
      </w:r>
      <w:r w:rsidR="006E33D6" w:rsidRPr="00F13872">
        <w:rPr>
          <w:rFonts w:ascii="Times New Roman" w:hAnsi="Times New Roman"/>
          <w:sz w:val="24"/>
          <w:szCs w:val="24"/>
        </w:rPr>
        <w:t xml:space="preserve"> </w:t>
      </w:r>
      <w:r w:rsidRPr="00F13872">
        <w:rPr>
          <w:rFonts w:ascii="Times New Roman" w:hAnsi="Times New Roman"/>
          <w:spacing w:val="-1"/>
          <w:sz w:val="24"/>
          <w:szCs w:val="24"/>
        </w:rPr>
        <w:t>Коммуникативная</w:t>
      </w:r>
      <w:r w:rsidR="006E33D6" w:rsidRPr="00F13872">
        <w:rPr>
          <w:rFonts w:ascii="Times New Roman" w:hAnsi="Times New Roman"/>
          <w:sz w:val="24"/>
          <w:szCs w:val="24"/>
        </w:rPr>
        <w:t xml:space="preserve">   </w:t>
      </w:r>
      <w:r w:rsidRPr="00F13872">
        <w:rPr>
          <w:rFonts w:ascii="Times New Roman" w:hAnsi="Times New Roman"/>
          <w:sz w:val="24"/>
          <w:szCs w:val="24"/>
        </w:rPr>
        <w:t>готовность</w:t>
      </w:r>
      <w:r w:rsidR="006E33D6" w:rsidRPr="00F13872">
        <w:rPr>
          <w:rFonts w:ascii="Times New Roman" w:hAnsi="Times New Roman"/>
          <w:sz w:val="24"/>
          <w:szCs w:val="24"/>
        </w:rPr>
        <w:t xml:space="preserve">  </w:t>
      </w:r>
      <w:r w:rsidRPr="00F13872">
        <w:rPr>
          <w:rFonts w:ascii="Times New Roman" w:hAnsi="Times New Roman"/>
          <w:spacing w:val="-3"/>
          <w:sz w:val="24"/>
          <w:szCs w:val="24"/>
        </w:rPr>
        <w:t>создаёт</w:t>
      </w:r>
      <w:r w:rsidR="006E33D6" w:rsidRPr="00F13872">
        <w:rPr>
          <w:rFonts w:ascii="Times New Roman" w:hAnsi="Times New Roman"/>
          <w:sz w:val="24"/>
          <w:szCs w:val="24"/>
        </w:rPr>
        <w:t xml:space="preserve">  </w:t>
      </w:r>
      <w:r w:rsidRPr="00F13872">
        <w:rPr>
          <w:rFonts w:ascii="Times New Roman" w:hAnsi="Times New Roman"/>
          <w:spacing w:val="-2"/>
          <w:sz w:val="24"/>
          <w:szCs w:val="24"/>
        </w:rPr>
        <w:t>возможности</w:t>
      </w:r>
      <w:r w:rsidR="006E33D6" w:rsidRPr="00F13872">
        <w:rPr>
          <w:rFonts w:ascii="Times New Roman" w:hAnsi="Times New Roman"/>
          <w:sz w:val="24"/>
          <w:szCs w:val="24"/>
        </w:rPr>
        <w:t xml:space="preserve">  </w:t>
      </w:r>
      <w:r w:rsidRPr="00F13872">
        <w:rPr>
          <w:rFonts w:ascii="Times New Roman" w:hAnsi="Times New Roman"/>
          <w:spacing w:val="-1"/>
          <w:sz w:val="24"/>
          <w:szCs w:val="24"/>
        </w:rPr>
        <w:t>для</w:t>
      </w:r>
      <w:r w:rsidR="006E33D6" w:rsidRPr="00F13872">
        <w:rPr>
          <w:rFonts w:ascii="Times New Roman" w:hAnsi="Times New Roman"/>
          <w:spacing w:val="-1"/>
          <w:sz w:val="24"/>
          <w:szCs w:val="24"/>
        </w:rPr>
        <w:t xml:space="preserve">  п</w:t>
      </w:r>
      <w:r w:rsidRPr="00F13872">
        <w:rPr>
          <w:rFonts w:ascii="Times New Roman" w:hAnsi="Times New Roman"/>
          <w:sz w:val="24"/>
          <w:szCs w:val="24"/>
        </w:rPr>
        <w:t>родуктивного сотрудничества ребёнка с учителем и трансляции культурного</w:t>
      </w:r>
      <w:r w:rsidR="006E33D6" w:rsidRPr="00F13872">
        <w:rPr>
          <w:rFonts w:ascii="Times New Roman" w:hAnsi="Times New Roman"/>
          <w:sz w:val="24"/>
          <w:szCs w:val="24"/>
        </w:rPr>
        <w:t xml:space="preserve"> </w:t>
      </w:r>
      <w:r w:rsidRPr="00F13872">
        <w:rPr>
          <w:rFonts w:ascii="Times New Roman" w:hAnsi="Times New Roman"/>
          <w:sz w:val="24"/>
          <w:szCs w:val="24"/>
        </w:rPr>
        <w:t xml:space="preserve">опыта в процессе обучения. </w:t>
      </w:r>
      <w:proofErr w:type="spellStart"/>
      <w:r w:rsidRPr="00F13872">
        <w:rPr>
          <w:rFonts w:ascii="Times New Roman" w:hAnsi="Times New Roman"/>
          <w:sz w:val="24"/>
          <w:szCs w:val="24"/>
        </w:rPr>
        <w:t>Сформированность</w:t>
      </w:r>
      <w:proofErr w:type="spellEnd"/>
      <w:r w:rsidRPr="00F13872">
        <w:rPr>
          <w:rFonts w:ascii="Times New Roman" w:hAnsi="Times New Roman"/>
          <w:sz w:val="24"/>
          <w:szCs w:val="24"/>
        </w:rPr>
        <w:t xml:space="preserve"> </w:t>
      </w:r>
      <w:r w:rsidR="006E33D6" w:rsidRPr="00F13872">
        <w:rPr>
          <w:rFonts w:ascii="Times New Roman" w:hAnsi="Times New Roman"/>
          <w:sz w:val="24"/>
          <w:szCs w:val="24"/>
        </w:rPr>
        <w:t xml:space="preserve"> </w:t>
      </w:r>
      <w:proofErr w:type="spellStart"/>
      <w:proofErr w:type="gramStart"/>
      <w:r w:rsidRPr="00F13872">
        <w:rPr>
          <w:rFonts w:ascii="Times New Roman" w:hAnsi="Times New Roman"/>
          <w:sz w:val="24"/>
          <w:szCs w:val="24"/>
        </w:rPr>
        <w:t>Я-концепции</w:t>
      </w:r>
      <w:proofErr w:type="spellEnd"/>
      <w:proofErr w:type="gramEnd"/>
      <w:r w:rsidRPr="00F13872">
        <w:rPr>
          <w:rFonts w:ascii="Times New Roman" w:hAnsi="Times New Roman"/>
          <w:sz w:val="24"/>
          <w:szCs w:val="24"/>
        </w:rPr>
        <w:t xml:space="preserve"> и самосознания</w:t>
      </w:r>
      <w:r w:rsidR="006E33D6" w:rsidRPr="00F13872">
        <w:rPr>
          <w:rFonts w:ascii="Times New Roman" w:hAnsi="Times New Roman"/>
          <w:sz w:val="24"/>
          <w:szCs w:val="24"/>
        </w:rPr>
        <w:t xml:space="preserve"> </w:t>
      </w:r>
      <w:r w:rsidRPr="00F13872">
        <w:rPr>
          <w:rFonts w:ascii="Times New Roman" w:hAnsi="Times New Roman"/>
          <w:spacing w:val="-1"/>
          <w:sz w:val="24"/>
          <w:szCs w:val="24"/>
        </w:rPr>
        <w:t>характеризуется осознанием ребёнком своих физических возможностей, умений,</w:t>
      </w:r>
      <w:r w:rsidR="006E33D6" w:rsidRPr="00F13872">
        <w:rPr>
          <w:rFonts w:ascii="Times New Roman" w:hAnsi="Times New Roman"/>
          <w:spacing w:val="-1"/>
          <w:sz w:val="24"/>
          <w:szCs w:val="24"/>
        </w:rPr>
        <w:t xml:space="preserve"> </w:t>
      </w:r>
      <w:r w:rsidRPr="00F13872">
        <w:rPr>
          <w:rFonts w:ascii="Times New Roman" w:hAnsi="Times New Roman"/>
          <w:sz w:val="24"/>
          <w:szCs w:val="24"/>
        </w:rPr>
        <w:t>нравственных качеств, переживаний (личное сознание), характера отношения к</w:t>
      </w:r>
      <w:r w:rsidR="006E33D6" w:rsidRPr="00F13872">
        <w:rPr>
          <w:rFonts w:ascii="Times New Roman" w:hAnsi="Times New Roman"/>
          <w:sz w:val="24"/>
          <w:szCs w:val="24"/>
        </w:rPr>
        <w:t xml:space="preserve"> </w:t>
      </w:r>
      <w:r w:rsidRPr="00F13872">
        <w:rPr>
          <w:rFonts w:ascii="Times New Roman" w:hAnsi="Times New Roman"/>
          <w:sz w:val="24"/>
          <w:szCs w:val="24"/>
        </w:rPr>
        <w:t>нему взрослых, способностью оценки своих достижений и личностных качеств,</w:t>
      </w:r>
      <w:r w:rsidR="006E33D6" w:rsidRPr="00F13872">
        <w:rPr>
          <w:rFonts w:ascii="Times New Roman" w:hAnsi="Times New Roman"/>
          <w:sz w:val="24"/>
          <w:szCs w:val="24"/>
        </w:rPr>
        <w:t xml:space="preserve"> </w:t>
      </w:r>
      <w:r w:rsidRPr="00F13872">
        <w:rPr>
          <w:rFonts w:ascii="Times New Roman" w:hAnsi="Times New Roman"/>
          <w:spacing w:val="-1"/>
          <w:sz w:val="24"/>
          <w:szCs w:val="24"/>
        </w:rPr>
        <w:t>самокритичностью. Эмоциональная готовность выражается в освоении ребёнком</w:t>
      </w:r>
      <w:r w:rsidR="006E33D6" w:rsidRPr="00F13872">
        <w:rPr>
          <w:rFonts w:ascii="Times New Roman" w:hAnsi="Times New Roman"/>
          <w:spacing w:val="-1"/>
          <w:sz w:val="24"/>
          <w:szCs w:val="24"/>
        </w:rPr>
        <w:t xml:space="preserve"> </w:t>
      </w:r>
      <w:r w:rsidRPr="00F13872">
        <w:rPr>
          <w:rFonts w:ascii="Times New Roman" w:hAnsi="Times New Roman"/>
          <w:sz w:val="24"/>
          <w:szCs w:val="24"/>
        </w:rPr>
        <w:t>социальных норм проявления чувств и в способности регулировать своё</w:t>
      </w:r>
      <w:r w:rsidR="006E33D6" w:rsidRPr="00F13872">
        <w:rPr>
          <w:rFonts w:ascii="Times New Roman" w:hAnsi="Times New Roman"/>
          <w:sz w:val="24"/>
          <w:szCs w:val="24"/>
        </w:rPr>
        <w:t xml:space="preserve"> </w:t>
      </w:r>
      <w:r w:rsidRPr="00F13872">
        <w:rPr>
          <w:rFonts w:ascii="Times New Roman" w:hAnsi="Times New Roman"/>
          <w:sz w:val="24"/>
          <w:szCs w:val="24"/>
        </w:rPr>
        <w:t>поведение на основе эмоционального предвосхищения и прогнозирования.</w:t>
      </w:r>
      <w:r w:rsidR="006E33D6" w:rsidRPr="00F13872">
        <w:rPr>
          <w:rFonts w:ascii="Times New Roman" w:hAnsi="Times New Roman"/>
          <w:sz w:val="24"/>
          <w:szCs w:val="24"/>
        </w:rPr>
        <w:t xml:space="preserve"> </w:t>
      </w:r>
      <w:r w:rsidRPr="00F13872">
        <w:rPr>
          <w:rFonts w:ascii="Times New Roman" w:hAnsi="Times New Roman"/>
          <w:sz w:val="24"/>
          <w:szCs w:val="24"/>
        </w:rPr>
        <w:t xml:space="preserve">Показателем эмоциональной </w:t>
      </w:r>
      <w:r w:rsidRPr="00F13872">
        <w:rPr>
          <w:rFonts w:ascii="Times New Roman" w:hAnsi="Times New Roman"/>
          <w:sz w:val="24"/>
          <w:szCs w:val="24"/>
        </w:rPr>
        <w:lastRenderedPageBreak/>
        <w:t>готовности к школьному обучению является</w:t>
      </w:r>
      <w:r w:rsidR="006E33D6" w:rsidRPr="00F13872">
        <w:rPr>
          <w:rFonts w:ascii="Times New Roman" w:hAnsi="Times New Roman"/>
          <w:sz w:val="24"/>
          <w:szCs w:val="24"/>
        </w:rPr>
        <w:t xml:space="preserve"> </w:t>
      </w:r>
      <w:proofErr w:type="spellStart"/>
      <w:r w:rsidRPr="00F13872">
        <w:rPr>
          <w:rFonts w:ascii="Times New Roman" w:hAnsi="Times New Roman"/>
          <w:spacing w:val="-2"/>
          <w:sz w:val="24"/>
          <w:szCs w:val="24"/>
        </w:rPr>
        <w:t>сформированность</w:t>
      </w:r>
      <w:proofErr w:type="spellEnd"/>
      <w:r w:rsidR="006E33D6" w:rsidRPr="00F13872">
        <w:rPr>
          <w:rFonts w:ascii="Times New Roman" w:hAnsi="Times New Roman"/>
          <w:sz w:val="24"/>
          <w:szCs w:val="24"/>
        </w:rPr>
        <w:t xml:space="preserve"> </w:t>
      </w:r>
      <w:r w:rsidRPr="00F13872">
        <w:rPr>
          <w:rFonts w:ascii="Times New Roman" w:hAnsi="Times New Roman"/>
          <w:spacing w:val="-3"/>
          <w:sz w:val="24"/>
          <w:szCs w:val="24"/>
        </w:rPr>
        <w:t>высших</w:t>
      </w:r>
      <w:r w:rsidR="006E33D6" w:rsidRPr="00F13872">
        <w:rPr>
          <w:rFonts w:ascii="Times New Roman" w:hAnsi="Times New Roman"/>
          <w:sz w:val="24"/>
          <w:szCs w:val="24"/>
        </w:rPr>
        <w:t xml:space="preserve"> </w:t>
      </w:r>
      <w:r w:rsidRPr="00F13872">
        <w:rPr>
          <w:rFonts w:ascii="Times New Roman" w:hAnsi="Times New Roman"/>
          <w:spacing w:val="-2"/>
          <w:sz w:val="24"/>
          <w:szCs w:val="24"/>
        </w:rPr>
        <w:t>чувств —</w:t>
      </w:r>
      <w:r w:rsidR="006E33D6" w:rsidRPr="00F13872">
        <w:rPr>
          <w:rFonts w:ascii="Times New Roman" w:hAnsi="Times New Roman"/>
          <w:sz w:val="24"/>
          <w:szCs w:val="24"/>
        </w:rPr>
        <w:t xml:space="preserve"> </w:t>
      </w:r>
      <w:r w:rsidRPr="00F13872">
        <w:rPr>
          <w:rFonts w:ascii="Times New Roman" w:hAnsi="Times New Roman"/>
          <w:spacing w:val="-1"/>
          <w:sz w:val="24"/>
          <w:szCs w:val="24"/>
        </w:rPr>
        <w:t>нравственных</w:t>
      </w:r>
      <w:r w:rsidR="006E33D6" w:rsidRPr="00F13872">
        <w:rPr>
          <w:rFonts w:ascii="Times New Roman" w:hAnsi="Times New Roman"/>
          <w:sz w:val="24"/>
          <w:szCs w:val="24"/>
        </w:rPr>
        <w:t xml:space="preserve"> </w:t>
      </w:r>
      <w:r w:rsidRPr="00F13872">
        <w:rPr>
          <w:rFonts w:ascii="Times New Roman" w:hAnsi="Times New Roman"/>
          <w:sz w:val="24"/>
          <w:szCs w:val="24"/>
        </w:rPr>
        <w:t>переживаний,</w:t>
      </w:r>
      <w:r w:rsidR="006E33D6" w:rsidRPr="00F13872">
        <w:rPr>
          <w:rFonts w:ascii="Times New Roman" w:hAnsi="Times New Roman"/>
          <w:sz w:val="24"/>
          <w:szCs w:val="24"/>
        </w:rPr>
        <w:t xml:space="preserve"> </w:t>
      </w:r>
      <w:r w:rsidRPr="00F13872">
        <w:rPr>
          <w:rFonts w:ascii="Times New Roman" w:hAnsi="Times New Roman"/>
          <w:sz w:val="24"/>
          <w:szCs w:val="24"/>
        </w:rPr>
        <w:t>интеллектуальных чувств (радость познания), эстетических чувств (чувство</w:t>
      </w:r>
      <w:r w:rsidR="006E33D6" w:rsidRPr="00F13872">
        <w:rPr>
          <w:rFonts w:ascii="Times New Roman" w:hAnsi="Times New Roman"/>
          <w:sz w:val="24"/>
          <w:szCs w:val="24"/>
        </w:rPr>
        <w:t xml:space="preserve"> </w:t>
      </w:r>
      <w:r w:rsidRPr="00F13872">
        <w:rPr>
          <w:rFonts w:ascii="Times New Roman" w:hAnsi="Times New Roman"/>
          <w:sz w:val="24"/>
          <w:szCs w:val="24"/>
        </w:rPr>
        <w:t>прекрасного). Выражением личностной готовности к школе является</w:t>
      </w:r>
      <w:r w:rsidR="006E33D6" w:rsidRPr="00F13872">
        <w:rPr>
          <w:rFonts w:ascii="Times New Roman" w:hAnsi="Times New Roman"/>
          <w:sz w:val="24"/>
          <w:szCs w:val="24"/>
        </w:rPr>
        <w:t xml:space="preserve">  </w:t>
      </w:r>
      <w:proofErr w:type="spellStart"/>
      <w:r w:rsidRPr="00F13872">
        <w:rPr>
          <w:rFonts w:ascii="Times New Roman" w:hAnsi="Times New Roman"/>
          <w:spacing w:val="-2"/>
          <w:sz w:val="24"/>
          <w:szCs w:val="24"/>
        </w:rPr>
        <w:t>сформированность</w:t>
      </w:r>
      <w:proofErr w:type="spellEnd"/>
      <w:r w:rsidR="006E33D6" w:rsidRPr="00F13872">
        <w:rPr>
          <w:rFonts w:ascii="Times New Roman" w:hAnsi="Times New Roman"/>
          <w:sz w:val="24"/>
          <w:szCs w:val="24"/>
        </w:rPr>
        <w:t xml:space="preserve">  </w:t>
      </w:r>
      <w:r w:rsidRPr="00F13872">
        <w:rPr>
          <w:rFonts w:ascii="Times New Roman" w:hAnsi="Times New Roman"/>
          <w:spacing w:val="-2"/>
          <w:sz w:val="24"/>
          <w:szCs w:val="24"/>
        </w:rPr>
        <w:t>внутренней</w:t>
      </w:r>
      <w:r w:rsidR="006E33D6" w:rsidRPr="00F13872">
        <w:rPr>
          <w:rFonts w:ascii="Times New Roman" w:hAnsi="Times New Roman"/>
          <w:sz w:val="24"/>
          <w:szCs w:val="24"/>
        </w:rPr>
        <w:t xml:space="preserve"> </w:t>
      </w:r>
      <w:r w:rsidRPr="00F13872">
        <w:rPr>
          <w:rFonts w:ascii="Times New Roman" w:hAnsi="Times New Roman"/>
          <w:spacing w:val="-2"/>
          <w:sz w:val="24"/>
          <w:szCs w:val="24"/>
        </w:rPr>
        <w:t>позиции</w:t>
      </w:r>
      <w:r w:rsidR="006E33D6" w:rsidRPr="00F13872">
        <w:rPr>
          <w:rFonts w:ascii="Times New Roman" w:hAnsi="Times New Roman"/>
          <w:sz w:val="24"/>
          <w:szCs w:val="24"/>
        </w:rPr>
        <w:t xml:space="preserve"> </w:t>
      </w:r>
      <w:r w:rsidR="00E217FD">
        <w:rPr>
          <w:rFonts w:ascii="Times New Roman" w:hAnsi="Times New Roman"/>
          <w:sz w:val="24"/>
          <w:szCs w:val="24"/>
        </w:rPr>
        <w:t xml:space="preserve"> </w:t>
      </w:r>
      <w:r w:rsidRPr="00F13872">
        <w:rPr>
          <w:rFonts w:ascii="Times New Roman" w:hAnsi="Times New Roman"/>
          <w:spacing w:val="-2"/>
          <w:sz w:val="24"/>
          <w:szCs w:val="24"/>
        </w:rPr>
        <w:t>школьника,</w:t>
      </w:r>
      <w:r w:rsidR="00E217FD">
        <w:rPr>
          <w:rFonts w:ascii="Times New Roman" w:hAnsi="Times New Roman"/>
          <w:spacing w:val="-2"/>
          <w:sz w:val="24"/>
          <w:szCs w:val="24"/>
        </w:rPr>
        <w:t xml:space="preserve"> </w:t>
      </w:r>
      <w:r w:rsidRPr="00F13872">
        <w:rPr>
          <w:rFonts w:ascii="Times New Roman" w:hAnsi="Times New Roman"/>
          <w:spacing w:val="-2"/>
          <w:sz w:val="24"/>
          <w:szCs w:val="24"/>
        </w:rPr>
        <w:t>подразумевающей</w:t>
      </w:r>
      <w:r w:rsidR="006E33D6" w:rsidRPr="00F13872">
        <w:rPr>
          <w:rFonts w:ascii="Times New Roman" w:hAnsi="Times New Roman"/>
          <w:spacing w:val="-2"/>
          <w:sz w:val="24"/>
          <w:szCs w:val="24"/>
        </w:rPr>
        <w:t xml:space="preserve"> </w:t>
      </w:r>
      <w:r w:rsidRPr="00F13872">
        <w:rPr>
          <w:rFonts w:ascii="Times New Roman" w:hAnsi="Times New Roman"/>
          <w:sz w:val="24"/>
          <w:szCs w:val="24"/>
        </w:rPr>
        <w:t xml:space="preserve">готовность ребёнка принять новую социальную позицию и роль </w:t>
      </w:r>
      <w:r w:rsidR="00C561AA">
        <w:rPr>
          <w:rFonts w:ascii="Times New Roman" w:hAnsi="Times New Roman"/>
          <w:sz w:val="24"/>
          <w:szCs w:val="24"/>
        </w:rPr>
        <w:t>обучающегося</w:t>
      </w:r>
      <w:r w:rsidRPr="00F13872">
        <w:rPr>
          <w:rFonts w:ascii="Times New Roman" w:hAnsi="Times New Roman"/>
          <w:sz w:val="24"/>
          <w:szCs w:val="24"/>
        </w:rPr>
        <w:t>, иерархию мотивов с высокой учебной мотивацией.</w:t>
      </w:r>
    </w:p>
    <w:p w:rsidR="00E74CCE" w:rsidRPr="00F13872" w:rsidRDefault="00E74CCE" w:rsidP="003D1A66">
      <w:pPr>
        <w:shd w:val="clear" w:color="auto" w:fill="FFFFFF"/>
        <w:tabs>
          <w:tab w:val="left" w:pos="2923"/>
          <w:tab w:val="left" w:pos="4786"/>
          <w:tab w:val="left" w:pos="6163"/>
          <w:tab w:val="left" w:pos="7834"/>
        </w:tabs>
        <w:spacing w:line="276" w:lineRule="auto"/>
        <w:ind w:right="456" w:firstLine="706"/>
        <w:jc w:val="both"/>
        <w:rPr>
          <w:rFonts w:ascii="Times New Roman" w:hAnsi="Times New Roman"/>
          <w:sz w:val="24"/>
          <w:szCs w:val="24"/>
        </w:rPr>
      </w:pPr>
      <w:r w:rsidRPr="00F13872">
        <w:rPr>
          <w:rFonts w:ascii="Times New Roman" w:hAnsi="Times New Roman"/>
          <w:sz w:val="24"/>
          <w:szCs w:val="24"/>
        </w:rPr>
        <w:t>Умственную зрелость составляет интеллектуальная, речевая готовность и</w:t>
      </w:r>
      <w:r w:rsidR="00223E53" w:rsidRPr="00F13872">
        <w:rPr>
          <w:rFonts w:ascii="Times New Roman" w:hAnsi="Times New Roman"/>
          <w:sz w:val="24"/>
          <w:szCs w:val="24"/>
        </w:rPr>
        <w:t xml:space="preserve"> </w:t>
      </w:r>
      <w:proofErr w:type="spellStart"/>
      <w:r w:rsidR="00A2646B">
        <w:rPr>
          <w:rFonts w:ascii="Times New Roman" w:hAnsi="Times New Roman"/>
          <w:sz w:val="24"/>
          <w:szCs w:val="24"/>
        </w:rPr>
        <w:t>сформированность</w:t>
      </w:r>
      <w:proofErr w:type="spellEnd"/>
      <w:r w:rsidR="00A2646B">
        <w:rPr>
          <w:rFonts w:ascii="Times New Roman" w:hAnsi="Times New Roman"/>
          <w:sz w:val="24"/>
          <w:szCs w:val="24"/>
        </w:rPr>
        <w:t xml:space="preserve"> </w:t>
      </w:r>
      <w:r w:rsidRPr="00F13872">
        <w:rPr>
          <w:rFonts w:ascii="Times New Roman" w:hAnsi="Times New Roman"/>
          <w:spacing w:val="-1"/>
          <w:sz w:val="24"/>
          <w:szCs w:val="24"/>
        </w:rPr>
        <w:t>восприятия,</w:t>
      </w:r>
      <w:r w:rsidR="00A2646B">
        <w:rPr>
          <w:rFonts w:ascii="Times New Roman" w:hAnsi="Times New Roman"/>
          <w:sz w:val="24"/>
          <w:szCs w:val="24"/>
        </w:rPr>
        <w:t xml:space="preserve"> </w:t>
      </w:r>
      <w:r w:rsidRPr="00F13872">
        <w:rPr>
          <w:rFonts w:ascii="Times New Roman" w:hAnsi="Times New Roman"/>
          <w:spacing w:val="-1"/>
          <w:sz w:val="24"/>
          <w:szCs w:val="24"/>
        </w:rPr>
        <w:t>памяти,</w:t>
      </w:r>
      <w:r w:rsidR="00A2646B">
        <w:rPr>
          <w:rFonts w:ascii="Times New Roman" w:hAnsi="Times New Roman"/>
          <w:sz w:val="24"/>
          <w:szCs w:val="24"/>
        </w:rPr>
        <w:t xml:space="preserve"> </w:t>
      </w:r>
      <w:r w:rsidRPr="00F13872">
        <w:rPr>
          <w:rFonts w:ascii="Times New Roman" w:hAnsi="Times New Roman"/>
          <w:sz w:val="24"/>
          <w:szCs w:val="24"/>
        </w:rPr>
        <w:t>вни</w:t>
      </w:r>
      <w:r w:rsidR="00A2646B">
        <w:rPr>
          <w:rFonts w:ascii="Times New Roman" w:hAnsi="Times New Roman"/>
          <w:sz w:val="24"/>
          <w:szCs w:val="24"/>
        </w:rPr>
        <w:t xml:space="preserve">мания, </w:t>
      </w:r>
      <w:r w:rsidRPr="00F13872">
        <w:rPr>
          <w:rFonts w:ascii="Times New Roman" w:hAnsi="Times New Roman"/>
          <w:spacing w:val="-2"/>
          <w:sz w:val="24"/>
          <w:szCs w:val="24"/>
        </w:rPr>
        <w:t>воображения.</w:t>
      </w:r>
      <w:r w:rsidR="00A2646B">
        <w:rPr>
          <w:rFonts w:ascii="Times New Roman" w:hAnsi="Times New Roman"/>
          <w:spacing w:val="-2"/>
          <w:sz w:val="24"/>
          <w:szCs w:val="24"/>
        </w:rPr>
        <w:t xml:space="preserve"> </w:t>
      </w:r>
      <w:r w:rsidRPr="00F13872">
        <w:rPr>
          <w:rFonts w:ascii="Times New Roman" w:hAnsi="Times New Roman"/>
          <w:sz w:val="24"/>
          <w:szCs w:val="24"/>
        </w:rPr>
        <w:t>Интеллектуальная готовность к школе включает особую познавательную</w:t>
      </w:r>
      <w:r w:rsidR="00223E53" w:rsidRPr="00F13872">
        <w:rPr>
          <w:rFonts w:ascii="Times New Roman" w:hAnsi="Times New Roman"/>
          <w:sz w:val="24"/>
          <w:szCs w:val="24"/>
        </w:rPr>
        <w:t xml:space="preserve"> </w:t>
      </w:r>
      <w:r w:rsidRPr="00F13872">
        <w:rPr>
          <w:rFonts w:ascii="Times New Roman" w:hAnsi="Times New Roman"/>
          <w:sz w:val="24"/>
          <w:szCs w:val="24"/>
        </w:rPr>
        <w:t>позицию ребёнка в отношении мира (</w:t>
      </w:r>
      <w:proofErr w:type="spellStart"/>
      <w:r w:rsidRPr="00F13872">
        <w:rPr>
          <w:rFonts w:ascii="Times New Roman" w:hAnsi="Times New Roman"/>
          <w:sz w:val="24"/>
          <w:szCs w:val="24"/>
        </w:rPr>
        <w:t>децентрацию</w:t>
      </w:r>
      <w:proofErr w:type="spellEnd"/>
      <w:r w:rsidRPr="00F13872">
        <w:rPr>
          <w:rFonts w:ascii="Times New Roman" w:hAnsi="Times New Roman"/>
          <w:sz w:val="24"/>
          <w:szCs w:val="24"/>
        </w:rPr>
        <w:t>), переход к понятийному</w:t>
      </w:r>
      <w:r w:rsidR="00223E53" w:rsidRPr="00F13872">
        <w:rPr>
          <w:rFonts w:ascii="Times New Roman" w:hAnsi="Times New Roman"/>
          <w:sz w:val="24"/>
          <w:szCs w:val="24"/>
        </w:rPr>
        <w:t xml:space="preserve"> </w:t>
      </w:r>
      <w:r w:rsidRPr="00F13872">
        <w:rPr>
          <w:rFonts w:ascii="Times New Roman" w:hAnsi="Times New Roman"/>
          <w:spacing w:val="-1"/>
          <w:sz w:val="24"/>
          <w:szCs w:val="24"/>
        </w:rPr>
        <w:t>интеллекту, понимание причинности явлений, развитие рассуждения как способа</w:t>
      </w:r>
      <w:r w:rsidR="00223E53" w:rsidRPr="00F13872">
        <w:rPr>
          <w:rFonts w:ascii="Times New Roman" w:hAnsi="Times New Roman"/>
          <w:spacing w:val="-1"/>
          <w:sz w:val="24"/>
          <w:szCs w:val="24"/>
        </w:rPr>
        <w:t xml:space="preserve"> </w:t>
      </w:r>
      <w:r w:rsidRPr="00F13872">
        <w:rPr>
          <w:rFonts w:ascii="Times New Roman" w:hAnsi="Times New Roman"/>
          <w:spacing w:val="-1"/>
          <w:sz w:val="24"/>
          <w:szCs w:val="24"/>
        </w:rPr>
        <w:t>решения мыслительных задач, способность действовать в умственном плане,</w:t>
      </w:r>
      <w:r w:rsidR="00223E53" w:rsidRPr="00F13872">
        <w:rPr>
          <w:rFonts w:ascii="Times New Roman" w:hAnsi="Times New Roman"/>
          <w:spacing w:val="-1"/>
          <w:sz w:val="24"/>
          <w:szCs w:val="24"/>
        </w:rPr>
        <w:t xml:space="preserve"> </w:t>
      </w:r>
      <w:r w:rsidRPr="00F13872">
        <w:rPr>
          <w:rFonts w:ascii="Times New Roman" w:hAnsi="Times New Roman"/>
          <w:sz w:val="24"/>
          <w:szCs w:val="24"/>
        </w:rPr>
        <w:t>определённый набор знаний, представлений и умений. Речевая готовность</w:t>
      </w:r>
      <w:r w:rsidR="00223E53" w:rsidRPr="00F13872">
        <w:rPr>
          <w:rFonts w:ascii="Times New Roman" w:hAnsi="Times New Roman"/>
          <w:sz w:val="24"/>
          <w:szCs w:val="24"/>
        </w:rPr>
        <w:t xml:space="preserve"> </w:t>
      </w:r>
      <w:r w:rsidRPr="00F13872">
        <w:rPr>
          <w:rFonts w:ascii="Times New Roman" w:hAnsi="Times New Roman"/>
          <w:sz w:val="24"/>
          <w:szCs w:val="24"/>
        </w:rPr>
        <w:t>предполагает</w:t>
      </w:r>
      <w:r w:rsidR="00223E53" w:rsidRPr="00F13872">
        <w:rPr>
          <w:rFonts w:ascii="Times New Roman" w:hAnsi="Times New Roman"/>
          <w:sz w:val="24"/>
          <w:szCs w:val="24"/>
        </w:rPr>
        <w:t xml:space="preserve"> </w:t>
      </w:r>
      <w:proofErr w:type="spellStart"/>
      <w:r w:rsidRPr="00F13872">
        <w:rPr>
          <w:rFonts w:ascii="Times New Roman" w:hAnsi="Times New Roman"/>
          <w:spacing w:val="-2"/>
          <w:sz w:val="24"/>
          <w:szCs w:val="24"/>
        </w:rPr>
        <w:t>сформированность</w:t>
      </w:r>
      <w:proofErr w:type="spellEnd"/>
      <w:r w:rsidR="00223E53" w:rsidRPr="00F13872">
        <w:rPr>
          <w:rFonts w:ascii="Times New Roman" w:hAnsi="Times New Roman"/>
          <w:sz w:val="24"/>
          <w:szCs w:val="24"/>
        </w:rPr>
        <w:t xml:space="preserve"> </w:t>
      </w:r>
      <w:r w:rsidRPr="00F13872">
        <w:rPr>
          <w:rFonts w:ascii="Times New Roman" w:hAnsi="Times New Roman"/>
          <w:spacing w:val="-2"/>
          <w:sz w:val="24"/>
          <w:szCs w:val="24"/>
        </w:rPr>
        <w:t>фонематической,</w:t>
      </w:r>
      <w:r w:rsidR="00223E53" w:rsidRPr="00F13872">
        <w:rPr>
          <w:rFonts w:ascii="Times New Roman" w:hAnsi="Times New Roman"/>
          <w:sz w:val="24"/>
          <w:szCs w:val="24"/>
        </w:rPr>
        <w:t xml:space="preserve"> </w:t>
      </w:r>
      <w:r w:rsidRPr="00F13872">
        <w:rPr>
          <w:rFonts w:ascii="Times New Roman" w:hAnsi="Times New Roman"/>
          <w:spacing w:val="-2"/>
          <w:sz w:val="24"/>
          <w:szCs w:val="24"/>
        </w:rPr>
        <w:t>лексической,</w:t>
      </w:r>
      <w:r w:rsidR="00223E53" w:rsidRPr="00F13872">
        <w:rPr>
          <w:rFonts w:ascii="Times New Roman" w:hAnsi="Times New Roman"/>
          <w:spacing w:val="-2"/>
          <w:sz w:val="24"/>
          <w:szCs w:val="24"/>
        </w:rPr>
        <w:t xml:space="preserve"> </w:t>
      </w:r>
      <w:r w:rsidRPr="00F13872">
        <w:rPr>
          <w:rFonts w:ascii="Times New Roman" w:hAnsi="Times New Roman"/>
          <w:sz w:val="24"/>
          <w:szCs w:val="24"/>
        </w:rPr>
        <w:t xml:space="preserve">грамматической, синтаксической, семантической сторон речи; развитие </w:t>
      </w:r>
      <w:r w:rsidRPr="00F13872">
        <w:rPr>
          <w:rFonts w:ascii="Times New Roman" w:hAnsi="Times New Roman"/>
          <w:spacing w:val="-1"/>
          <w:sz w:val="24"/>
          <w:szCs w:val="24"/>
        </w:rPr>
        <w:t xml:space="preserve">номинативной, обобщающей, планирующей и регулирующей функций речи, </w:t>
      </w:r>
      <w:r w:rsidRPr="00F13872">
        <w:rPr>
          <w:rFonts w:ascii="Times New Roman" w:hAnsi="Times New Roman"/>
          <w:sz w:val="24"/>
          <w:szCs w:val="24"/>
        </w:rPr>
        <w:t>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w:t>
      </w:r>
    </w:p>
    <w:p w:rsidR="00E74CCE" w:rsidRPr="00F13872" w:rsidRDefault="00E74CCE" w:rsidP="003D1A66">
      <w:pPr>
        <w:shd w:val="clear" w:color="auto" w:fill="FFFFFF"/>
        <w:spacing w:line="276" w:lineRule="auto"/>
        <w:ind w:right="451" w:firstLine="706"/>
        <w:jc w:val="both"/>
        <w:rPr>
          <w:rFonts w:ascii="Times New Roman" w:hAnsi="Times New Roman"/>
          <w:sz w:val="24"/>
          <w:szCs w:val="24"/>
        </w:rPr>
      </w:pPr>
      <w:r w:rsidRPr="00F13872">
        <w:rPr>
          <w:rFonts w:ascii="Times New Roman" w:hAnsi="Times New Roman"/>
          <w:sz w:val="24"/>
          <w:szCs w:val="24"/>
        </w:rPr>
        <w:t xml:space="preserve">Восприятие характеризуется всё большей осознанностью, опирается на использование системы общественных сенсорных эталонов и соответствующих </w:t>
      </w:r>
      <w:proofErr w:type="spellStart"/>
      <w:r w:rsidRPr="00F13872">
        <w:rPr>
          <w:rFonts w:ascii="Times New Roman" w:hAnsi="Times New Roman"/>
          <w:spacing w:val="-1"/>
          <w:sz w:val="24"/>
          <w:szCs w:val="24"/>
        </w:rPr>
        <w:t>перцептивных</w:t>
      </w:r>
      <w:proofErr w:type="spellEnd"/>
      <w:r w:rsidRPr="00F13872">
        <w:rPr>
          <w:rFonts w:ascii="Times New Roman" w:hAnsi="Times New Roman"/>
          <w:spacing w:val="-1"/>
          <w:sz w:val="24"/>
          <w:szCs w:val="24"/>
        </w:rPr>
        <w:t xml:space="preserve"> действий, основывается на взаимосвязи с речью и мышлением.</w:t>
      </w:r>
    </w:p>
    <w:p w:rsidR="00E74CCE" w:rsidRPr="00F13872" w:rsidRDefault="00E74CCE" w:rsidP="003D1A66">
      <w:pPr>
        <w:shd w:val="clear" w:color="auto" w:fill="FFFFFF"/>
        <w:spacing w:line="276" w:lineRule="auto"/>
        <w:ind w:right="456" w:firstLine="706"/>
        <w:jc w:val="both"/>
        <w:rPr>
          <w:rFonts w:ascii="Times New Roman" w:hAnsi="Times New Roman"/>
          <w:sz w:val="24"/>
          <w:szCs w:val="24"/>
        </w:rPr>
      </w:pPr>
      <w:r w:rsidRPr="00F13872">
        <w:rPr>
          <w:rFonts w:ascii="Times New Roman" w:hAnsi="Times New Roman"/>
          <w:sz w:val="24"/>
          <w:szCs w:val="24"/>
        </w:rPr>
        <w:t>Память и внимание приобретают черты опосредованности, наблюдается рост объёма и устойчивости внимания.</w:t>
      </w:r>
    </w:p>
    <w:p w:rsidR="00E74CCE" w:rsidRPr="00F13872" w:rsidRDefault="00E74CCE" w:rsidP="003D1A66">
      <w:pPr>
        <w:shd w:val="clear" w:color="auto" w:fill="FFFFFF"/>
        <w:spacing w:line="276" w:lineRule="auto"/>
        <w:ind w:right="451" w:firstLine="701"/>
        <w:jc w:val="both"/>
        <w:rPr>
          <w:rFonts w:ascii="Times New Roman" w:hAnsi="Times New Roman"/>
          <w:sz w:val="24"/>
          <w:szCs w:val="24"/>
        </w:rPr>
      </w:pPr>
      <w:r w:rsidRPr="00F13872">
        <w:rPr>
          <w:rFonts w:ascii="Times New Roman" w:hAnsi="Times New Roman"/>
          <w:sz w:val="24"/>
          <w:szCs w:val="24"/>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w:t>
      </w:r>
      <w:proofErr w:type="spellStart"/>
      <w:r w:rsidRPr="00F13872">
        <w:rPr>
          <w:rFonts w:ascii="Times New Roman" w:hAnsi="Times New Roman"/>
          <w:sz w:val="24"/>
          <w:szCs w:val="24"/>
        </w:rPr>
        <w:t>целеполагании</w:t>
      </w:r>
      <w:proofErr w:type="spellEnd"/>
      <w:r w:rsidRPr="00F13872">
        <w:rPr>
          <w:rFonts w:ascii="Times New Roman" w:hAnsi="Times New Roman"/>
          <w:sz w:val="24"/>
          <w:szCs w:val="24"/>
        </w:rPr>
        <w:t xml:space="preserve"> и сохранении цели, способности прилагать волевое усилие для её достижения. Произвольность </w:t>
      </w:r>
      <w:proofErr w:type="gramStart"/>
      <w:r w:rsidRPr="00F13872">
        <w:rPr>
          <w:rFonts w:ascii="Times New Roman" w:hAnsi="Times New Roman"/>
          <w:sz w:val="24"/>
          <w:szCs w:val="24"/>
        </w:rPr>
        <w:t>выступает</w:t>
      </w:r>
      <w:proofErr w:type="gramEnd"/>
      <w:r w:rsidRPr="00F13872">
        <w:rPr>
          <w:rFonts w:ascii="Times New Roman" w:hAnsi="Times New Roman"/>
          <w:sz w:val="24"/>
          <w:szCs w:val="24"/>
        </w:rP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w:t>
      </w:r>
      <w:r w:rsidRPr="00F13872">
        <w:rPr>
          <w:rFonts w:ascii="Times New Roman" w:hAnsi="Times New Roman"/>
          <w:spacing w:val="-1"/>
          <w:sz w:val="24"/>
          <w:szCs w:val="24"/>
        </w:rPr>
        <w:t>выполняемых действий, используя соответствующие средства.</w:t>
      </w:r>
    </w:p>
    <w:p w:rsidR="00E74CCE" w:rsidRPr="00F13872" w:rsidRDefault="00E74CCE" w:rsidP="003D1A66">
      <w:pPr>
        <w:shd w:val="clear" w:color="auto" w:fill="FFFFFF"/>
        <w:spacing w:before="5" w:line="276" w:lineRule="auto"/>
        <w:ind w:right="456" w:firstLine="710"/>
        <w:jc w:val="both"/>
        <w:rPr>
          <w:rFonts w:ascii="Times New Roman" w:hAnsi="Times New Roman"/>
          <w:sz w:val="24"/>
          <w:szCs w:val="24"/>
        </w:rPr>
      </w:pPr>
      <w:r w:rsidRPr="00F13872">
        <w:rPr>
          <w:rFonts w:ascii="Times New Roman" w:hAnsi="Times New Roman"/>
          <w:sz w:val="24"/>
          <w:szCs w:val="24"/>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E74CCE" w:rsidRPr="00F13872" w:rsidRDefault="00223E53" w:rsidP="003D1A66">
      <w:pPr>
        <w:shd w:val="clear" w:color="auto" w:fill="FFFFFF"/>
        <w:spacing w:line="276" w:lineRule="auto"/>
        <w:ind w:right="456"/>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 xml:space="preserve">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w:t>
      </w:r>
      <w:r w:rsidR="00E74CCE" w:rsidRPr="00F13872">
        <w:rPr>
          <w:rFonts w:ascii="Times New Roman" w:hAnsi="Times New Roman"/>
          <w:spacing w:val="-1"/>
          <w:sz w:val="24"/>
          <w:szCs w:val="24"/>
        </w:rPr>
        <w:t xml:space="preserve">ухудшение успеваемости и дисциплины, рост негативного отношения к учению, </w:t>
      </w:r>
      <w:r w:rsidR="00E74CCE" w:rsidRPr="00F13872">
        <w:rPr>
          <w:rFonts w:ascii="Times New Roman" w:hAnsi="Times New Roman"/>
          <w:sz w:val="24"/>
          <w:szCs w:val="24"/>
        </w:rPr>
        <w:t>возрастание эмоциональной нестабильности, нарушения поведения, которые обусловлены:</w:t>
      </w:r>
    </w:p>
    <w:p w:rsidR="00E74CCE" w:rsidRPr="00F13872" w:rsidRDefault="00E74CCE" w:rsidP="003D1A66">
      <w:pPr>
        <w:numPr>
          <w:ilvl w:val="0"/>
          <w:numId w:val="15"/>
        </w:numPr>
        <w:shd w:val="clear" w:color="auto" w:fill="FFFFFF"/>
        <w:tabs>
          <w:tab w:val="left" w:pos="571"/>
        </w:tabs>
        <w:spacing w:before="5" w:line="276" w:lineRule="auto"/>
        <w:ind w:right="456"/>
        <w:jc w:val="both"/>
        <w:rPr>
          <w:rFonts w:ascii="Times New Roman" w:hAnsi="Times New Roman"/>
          <w:b/>
          <w:bCs/>
          <w:sz w:val="24"/>
          <w:szCs w:val="24"/>
        </w:rPr>
      </w:pPr>
      <w:r w:rsidRPr="00F13872">
        <w:rPr>
          <w:rFonts w:ascii="Times New Roman" w:hAnsi="Times New Roman"/>
          <w:sz w:val="24"/>
          <w:szCs w:val="24"/>
        </w:rPr>
        <w:t xml:space="preserve">необходимостью адаптации </w:t>
      </w:r>
      <w:proofErr w:type="gramStart"/>
      <w:r w:rsidRPr="00F13872">
        <w:rPr>
          <w:rFonts w:ascii="Times New Roman" w:hAnsi="Times New Roman"/>
          <w:sz w:val="24"/>
          <w:szCs w:val="24"/>
        </w:rPr>
        <w:t>обучающихся</w:t>
      </w:r>
      <w:proofErr w:type="gramEnd"/>
      <w:r w:rsidRPr="00F13872">
        <w:rPr>
          <w:rFonts w:ascii="Times New Roman" w:hAnsi="Times New Roman"/>
          <w:sz w:val="24"/>
          <w:szCs w:val="24"/>
        </w:rPr>
        <w:t xml:space="preserve"> к новой организации процесса и содержания обучения (предметная система, разные преподаватели и т. д.);</w:t>
      </w:r>
    </w:p>
    <w:p w:rsidR="00E74CCE" w:rsidRPr="00F13872" w:rsidRDefault="00E74CCE" w:rsidP="003D1A66">
      <w:pPr>
        <w:numPr>
          <w:ilvl w:val="0"/>
          <w:numId w:val="15"/>
        </w:numPr>
        <w:shd w:val="clear" w:color="auto" w:fill="FFFFFF"/>
        <w:tabs>
          <w:tab w:val="left" w:pos="571"/>
        </w:tabs>
        <w:spacing w:before="10" w:line="276" w:lineRule="auto"/>
        <w:ind w:right="461"/>
        <w:jc w:val="both"/>
        <w:rPr>
          <w:rFonts w:ascii="Times New Roman" w:hAnsi="Times New Roman"/>
          <w:b/>
          <w:bCs/>
          <w:sz w:val="24"/>
          <w:szCs w:val="24"/>
        </w:rPr>
      </w:pPr>
      <w:r w:rsidRPr="00F13872">
        <w:rPr>
          <w:rFonts w:ascii="Times New Roman" w:hAnsi="Times New Roman"/>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E74CCE" w:rsidRPr="00F13872" w:rsidRDefault="00E74CCE" w:rsidP="003D1A66">
      <w:pPr>
        <w:numPr>
          <w:ilvl w:val="0"/>
          <w:numId w:val="15"/>
        </w:numPr>
        <w:shd w:val="clear" w:color="auto" w:fill="FFFFFF"/>
        <w:tabs>
          <w:tab w:val="left" w:pos="571"/>
        </w:tabs>
        <w:spacing w:line="276" w:lineRule="auto"/>
        <w:ind w:right="461"/>
        <w:jc w:val="both"/>
        <w:rPr>
          <w:rFonts w:ascii="Times New Roman" w:hAnsi="Times New Roman"/>
          <w:b/>
          <w:bCs/>
          <w:sz w:val="24"/>
          <w:szCs w:val="24"/>
        </w:rPr>
      </w:pPr>
      <w:r w:rsidRPr="00F13872">
        <w:rPr>
          <w:rFonts w:ascii="Times New Roman" w:hAnsi="Times New Roman"/>
          <w:sz w:val="24"/>
          <w:szCs w:val="24"/>
        </w:rPr>
        <w:lastRenderedPageBreak/>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F13872">
        <w:rPr>
          <w:rFonts w:ascii="Times New Roman" w:hAnsi="Times New Roman"/>
          <w:sz w:val="24"/>
          <w:szCs w:val="24"/>
        </w:rPr>
        <w:t>сформированности</w:t>
      </w:r>
      <w:proofErr w:type="spellEnd"/>
      <w:r w:rsidRPr="00F13872">
        <w:rPr>
          <w:rFonts w:ascii="Times New Roman" w:hAnsi="Times New Roman"/>
          <w:sz w:val="24"/>
          <w:szCs w:val="24"/>
        </w:rPr>
        <w:t xml:space="preserve"> структурных компонентов учебной деятельности (мотивы, учебные действия, контроль, оценка);</w:t>
      </w:r>
    </w:p>
    <w:p w:rsidR="00E74CCE" w:rsidRPr="00F13872" w:rsidRDefault="00E74CCE" w:rsidP="003D1A66">
      <w:pPr>
        <w:numPr>
          <w:ilvl w:val="0"/>
          <w:numId w:val="15"/>
        </w:numPr>
        <w:shd w:val="clear" w:color="auto" w:fill="FFFFFF"/>
        <w:tabs>
          <w:tab w:val="left" w:pos="571"/>
        </w:tabs>
        <w:spacing w:line="276" w:lineRule="auto"/>
        <w:ind w:right="456"/>
        <w:jc w:val="both"/>
        <w:rPr>
          <w:rFonts w:ascii="Times New Roman" w:hAnsi="Times New Roman"/>
          <w:b/>
          <w:bCs/>
          <w:sz w:val="24"/>
          <w:szCs w:val="24"/>
        </w:rPr>
      </w:pPr>
      <w:r w:rsidRPr="00F13872">
        <w:rPr>
          <w:rFonts w:ascii="Times New Roman" w:hAnsi="Times New Roman"/>
          <w:sz w:val="24"/>
          <w:szCs w:val="24"/>
        </w:rPr>
        <w:t>недостаточно подготовленным переходом с родного языка на русский язык обучения.</w:t>
      </w:r>
    </w:p>
    <w:p w:rsidR="00E74CCE" w:rsidRPr="00F13872" w:rsidRDefault="000761BE" w:rsidP="003D1A66">
      <w:pPr>
        <w:shd w:val="clear" w:color="auto" w:fill="FFFFFF"/>
        <w:spacing w:line="276" w:lineRule="auto"/>
        <w:ind w:right="466"/>
        <w:jc w:val="both"/>
        <w:rPr>
          <w:rFonts w:ascii="Times New Roman" w:hAnsi="Times New Roman"/>
          <w:sz w:val="24"/>
          <w:szCs w:val="24"/>
        </w:rPr>
      </w:pPr>
      <w:r>
        <w:rPr>
          <w:rFonts w:ascii="Times New Roman" w:hAnsi="Times New Roman"/>
          <w:sz w:val="24"/>
          <w:szCs w:val="24"/>
        </w:rPr>
        <w:t xml:space="preserve">            </w:t>
      </w:r>
      <w:r w:rsidR="00E74CCE" w:rsidRPr="00F13872">
        <w:rPr>
          <w:rFonts w:ascii="Times New Roman" w:hAnsi="Times New Roman"/>
          <w:sz w:val="24"/>
          <w:szCs w:val="24"/>
        </w:rPr>
        <w:t xml:space="preserve">Преемственность формирования универсальных учебных действий по </w:t>
      </w:r>
      <w:r w:rsidR="004C296B">
        <w:rPr>
          <w:rFonts w:ascii="Times New Roman" w:hAnsi="Times New Roman"/>
          <w:sz w:val="24"/>
          <w:szCs w:val="24"/>
        </w:rPr>
        <w:t>уровням</w:t>
      </w:r>
      <w:r w:rsidR="00E74CCE" w:rsidRPr="00F13872">
        <w:rPr>
          <w:rFonts w:ascii="Times New Roman" w:hAnsi="Times New Roman"/>
          <w:sz w:val="24"/>
          <w:szCs w:val="24"/>
        </w:rPr>
        <w:t xml:space="preserve"> общего образования обеспечивается за счет:</w:t>
      </w:r>
    </w:p>
    <w:p w:rsidR="00E74CCE" w:rsidRPr="00F13872" w:rsidRDefault="00E74CCE" w:rsidP="003D1A66">
      <w:pPr>
        <w:shd w:val="clear" w:color="auto" w:fill="FFFFFF"/>
        <w:tabs>
          <w:tab w:val="left" w:pos="571"/>
        </w:tabs>
        <w:spacing w:before="5" w:line="276" w:lineRule="auto"/>
        <w:ind w:right="456"/>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z w:val="24"/>
          <w:szCs w:val="24"/>
        </w:rPr>
        <w:t>принятия в педагогическом коллективе общих ценностных оснований</w:t>
      </w:r>
      <w:r w:rsidR="000761BE">
        <w:rPr>
          <w:rFonts w:ascii="Times New Roman" w:hAnsi="Times New Roman"/>
          <w:sz w:val="24"/>
          <w:szCs w:val="24"/>
        </w:rPr>
        <w:t xml:space="preserve"> </w:t>
      </w:r>
      <w:r w:rsidRPr="00F13872">
        <w:rPr>
          <w:rFonts w:ascii="Times New Roman" w:hAnsi="Times New Roman"/>
          <w:sz w:val="24"/>
          <w:szCs w:val="24"/>
        </w:rPr>
        <w:t>образования, в частности - ориентация на ключевой стратегический приоритет</w:t>
      </w:r>
      <w:r w:rsidR="000761BE">
        <w:rPr>
          <w:rFonts w:ascii="Times New Roman" w:hAnsi="Times New Roman"/>
          <w:sz w:val="24"/>
          <w:szCs w:val="24"/>
        </w:rPr>
        <w:t xml:space="preserve"> </w:t>
      </w:r>
      <w:r w:rsidRPr="00F13872">
        <w:rPr>
          <w:rFonts w:ascii="Times New Roman" w:hAnsi="Times New Roman"/>
          <w:sz w:val="24"/>
          <w:szCs w:val="24"/>
        </w:rPr>
        <w:t>непрерывного образования - формирование умения учиться.</w:t>
      </w:r>
    </w:p>
    <w:p w:rsidR="00E74CCE" w:rsidRPr="00F13872" w:rsidRDefault="00E74CCE" w:rsidP="003D1A66">
      <w:pPr>
        <w:shd w:val="clear" w:color="auto" w:fill="FFFFFF"/>
        <w:spacing w:line="276" w:lineRule="auto"/>
        <w:ind w:hanging="354"/>
        <w:jc w:val="both"/>
        <w:rPr>
          <w:rFonts w:ascii="Times New Roman" w:hAnsi="Times New Roman"/>
          <w:sz w:val="24"/>
          <w:szCs w:val="24"/>
        </w:rPr>
      </w:pPr>
      <w:r w:rsidRPr="00F13872">
        <w:rPr>
          <w:rFonts w:ascii="Times New Roman" w:hAnsi="Times New Roman"/>
          <w:b/>
          <w:bCs/>
          <w:sz w:val="24"/>
          <w:szCs w:val="24"/>
        </w:rPr>
        <w:t xml:space="preserve">•  </w:t>
      </w:r>
      <w:r w:rsidRPr="00F13872">
        <w:rPr>
          <w:rFonts w:ascii="Times New Roman" w:hAnsi="Times New Roman"/>
          <w:sz w:val="24"/>
          <w:szCs w:val="24"/>
        </w:rPr>
        <w:t>четкого представления педагогов о планируемых результатах обучения на</w:t>
      </w:r>
      <w:r w:rsidR="000761BE">
        <w:rPr>
          <w:rFonts w:ascii="Times New Roman" w:hAnsi="Times New Roman"/>
          <w:sz w:val="24"/>
          <w:szCs w:val="24"/>
        </w:rPr>
        <w:t xml:space="preserve"> </w:t>
      </w:r>
      <w:r w:rsidRPr="00F13872">
        <w:rPr>
          <w:rFonts w:ascii="Times New Roman" w:hAnsi="Times New Roman"/>
          <w:spacing w:val="-2"/>
          <w:sz w:val="24"/>
          <w:szCs w:val="24"/>
        </w:rPr>
        <w:t>каждо</w:t>
      </w:r>
      <w:r w:rsidR="004C296B">
        <w:rPr>
          <w:rFonts w:ascii="Times New Roman" w:hAnsi="Times New Roman"/>
          <w:spacing w:val="-2"/>
          <w:sz w:val="24"/>
          <w:szCs w:val="24"/>
        </w:rPr>
        <w:t>м</w:t>
      </w:r>
      <w:r w:rsidRPr="00F13872">
        <w:rPr>
          <w:rFonts w:ascii="Times New Roman" w:hAnsi="Times New Roman"/>
          <w:spacing w:val="-2"/>
          <w:sz w:val="24"/>
          <w:szCs w:val="24"/>
        </w:rPr>
        <w:t xml:space="preserve"> </w:t>
      </w:r>
      <w:r w:rsidR="004C296B">
        <w:rPr>
          <w:rFonts w:ascii="Times New Roman" w:hAnsi="Times New Roman"/>
          <w:spacing w:val="-2"/>
          <w:sz w:val="24"/>
          <w:szCs w:val="24"/>
        </w:rPr>
        <w:t>уровне</w:t>
      </w:r>
      <w:r w:rsidRPr="00F13872">
        <w:rPr>
          <w:rFonts w:ascii="Times New Roman" w:hAnsi="Times New Roman"/>
          <w:spacing w:val="-2"/>
          <w:sz w:val="24"/>
          <w:szCs w:val="24"/>
        </w:rPr>
        <w:t>;</w:t>
      </w:r>
    </w:p>
    <w:p w:rsidR="009027C4" w:rsidRDefault="00E74CCE" w:rsidP="003D1A66">
      <w:pPr>
        <w:shd w:val="clear" w:color="auto" w:fill="FFFFFF"/>
        <w:tabs>
          <w:tab w:val="left" w:pos="2736"/>
        </w:tabs>
        <w:spacing w:line="276" w:lineRule="auto"/>
        <w:jc w:val="both"/>
        <w:rPr>
          <w:rFonts w:ascii="Times New Roman" w:hAnsi="Times New Roman"/>
          <w:sz w:val="24"/>
          <w:szCs w:val="24"/>
        </w:rPr>
      </w:pPr>
      <w:r w:rsidRPr="00F13872">
        <w:rPr>
          <w:rFonts w:ascii="Times New Roman" w:hAnsi="Times New Roman"/>
          <w:b/>
          <w:bCs/>
          <w:sz w:val="24"/>
          <w:szCs w:val="24"/>
        </w:rPr>
        <w:t xml:space="preserve">•  </w:t>
      </w:r>
      <w:r w:rsidRPr="00F13872">
        <w:rPr>
          <w:rFonts w:ascii="Times New Roman" w:hAnsi="Times New Roman"/>
          <w:sz w:val="24"/>
          <w:szCs w:val="24"/>
        </w:rPr>
        <w:t>целенаправленной деятельности по  реализации условий,  обеспечивающих</w:t>
      </w:r>
      <w:r w:rsidR="009027C4" w:rsidRPr="00F13872">
        <w:rPr>
          <w:rFonts w:ascii="Times New Roman" w:hAnsi="Times New Roman"/>
          <w:sz w:val="24"/>
          <w:szCs w:val="24"/>
        </w:rPr>
        <w:t xml:space="preserve"> </w:t>
      </w:r>
      <w:r w:rsidR="009027C4" w:rsidRPr="00F13872">
        <w:rPr>
          <w:rFonts w:ascii="Times New Roman" w:hAnsi="Times New Roman"/>
          <w:spacing w:val="-10"/>
          <w:sz w:val="24"/>
          <w:szCs w:val="24"/>
        </w:rPr>
        <w:t>развитие     УУД</w:t>
      </w:r>
      <w:r w:rsidR="009027C4" w:rsidRPr="00F13872">
        <w:rPr>
          <w:rFonts w:ascii="Times New Roman" w:hAnsi="Times New Roman"/>
          <w:sz w:val="24"/>
          <w:szCs w:val="24"/>
        </w:rPr>
        <w:t xml:space="preserve">  </w:t>
      </w:r>
      <w:r w:rsidR="009027C4" w:rsidRPr="00F13872">
        <w:rPr>
          <w:rFonts w:ascii="Times New Roman" w:hAnsi="Times New Roman"/>
          <w:spacing w:val="-9"/>
          <w:sz w:val="24"/>
          <w:szCs w:val="24"/>
        </w:rPr>
        <w:t>в</w:t>
      </w:r>
      <w:r w:rsidR="000761BE">
        <w:rPr>
          <w:rFonts w:ascii="Times New Roman" w:hAnsi="Times New Roman"/>
          <w:spacing w:val="-9"/>
          <w:sz w:val="24"/>
          <w:szCs w:val="24"/>
        </w:rPr>
        <w:t xml:space="preserve"> </w:t>
      </w:r>
      <w:r w:rsidR="009027C4" w:rsidRPr="00F13872">
        <w:rPr>
          <w:rFonts w:ascii="Times New Roman" w:hAnsi="Times New Roman"/>
          <w:spacing w:val="-9"/>
          <w:sz w:val="24"/>
          <w:szCs w:val="24"/>
        </w:rPr>
        <w:t xml:space="preserve">образовательном процессе (коммуникативные, речевые, </w:t>
      </w:r>
      <w:r w:rsidR="009027C4" w:rsidRPr="00F13872">
        <w:rPr>
          <w:rFonts w:ascii="Times New Roman" w:hAnsi="Times New Roman"/>
          <w:sz w:val="24"/>
          <w:szCs w:val="24"/>
        </w:rPr>
        <w:t xml:space="preserve">регулятивные, </w:t>
      </w:r>
      <w:proofErr w:type="spellStart"/>
      <w:r w:rsidR="009027C4" w:rsidRPr="00F13872">
        <w:rPr>
          <w:rFonts w:ascii="Times New Roman" w:hAnsi="Times New Roman"/>
          <w:sz w:val="24"/>
          <w:szCs w:val="24"/>
        </w:rPr>
        <w:t>общепознавательные</w:t>
      </w:r>
      <w:proofErr w:type="spellEnd"/>
      <w:r w:rsidR="009027C4" w:rsidRPr="00F13872">
        <w:rPr>
          <w:rFonts w:ascii="Times New Roman" w:hAnsi="Times New Roman"/>
          <w:sz w:val="24"/>
          <w:szCs w:val="24"/>
        </w:rPr>
        <w:t>, логические и др.)</w:t>
      </w:r>
    </w:p>
    <w:p w:rsidR="000761BE" w:rsidRDefault="000761BE" w:rsidP="003D1A66">
      <w:pPr>
        <w:shd w:val="clear" w:color="auto" w:fill="FFFFFF"/>
        <w:tabs>
          <w:tab w:val="left" w:pos="7368"/>
        </w:tabs>
        <w:spacing w:line="276" w:lineRule="auto"/>
        <w:ind w:right="629"/>
        <w:jc w:val="both"/>
        <w:rPr>
          <w:rFonts w:ascii="Times New Roman" w:hAnsi="Times New Roman"/>
          <w:sz w:val="24"/>
          <w:szCs w:val="24"/>
        </w:rPr>
      </w:pPr>
      <w:r w:rsidRPr="00F13872">
        <w:rPr>
          <w:rFonts w:ascii="Times New Roman" w:hAnsi="Times New Roman"/>
          <w:sz w:val="24"/>
          <w:szCs w:val="24"/>
        </w:rPr>
        <w:t xml:space="preserve">          Основанием преемственности разных </w:t>
      </w:r>
      <w:r w:rsidR="004C296B">
        <w:rPr>
          <w:rFonts w:ascii="Times New Roman" w:hAnsi="Times New Roman"/>
          <w:sz w:val="24"/>
          <w:szCs w:val="24"/>
        </w:rPr>
        <w:t>уровней</w:t>
      </w:r>
      <w:r w:rsidRPr="00F13872">
        <w:rPr>
          <w:rFonts w:ascii="Times New Roman" w:hAnsi="Times New Roman"/>
          <w:sz w:val="24"/>
          <w:szCs w:val="24"/>
        </w:rPr>
        <w:t xml:space="preserve"> образовательной системы становится ориентация на ключевой стратегический приоритет непрерывного </w:t>
      </w:r>
      <w:r w:rsidRPr="00F13872">
        <w:rPr>
          <w:rFonts w:ascii="Times New Roman" w:hAnsi="Times New Roman"/>
          <w:spacing w:val="-12"/>
          <w:sz w:val="24"/>
          <w:szCs w:val="24"/>
        </w:rPr>
        <w:t>образования      –      формирование      умения      учиться.      В</w:t>
      </w:r>
      <w:r w:rsidRPr="00F13872">
        <w:rPr>
          <w:rFonts w:ascii="Times New Roman" w:hAnsi="Times New Roman"/>
          <w:sz w:val="24"/>
          <w:szCs w:val="24"/>
        </w:rPr>
        <w:t xml:space="preserve"> т</w:t>
      </w:r>
      <w:r w:rsidRPr="00F13872">
        <w:rPr>
          <w:rFonts w:ascii="Times New Roman" w:hAnsi="Times New Roman"/>
          <w:spacing w:val="-9"/>
          <w:sz w:val="24"/>
          <w:szCs w:val="24"/>
        </w:rPr>
        <w:t xml:space="preserve">аблице   «Значение </w:t>
      </w:r>
      <w:r w:rsidRPr="00F13872">
        <w:rPr>
          <w:rFonts w:ascii="Times New Roman" w:hAnsi="Times New Roman"/>
          <w:sz w:val="24"/>
          <w:szCs w:val="24"/>
        </w:rPr>
        <w:t>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w:t>
      </w:r>
    </w:p>
    <w:p w:rsidR="00523B06" w:rsidRPr="00F13872" w:rsidRDefault="00523B06" w:rsidP="003D1A66">
      <w:pPr>
        <w:shd w:val="clear" w:color="auto" w:fill="FFFFFF"/>
        <w:tabs>
          <w:tab w:val="left" w:pos="7368"/>
        </w:tabs>
        <w:spacing w:line="276" w:lineRule="auto"/>
        <w:ind w:right="629"/>
        <w:jc w:val="both"/>
        <w:rPr>
          <w:rFonts w:ascii="Times New Roman" w:hAnsi="Times New Roman"/>
          <w:sz w:val="24"/>
          <w:szCs w:val="24"/>
        </w:rPr>
      </w:pPr>
    </w:p>
    <w:tbl>
      <w:tblPr>
        <w:tblW w:w="10325" w:type="dxa"/>
        <w:tblInd w:w="-456" w:type="dxa"/>
        <w:tblLayout w:type="fixed"/>
        <w:tblCellMar>
          <w:left w:w="40" w:type="dxa"/>
          <w:right w:w="40" w:type="dxa"/>
        </w:tblCellMar>
        <w:tblLook w:val="0000"/>
      </w:tblPr>
      <w:tblGrid>
        <w:gridCol w:w="3408"/>
        <w:gridCol w:w="3792"/>
        <w:gridCol w:w="3125"/>
      </w:tblGrid>
      <w:tr w:rsidR="00E74CCE" w:rsidRPr="00F13872" w:rsidTr="00575B90">
        <w:trPr>
          <w:trHeight w:hRule="exact" w:val="360"/>
        </w:trPr>
        <w:tc>
          <w:tcPr>
            <w:tcW w:w="3408" w:type="dxa"/>
            <w:tcBorders>
              <w:top w:val="single" w:sz="6" w:space="0" w:color="auto"/>
              <w:left w:val="single" w:sz="6" w:space="0" w:color="auto"/>
              <w:bottom w:val="single" w:sz="6" w:space="0" w:color="auto"/>
              <w:right w:val="single" w:sz="6" w:space="0" w:color="auto"/>
            </w:tcBorders>
            <w:shd w:val="clear" w:color="auto" w:fill="FFFFFF"/>
          </w:tcPr>
          <w:p w:rsidR="00E74CCE" w:rsidRPr="00F13872" w:rsidRDefault="00E74CCE" w:rsidP="003D1A66">
            <w:pPr>
              <w:shd w:val="clear" w:color="auto" w:fill="FFFFFF"/>
              <w:spacing w:line="276" w:lineRule="auto"/>
              <w:jc w:val="center"/>
              <w:rPr>
                <w:rFonts w:ascii="Times New Roman" w:hAnsi="Times New Roman"/>
                <w:sz w:val="24"/>
                <w:szCs w:val="24"/>
              </w:rPr>
            </w:pPr>
            <w:r w:rsidRPr="00F13872">
              <w:rPr>
                <w:rFonts w:ascii="Times New Roman" w:hAnsi="Times New Roman"/>
                <w:b/>
                <w:bCs/>
                <w:sz w:val="24"/>
                <w:szCs w:val="24"/>
              </w:rPr>
              <w:t>УУД</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E74CCE" w:rsidRPr="00F13872" w:rsidRDefault="00E74CCE" w:rsidP="003D1A66">
            <w:pPr>
              <w:shd w:val="clear" w:color="auto" w:fill="FFFFFF"/>
              <w:spacing w:line="276" w:lineRule="auto"/>
              <w:jc w:val="center"/>
              <w:rPr>
                <w:rFonts w:ascii="Times New Roman" w:hAnsi="Times New Roman"/>
                <w:sz w:val="24"/>
                <w:szCs w:val="24"/>
              </w:rPr>
            </w:pPr>
            <w:r w:rsidRPr="00F13872">
              <w:rPr>
                <w:rFonts w:ascii="Times New Roman" w:hAnsi="Times New Roman"/>
                <w:b/>
                <w:bCs/>
                <w:spacing w:val="-2"/>
                <w:sz w:val="24"/>
                <w:szCs w:val="24"/>
              </w:rPr>
              <w:t>Результаты развития УУД</w:t>
            </w:r>
          </w:p>
        </w:tc>
        <w:tc>
          <w:tcPr>
            <w:tcW w:w="3125" w:type="dxa"/>
            <w:tcBorders>
              <w:top w:val="single" w:sz="6" w:space="0" w:color="auto"/>
              <w:left w:val="single" w:sz="6" w:space="0" w:color="auto"/>
              <w:bottom w:val="single" w:sz="6" w:space="0" w:color="auto"/>
              <w:right w:val="nil"/>
            </w:tcBorders>
            <w:shd w:val="clear" w:color="auto" w:fill="FFFFFF"/>
          </w:tcPr>
          <w:p w:rsidR="00E74CCE" w:rsidRPr="00F13872" w:rsidRDefault="00E74CCE" w:rsidP="003D1A66">
            <w:pPr>
              <w:shd w:val="clear" w:color="auto" w:fill="FFFFFF"/>
              <w:spacing w:line="276" w:lineRule="auto"/>
              <w:jc w:val="center"/>
              <w:rPr>
                <w:rFonts w:ascii="Times New Roman" w:hAnsi="Times New Roman"/>
                <w:sz w:val="24"/>
                <w:szCs w:val="24"/>
              </w:rPr>
            </w:pPr>
            <w:r w:rsidRPr="00F13872">
              <w:rPr>
                <w:rFonts w:ascii="Times New Roman" w:hAnsi="Times New Roman"/>
                <w:b/>
                <w:bCs/>
                <w:spacing w:val="-2"/>
                <w:sz w:val="24"/>
                <w:szCs w:val="24"/>
              </w:rPr>
              <w:t>Значение для обучения</w:t>
            </w:r>
          </w:p>
        </w:tc>
      </w:tr>
      <w:tr w:rsidR="00E74CCE" w:rsidRPr="00F13872" w:rsidTr="00575B90">
        <w:trPr>
          <w:trHeight w:hRule="exact" w:val="3446"/>
        </w:trPr>
        <w:tc>
          <w:tcPr>
            <w:tcW w:w="3408" w:type="dxa"/>
            <w:tcBorders>
              <w:top w:val="single" w:sz="6" w:space="0" w:color="auto"/>
              <w:left w:val="single" w:sz="6" w:space="0" w:color="auto"/>
              <w:bottom w:val="single" w:sz="6" w:space="0" w:color="auto"/>
              <w:right w:val="single" w:sz="6" w:space="0" w:color="auto"/>
            </w:tcBorders>
            <w:shd w:val="clear" w:color="auto" w:fill="FFFFFF"/>
          </w:tcPr>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pacing w:val="-2"/>
                <w:sz w:val="24"/>
                <w:szCs w:val="24"/>
              </w:rPr>
              <w:t>Личностные результаты</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 xml:space="preserve">- </w:t>
            </w:r>
            <w:proofErr w:type="spellStart"/>
            <w:r w:rsidRPr="00F13872">
              <w:rPr>
                <w:rFonts w:ascii="Times New Roman" w:hAnsi="Times New Roman"/>
                <w:sz w:val="24"/>
                <w:szCs w:val="24"/>
              </w:rPr>
              <w:t>смыслообразование</w:t>
            </w:r>
            <w:proofErr w:type="spellEnd"/>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 самоопределение</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pacing w:val="-2"/>
                <w:sz w:val="24"/>
                <w:szCs w:val="24"/>
              </w:rPr>
              <w:t>Регулятивные действия</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Адекватная школьная</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мотивация.</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Мотивация достижения.</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pacing w:val="-2"/>
                <w:sz w:val="24"/>
                <w:szCs w:val="24"/>
              </w:rPr>
              <w:t xml:space="preserve">Развитие основ </w:t>
            </w:r>
            <w:proofErr w:type="gramStart"/>
            <w:r w:rsidRPr="00F13872">
              <w:rPr>
                <w:rFonts w:ascii="Times New Roman" w:hAnsi="Times New Roman"/>
                <w:spacing w:val="-2"/>
                <w:sz w:val="24"/>
                <w:szCs w:val="24"/>
              </w:rPr>
              <w:t>гражданской</w:t>
            </w:r>
            <w:proofErr w:type="gramEnd"/>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идентичности.</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Рефлексивная адекватная</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самооценка</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Обучение в зоне</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ближайшего развития</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ребенка. Адекватная</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pacing w:val="-5"/>
                <w:sz w:val="24"/>
                <w:szCs w:val="24"/>
              </w:rPr>
              <w:t xml:space="preserve">оценка </w:t>
            </w:r>
            <w:proofErr w:type="gramStart"/>
            <w:r w:rsidR="00DC5100">
              <w:rPr>
                <w:rFonts w:ascii="Times New Roman" w:hAnsi="Times New Roman"/>
                <w:spacing w:val="-5"/>
                <w:sz w:val="24"/>
                <w:szCs w:val="24"/>
              </w:rPr>
              <w:t>об</w:t>
            </w:r>
            <w:r w:rsidRPr="00F13872">
              <w:rPr>
                <w:rFonts w:ascii="Times New Roman" w:hAnsi="Times New Roman"/>
                <w:spacing w:val="-5"/>
                <w:sz w:val="24"/>
                <w:szCs w:val="24"/>
              </w:rPr>
              <w:t>уча</w:t>
            </w:r>
            <w:r w:rsidR="00DC5100">
              <w:rPr>
                <w:rFonts w:ascii="Times New Roman" w:hAnsi="Times New Roman"/>
                <w:spacing w:val="-5"/>
                <w:sz w:val="24"/>
                <w:szCs w:val="24"/>
              </w:rPr>
              <w:t>ющимся</w:t>
            </w:r>
            <w:proofErr w:type="gramEnd"/>
            <w:r w:rsidR="00DC5100">
              <w:rPr>
                <w:rFonts w:ascii="Times New Roman" w:hAnsi="Times New Roman"/>
                <w:spacing w:val="-5"/>
                <w:sz w:val="24"/>
                <w:szCs w:val="24"/>
              </w:rPr>
              <w:t xml:space="preserve"> </w:t>
            </w:r>
            <w:r w:rsidRPr="00F13872">
              <w:rPr>
                <w:rFonts w:ascii="Times New Roman" w:hAnsi="Times New Roman"/>
                <w:spacing w:val="-5"/>
                <w:sz w:val="24"/>
                <w:szCs w:val="24"/>
              </w:rPr>
              <w:t>границ</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«знания и незнания».</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Достаточно высокая</w:t>
            </w:r>
          </w:p>
          <w:p w:rsidR="00E74CCE" w:rsidRPr="00F13872" w:rsidRDefault="00E74CCE" w:rsidP="003D1A66">
            <w:pPr>
              <w:shd w:val="clear" w:color="auto" w:fill="FFFFFF"/>
              <w:spacing w:line="276" w:lineRule="auto"/>
              <w:jc w:val="both"/>
              <w:rPr>
                <w:rFonts w:ascii="Times New Roman" w:hAnsi="Times New Roman"/>
                <w:sz w:val="24"/>
                <w:szCs w:val="24"/>
              </w:rPr>
            </w:pPr>
            <w:proofErr w:type="spellStart"/>
            <w:r w:rsidRPr="00F13872">
              <w:rPr>
                <w:rFonts w:ascii="Times New Roman" w:hAnsi="Times New Roman"/>
                <w:sz w:val="24"/>
                <w:szCs w:val="24"/>
              </w:rPr>
              <w:t>самоэффективность</w:t>
            </w:r>
            <w:proofErr w:type="spellEnd"/>
            <w:r w:rsidRPr="00F13872">
              <w:rPr>
                <w:rFonts w:ascii="Times New Roman" w:hAnsi="Times New Roman"/>
                <w:sz w:val="24"/>
                <w:szCs w:val="24"/>
              </w:rPr>
              <w:t xml:space="preserve"> в</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форме принятия учебной</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 xml:space="preserve">цели и работы </w:t>
            </w:r>
            <w:proofErr w:type="gramStart"/>
            <w:r w:rsidRPr="00F13872">
              <w:rPr>
                <w:rFonts w:ascii="Times New Roman" w:hAnsi="Times New Roman"/>
                <w:sz w:val="24"/>
                <w:szCs w:val="24"/>
              </w:rPr>
              <w:t>над</w:t>
            </w:r>
            <w:proofErr w:type="gramEnd"/>
            <w:r w:rsidRPr="00F13872">
              <w:rPr>
                <w:rFonts w:ascii="Times New Roman" w:hAnsi="Times New Roman"/>
                <w:sz w:val="24"/>
                <w:szCs w:val="24"/>
              </w:rPr>
              <w:t xml:space="preserve"> ее</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достижением.</w:t>
            </w:r>
          </w:p>
        </w:tc>
      </w:tr>
      <w:tr w:rsidR="00E74CCE" w:rsidRPr="00F13872" w:rsidTr="00575B90">
        <w:trPr>
          <w:trHeight w:hRule="exact" w:val="2659"/>
        </w:trPr>
        <w:tc>
          <w:tcPr>
            <w:tcW w:w="3408" w:type="dxa"/>
            <w:tcBorders>
              <w:top w:val="single" w:sz="6" w:space="0" w:color="auto"/>
              <w:left w:val="single" w:sz="6" w:space="0" w:color="auto"/>
              <w:bottom w:val="single" w:sz="6" w:space="0" w:color="auto"/>
              <w:right w:val="single" w:sz="6" w:space="0" w:color="auto"/>
            </w:tcBorders>
            <w:shd w:val="clear" w:color="auto" w:fill="FFFFFF"/>
          </w:tcPr>
          <w:p w:rsidR="00E74CCE" w:rsidRPr="00F13872" w:rsidRDefault="00B80BB2" w:rsidP="003D1A66">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регу</w:t>
            </w:r>
            <w:r w:rsidR="00E74CCE" w:rsidRPr="00F13872">
              <w:rPr>
                <w:rFonts w:ascii="Times New Roman" w:hAnsi="Times New Roman"/>
                <w:sz w:val="24"/>
                <w:szCs w:val="24"/>
              </w:rPr>
              <w:t>лятивные, личностные</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результаты,</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познавательные,</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pacing w:val="-2"/>
                <w:sz w:val="24"/>
                <w:szCs w:val="24"/>
              </w:rPr>
              <w:t>коммуникативные действия</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Функционально-структурная</w:t>
            </w:r>
          </w:p>
          <w:p w:rsidR="00E74CCE" w:rsidRPr="00F13872" w:rsidRDefault="00E74CCE" w:rsidP="003D1A66">
            <w:pPr>
              <w:shd w:val="clear" w:color="auto" w:fill="FFFFFF"/>
              <w:spacing w:line="276" w:lineRule="auto"/>
              <w:jc w:val="both"/>
              <w:rPr>
                <w:rFonts w:ascii="Times New Roman" w:hAnsi="Times New Roman"/>
                <w:sz w:val="24"/>
                <w:szCs w:val="24"/>
              </w:rPr>
            </w:pPr>
            <w:proofErr w:type="spellStart"/>
            <w:r w:rsidRPr="00F13872">
              <w:rPr>
                <w:rFonts w:ascii="Times New Roman" w:hAnsi="Times New Roman"/>
                <w:sz w:val="24"/>
                <w:szCs w:val="24"/>
              </w:rPr>
              <w:t>сформированность</w:t>
            </w:r>
            <w:proofErr w:type="spellEnd"/>
            <w:r w:rsidRPr="00F13872">
              <w:rPr>
                <w:rFonts w:ascii="Times New Roman" w:hAnsi="Times New Roman"/>
                <w:sz w:val="24"/>
                <w:szCs w:val="24"/>
              </w:rPr>
              <w:t xml:space="preserve"> учебной</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pacing w:val="-2"/>
                <w:sz w:val="24"/>
                <w:szCs w:val="24"/>
              </w:rPr>
              <w:t>деятельности. Произвольность</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pacing w:val="-4"/>
                <w:sz w:val="24"/>
                <w:szCs w:val="24"/>
              </w:rPr>
              <w:t>восприятия, внимания,   памяти,</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воображения.</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 xml:space="preserve">Высокая успешность </w:t>
            </w:r>
            <w:proofErr w:type="gramStart"/>
            <w:r w:rsidRPr="00F13872">
              <w:rPr>
                <w:rFonts w:ascii="Times New Roman" w:hAnsi="Times New Roman"/>
                <w:sz w:val="24"/>
                <w:szCs w:val="24"/>
              </w:rPr>
              <w:t>в</w:t>
            </w:r>
            <w:proofErr w:type="gramEnd"/>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 xml:space="preserve">усвоении </w:t>
            </w:r>
            <w:proofErr w:type="gramStart"/>
            <w:r w:rsidRPr="00F13872">
              <w:rPr>
                <w:rFonts w:ascii="Times New Roman" w:hAnsi="Times New Roman"/>
                <w:sz w:val="24"/>
                <w:szCs w:val="24"/>
              </w:rPr>
              <w:t>учебного</w:t>
            </w:r>
            <w:proofErr w:type="gramEnd"/>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содержания.</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pacing w:val="-2"/>
                <w:sz w:val="24"/>
                <w:szCs w:val="24"/>
              </w:rPr>
              <w:t>Создание предпосылок</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для дальнейшего</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 xml:space="preserve">перехода </w:t>
            </w:r>
            <w:proofErr w:type="gramStart"/>
            <w:r w:rsidRPr="00F13872">
              <w:rPr>
                <w:rFonts w:ascii="Times New Roman" w:hAnsi="Times New Roman"/>
                <w:sz w:val="24"/>
                <w:szCs w:val="24"/>
              </w:rPr>
              <w:t>к</w:t>
            </w:r>
            <w:proofErr w:type="gramEnd"/>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самообразованию.</w:t>
            </w:r>
          </w:p>
        </w:tc>
      </w:tr>
      <w:tr w:rsidR="00E74CCE" w:rsidRPr="00F13872" w:rsidTr="00575B90">
        <w:trPr>
          <w:trHeight w:hRule="exact" w:val="1848"/>
        </w:trPr>
        <w:tc>
          <w:tcPr>
            <w:tcW w:w="3408" w:type="dxa"/>
            <w:tcBorders>
              <w:top w:val="single" w:sz="6" w:space="0" w:color="auto"/>
              <w:left w:val="single" w:sz="6" w:space="0" w:color="auto"/>
              <w:bottom w:val="single" w:sz="6" w:space="0" w:color="auto"/>
              <w:right w:val="single" w:sz="6" w:space="0" w:color="auto"/>
            </w:tcBorders>
            <w:shd w:val="clear" w:color="auto" w:fill="FFFFFF"/>
          </w:tcPr>
          <w:p w:rsidR="00E74CCE" w:rsidRPr="00F13872" w:rsidRDefault="00B80BB2" w:rsidP="003D1A66">
            <w:pPr>
              <w:shd w:val="clear" w:color="auto" w:fill="FFFFFF"/>
              <w:spacing w:line="276" w:lineRule="auto"/>
              <w:ind w:right="29"/>
              <w:jc w:val="both"/>
              <w:rPr>
                <w:rFonts w:ascii="Times New Roman" w:hAnsi="Times New Roman"/>
                <w:sz w:val="24"/>
                <w:szCs w:val="24"/>
              </w:rPr>
            </w:pPr>
            <w:r w:rsidRPr="00F13872">
              <w:rPr>
                <w:rFonts w:ascii="Times New Roman" w:hAnsi="Times New Roman"/>
                <w:spacing w:val="-2"/>
                <w:sz w:val="24"/>
                <w:szCs w:val="24"/>
              </w:rPr>
              <w:lastRenderedPageBreak/>
              <w:t>ко</w:t>
            </w:r>
            <w:r w:rsidR="00E74CCE" w:rsidRPr="00F13872">
              <w:rPr>
                <w:rFonts w:ascii="Times New Roman" w:hAnsi="Times New Roman"/>
                <w:spacing w:val="-2"/>
                <w:sz w:val="24"/>
                <w:szCs w:val="24"/>
              </w:rPr>
              <w:t xml:space="preserve">ммуникативные (речевые), </w:t>
            </w:r>
            <w:r w:rsidR="00E74CCE" w:rsidRPr="00F13872">
              <w:rPr>
                <w:rFonts w:ascii="Times New Roman" w:hAnsi="Times New Roman"/>
                <w:sz w:val="24"/>
                <w:szCs w:val="24"/>
              </w:rPr>
              <w:t>регулятивные действия</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pacing w:val="-2"/>
                <w:sz w:val="24"/>
                <w:szCs w:val="24"/>
              </w:rPr>
              <w:t>Внутренний план действия</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pacing w:val="-2"/>
                <w:sz w:val="24"/>
                <w:szCs w:val="24"/>
              </w:rPr>
              <w:t>Способность действовать</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 xml:space="preserve">«в уме». Отрыв слова </w:t>
            </w:r>
            <w:proofErr w:type="gramStart"/>
            <w:r w:rsidRPr="00F13872">
              <w:rPr>
                <w:rFonts w:ascii="Times New Roman" w:hAnsi="Times New Roman"/>
                <w:sz w:val="24"/>
                <w:szCs w:val="24"/>
              </w:rPr>
              <w:t>от</w:t>
            </w:r>
            <w:proofErr w:type="gramEnd"/>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предмета, достижение</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нового уровня</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обобщения.</w:t>
            </w:r>
          </w:p>
        </w:tc>
      </w:tr>
      <w:tr w:rsidR="00E74CCE" w:rsidRPr="00F13872" w:rsidTr="00575B90">
        <w:trPr>
          <w:trHeight w:hRule="exact" w:val="1512"/>
        </w:trPr>
        <w:tc>
          <w:tcPr>
            <w:tcW w:w="3408" w:type="dxa"/>
            <w:tcBorders>
              <w:top w:val="single" w:sz="6" w:space="0" w:color="auto"/>
              <w:left w:val="single" w:sz="6" w:space="0" w:color="auto"/>
              <w:bottom w:val="single" w:sz="6" w:space="0" w:color="auto"/>
              <w:right w:val="single" w:sz="6" w:space="0" w:color="auto"/>
            </w:tcBorders>
            <w:shd w:val="clear" w:color="auto" w:fill="FFFFFF"/>
          </w:tcPr>
          <w:p w:rsidR="00E74CCE" w:rsidRPr="00F13872" w:rsidRDefault="00B80BB2" w:rsidP="003D1A66">
            <w:pPr>
              <w:shd w:val="clear" w:color="auto" w:fill="FFFFFF"/>
              <w:spacing w:line="276" w:lineRule="auto"/>
              <w:ind w:right="293" w:firstLine="312"/>
              <w:jc w:val="both"/>
              <w:rPr>
                <w:rFonts w:ascii="Times New Roman" w:hAnsi="Times New Roman"/>
                <w:sz w:val="24"/>
                <w:szCs w:val="24"/>
              </w:rPr>
            </w:pPr>
            <w:r w:rsidRPr="00F13872">
              <w:rPr>
                <w:rFonts w:ascii="Times New Roman" w:hAnsi="Times New Roman"/>
                <w:sz w:val="24"/>
                <w:szCs w:val="24"/>
              </w:rPr>
              <w:t>к</w:t>
            </w:r>
            <w:r w:rsidR="00E74CCE" w:rsidRPr="00F13872">
              <w:rPr>
                <w:rFonts w:ascii="Times New Roman" w:hAnsi="Times New Roman"/>
                <w:sz w:val="24"/>
                <w:szCs w:val="24"/>
              </w:rPr>
              <w:t xml:space="preserve">оммуникативные, </w:t>
            </w:r>
            <w:r w:rsidR="00E74CCE" w:rsidRPr="00F13872">
              <w:rPr>
                <w:rFonts w:ascii="Times New Roman" w:hAnsi="Times New Roman"/>
                <w:spacing w:val="-2"/>
                <w:sz w:val="24"/>
                <w:szCs w:val="24"/>
              </w:rPr>
              <w:t>регулятивные действия</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pacing w:val="-2"/>
                <w:sz w:val="24"/>
                <w:szCs w:val="24"/>
              </w:rPr>
              <w:t>Рефлексия – осознание</w:t>
            </w:r>
          </w:p>
          <w:p w:rsidR="00E74CCE" w:rsidRPr="00F13872" w:rsidRDefault="00DC5100" w:rsidP="003D1A66">
            <w:pPr>
              <w:shd w:val="clear" w:color="auto" w:fill="FFFFFF"/>
              <w:spacing w:line="276" w:lineRule="auto"/>
              <w:jc w:val="both"/>
              <w:rPr>
                <w:rFonts w:ascii="Times New Roman" w:hAnsi="Times New Roman"/>
                <w:sz w:val="24"/>
                <w:szCs w:val="24"/>
              </w:rPr>
            </w:pPr>
            <w:proofErr w:type="gramStart"/>
            <w:r>
              <w:rPr>
                <w:rFonts w:ascii="Times New Roman" w:hAnsi="Times New Roman"/>
                <w:spacing w:val="-2"/>
                <w:sz w:val="24"/>
                <w:szCs w:val="24"/>
              </w:rPr>
              <w:t>об</w:t>
            </w:r>
            <w:r w:rsidR="00E74CCE" w:rsidRPr="00F13872">
              <w:rPr>
                <w:rFonts w:ascii="Times New Roman" w:hAnsi="Times New Roman"/>
                <w:spacing w:val="-2"/>
                <w:sz w:val="24"/>
                <w:szCs w:val="24"/>
              </w:rPr>
              <w:t>уча</w:t>
            </w:r>
            <w:r>
              <w:rPr>
                <w:rFonts w:ascii="Times New Roman" w:hAnsi="Times New Roman"/>
                <w:spacing w:val="-2"/>
                <w:sz w:val="24"/>
                <w:szCs w:val="24"/>
              </w:rPr>
              <w:t>ю</w:t>
            </w:r>
            <w:r w:rsidR="00E74CCE" w:rsidRPr="00F13872">
              <w:rPr>
                <w:rFonts w:ascii="Times New Roman" w:hAnsi="Times New Roman"/>
                <w:spacing w:val="-2"/>
                <w:sz w:val="24"/>
                <w:szCs w:val="24"/>
              </w:rPr>
              <w:t>щимся</w:t>
            </w:r>
            <w:proofErr w:type="gramEnd"/>
            <w:r w:rsidR="00E74CCE" w:rsidRPr="00F13872">
              <w:rPr>
                <w:rFonts w:ascii="Times New Roman" w:hAnsi="Times New Roman"/>
                <w:spacing w:val="-2"/>
                <w:sz w:val="24"/>
                <w:szCs w:val="24"/>
              </w:rPr>
              <w:t xml:space="preserve"> содержания,</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последовательности и</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оснований действий</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Осознанность и</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pacing w:val="-2"/>
                <w:sz w:val="24"/>
                <w:szCs w:val="24"/>
              </w:rPr>
              <w:t xml:space="preserve">критичность </w:t>
            </w:r>
            <w:proofErr w:type="gramStart"/>
            <w:r w:rsidRPr="00F13872">
              <w:rPr>
                <w:rFonts w:ascii="Times New Roman" w:hAnsi="Times New Roman"/>
                <w:spacing w:val="-2"/>
                <w:sz w:val="24"/>
                <w:szCs w:val="24"/>
              </w:rPr>
              <w:t>учебных</w:t>
            </w:r>
            <w:proofErr w:type="gramEnd"/>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действий.</w:t>
            </w:r>
          </w:p>
        </w:tc>
      </w:tr>
    </w:tbl>
    <w:p w:rsidR="00B80BB2" w:rsidRPr="00F13872" w:rsidRDefault="009027C4" w:rsidP="00E217FD">
      <w:pPr>
        <w:shd w:val="clear" w:color="auto" w:fill="FFFFFF"/>
        <w:tabs>
          <w:tab w:val="left" w:pos="7368"/>
        </w:tabs>
        <w:spacing w:line="276" w:lineRule="auto"/>
        <w:ind w:right="629"/>
        <w:jc w:val="both"/>
        <w:rPr>
          <w:rFonts w:ascii="Times New Roman" w:hAnsi="Times New Roman"/>
          <w:sz w:val="24"/>
          <w:szCs w:val="24"/>
        </w:rPr>
      </w:pPr>
      <w:r w:rsidRPr="00F13872">
        <w:rPr>
          <w:rFonts w:ascii="Times New Roman" w:hAnsi="Times New Roman"/>
          <w:sz w:val="24"/>
          <w:szCs w:val="24"/>
        </w:rPr>
        <w:t xml:space="preserve">       </w:t>
      </w:r>
    </w:p>
    <w:p w:rsidR="00E74CCE" w:rsidRPr="00F13872" w:rsidRDefault="00E74CCE" w:rsidP="003D1A66">
      <w:pPr>
        <w:shd w:val="clear" w:color="auto" w:fill="FFFFFF"/>
        <w:spacing w:before="5" w:line="276" w:lineRule="auto"/>
        <w:ind w:right="1075" w:hanging="1264"/>
        <w:jc w:val="both"/>
        <w:rPr>
          <w:rFonts w:ascii="Times New Roman" w:hAnsi="Times New Roman"/>
          <w:sz w:val="24"/>
          <w:szCs w:val="24"/>
        </w:rPr>
      </w:pPr>
      <w:r w:rsidRPr="00F13872">
        <w:rPr>
          <w:rFonts w:ascii="Times New Roman" w:hAnsi="Times New Roman"/>
          <w:b/>
          <w:bCs/>
          <w:spacing w:val="-1"/>
          <w:sz w:val="24"/>
          <w:szCs w:val="24"/>
        </w:rPr>
        <w:t xml:space="preserve">2.1.7. </w:t>
      </w:r>
      <w:r w:rsidR="00B80BB2" w:rsidRPr="00F13872">
        <w:rPr>
          <w:rFonts w:ascii="Times New Roman" w:hAnsi="Times New Roman"/>
          <w:b/>
          <w:bCs/>
          <w:spacing w:val="-1"/>
          <w:sz w:val="24"/>
          <w:szCs w:val="24"/>
        </w:rPr>
        <w:t xml:space="preserve"> </w:t>
      </w:r>
      <w:r w:rsidRPr="00F13872">
        <w:rPr>
          <w:rFonts w:ascii="Times New Roman" w:hAnsi="Times New Roman"/>
          <w:b/>
          <w:bCs/>
          <w:spacing w:val="-1"/>
          <w:sz w:val="24"/>
          <w:szCs w:val="24"/>
        </w:rPr>
        <w:t xml:space="preserve">Методика и инструментарий оценки успешности освоения и </w:t>
      </w:r>
      <w:r w:rsidR="003E4BDE">
        <w:rPr>
          <w:rFonts w:ascii="Times New Roman" w:hAnsi="Times New Roman"/>
          <w:b/>
          <w:bCs/>
          <w:sz w:val="24"/>
          <w:szCs w:val="24"/>
        </w:rPr>
        <w:t xml:space="preserve">применения </w:t>
      </w:r>
      <w:proofErr w:type="gramStart"/>
      <w:r w:rsidRPr="00F13872">
        <w:rPr>
          <w:rFonts w:ascii="Times New Roman" w:hAnsi="Times New Roman"/>
          <w:b/>
          <w:bCs/>
          <w:sz w:val="24"/>
          <w:szCs w:val="24"/>
        </w:rPr>
        <w:t>обучающимися</w:t>
      </w:r>
      <w:proofErr w:type="gramEnd"/>
      <w:r w:rsidRPr="00F13872">
        <w:rPr>
          <w:rFonts w:ascii="Times New Roman" w:hAnsi="Times New Roman"/>
          <w:b/>
          <w:bCs/>
          <w:sz w:val="24"/>
          <w:szCs w:val="24"/>
        </w:rPr>
        <w:t xml:space="preserve"> универсальных учебных действий</w:t>
      </w:r>
      <w:r w:rsidRPr="00F13872">
        <w:rPr>
          <w:rFonts w:ascii="Times New Roman" w:hAnsi="Times New Roman"/>
          <w:sz w:val="24"/>
          <w:szCs w:val="24"/>
        </w:rPr>
        <w:t>.</w:t>
      </w:r>
    </w:p>
    <w:p w:rsidR="00E74CCE" w:rsidRPr="00F13872" w:rsidRDefault="000761BE" w:rsidP="003D1A66">
      <w:pPr>
        <w:shd w:val="clear" w:color="auto" w:fill="FFFFFF"/>
        <w:spacing w:line="276" w:lineRule="auto"/>
        <w:jc w:val="both"/>
        <w:rPr>
          <w:rFonts w:ascii="Times New Roman" w:hAnsi="Times New Roman"/>
          <w:sz w:val="24"/>
          <w:szCs w:val="24"/>
        </w:rPr>
      </w:pPr>
      <w:r>
        <w:rPr>
          <w:rFonts w:ascii="Times New Roman" w:hAnsi="Times New Roman"/>
          <w:sz w:val="24"/>
          <w:szCs w:val="24"/>
        </w:rPr>
        <w:t xml:space="preserve">             </w:t>
      </w:r>
      <w:r w:rsidR="00E74CCE" w:rsidRPr="00F13872">
        <w:rPr>
          <w:rFonts w:ascii="Times New Roman" w:hAnsi="Times New Roman"/>
          <w:sz w:val="24"/>
          <w:szCs w:val="24"/>
        </w:rPr>
        <w:t>Система   оценки  в   сфере  УУД  включает  в   себя   следующие   принципы  и</w:t>
      </w:r>
      <w:r w:rsidR="00B80BB2" w:rsidRPr="00F13872">
        <w:rPr>
          <w:rFonts w:ascii="Times New Roman" w:hAnsi="Times New Roman"/>
          <w:sz w:val="24"/>
          <w:szCs w:val="24"/>
        </w:rPr>
        <w:t xml:space="preserve"> </w:t>
      </w:r>
      <w:r w:rsidR="00E74CCE" w:rsidRPr="00F13872">
        <w:rPr>
          <w:rFonts w:ascii="Times New Roman" w:hAnsi="Times New Roman"/>
          <w:spacing w:val="-2"/>
          <w:sz w:val="24"/>
          <w:szCs w:val="24"/>
        </w:rPr>
        <w:t>характеристики:</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b/>
          <w:bCs/>
          <w:sz w:val="24"/>
          <w:szCs w:val="24"/>
        </w:rPr>
        <w:t xml:space="preserve">.   </w:t>
      </w:r>
      <w:r w:rsidRPr="00F13872">
        <w:rPr>
          <w:rFonts w:ascii="Times New Roman" w:hAnsi="Times New Roman"/>
          <w:sz w:val="24"/>
          <w:szCs w:val="24"/>
        </w:rPr>
        <w:t>систематичность сбора и анализа информации;</w:t>
      </w:r>
    </w:p>
    <w:p w:rsidR="00E74CCE" w:rsidRPr="00F13872" w:rsidRDefault="00E74CCE" w:rsidP="003D1A66">
      <w:pPr>
        <w:numPr>
          <w:ilvl w:val="0"/>
          <w:numId w:val="17"/>
        </w:numPr>
        <w:shd w:val="clear" w:color="auto" w:fill="FFFFFF"/>
        <w:tabs>
          <w:tab w:val="left" w:pos="562"/>
        </w:tabs>
        <w:spacing w:line="276" w:lineRule="auto"/>
        <w:ind w:right="466"/>
        <w:jc w:val="both"/>
        <w:rPr>
          <w:rFonts w:ascii="Times New Roman" w:hAnsi="Times New Roman"/>
          <w:b/>
          <w:bCs/>
          <w:sz w:val="24"/>
          <w:szCs w:val="24"/>
        </w:rPr>
      </w:pPr>
      <w:r w:rsidRPr="00F13872">
        <w:rPr>
          <w:rFonts w:ascii="Times New Roman" w:hAnsi="Times New Roman"/>
          <w:sz w:val="24"/>
          <w:szCs w:val="24"/>
        </w:rPr>
        <w:t xml:space="preserve">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w:t>
      </w:r>
      <w:r w:rsidR="00DC5100">
        <w:rPr>
          <w:rFonts w:ascii="Times New Roman" w:hAnsi="Times New Roman"/>
          <w:sz w:val="24"/>
          <w:szCs w:val="24"/>
        </w:rPr>
        <w:t>об</w:t>
      </w:r>
      <w:r w:rsidRPr="00F13872">
        <w:rPr>
          <w:rFonts w:ascii="Times New Roman" w:hAnsi="Times New Roman"/>
          <w:sz w:val="24"/>
          <w:szCs w:val="24"/>
        </w:rPr>
        <w:t>уча</w:t>
      </w:r>
      <w:r w:rsidR="00DC5100">
        <w:rPr>
          <w:rFonts w:ascii="Times New Roman" w:hAnsi="Times New Roman"/>
          <w:sz w:val="24"/>
          <w:szCs w:val="24"/>
        </w:rPr>
        <w:t>ю</w:t>
      </w:r>
      <w:r w:rsidRPr="00F13872">
        <w:rPr>
          <w:rFonts w:ascii="Times New Roman" w:hAnsi="Times New Roman"/>
          <w:sz w:val="24"/>
          <w:szCs w:val="24"/>
        </w:rPr>
        <w:t>щихся;</w:t>
      </w:r>
    </w:p>
    <w:p w:rsidR="00E74CCE" w:rsidRPr="00F13872" w:rsidRDefault="00E74CCE" w:rsidP="003D1A66">
      <w:pPr>
        <w:numPr>
          <w:ilvl w:val="0"/>
          <w:numId w:val="17"/>
        </w:numPr>
        <w:shd w:val="clear" w:color="auto" w:fill="FFFFFF"/>
        <w:tabs>
          <w:tab w:val="left" w:pos="562"/>
        </w:tabs>
        <w:spacing w:line="276" w:lineRule="auto"/>
        <w:ind w:right="461"/>
        <w:jc w:val="both"/>
        <w:rPr>
          <w:rFonts w:ascii="Times New Roman" w:hAnsi="Times New Roman"/>
          <w:b/>
          <w:bCs/>
          <w:sz w:val="24"/>
          <w:szCs w:val="24"/>
        </w:rPr>
      </w:pPr>
      <w:r w:rsidRPr="00F13872">
        <w:rPr>
          <w:rFonts w:ascii="Times New Roman" w:hAnsi="Times New Roman"/>
          <w:sz w:val="24"/>
          <w:szCs w:val="24"/>
        </w:rPr>
        <w:t>доступность и прозрачность данных о результатах оценивания для всех участников образовательной деятельности.</w:t>
      </w:r>
    </w:p>
    <w:p w:rsidR="00E74CCE" w:rsidRPr="00F13872" w:rsidRDefault="000761BE" w:rsidP="003D1A66">
      <w:pPr>
        <w:shd w:val="clear" w:color="auto" w:fill="FFFFFF"/>
        <w:spacing w:line="276" w:lineRule="auto"/>
        <w:ind w:right="466"/>
        <w:jc w:val="both"/>
        <w:rPr>
          <w:rFonts w:ascii="Times New Roman" w:hAnsi="Times New Roman"/>
          <w:sz w:val="24"/>
          <w:szCs w:val="24"/>
        </w:rPr>
      </w:pPr>
      <w:r>
        <w:rPr>
          <w:rFonts w:ascii="Times New Roman" w:hAnsi="Times New Roman"/>
          <w:sz w:val="24"/>
          <w:szCs w:val="24"/>
        </w:rPr>
        <w:t xml:space="preserve">             </w:t>
      </w:r>
      <w:r w:rsidR="00E74CCE" w:rsidRPr="00F13872">
        <w:rPr>
          <w:rFonts w:ascii="Times New Roman" w:hAnsi="Times New Roman"/>
          <w:sz w:val="24"/>
          <w:szCs w:val="24"/>
        </w:rPr>
        <w:t>В процессе реализации мониторинга успешности освоения и применения УУД учтены следующие этапы освоения УУД:</w:t>
      </w:r>
    </w:p>
    <w:p w:rsidR="00E74CCE" w:rsidRPr="00F13872" w:rsidRDefault="000761BE" w:rsidP="003D1A66">
      <w:pPr>
        <w:shd w:val="clear" w:color="auto" w:fill="FFFFFF"/>
        <w:spacing w:line="276" w:lineRule="auto"/>
        <w:ind w:right="456"/>
        <w:jc w:val="both"/>
        <w:rPr>
          <w:rFonts w:ascii="Times New Roman" w:hAnsi="Times New Roman"/>
          <w:sz w:val="24"/>
          <w:szCs w:val="24"/>
        </w:rPr>
      </w:pPr>
      <w:r w:rsidRPr="00F13872">
        <w:rPr>
          <w:rFonts w:ascii="Times New Roman" w:hAnsi="Times New Roman"/>
          <w:b/>
          <w:bCs/>
          <w:sz w:val="24"/>
          <w:szCs w:val="24"/>
        </w:rPr>
        <w:t>•</w:t>
      </w:r>
      <w:r w:rsidR="00E74CCE" w:rsidRPr="00F13872">
        <w:rPr>
          <w:rFonts w:ascii="Times New Roman" w:hAnsi="Times New Roman"/>
          <w:b/>
          <w:bCs/>
          <w:sz w:val="24"/>
          <w:szCs w:val="24"/>
        </w:rPr>
        <w:t xml:space="preserve"> </w:t>
      </w:r>
      <w:r w:rsidR="00E74CCE" w:rsidRPr="00F13872">
        <w:rPr>
          <w:rFonts w:ascii="Times New Roman" w:hAnsi="Times New Roman"/>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E74CCE" w:rsidRPr="00F13872" w:rsidRDefault="00E74CCE" w:rsidP="003D1A66">
      <w:pPr>
        <w:shd w:val="clear" w:color="auto" w:fill="FFFFFF"/>
        <w:tabs>
          <w:tab w:val="left" w:pos="562"/>
        </w:tabs>
        <w:spacing w:line="276" w:lineRule="auto"/>
        <w:ind w:right="456"/>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z w:val="24"/>
          <w:szCs w:val="24"/>
        </w:rPr>
        <w:t>учебное действие может быть выполнено в сотрудничестве с педагогом</w:t>
      </w:r>
      <w:r w:rsidR="00223E53" w:rsidRPr="00F13872">
        <w:rPr>
          <w:rFonts w:ascii="Times New Roman" w:hAnsi="Times New Roman"/>
          <w:sz w:val="24"/>
          <w:szCs w:val="24"/>
        </w:rPr>
        <w:t xml:space="preserve"> </w:t>
      </w:r>
      <w:r w:rsidRPr="00F13872">
        <w:rPr>
          <w:rFonts w:ascii="Times New Roman" w:hAnsi="Times New Roman"/>
          <w:sz w:val="24"/>
          <w:szCs w:val="24"/>
        </w:rPr>
        <w:t>(требуются разъяснения для установления связи отдельных операций и условий</w:t>
      </w:r>
      <w:r w:rsidR="00223E53" w:rsidRPr="00F13872">
        <w:rPr>
          <w:rFonts w:ascii="Times New Roman" w:hAnsi="Times New Roman"/>
          <w:sz w:val="24"/>
          <w:szCs w:val="24"/>
        </w:rPr>
        <w:t xml:space="preserve"> </w:t>
      </w:r>
      <w:r w:rsidRPr="00F13872">
        <w:rPr>
          <w:rFonts w:ascii="Times New Roman" w:hAnsi="Times New Roman"/>
          <w:sz w:val="24"/>
          <w:szCs w:val="24"/>
        </w:rPr>
        <w:t xml:space="preserve">задачи, </w:t>
      </w:r>
      <w:proofErr w:type="gramStart"/>
      <w:r w:rsidR="00086721">
        <w:rPr>
          <w:rFonts w:ascii="Times New Roman" w:hAnsi="Times New Roman"/>
          <w:sz w:val="24"/>
          <w:szCs w:val="24"/>
        </w:rPr>
        <w:t>обучающийся</w:t>
      </w:r>
      <w:proofErr w:type="gramEnd"/>
      <w:r w:rsidR="00086721">
        <w:rPr>
          <w:rFonts w:ascii="Times New Roman" w:hAnsi="Times New Roman"/>
          <w:sz w:val="24"/>
          <w:szCs w:val="24"/>
        </w:rPr>
        <w:t xml:space="preserve"> </w:t>
      </w:r>
      <w:r w:rsidRPr="00F13872">
        <w:rPr>
          <w:rFonts w:ascii="Times New Roman" w:hAnsi="Times New Roman"/>
          <w:sz w:val="24"/>
          <w:szCs w:val="24"/>
        </w:rPr>
        <w:t>может выполнять действия по уже усвоенному алгоритму);</w:t>
      </w:r>
    </w:p>
    <w:p w:rsidR="00E74CCE" w:rsidRPr="00F13872" w:rsidRDefault="00E74CCE" w:rsidP="003D1A66">
      <w:pPr>
        <w:shd w:val="clear" w:color="auto" w:fill="FFFFFF"/>
        <w:spacing w:line="276" w:lineRule="auto"/>
        <w:ind w:right="425"/>
        <w:jc w:val="both"/>
        <w:rPr>
          <w:rFonts w:ascii="Times New Roman" w:hAnsi="Times New Roman"/>
          <w:sz w:val="24"/>
          <w:szCs w:val="24"/>
        </w:rPr>
      </w:pPr>
      <w:r w:rsidRPr="00F13872">
        <w:rPr>
          <w:rFonts w:ascii="Times New Roman" w:hAnsi="Times New Roman"/>
          <w:b/>
          <w:bCs/>
          <w:spacing w:val="-1"/>
          <w:sz w:val="24"/>
          <w:szCs w:val="24"/>
        </w:rPr>
        <w:t xml:space="preserve">.   </w:t>
      </w:r>
      <w:r w:rsidRPr="00F13872">
        <w:rPr>
          <w:rFonts w:ascii="Times New Roman" w:hAnsi="Times New Roman"/>
          <w:spacing w:val="-1"/>
          <w:sz w:val="24"/>
          <w:szCs w:val="24"/>
        </w:rPr>
        <w:t>неадекватный перенос учебных действий на новые виды задач (при изменении</w:t>
      </w:r>
      <w:r w:rsidR="00223E53" w:rsidRPr="00F13872">
        <w:rPr>
          <w:rFonts w:ascii="Times New Roman" w:hAnsi="Times New Roman"/>
          <w:spacing w:val="-1"/>
          <w:sz w:val="24"/>
          <w:szCs w:val="24"/>
        </w:rPr>
        <w:t xml:space="preserve"> </w:t>
      </w:r>
      <w:r w:rsidRPr="00F13872">
        <w:rPr>
          <w:rFonts w:ascii="Times New Roman" w:hAnsi="Times New Roman"/>
          <w:sz w:val="24"/>
          <w:szCs w:val="24"/>
        </w:rPr>
        <w:t>условий задачи не может самостоятельно внести коррективы в действия);</w:t>
      </w:r>
    </w:p>
    <w:p w:rsidR="00E74CCE" w:rsidRPr="00F13872" w:rsidRDefault="00E74CCE" w:rsidP="003D1A66">
      <w:pPr>
        <w:shd w:val="clear" w:color="auto" w:fill="FFFFFF"/>
        <w:spacing w:line="276" w:lineRule="auto"/>
        <w:ind w:right="425"/>
        <w:jc w:val="both"/>
        <w:rPr>
          <w:rFonts w:ascii="Times New Roman" w:hAnsi="Times New Roman"/>
          <w:sz w:val="24"/>
          <w:szCs w:val="24"/>
        </w:rPr>
      </w:pPr>
      <w:proofErr w:type="gramStart"/>
      <w:r w:rsidRPr="00F13872">
        <w:rPr>
          <w:rFonts w:ascii="Times New Roman" w:hAnsi="Times New Roman"/>
          <w:b/>
          <w:bCs/>
          <w:sz w:val="24"/>
          <w:szCs w:val="24"/>
        </w:rPr>
        <w:t xml:space="preserve">.   </w:t>
      </w:r>
      <w:r w:rsidRPr="00F13872">
        <w:rPr>
          <w:rFonts w:ascii="Times New Roman" w:hAnsi="Times New Roman"/>
          <w:sz w:val="24"/>
          <w:szCs w:val="24"/>
        </w:rPr>
        <w:t>адекватный   перенос   учебных   действий   (самостоятельное    обнаружение</w:t>
      </w:r>
      <w:r w:rsidR="00223E53" w:rsidRPr="00F13872">
        <w:rPr>
          <w:rFonts w:ascii="Times New Roman" w:hAnsi="Times New Roman"/>
          <w:sz w:val="24"/>
          <w:szCs w:val="24"/>
        </w:rPr>
        <w:t xml:space="preserve"> </w:t>
      </w:r>
      <w:r w:rsidR="00086721">
        <w:rPr>
          <w:rFonts w:ascii="Times New Roman" w:hAnsi="Times New Roman"/>
          <w:sz w:val="24"/>
          <w:szCs w:val="24"/>
        </w:rPr>
        <w:t>обучающимся</w:t>
      </w:r>
      <w:r w:rsidRPr="00F13872">
        <w:rPr>
          <w:rFonts w:ascii="Times New Roman" w:hAnsi="Times New Roman"/>
          <w:sz w:val="24"/>
          <w:szCs w:val="24"/>
        </w:rPr>
        <w:t xml:space="preserve"> несоответствия между условиями задачами и имеющимися способами</w:t>
      </w:r>
      <w:r w:rsidR="00223E53" w:rsidRPr="00F13872">
        <w:rPr>
          <w:rFonts w:ascii="Times New Roman" w:hAnsi="Times New Roman"/>
          <w:sz w:val="24"/>
          <w:szCs w:val="24"/>
        </w:rPr>
        <w:t xml:space="preserve"> </w:t>
      </w:r>
      <w:r w:rsidRPr="00F13872">
        <w:rPr>
          <w:rFonts w:ascii="Times New Roman" w:hAnsi="Times New Roman"/>
          <w:sz w:val="24"/>
          <w:szCs w:val="24"/>
        </w:rPr>
        <w:t>ее решения и правильное изменение способа в сотрудничестве с учителем);</w:t>
      </w:r>
      <w:proofErr w:type="gramEnd"/>
    </w:p>
    <w:p w:rsidR="00E74CCE" w:rsidRPr="00F13872" w:rsidRDefault="00E74CCE" w:rsidP="003D1A66">
      <w:pPr>
        <w:shd w:val="clear" w:color="auto" w:fill="FFFFFF"/>
        <w:spacing w:line="276" w:lineRule="auto"/>
        <w:ind w:right="302"/>
        <w:jc w:val="both"/>
        <w:rPr>
          <w:rFonts w:ascii="Times New Roman" w:hAnsi="Times New Roman"/>
          <w:sz w:val="24"/>
          <w:szCs w:val="24"/>
        </w:rPr>
      </w:pPr>
      <w:r w:rsidRPr="00F13872">
        <w:rPr>
          <w:rFonts w:ascii="Times New Roman" w:hAnsi="Times New Roman"/>
          <w:b/>
          <w:bCs/>
          <w:sz w:val="24"/>
          <w:szCs w:val="24"/>
        </w:rPr>
        <w:t xml:space="preserve">.   </w:t>
      </w:r>
      <w:r w:rsidRPr="00F13872">
        <w:rPr>
          <w:rFonts w:ascii="Times New Roman" w:hAnsi="Times New Roman"/>
          <w:sz w:val="24"/>
          <w:szCs w:val="24"/>
        </w:rPr>
        <w:t>самостоятельное  построение учебных целей (самостоятельное построение</w:t>
      </w:r>
      <w:r w:rsidR="00223E53" w:rsidRPr="00F13872">
        <w:rPr>
          <w:rFonts w:ascii="Times New Roman" w:hAnsi="Times New Roman"/>
          <w:sz w:val="24"/>
          <w:szCs w:val="24"/>
        </w:rPr>
        <w:t xml:space="preserve"> </w:t>
      </w:r>
      <w:r w:rsidRPr="00F13872">
        <w:rPr>
          <w:rFonts w:ascii="Times New Roman" w:hAnsi="Times New Roman"/>
          <w:sz w:val="24"/>
          <w:szCs w:val="24"/>
        </w:rPr>
        <w:t>новых учебных действий на основе развернутого, тщательного анализа условий</w:t>
      </w:r>
      <w:r w:rsidR="00223E53" w:rsidRPr="00F13872">
        <w:rPr>
          <w:rFonts w:ascii="Times New Roman" w:hAnsi="Times New Roman"/>
          <w:sz w:val="24"/>
          <w:szCs w:val="24"/>
        </w:rPr>
        <w:t xml:space="preserve"> </w:t>
      </w:r>
      <w:r w:rsidRPr="00F13872">
        <w:rPr>
          <w:rFonts w:ascii="Times New Roman" w:hAnsi="Times New Roman"/>
          <w:spacing w:val="-1"/>
          <w:sz w:val="24"/>
          <w:szCs w:val="24"/>
        </w:rPr>
        <w:t>задачи и ранее усвоенных способов действия);</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b/>
          <w:bCs/>
          <w:sz w:val="24"/>
          <w:szCs w:val="24"/>
        </w:rPr>
        <w:t xml:space="preserve">.   </w:t>
      </w:r>
      <w:r w:rsidRPr="00F13872">
        <w:rPr>
          <w:rFonts w:ascii="Times New Roman" w:hAnsi="Times New Roman"/>
          <w:sz w:val="24"/>
          <w:szCs w:val="24"/>
        </w:rPr>
        <w:t>обобщение учебных действий на основе выявления общих принципов.</w:t>
      </w:r>
    </w:p>
    <w:p w:rsidR="00E74CCE" w:rsidRPr="00F13872" w:rsidRDefault="00E74CCE" w:rsidP="003D1A66">
      <w:pPr>
        <w:shd w:val="clear" w:color="auto" w:fill="FFFFFF"/>
        <w:spacing w:line="276" w:lineRule="auto"/>
        <w:ind w:right="443" w:firstLine="581"/>
        <w:jc w:val="both"/>
        <w:rPr>
          <w:rFonts w:ascii="Times New Roman" w:hAnsi="Times New Roman"/>
          <w:sz w:val="24"/>
          <w:szCs w:val="24"/>
        </w:rPr>
      </w:pPr>
      <w:r w:rsidRPr="00F13872">
        <w:rPr>
          <w:rFonts w:ascii="Times New Roman" w:hAnsi="Times New Roman"/>
          <w:sz w:val="24"/>
          <w:szCs w:val="24"/>
        </w:rPr>
        <w:t>Система оценки универсальных учебных</w:t>
      </w:r>
      <w:r w:rsidR="000761BE">
        <w:rPr>
          <w:rFonts w:ascii="Times New Roman" w:hAnsi="Times New Roman"/>
          <w:sz w:val="24"/>
          <w:szCs w:val="24"/>
        </w:rPr>
        <w:t xml:space="preserve"> действий</w:t>
      </w:r>
      <w:r w:rsidRPr="00F13872">
        <w:rPr>
          <w:rFonts w:ascii="Times New Roman" w:hAnsi="Times New Roman"/>
          <w:sz w:val="24"/>
          <w:szCs w:val="24"/>
        </w:rPr>
        <w:t xml:space="preserve"> в </w:t>
      </w:r>
      <w:r w:rsidR="00B80BB2" w:rsidRPr="00F13872">
        <w:rPr>
          <w:rFonts w:ascii="Times New Roman" w:hAnsi="Times New Roman"/>
          <w:sz w:val="24"/>
          <w:szCs w:val="24"/>
        </w:rPr>
        <w:t xml:space="preserve">МБОУ </w:t>
      </w:r>
      <w:proofErr w:type="spellStart"/>
      <w:r w:rsidR="00B03D9C">
        <w:rPr>
          <w:rFonts w:ascii="Times New Roman" w:hAnsi="Times New Roman"/>
          <w:sz w:val="24"/>
          <w:szCs w:val="24"/>
        </w:rPr>
        <w:t>Панозерская</w:t>
      </w:r>
      <w:proofErr w:type="spellEnd"/>
      <w:r w:rsidR="00B03D9C">
        <w:rPr>
          <w:rFonts w:ascii="Times New Roman" w:hAnsi="Times New Roman"/>
          <w:sz w:val="24"/>
          <w:szCs w:val="24"/>
        </w:rPr>
        <w:t xml:space="preserve"> ООШ</w:t>
      </w:r>
      <w:r w:rsidR="00B80BB2" w:rsidRPr="00F13872">
        <w:rPr>
          <w:rFonts w:ascii="Times New Roman" w:hAnsi="Times New Roman"/>
          <w:sz w:val="24"/>
          <w:szCs w:val="24"/>
        </w:rPr>
        <w:t xml:space="preserve"> </w:t>
      </w:r>
      <w:r w:rsidRPr="00F13872">
        <w:rPr>
          <w:rFonts w:ascii="Times New Roman" w:hAnsi="Times New Roman"/>
          <w:sz w:val="24"/>
          <w:szCs w:val="24"/>
        </w:rPr>
        <w:t xml:space="preserve"> является уровневой    (определяются    уровни    владения    универсальными    учебными действиями).    Система    оценки   по    формированию    и   развитию    УУД   у </w:t>
      </w:r>
      <w:proofErr w:type="gramStart"/>
      <w:r w:rsidRPr="00F13872">
        <w:rPr>
          <w:rFonts w:ascii="Times New Roman" w:hAnsi="Times New Roman"/>
          <w:sz w:val="24"/>
          <w:szCs w:val="24"/>
        </w:rPr>
        <w:t>обучающихся</w:t>
      </w:r>
      <w:proofErr w:type="gramEnd"/>
      <w:r w:rsidRPr="00F13872">
        <w:rPr>
          <w:rFonts w:ascii="Times New Roman" w:hAnsi="Times New Roman"/>
          <w:sz w:val="24"/>
          <w:szCs w:val="24"/>
        </w:rPr>
        <w:t xml:space="preserve"> фиксирует:</w:t>
      </w:r>
    </w:p>
    <w:p w:rsidR="00E74CCE" w:rsidRPr="00F13872" w:rsidRDefault="00E74CCE" w:rsidP="003D1A66">
      <w:pPr>
        <w:shd w:val="clear" w:color="auto" w:fill="FFFFFF"/>
        <w:tabs>
          <w:tab w:val="left" w:pos="442"/>
        </w:tabs>
        <w:spacing w:line="276" w:lineRule="auto"/>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r>
      <w:r w:rsidR="00223E53" w:rsidRPr="00F13872">
        <w:rPr>
          <w:rFonts w:ascii="Times New Roman" w:hAnsi="Times New Roman"/>
          <w:sz w:val="24"/>
          <w:szCs w:val="24"/>
        </w:rPr>
        <w:t xml:space="preserve"> </w:t>
      </w:r>
      <w:r w:rsidRPr="00F13872">
        <w:rPr>
          <w:rFonts w:ascii="Times New Roman" w:hAnsi="Times New Roman"/>
          <w:spacing w:val="-1"/>
          <w:sz w:val="24"/>
          <w:szCs w:val="24"/>
        </w:rPr>
        <w:t>цели оценочной деятельности:</w:t>
      </w:r>
    </w:p>
    <w:p w:rsidR="00E74CCE" w:rsidRPr="00F13872" w:rsidRDefault="00E74CCE" w:rsidP="003D1A66">
      <w:pPr>
        <w:shd w:val="clear" w:color="auto" w:fill="FFFFFF"/>
        <w:tabs>
          <w:tab w:val="left" w:pos="571"/>
        </w:tabs>
        <w:spacing w:line="276" w:lineRule="auto"/>
        <w:ind w:right="470"/>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критерии, процедуры, инструменты оценки и формы представления её</w:t>
      </w:r>
      <w:r w:rsidR="000761BE">
        <w:rPr>
          <w:rFonts w:ascii="Times New Roman" w:hAnsi="Times New Roman"/>
          <w:sz w:val="24"/>
          <w:szCs w:val="24"/>
        </w:rPr>
        <w:t xml:space="preserve"> </w:t>
      </w:r>
      <w:r w:rsidRPr="00F13872">
        <w:rPr>
          <w:rFonts w:ascii="Times New Roman" w:hAnsi="Times New Roman"/>
          <w:sz w:val="24"/>
          <w:szCs w:val="24"/>
        </w:rPr>
        <w:lastRenderedPageBreak/>
        <w:t>результатов;</w:t>
      </w:r>
    </w:p>
    <w:p w:rsidR="00E74CCE" w:rsidRPr="00F13872" w:rsidRDefault="00E74CCE" w:rsidP="003D1A66">
      <w:pPr>
        <w:shd w:val="clear" w:color="auto" w:fill="FFFFFF"/>
        <w:tabs>
          <w:tab w:val="left" w:pos="437"/>
        </w:tabs>
        <w:spacing w:line="276" w:lineRule="auto"/>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r>
      <w:r w:rsidR="00223E53" w:rsidRPr="00F13872">
        <w:rPr>
          <w:rFonts w:ascii="Times New Roman" w:hAnsi="Times New Roman"/>
          <w:sz w:val="24"/>
          <w:szCs w:val="24"/>
        </w:rPr>
        <w:t xml:space="preserve"> </w:t>
      </w:r>
      <w:r w:rsidRPr="00F13872">
        <w:rPr>
          <w:rFonts w:ascii="Times New Roman" w:hAnsi="Times New Roman"/>
          <w:spacing w:val="-1"/>
          <w:sz w:val="24"/>
          <w:szCs w:val="24"/>
        </w:rPr>
        <w:t>условия и границы применения системы оценки.</w:t>
      </w:r>
    </w:p>
    <w:p w:rsidR="00E74CCE" w:rsidRPr="00F13872" w:rsidRDefault="00E74CCE" w:rsidP="003D1A66">
      <w:pPr>
        <w:shd w:val="clear" w:color="auto" w:fill="FFFFFF"/>
        <w:spacing w:line="276" w:lineRule="auto"/>
        <w:ind w:right="456" w:firstLine="706"/>
        <w:jc w:val="both"/>
        <w:rPr>
          <w:rFonts w:ascii="Times New Roman" w:hAnsi="Times New Roman"/>
          <w:sz w:val="24"/>
          <w:szCs w:val="24"/>
        </w:rPr>
      </w:pPr>
      <w:r w:rsidRPr="00F13872">
        <w:rPr>
          <w:rFonts w:ascii="Times New Roman" w:hAnsi="Times New Roman"/>
          <w:sz w:val="24"/>
          <w:szCs w:val="24"/>
        </w:rPr>
        <w:t xml:space="preserve">Целью системы оценки деятельности </w:t>
      </w:r>
      <w:r w:rsidR="00B03D9C" w:rsidRPr="00F13872">
        <w:rPr>
          <w:rFonts w:ascii="Times New Roman" w:hAnsi="Times New Roman"/>
          <w:sz w:val="24"/>
          <w:szCs w:val="24"/>
        </w:rPr>
        <w:t xml:space="preserve">МБОУ </w:t>
      </w:r>
      <w:proofErr w:type="spellStart"/>
      <w:r w:rsidR="00B03D9C">
        <w:rPr>
          <w:rFonts w:ascii="Times New Roman" w:hAnsi="Times New Roman"/>
          <w:sz w:val="24"/>
          <w:szCs w:val="24"/>
        </w:rPr>
        <w:t>Панозерская</w:t>
      </w:r>
      <w:proofErr w:type="spellEnd"/>
      <w:r w:rsidR="00B03D9C">
        <w:rPr>
          <w:rFonts w:ascii="Times New Roman" w:hAnsi="Times New Roman"/>
          <w:sz w:val="24"/>
          <w:szCs w:val="24"/>
        </w:rPr>
        <w:t xml:space="preserve"> ООШ</w:t>
      </w:r>
      <w:r w:rsidR="00B03D9C" w:rsidRPr="00F13872">
        <w:rPr>
          <w:rFonts w:ascii="Times New Roman" w:hAnsi="Times New Roman"/>
          <w:sz w:val="24"/>
          <w:szCs w:val="24"/>
        </w:rPr>
        <w:t xml:space="preserve">  </w:t>
      </w:r>
      <w:r w:rsidRPr="00F13872">
        <w:rPr>
          <w:rFonts w:ascii="Times New Roman" w:hAnsi="Times New Roman"/>
          <w:sz w:val="24"/>
          <w:szCs w:val="24"/>
        </w:rPr>
        <w:t xml:space="preserve">по формированию и развитию УУД у обучающихся является получение объективной информации о состоянии качества образования, степени соответствия измеряемых </w:t>
      </w:r>
      <w:proofErr w:type="spellStart"/>
      <w:r w:rsidRPr="00F13872">
        <w:rPr>
          <w:rFonts w:ascii="Times New Roman" w:hAnsi="Times New Roman"/>
          <w:sz w:val="24"/>
          <w:szCs w:val="24"/>
        </w:rPr>
        <w:t>метапредметных</w:t>
      </w:r>
      <w:proofErr w:type="spellEnd"/>
      <w:r w:rsidRPr="00F13872">
        <w:rPr>
          <w:rFonts w:ascii="Times New Roman" w:hAnsi="Times New Roman"/>
          <w:sz w:val="24"/>
          <w:szCs w:val="24"/>
        </w:rPr>
        <w:t xml:space="preserve"> образовательных результатов, условий их достижения требованиям </w:t>
      </w:r>
      <w:r w:rsidR="000761BE">
        <w:rPr>
          <w:rFonts w:ascii="Times New Roman" w:hAnsi="Times New Roman"/>
          <w:sz w:val="24"/>
          <w:szCs w:val="24"/>
        </w:rPr>
        <w:t>ФГОС НОО</w:t>
      </w:r>
      <w:r w:rsidRPr="00F13872">
        <w:rPr>
          <w:rFonts w:ascii="Times New Roman" w:hAnsi="Times New Roman"/>
          <w:sz w:val="24"/>
          <w:szCs w:val="24"/>
        </w:rPr>
        <w:t>. Основными задачами являются:</w:t>
      </w:r>
    </w:p>
    <w:p w:rsidR="00E74CCE" w:rsidRPr="00F13872" w:rsidRDefault="00E74CCE" w:rsidP="003D1A66">
      <w:pPr>
        <w:shd w:val="clear" w:color="auto" w:fill="FFFFFF"/>
        <w:tabs>
          <w:tab w:val="left" w:pos="677"/>
        </w:tabs>
        <w:spacing w:line="276" w:lineRule="auto"/>
        <w:ind w:right="456"/>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 xml:space="preserve">формирование единого </w:t>
      </w:r>
      <w:proofErr w:type="gramStart"/>
      <w:r w:rsidRPr="00F13872">
        <w:rPr>
          <w:rFonts w:ascii="Times New Roman" w:hAnsi="Times New Roman"/>
          <w:sz w:val="24"/>
          <w:szCs w:val="24"/>
        </w:rPr>
        <w:t>понимания критериев оценки деятельности</w:t>
      </w:r>
      <w:r w:rsidR="00223E53" w:rsidRPr="00F13872">
        <w:rPr>
          <w:rFonts w:ascii="Times New Roman" w:hAnsi="Times New Roman"/>
          <w:sz w:val="24"/>
          <w:szCs w:val="24"/>
        </w:rPr>
        <w:t xml:space="preserve"> </w:t>
      </w:r>
      <w:r w:rsidRPr="00F13872">
        <w:rPr>
          <w:rFonts w:ascii="Times New Roman" w:hAnsi="Times New Roman"/>
          <w:sz w:val="24"/>
          <w:szCs w:val="24"/>
        </w:rPr>
        <w:t>образовательного учреждения</w:t>
      </w:r>
      <w:proofErr w:type="gramEnd"/>
      <w:r w:rsidRPr="00F13872">
        <w:rPr>
          <w:rFonts w:ascii="Times New Roman" w:hAnsi="Times New Roman"/>
          <w:sz w:val="24"/>
          <w:szCs w:val="24"/>
        </w:rPr>
        <w:t xml:space="preserve"> по формированию и развитию УУД у</w:t>
      </w:r>
      <w:r w:rsidR="00223E53" w:rsidRPr="00F13872">
        <w:rPr>
          <w:rFonts w:ascii="Times New Roman" w:hAnsi="Times New Roman"/>
          <w:sz w:val="24"/>
          <w:szCs w:val="24"/>
        </w:rPr>
        <w:t xml:space="preserve"> </w:t>
      </w:r>
      <w:r w:rsidRPr="00F13872">
        <w:rPr>
          <w:rFonts w:ascii="Times New Roman" w:hAnsi="Times New Roman"/>
          <w:sz w:val="24"/>
          <w:szCs w:val="24"/>
        </w:rPr>
        <w:t>обучающихся;</w:t>
      </w:r>
    </w:p>
    <w:p w:rsidR="00E74CCE" w:rsidRPr="00F13872" w:rsidRDefault="00E74CCE" w:rsidP="003D1A66">
      <w:pPr>
        <w:shd w:val="clear" w:color="auto" w:fill="FFFFFF"/>
        <w:tabs>
          <w:tab w:val="left" w:pos="528"/>
        </w:tabs>
        <w:spacing w:line="276" w:lineRule="auto"/>
        <w:ind w:right="461"/>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 xml:space="preserve">определение </w:t>
      </w:r>
      <w:proofErr w:type="gramStart"/>
      <w:r w:rsidRPr="00F13872">
        <w:rPr>
          <w:rFonts w:ascii="Times New Roman" w:hAnsi="Times New Roman"/>
          <w:sz w:val="24"/>
          <w:szCs w:val="24"/>
        </w:rPr>
        <w:t>степени соответствия качества образовательной деятельности</w:t>
      </w:r>
      <w:r w:rsidR="00223E53" w:rsidRPr="00F13872">
        <w:rPr>
          <w:rFonts w:ascii="Times New Roman" w:hAnsi="Times New Roman"/>
          <w:sz w:val="24"/>
          <w:szCs w:val="24"/>
        </w:rPr>
        <w:t xml:space="preserve"> </w:t>
      </w:r>
      <w:r w:rsidRPr="00F13872">
        <w:rPr>
          <w:rFonts w:ascii="Times New Roman" w:hAnsi="Times New Roman"/>
          <w:sz w:val="24"/>
          <w:szCs w:val="24"/>
        </w:rPr>
        <w:t>школы</w:t>
      </w:r>
      <w:proofErr w:type="gramEnd"/>
      <w:r w:rsidR="00B80BB2" w:rsidRPr="00F13872">
        <w:rPr>
          <w:rFonts w:ascii="Times New Roman" w:hAnsi="Times New Roman"/>
          <w:sz w:val="24"/>
          <w:szCs w:val="24"/>
        </w:rPr>
        <w:t xml:space="preserve"> </w:t>
      </w:r>
      <w:r w:rsidRPr="00F13872">
        <w:rPr>
          <w:rFonts w:ascii="Times New Roman" w:hAnsi="Times New Roman"/>
          <w:sz w:val="24"/>
          <w:szCs w:val="24"/>
        </w:rPr>
        <w:t>государственным и социальным стандартам;</w:t>
      </w:r>
    </w:p>
    <w:p w:rsidR="00E74CCE" w:rsidRPr="00F13872" w:rsidRDefault="00E74CCE" w:rsidP="003D1A66">
      <w:pPr>
        <w:shd w:val="clear" w:color="auto" w:fill="FFFFFF"/>
        <w:spacing w:line="276" w:lineRule="auto"/>
        <w:ind w:right="461"/>
        <w:jc w:val="both"/>
        <w:rPr>
          <w:rFonts w:ascii="Times New Roman" w:hAnsi="Times New Roman"/>
          <w:sz w:val="24"/>
          <w:szCs w:val="24"/>
        </w:rPr>
      </w:pPr>
      <w:r w:rsidRPr="00F13872">
        <w:rPr>
          <w:rFonts w:ascii="Times New Roman" w:hAnsi="Times New Roman"/>
          <w:sz w:val="24"/>
          <w:szCs w:val="24"/>
        </w:rPr>
        <w:t>•</w:t>
      </w:r>
      <w:r w:rsidR="00B80BB2" w:rsidRPr="00F13872">
        <w:rPr>
          <w:rFonts w:ascii="Times New Roman" w:hAnsi="Times New Roman"/>
          <w:sz w:val="24"/>
          <w:szCs w:val="24"/>
        </w:rPr>
        <w:t xml:space="preserve"> </w:t>
      </w:r>
      <w:r w:rsidRPr="00F13872">
        <w:rPr>
          <w:rFonts w:ascii="Times New Roman" w:hAnsi="Times New Roman"/>
          <w:sz w:val="24"/>
          <w:szCs w:val="24"/>
        </w:rPr>
        <w:t xml:space="preserve">определение </w:t>
      </w:r>
      <w:proofErr w:type="gramStart"/>
      <w:r w:rsidRPr="00F13872">
        <w:rPr>
          <w:rFonts w:ascii="Times New Roman" w:hAnsi="Times New Roman"/>
          <w:sz w:val="24"/>
          <w:szCs w:val="24"/>
        </w:rPr>
        <w:t>степени соответствия условий осуществления образовательного процесса</w:t>
      </w:r>
      <w:proofErr w:type="gramEnd"/>
      <w:r w:rsidRPr="00F13872">
        <w:rPr>
          <w:rFonts w:ascii="Times New Roman" w:hAnsi="Times New Roman"/>
          <w:sz w:val="24"/>
          <w:szCs w:val="24"/>
        </w:rPr>
        <w:t xml:space="preserve"> государственным требованиям;</w:t>
      </w:r>
    </w:p>
    <w:p w:rsidR="00E74CCE" w:rsidRPr="00F13872" w:rsidRDefault="00E74CCE" w:rsidP="003D1A66">
      <w:pPr>
        <w:shd w:val="clear" w:color="auto" w:fill="FFFFFF"/>
        <w:tabs>
          <w:tab w:val="left" w:pos="566"/>
        </w:tabs>
        <w:spacing w:line="276" w:lineRule="auto"/>
        <w:ind w:right="456"/>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информационное, аналитическое и экспертное обеспечение мониторинга</w:t>
      </w:r>
      <w:r w:rsidR="00223E53" w:rsidRPr="00F13872">
        <w:rPr>
          <w:rFonts w:ascii="Times New Roman" w:hAnsi="Times New Roman"/>
          <w:sz w:val="24"/>
          <w:szCs w:val="24"/>
        </w:rPr>
        <w:t xml:space="preserve"> </w:t>
      </w:r>
      <w:r w:rsidRPr="00F13872">
        <w:rPr>
          <w:rFonts w:ascii="Times New Roman" w:hAnsi="Times New Roman"/>
          <w:sz w:val="24"/>
          <w:szCs w:val="24"/>
        </w:rPr>
        <w:t>деятельности школы по формированию и развитию УУД;</w:t>
      </w:r>
    </w:p>
    <w:p w:rsidR="00E74CCE" w:rsidRPr="00F13872" w:rsidRDefault="00E74CCE" w:rsidP="003D1A66">
      <w:pPr>
        <w:shd w:val="clear" w:color="auto" w:fill="FFFFFF"/>
        <w:tabs>
          <w:tab w:val="left" w:pos="461"/>
        </w:tabs>
        <w:spacing w:line="276" w:lineRule="auto"/>
        <w:ind w:right="456"/>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r>
      <w:r w:rsidR="00B80BB2" w:rsidRPr="00F13872">
        <w:rPr>
          <w:rFonts w:ascii="Times New Roman" w:hAnsi="Times New Roman"/>
          <w:sz w:val="24"/>
          <w:szCs w:val="24"/>
        </w:rPr>
        <w:t xml:space="preserve"> </w:t>
      </w:r>
      <w:r w:rsidRPr="00F13872">
        <w:rPr>
          <w:rFonts w:ascii="Times New Roman" w:hAnsi="Times New Roman"/>
          <w:sz w:val="24"/>
          <w:szCs w:val="24"/>
        </w:rPr>
        <w:t>разработка единой информационно – технологической базы системы качества</w:t>
      </w:r>
      <w:r w:rsidR="00223E53" w:rsidRPr="00F13872">
        <w:rPr>
          <w:rFonts w:ascii="Times New Roman" w:hAnsi="Times New Roman"/>
          <w:sz w:val="24"/>
          <w:szCs w:val="24"/>
        </w:rPr>
        <w:t xml:space="preserve"> </w:t>
      </w:r>
      <w:r w:rsidRPr="00F13872">
        <w:rPr>
          <w:rFonts w:ascii="Times New Roman" w:hAnsi="Times New Roman"/>
          <w:sz w:val="24"/>
          <w:szCs w:val="24"/>
        </w:rPr>
        <w:t>образования;</w:t>
      </w:r>
    </w:p>
    <w:p w:rsidR="00E74CCE" w:rsidRPr="00F13872" w:rsidRDefault="00E74CCE" w:rsidP="003D1A66">
      <w:pPr>
        <w:shd w:val="clear" w:color="auto" w:fill="FFFFFF"/>
        <w:tabs>
          <w:tab w:val="left" w:pos="590"/>
        </w:tabs>
        <w:spacing w:line="276" w:lineRule="auto"/>
        <w:ind w:right="456"/>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изучение и самооценка состояния формирования и развития УУД у</w:t>
      </w:r>
      <w:r w:rsidR="00223E53" w:rsidRPr="00F13872">
        <w:rPr>
          <w:rFonts w:ascii="Times New Roman" w:hAnsi="Times New Roman"/>
          <w:sz w:val="24"/>
          <w:szCs w:val="24"/>
        </w:rPr>
        <w:t xml:space="preserve"> </w:t>
      </w:r>
      <w:proofErr w:type="gramStart"/>
      <w:r w:rsidRPr="00F13872">
        <w:rPr>
          <w:rFonts w:ascii="Times New Roman" w:hAnsi="Times New Roman"/>
          <w:sz w:val="24"/>
          <w:szCs w:val="24"/>
        </w:rPr>
        <w:t>обучающихся</w:t>
      </w:r>
      <w:proofErr w:type="gramEnd"/>
      <w:r w:rsidRPr="00F13872">
        <w:rPr>
          <w:rFonts w:ascii="Times New Roman" w:hAnsi="Times New Roman"/>
          <w:sz w:val="24"/>
          <w:szCs w:val="24"/>
        </w:rPr>
        <w:t xml:space="preserve"> с прогностической целью определения возможного рейтинга</w:t>
      </w:r>
      <w:r w:rsidR="00223E53" w:rsidRPr="00F13872">
        <w:rPr>
          <w:rFonts w:ascii="Times New Roman" w:hAnsi="Times New Roman"/>
          <w:sz w:val="24"/>
          <w:szCs w:val="24"/>
        </w:rPr>
        <w:t xml:space="preserve"> </w:t>
      </w:r>
      <w:r w:rsidRPr="00F13872">
        <w:rPr>
          <w:rFonts w:ascii="Times New Roman" w:hAnsi="Times New Roman"/>
          <w:sz w:val="24"/>
          <w:szCs w:val="24"/>
        </w:rPr>
        <w:t>школы по результатам государственной аккредитации;</w:t>
      </w:r>
    </w:p>
    <w:p w:rsidR="00E74CCE" w:rsidRPr="00F13872" w:rsidRDefault="00E74CCE" w:rsidP="003D1A66">
      <w:pPr>
        <w:shd w:val="clear" w:color="auto" w:fill="FFFFFF"/>
        <w:tabs>
          <w:tab w:val="left" w:pos="442"/>
        </w:tabs>
        <w:spacing w:line="276" w:lineRule="auto"/>
        <w:ind w:right="456"/>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r>
      <w:r w:rsidR="00B80BB2" w:rsidRPr="00F13872">
        <w:rPr>
          <w:rFonts w:ascii="Times New Roman" w:hAnsi="Times New Roman"/>
          <w:sz w:val="24"/>
          <w:szCs w:val="24"/>
        </w:rPr>
        <w:t xml:space="preserve"> </w:t>
      </w:r>
      <w:r w:rsidRPr="00F13872">
        <w:rPr>
          <w:rFonts w:ascii="Times New Roman" w:hAnsi="Times New Roman"/>
          <w:sz w:val="24"/>
          <w:szCs w:val="24"/>
        </w:rPr>
        <w:t xml:space="preserve">выявление факторов, влияющих на повышение качества деятельности </w:t>
      </w:r>
      <w:r w:rsidR="00041107">
        <w:rPr>
          <w:rFonts w:ascii="Times New Roman" w:hAnsi="Times New Roman"/>
          <w:sz w:val="24"/>
          <w:szCs w:val="24"/>
        </w:rPr>
        <w:t>школы</w:t>
      </w:r>
      <w:r w:rsidRPr="00F13872">
        <w:rPr>
          <w:rFonts w:ascii="Times New Roman" w:hAnsi="Times New Roman"/>
          <w:sz w:val="24"/>
          <w:szCs w:val="24"/>
        </w:rPr>
        <w:t xml:space="preserve"> по</w:t>
      </w:r>
      <w:r w:rsidR="000761BE">
        <w:rPr>
          <w:rFonts w:ascii="Times New Roman" w:hAnsi="Times New Roman"/>
          <w:sz w:val="24"/>
          <w:szCs w:val="24"/>
        </w:rPr>
        <w:t xml:space="preserve"> </w:t>
      </w:r>
      <w:r w:rsidRPr="00F13872">
        <w:rPr>
          <w:rFonts w:ascii="Times New Roman" w:hAnsi="Times New Roman"/>
          <w:sz w:val="24"/>
          <w:szCs w:val="24"/>
        </w:rPr>
        <w:t xml:space="preserve">формированию и развитию УУД </w:t>
      </w:r>
      <w:proofErr w:type="gramStart"/>
      <w:r w:rsidRPr="00F13872">
        <w:rPr>
          <w:rFonts w:ascii="Times New Roman" w:hAnsi="Times New Roman"/>
          <w:sz w:val="24"/>
          <w:szCs w:val="24"/>
        </w:rPr>
        <w:t>у</w:t>
      </w:r>
      <w:proofErr w:type="gramEnd"/>
      <w:r w:rsidRPr="00F13872">
        <w:rPr>
          <w:rFonts w:ascii="Times New Roman" w:hAnsi="Times New Roman"/>
          <w:sz w:val="24"/>
          <w:szCs w:val="24"/>
        </w:rPr>
        <w:t xml:space="preserve"> обучающихся;</w:t>
      </w:r>
    </w:p>
    <w:p w:rsidR="00E74CCE" w:rsidRPr="00F13872" w:rsidRDefault="00E74CCE" w:rsidP="003D1A66">
      <w:pPr>
        <w:shd w:val="clear" w:color="auto" w:fill="FFFFFF"/>
        <w:tabs>
          <w:tab w:val="left" w:pos="557"/>
        </w:tabs>
        <w:spacing w:line="276" w:lineRule="auto"/>
        <w:ind w:right="456"/>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определение рейтинга педагогов и размера стимулирующей надбавки к</w:t>
      </w:r>
      <w:r w:rsidR="00223E53" w:rsidRPr="00F13872">
        <w:rPr>
          <w:rFonts w:ascii="Times New Roman" w:hAnsi="Times New Roman"/>
          <w:sz w:val="24"/>
          <w:szCs w:val="24"/>
        </w:rPr>
        <w:t xml:space="preserve"> </w:t>
      </w:r>
      <w:r w:rsidRPr="00F13872">
        <w:rPr>
          <w:rFonts w:ascii="Times New Roman" w:hAnsi="Times New Roman"/>
          <w:sz w:val="24"/>
          <w:szCs w:val="24"/>
        </w:rPr>
        <w:t xml:space="preserve">заработной плате за высокое качество формирования и развития УУД </w:t>
      </w:r>
      <w:proofErr w:type="gramStart"/>
      <w:r w:rsidRPr="00F13872">
        <w:rPr>
          <w:rFonts w:ascii="Times New Roman" w:hAnsi="Times New Roman"/>
          <w:sz w:val="24"/>
          <w:szCs w:val="24"/>
        </w:rPr>
        <w:t>у</w:t>
      </w:r>
      <w:proofErr w:type="gramEnd"/>
      <w:r w:rsidR="00223E53" w:rsidRPr="00F13872">
        <w:rPr>
          <w:rFonts w:ascii="Times New Roman" w:hAnsi="Times New Roman"/>
          <w:sz w:val="24"/>
          <w:szCs w:val="24"/>
        </w:rPr>
        <w:t xml:space="preserve"> </w:t>
      </w:r>
      <w:r w:rsidRPr="00F13872">
        <w:rPr>
          <w:rFonts w:ascii="Times New Roman" w:hAnsi="Times New Roman"/>
          <w:sz w:val="24"/>
          <w:szCs w:val="24"/>
        </w:rPr>
        <w:t>обучающихся;</w:t>
      </w:r>
    </w:p>
    <w:p w:rsidR="00E74CCE" w:rsidRPr="00F13872" w:rsidRDefault="00E74CCE" w:rsidP="003D1A66">
      <w:pPr>
        <w:shd w:val="clear" w:color="auto" w:fill="FFFFFF"/>
        <w:tabs>
          <w:tab w:val="left" w:pos="677"/>
        </w:tabs>
        <w:spacing w:line="276" w:lineRule="auto"/>
        <w:ind w:right="456"/>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определение направлений повышения квалификации педагогических</w:t>
      </w:r>
      <w:r w:rsidR="00223E53" w:rsidRPr="00F13872">
        <w:rPr>
          <w:rFonts w:ascii="Times New Roman" w:hAnsi="Times New Roman"/>
          <w:sz w:val="24"/>
          <w:szCs w:val="24"/>
        </w:rPr>
        <w:t xml:space="preserve"> </w:t>
      </w:r>
      <w:r w:rsidRPr="00F13872">
        <w:rPr>
          <w:rFonts w:ascii="Times New Roman" w:hAnsi="Times New Roman"/>
          <w:sz w:val="24"/>
          <w:szCs w:val="24"/>
        </w:rPr>
        <w:t>работников, повышение квалификации педагогических работников по вопросам,</w:t>
      </w:r>
      <w:r w:rsidR="00223E53" w:rsidRPr="00F13872">
        <w:rPr>
          <w:rFonts w:ascii="Times New Roman" w:hAnsi="Times New Roman"/>
          <w:sz w:val="24"/>
          <w:szCs w:val="24"/>
        </w:rPr>
        <w:t xml:space="preserve"> </w:t>
      </w:r>
      <w:r w:rsidRPr="00F13872">
        <w:rPr>
          <w:rFonts w:ascii="Times New Roman" w:hAnsi="Times New Roman"/>
          <w:sz w:val="24"/>
          <w:szCs w:val="24"/>
        </w:rPr>
        <w:t xml:space="preserve">касающимся формирования и развития УУД </w:t>
      </w:r>
      <w:proofErr w:type="gramStart"/>
      <w:r w:rsidRPr="00F13872">
        <w:rPr>
          <w:rFonts w:ascii="Times New Roman" w:hAnsi="Times New Roman"/>
          <w:sz w:val="24"/>
          <w:szCs w:val="24"/>
        </w:rPr>
        <w:t>у</w:t>
      </w:r>
      <w:proofErr w:type="gramEnd"/>
      <w:r w:rsidRPr="00F13872">
        <w:rPr>
          <w:rFonts w:ascii="Times New Roman" w:hAnsi="Times New Roman"/>
          <w:sz w:val="24"/>
          <w:szCs w:val="24"/>
        </w:rPr>
        <w:t xml:space="preserve"> обучающихся;</w:t>
      </w:r>
    </w:p>
    <w:p w:rsidR="00E74CCE" w:rsidRPr="00F13872" w:rsidRDefault="00E74CCE" w:rsidP="003D1A66">
      <w:pPr>
        <w:shd w:val="clear" w:color="auto" w:fill="FFFFFF"/>
        <w:tabs>
          <w:tab w:val="left" w:pos="629"/>
        </w:tabs>
        <w:spacing w:line="276" w:lineRule="auto"/>
        <w:ind w:right="461"/>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стимулирование инновационных процессов с целью поддержания и</w:t>
      </w:r>
      <w:r w:rsidR="00223E53" w:rsidRPr="00F13872">
        <w:rPr>
          <w:rFonts w:ascii="Times New Roman" w:hAnsi="Times New Roman"/>
          <w:sz w:val="24"/>
          <w:szCs w:val="24"/>
        </w:rPr>
        <w:t xml:space="preserve"> </w:t>
      </w:r>
      <w:r w:rsidRPr="00F13872">
        <w:rPr>
          <w:rFonts w:ascii="Times New Roman" w:hAnsi="Times New Roman"/>
          <w:sz w:val="24"/>
          <w:szCs w:val="24"/>
        </w:rPr>
        <w:t>постоянного повышения качества и конкурентоспособности.</w:t>
      </w:r>
    </w:p>
    <w:p w:rsidR="00E74CCE" w:rsidRPr="00F13872" w:rsidRDefault="00E74CCE" w:rsidP="003D1A66">
      <w:pPr>
        <w:shd w:val="clear" w:color="auto" w:fill="FFFFFF"/>
        <w:spacing w:line="276" w:lineRule="auto"/>
        <w:ind w:right="461" w:firstLine="197"/>
        <w:jc w:val="both"/>
        <w:rPr>
          <w:rFonts w:ascii="Times New Roman" w:hAnsi="Times New Roman"/>
          <w:sz w:val="24"/>
          <w:szCs w:val="24"/>
        </w:rPr>
      </w:pPr>
      <w:r w:rsidRPr="00F13872">
        <w:rPr>
          <w:rFonts w:ascii="Times New Roman" w:hAnsi="Times New Roman"/>
          <w:spacing w:val="-1"/>
          <w:sz w:val="24"/>
          <w:szCs w:val="24"/>
        </w:rPr>
        <w:t xml:space="preserve">В основу </w:t>
      </w:r>
      <w:proofErr w:type="gramStart"/>
      <w:r w:rsidRPr="00F13872">
        <w:rPr>
          <w:rFonts w:ascii="Times New Roman" w:hAnsi="Times New Roman"/>
          <w:spacing w:val="-1"/>
          <w:sz w:val="24"/>
          <w:szCs w:val="24"/>
        </w:rPr>
        <w:t>системы оценки качества деятельности образовательного учреждения</w:t>
      </w:r>
      <w:proofErr w:type="gramEnd"/>
      <w:r w:rsidRPr="00F13872">
        <w:rPr>
          <w:rFonts w:ascii="Times New Roman" w:hAnsi="Times New Roman"/>
          <w:spacing w:val="-1"/>
          <w:sz w:val="24"/>
          <w:szCs w:val="24"/>
        </w:rPr>
        <w:t xml:space="preserve"> </w:t>
      </w:r>
      <w:r w:rsidRPr="00F13872">
        <w:rPr>
          <w:rFonts w:ascii="Times New Roman" w:hAnsi="Times New Roman"/>
          <w:sz w:val="24"/>
          <w:szCs w:val="24"/>
        </w:rPr>
        <w:t>по формированию и развитию УУД у обучающихся образования положены принципы:</w:t>
      </w:r>
    </w:p>
    <w:p w:rsidR="00E74CCE" w:rsidRPr="00F13872" w:rsidRDefault="00E74CCE" w:rsidP="003D1A66">
      <w:pPr>
        <w:shd w:val="clear" w:color="auto" w:fill="FFFFFF"/>
        <w:tabs>
          <w:tab w:val="left" w:pos="509"/>
        </w:tabs>
        <w:spacing w:line="276" w:lineRule="auto"/>
        <w:ind w:right="461"/>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реалистичности требований, норм и показателей качества деятельности по</w:t>
      </w:r>
      <w:r w:rsidR="00223E53" w:rsidRPr="00F13872">
        <w:rPr>
          <w:rFonts w:ascii="Times New Roman" w:hAnsi="Times New Roman"/>
          <w:sz w:val="24"/>
          <w:szCs w:val="24"/>
        </w:rPr>
        <w:t xml:space="preserve"> </w:t>
      </w:r>
      <w:r w:rsidRPr="00F13872">
        <w:rPr>
          <w:rFonts w:ascii="Times New Roman" w:hAnsi="Times New Roman"/>
          <w:sz w:val="24"/>
          <w:szCs w:val="24"/>
        </w:rPr>
        <w:t xml:space="preserve">формированию и развитию УУД </w:t>
      </w:r>
      <w:proofErr w:type="gramStart"/>
      <w:r w:rsidRPr="00F13872">
        <w:rPr>
          <w:rFonts w:ascii="Times New Roman" w:hAnsi="Times New Roman"/>
          <w:sz w:val="24"/>
          <w:szCs w:val="24"/>
        </w:rPr>
        <w:t>у</w:t>
      </w:r>
      <w:proofErr w:type="gramEnd"/>
      <w:r w:rsidRPr="00F13872">
        <w:rPr>
          <w:rFonts w:ascii="Times New Roman" w:hAnsi="Times New Roman"/>
          <w:sz w:val="24"/>
          <w:szCs w:val="24"/>
        </w:rPr>
        <w:t xml:space="preserve"> обучающихся;</w:t>
      </w:r>
    </w:p>
    <w:p w:rsidR="00E74CCE" w:rsidRPr="00F13872" w:rsidRDefault="00E74CCE" w:rsidP="003D1A66">
      <w:pPr>
        <w:shd w:val="clear" w:color="auto" w:fill="FFFFFF"/>
        <w:spacing w:line="276" w:lineRule="auto"/>
        <w:ind w:right="456"/>
        <w:jc w:val="both"/>
        <w:rPr>
          <w:rFonts w:ascii="Times New Roman" w:hAnsi="Times New Roman"/>
          <w:sz w:val="24"/>
          <w:szCs w:val="24"/>
        </w:rPr>
      </w:pPr>
      <w:r w:rsidRPr="00F13872">
        <w:rPr>
          <w:rFonts w:ascii="Times New Roman" w:hAnsi="Times New Roman"/>
          <w:sz w:val="24"/>
          <w:szCs w:val="24"/>
        </w:rPr>
        <w:t>•</w:t>
      </w:r>
      <w:r w:rsidR="00B80BB2" w:rsidRPr="00F13872">
        <w:rPr>
          <w:rFonts w:ascii="Times New Roman" w:hAnsi="Times New Roman"/>
          <w:sz w:val="24"/>
          <w:szCs w:val="24"/>
        </w:rPr>
        <w:t xml:space="preserve"> </w:t>
      </w:r>
      <w:r w:rsidRPr="00F13872">
        <w:rPr>
          <w:rFonts w:ascii="Times New Roman" w:hAnsi="Times New Roman"/>
          <w:sz w:val="24"/>
          <w:szCs w:val="24"/>
        </w:rPr>
        <w:t xml:space="preserve">открытости, прозрачности процедур оценки качества деятельности по формированию и развитию УУД </w:t>
      </w:r>
      <w:proofErr w:type="gramStart"/>
      <w:r w:rsidRPr="00F13872">
        <w:rPr>
          <w:rFonts w:ascii="Times New Roman" w:hAnsi="Times New Roman"/>
          <w:sz w:val="24"/>
          <w:szCs w:val="24"/>
        </w:rPr>
        <w:t>у</w:t>
      </w:r>
      <w:proofErr w:type="gramEnd"/>
      <w:r w:rsidRPr="00F13872">
        <w:rPr>
          <w:rFonts w:ascii="Times New Roman" w:hAnsi="Times New Roman"/>
          <w:sz w:val="24"/>
          <w:szCs w:val="24"/>
        </w:rPr>
        <w:t xml:space="preserve"> обучающихся;</w:t>
      </w:r>
    </w:p>
    <w:p w:rsidR="00E74CCE" w:rsidRPr="00F13872" w:rsidRDefault="00E74CCE" w:rsidP="003D1A66">
      <w:pPr>
        <w:shd w:val="clear" w:color="auto" w:fill="FFFFFF"/>
        <w:tabs>
          <w:tab w:val="left" w:pos="3082"/>
          <w:tab w:val="left" w:pos="3634"/>
          <w:tab w:val="left" w:pos="5942"/>
          <w:tab w:val="left" w:pos="7944"/>
        </w:tabs>
        <w:spacing w:line="276" w:lineRule="auto"/>
        <w:jc w:val="both"/>
        <w:rPr>
          <w:rFonts w:ascii="Times New Roman" w:hAnsi="Times New Roman"/>
          <w:sz w:val="24"/>
          <w:szCs w:val="24"/>
        </w:rPr>
      </w:pPr>
      <w:r w:rsidRPr="00F13872">
        <w:rPr>
          <w:rFonts w:ascii="Times New Roman" w:hAnsi="Times New Roman"/>
          <w:spacing w:val="-2"/>
          <w:sz w:val="24"/>
          <w:szCs w:val="24"/>
        </w:rPr>
        <w:t>•</w:t>
      </w:r>
      <w:r w:rsidR="00B80BB2" w:rsidRPr="00F13872">
        <w:rPr>
          <w:rFonts w:ascii="Times New Roman" w:hAnsi="Times New Roman"/>
          <w:spacing w:val="-2"/>
          <w:sz w:val="24"/>
          <w:szCs w:val="24"/>
        </w:rPr>
        <w:t xml:space="preserve"> </w:t>
      </w:r>
      <w:proofErr w:type="spellStart"/>
      <w:r w:rsidRPr="00F13872">
        <w:rPr>
          <w:rFonts w:ascii="Times New Roman" w:hAnsi="Times New Roman"/>
          <w:spacing w:val="-2"/>
          <w:sz w:val="24"/>
          <w:szCs w:val="24"/>
        </w:rPr>
        <w:t>инструментальности</w:t>
      </w:r>
      <w:proofErr w:type="spellEnd"/>
      <w:r w:rsidRPr="00F13872">
        <w:rPr>
          <w:rFonts w:ascii="Times New Roman" w:hAnsi="Times New Roman"/>
          <w:sz w:val="24"/>
          <w:szCs w:val="24"/>
        </w:rPr>
        <w:tab/>
        <w:t>и</w:t>
      </w:r>
      <w:r w:rsidRPr="00F13872">
        <w:rPr>
          <w:rFonts w:ascii="Times New Roman" w:hAnsi="Times New Roman"/>
          <w:sz w:val="24"/>
          <w:szCs w:val="24"/>
        </w:rPr>
        <w:tab/>
      </w:r>
      <w:r w:rsidRPr="00F13872">
        <w:rPr>
          <w:rFonts w:ascii="Times New Roman" w:hAnsi="Times New Roman"/>
          <w:spacing w:val="-2"/>
          <w:sz w:val="24"/>
          <w:szCs w:val="24"/>
        </w:rPr>
        <w:t>технологичности</w:t>
      </w:r>
      <w:r w:rsidRPr="00F13872">
        <w:rPr>
          <w:rFonts w:ascii="Times New Roman" w:hAnsi="Times New Roman"/>
          <w:sz w:val="24"/>
          <w:szCs w:val="24"/>
        </w:rPr>
        <w:tab/>
      </w:r>
      <w:r w:rsidRPr="00F13872">
        <w:rPr>
          <w:rFonts w:ascii="Times New Roman" w:hAnsi="Times New Roman"/>
          <w:spacing w:val="-2"/>
          <w:sz w:val="24"/>
          <w:szCs w:val="24"/>
        </w:rPr>
        <w:t>используемых</w:t>
      </w:r>
      <w:r w:rsidRPr="00F13872">
        <w:rPr>
          <w:rFonts w:ascii="Times New Roman" w:hAnsi="Times New Roman"/>
          <w:sz w:val="24"/>
          <w:szCs w:val="24"/>
        </w:rPr>
        <w:tab/>
      </w:r>
      <w:r w:rsidRPr="00F13872">
        <w:rPr>
          <w:rFonts w:ascii="Times New Roman" w:hAnsi="Times New Roman"/>
          <w:spacing w:val="-2"/>
          <w:sz w:val="24"/>
          <w:szCs w:val="24"/>
        </w:rPr>
        <w:t>показателей,</w:t>
      </w:r>
    </w:p>
    <w:p w:rsidR="00E74CCE" w:rsidRPr="00F13872" w:rsidRDefault="00E74CCE" w:rsidP="003D1A66">
      <w:pPr>
        <w:shd w:val="clear" w:color="auto" w:fill="FFFFFF"/>
        <w:spacing w:line="276" w:lineRule="auto"/>
        <w:ind w:right="461"/>
        <w:jc w:val="both"/>
        <w:rPr>
          <w:rFonts w:ascii="Times New Roman" w:hAnsi="Times New Roman"/>
          <w:sz w:val="24"/>
          <w:szCs w:val="24"/>
        </w:rPr>
      </w:pPr>
      <w:r w:rsidRPr="00F13872">
        <w:rPr>
          <w:rFonts w:ascii="Times New Roman" w:hAnsi="Times New Roman"/>
          <w:sz w:val="24"/>
          <w:szCs w:val="24"/>
        </w:rPr>
        <w:t>минимизации их количества с учетом потребностей всех участников образовательного процесса;</w:t>
      </w:r>
    </w:p>
    <w:p w:rsidR="00E74CCE" w:rsidRPr="00F13872" w:rsidRDefault="00E74CCE" w:rsidP="003D1A66">
      <w:pPr>
        <w:shd w:val="clear" w:color="auto" w:fill="FFFFFF"/>
        <w:tabs>
          <w:tab w:val="left" w:pos="562"/>
        </w:tabs>
        <w:spacing w:line="276" w:lineRule="auto"/>
        <w:ind w:right="451"/>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r>
      <w:proofErr w:type="spellStart"/>
      <w:r w:rsidRPr="00F13872">
        <w:rPr>
          <w:rFonts w:ascii="Times New Roman" w:hAnsi="Times New Roman"/>
          <w:sz w:val="24"/>
          <w:szCs w:val="24"/>
        </w:rPr>
        <w:t>мотивационности</w:t>
      </w:r>
      <w:proofErr w:type="spellEnd"/>
      <w:r w:rsidRPr="00F13872">
        <w:rPr>
          <w:rFonts w:ascii="Times New Roman" w:hAnsi="Times New Roman"/>
          <w:sz w:val="24"/>
          <w:szCs w:val="24"/>
        </w:rPr>
        <w:t xml:space="preserve"> - соизмерение </w:t>
      </w:r>
      <w:proofErr w:type="gramStart"/>
      <w:r w:rsidRPr="00F13872">
        <w:rPr>
          <w:rFonts w:ascii="Times New Roman" w:hAnsi="Times New Roman"/>
          <w:sz w:val="24"/>
          <w:szCs w:val="24"/>
        </w:rPr>
        <w:t>размеров оплаты труда</w:t>
      </w:r>
      <w:proofErr w:type="gramEnd"/>
      <w:r w:rsidRPr="00F13872">
        <w:rPr>
          <w:rFonts w:ascii="Times New Roman" w:hAnsi="Times New Roman"/>
          <w:sz w:val="24"/>
          <w:szCs w:val="24"/>
        </w:rPr>
        <w:t xml:space="preserve"> педагогических</w:t>
      </w:r>
      <w:r w:rsidR="00223E53" w:rsidRPr="00F13872">
        <w:rPr>
          <w:rFonts w:ascii="Times New Roman" w:hAnsi="Times New Roman"/>
          <w:sz w:val="24"/>
          <w:szCs w:val="24"/>
        </w:rPr>
        <w:t xml:space="preserve">  </w:t>
      </w:r>
      <w:r w:rsidRPr="00F13872">
        <w:rPr>
          <w:rFonts w:ascii="Times New Roman" w:hAnsi="Times New Roman"/>
          <w:sz w:val="24"/>
          <w:szCs w:val="24"/>
        </w:rPr>
        <w:t>работников с их результатами деятельности по формированию и развитию УУД,</w:t>
      </w:r>
      <w:r w:rsidR="00223E53" w:rsidRPr="00F13872">
        <w:rPr>
          <w:rFonts w:ascii="Times New Roman" w:hAnsi="Times New Roman"/>
          <w:sz w:val="24"/>
          <w:szCs w:val="24"/>
        </w:rPr>
        <w:t xml:space="preserve"> </w:t>
      </w:r>
      <w:r w:rsidRPr="00F13872">
        <w:rPr>
          <w:rFonts w:ascii="Times New Roman" w:hAnsi="Times New Roman"/>
          <w:sz w:val="24"/>
          <w:szCs w:val="24"/>
        </w:rPr>
        <w:t>дифференциация размеров заработной платы в зависимости от конкретных</w:t>
      </w:r>
      <w:r w:rsidR="00223E53" w:rsidRPr="00F13872">
        <w:rPr>
          <w:rFonts w:ascii="Times New Roman" w:hAnsi="Times New Roman"/>
          <w:sz w:val="24"/>
          <w:szCs w:val="24"/>
        </w:rPr>
        <w:t xml:space="preserve">  </w:t>
      </w:r>
      <w:r w:rsidRPr="00F13872">
        <w:rPr>
          <w:rFonts w:ascii="Times New Roman" w:hAnsi="Times New Roman"/>
          <w:sz w:val="24"/>
          <w:szCs w:val="24"/>
        </w:rPr>
        <w:t>результатов;</w:t>
      </w:r>
    </w:p>
    <w:p w:rsidR="00B80BB2" w:rsidRPr="00F13872" w:rsidRDefault="00E74CCE" w:rsidP="003D1A66">
      <w:pPr>
        <w:shd w:val="clear" w:color="auto" w:fill="FFFFFF"/>
        <w:tabs>
          <w:tab w:val="left" w:pos="629"/>
        </w:tabs>
        <w:spacing w:line="276" w:lineRule="auto"/>
        <w:ind w:right="461"/>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доступности информации о состоянии и качестве деятельности по</w:t>
      </w:r>
      <w:r w:rsidR="00223E53" w:rsidRPr="00F13872">
        <w:rPr>
          <w:rFonts w:ascii="Times New Roman" w:hAnsi="Times New Roman"/>
          <w:sz w:val="24"/>
          <w:szCs w:val="24"/>
        </w:rPr>
        <w:t xml:space="preserve"> </w:t>
      </w:r>
      <w:r w:rsidRPr="00F13872">
        <w:rPr>
          <w:rFonts w:ascii="Times New Roman" w:hAnsi="Times New Roman"/>
          <w:sz w:val="24"/>
          <w:szCs w:val="24"/>
        </w:rPr>
        <w:t>формированию и развитию УУД у обучающихся для различных групп</w:t>
      </w:r>
      <w:r w:rsidR="00223E53" w:rsidRPr="00F13872">
        <w:rPr>
          <w:rFonts w:ascii="Times New Roman" w:hAnsi="Times New Roman"/>
          <w:sz w:val="24"/>
          <w:szCs w:val="24"/>
        </w:rPr>
        <w:t xml:space="preserve"> </w:t>
      </w:r>
      <w:r w:rsidRPr="00F13872">
        <w:rPr>
          <w:rFonts w:ascii="Times New Roman" w:hAnsi="Times New Roman"/>
          <w:sz w:val="24"/>
          <w:szCs w:val="24"/>
        </w:rPr>
        <w:t>потребителей;</w:t>
      </w:r>
    </w:p>
    <w:p w:rsidR="00E74CCE" w:rsidRPr="00F13872" w:rsidRDefault="00E74CCE" w:rsidP="003D1A66">
      <w:pPr>
        <w:shd w:val="clear" w:color="auto" w:fill="FFFFFF"/>
        <w:tabs>
          <w:tab w:val="left" w:pos="629"/>
        </w:tabs>
        <w:spacing w:line="276" w:lineRule="auto"/>
        <w:ind w:right="461"/>
        <w:jc w:val="both"/>
        <w:rPr>
          <w:rFonts w:ascii="Times New Roman" w:hAnsi="Times New Roman"/>
          <w:sz w:val="24"/>
          <w:szCs w:val="24"/>
        </w:rPr>
      </w:pPr>
      <w:r w:rsidRPr="00F13872">
        <w:rPr>
          <w:rFonts w:ascii="Times New Roman" w:hAnsi="Times New Roman"/>
          <w:sz w:val="24"/>
          <w:szCs w:val="24"/>
        </w:rPr>
        <w:lastRenderedPageBreak/>
        <w:t>•</w:t>
      </w:r>
      <w:r w:rsidRPr="00F13872">
        <w:rPr>
          <w:rFonts w:ascii="Times New Roman" w:hAnsi="Times New Roman"/>
          <w:sz w:val="24"/>
          <w:szCs w:val="24"/>
        </w:rPr>
        <w:tab/>
        <w:t xml:space="preserve">повышения потенциала внутренней </w:t>
      </w:r>
      <w:r w:rsidR="000761BE">
        <w:rPr>
          <w:rFonts w:ascii="Times New Roman" w:hAnsi="Times New Roman"/>
          <w:sz w:val="24"/>
          <w:szCs w:val="24"/>
        </w:rPr>
        <w:t>оценки, самооценки, самоанализа;</w:t>
      </w:r>
      <w:r w:rsidRPr="00F13872">
        <w:rPr>
          <w:rFonts w:ascii="Times New Roman" w:hAnsi="Times New Roman"/>
          <w:sz w:val="24"/>
          <w:szCs w:val="24"/>
        </w:rPr>
        <w:br/>
      </w:r>
      <w:r w:rsidRPr="00F13872">
        <w:rPr>
          <w:rFonts w:ascii="Times New Roman" w:hAnsi="Times New Roman"/>
          <w:spacing w:val="-1"/>
          <w:sz w:val="24"/>
          <w:szCs w:val="24"/>
        </w:rPr>
        <w:t>•</w:t>
      </w:r>
      <w:r w:rsidR="00B80BB2" w:rsidRPr="00F13872">
        <w:rPr>
          <w:rFonts w:ascii="Times New Roman" w:hAnsi="Times New Roman"/>
          <w:spacing w:val="-1"/>
          <w:sz w:val="24"/>
          <w:szCs w:val="24"/>
        </w:rPr>
        <w:t xml:space="preserve"> </w:t>
      </w:r>
      <w:r w:rsidR="000761BE">
        <w:rPr>
          <w:rFonts w:ascii="Times New Roman" w:hAnsi="Times New Roman"/>
          <w:spacing w:val="-1"/>
          <w:sz w:val="24"/>
          <w:szCs w:val="24"/>
        </w:rPr>
        <w:t xml:space="preserve">   </w:t>
      </w:r>
      <w:proofErr w:type="spellStart"/>
      <w:r w:rsidRPr="00F13872">
        <w:rPr>
          <w:rFonts w:ascii="Times New Roman" w:hAnsi="Times New Roman"/>
          <w:spacing w:val="-1"/>
          <w:sz w:val="24"/>
          <w:szCs w:val="24"/>
        </w:rPr>
        <w:t>комплиментарности</w:t>
      </w:r>
      <w:proofErr w:type="spellEnd"/>
      <w:r w:rsidRPr="00F13872">
        <w:rPr>
          <w:rFonts w:ascii="Times New Roman" w:hAnsi="Times New Roman"/>
          <w:spacing w:val="-1"/>
          <w:sz w:val="24"/>
          <w:szCs w:val="24"/>
        </w:rPr>
        <w:t>, взаимного дополнения оценочных процедур, установление</w:t>
      </w:r>
      <w:r w:rsidR="00223E53" w:rsidRPr="00F13872">
        <w:rPr>
          <w:rFonts w:ascii="Times New Roman" w:hAnsi="Times New Roman"/>
          <w:spacing w:val="-1"/>
          <w:sz w:val="24"/>
          <w:szCs w:val="24"/>
        </w:rPr>
        <w:t xml:space="preserve"> </w:t>
      </w:r>
      <w:r w:rsidRPr="00F13872">
        <w:rPr>
          <w:rFonts w:ascii="Times New Roman" w:hAnsi="Times New Roman"/>
          <w:sz w:val="24"/>
          <w:szCs w:val="24"/>
        </w:rPr>
        <w:t>между ними взаимосвязей и взаимозависимости.</w:t>
      </w:r>
    </w:p>
    <w:p w:rsidR="00E74CCE" w:rsidRPr="00F13872" w:rsidRDefault="00E74CCE" w:rsidP="003D1A66">
      <w:pPr>
        <w:shd w:val="clear" w:color="auto" w:fill="FFFFFF"/>
        <w:tabs>
          <w:tab w:val="left" w:pos="2117"/>
          <w:tab w:val="left" w:pos="3432"/>
          <w:tab w:val="left" w:pos="4642"/>
          <w:tab w:val="left" w:pos="5136"/>
          <w:tab w:val="left" w:pos="6696"/>
          <w:tab w:val="left" w:pos="7867"/>
        </w:tabs>
        <w:spacing w:line="276" w:lineRule="auto"/>
        <w:ind w:right="590" w:firstLine="706"/>
        <w:jc w:val="both"/>
        <w:rPr>
          <w:rFonts w:ascii="Times New Roman" w:hAnsi="Times New Roman"/>
          <w:sz w:val="24"/>
          <w:szCs w:val="24"/>
        </w:rPr>
      </w:pPr>
      <w:r w:rsidRPr="00F13872">
        <w:rPr>
          <w:rFonts w:ascii="Times New Roman" w:hAnsi="Times New Roman"/>
          <w:sz w:val="24"/>
          <w:szCs w:val="24"/>
        </w:rPr>
        <w:t>Общее руководство и организация оценки деятельности образовательного</w:t>
      </w:r>
      <w:r w:rsidR="00B80BB2" w:rsidRPr="00F13872">
        <w:rPr>
          <w:rFonts w:ascii="Times New Roman" w:hAnsi="Times New Roman"/>
          <w:sz w:val="24"/>
          <w:szCs w:val="24"/>
        </w:rPr>
        <w:t xml:space="preserve"> </w:t>
      </w:r>
      <w:r w:rsidRPr="00F13872">
        <w:rPr>
          <w:rFonts w:ascii="Times New Roman" w:hAnsi="Times New Roman"/>
          <w:sz w:val="24"/>
          <w:szCs w:val="24"/>
        </w:rPr>
        <w:t xml:space="preserve">учреждения по формированию и развитию УУД у </w:t>
      </w:r>
      <w:proofErr w:type="gramStart"/>
      <w:r w:rsidRPr="00F13872">
        <w:rPr>
          <w:rFonts w:ascii="Times New Roman" w:hAnsi="Times New Roman"/>
          <w:sz w:val="24"/>
          <w:szCs w:val="24"/>
        </w:rPr>
        <w:t>обучающихся</w:t>
      </w:r>
      <w:proofErr w:type="gramEnd"/>
      <w:r w:rsidRPr="00F13872">
        <w:rPr>
          <w:rFonts w:ascii="Times New Roman" w:hAnsi="Times New Roman"/>
          <w:sz w:val="24"/>
          <w:szCs w:val="24"/>
        </w:rPr>
        <w:t xml:space="preserve"> осуществляется</w:t>
      </w:r>
      <w:r w:rsidR="00B80BB2" w:rsidRPr="00F13872">
        <w:rPr>
          <w:rFonts w:ascii="Times New Roman" w:hAnsi="Times New Roman"/>
          <w:sz w:val="24"/>
          <w:szCs w:val="24"/>
        </w:rPr>
        <w:t xml:space="preserve"> </w:t>
      </w:r>
      <w:r w:rsidRPr="00F13872">
        <w:rPr>
          <w:rFonts w:ascii="Times New Roman" w:hAnsi="Times New Roman"/>
          <w:sz w:val="24"/>
          <w:szCs w:val="24"/>
        </w:rPr>
        <w:t>администрацией школы, которая формирует концептуальные подходы к оценки</w:t>
      </w:r>
      <w:r w:rsidR="00B80BB2" w:rsidRPr="00F13872">
        <w:rPr>
          <w:rFonts w:ascii="Times New Roman" w:hAnsi="Times New Roman"/>
          <w:sz w:val="24"/>
          <w:szCs w:val="24"/>
        </w:rPr>
        <w:t xml:space="preserve"> </w:t>
      </w:r>
      <w:r w:rsidRPr="00F13872">
        <w:rPr>
          <w:rFonts w:ascii="Times New Roman" w:hAnsi="Times New Roman"/>
          <w:sz w:val="24"/>
          <w:szCs w:val="24"/>
        </w:rPr>
        <w:t>деятельности образовательного учреждения по формированию и развитию УУД</w:t>
      </w:r>
      <w:r w:rsidR="00B80BB2" w:rsidRPr="00F13872">
        <w:rPr>
          <w:rFonts w:ascii="Times New Roman" w:hAnsi="Times New Roman"/>
          <w:sz w:val="24"/>
          <w:szCs w:val="24"/>
        </w:rPr>
        <w:t xml:space="preserve"> </w:t>
      </w:r>
      <w:r w:rsidRPr="00F13872">
        <w:rPr>
          <w:rFonts w:ascii="Times New Roman" w:hAnsi="Times New Roman"/>
          <w:sz w:val="24"/>
          <w:szCs w:val="24"/>
        </w:rPr>
        <w:t xml:space="preserve">у обучающихся, утверждает ее </w:t>
      </w:r>
      <w:proofErr w:type="spellStart"/>
      <w:r w:rsidRPr="00F13872">
        <w:rPr>
          <w:rFonts w:ascii="Times New Roman" w:hAnsi="Times New Roman"/>
          <w:sz w:val="24"/>
          <w:szCs w:val="24"/>
        </w:rPr>
        <w:t>критериальную</w:t>
      </w:r>
      <w:proofErr w:type="spellEnd"/>
      <w:r w:rsidRPr="00F13872">
        <w:rPr>
          <w:rFonts w:ascii="Times New Roman" w:hAnsi="Times New Roman"/>
          <w:sz w:val="24"/>
          <w:szCs w:val="24"/>
        </w:rPr>
        <w:t xml:space="preserve"> базу; обеспечивает реализацию</w:t>
      </w:r>
      <w:r w:rsidR="00B80BB2" w:rsidRPr="00F13872">
        <w:rPr>
          <w:rFonts w:ascii="Times New Roman" w:hAnsi="Times New Roman"/>
          <w:sz w:val="24"/>
          <w:szCs w:val="24"/>
        </w:rPr>
        <w:t xml:space="preserve"> </w:t>
      </w:r>
      <w:r w:rsidRPr="00F13872">
        <w:rPr>
          <w:rFonts w:ascii="Times New Roman" w:hAnsi="Times New Roman"/>
          <w:sz w:val="24"/>
          <w:szCs w:val="24"/>
        </w:rPr>
        <w:t>процедур контроля и оценки деятельности образовательного учреждения по</w:t>
      </w:r>
      <w:r w:rsidR="00B80BB2" w:rsidRPr="00F13872">
        <w:rPr>
          <w:rFonts w:ascii="Times New Roman" w:hAnsi="Times New Roman"/>
          <w:sz w:val="24"/>
          <w:szCs w:val="24"/>
        </w:rPr>
        <w:t xml:space="preserve"> </w:t>
      </w:r>
      <w:r w:rsidRPr="00F13872">
        <w:rPr>
          <w:rFonts w:ascii="Times New Roman" w:hAnsi="Times New Roman"/>
          <w:sz w:val="24"/>
          <w:szCs w:val="24"/>
        </w:rPr>
        <w:t>формированию и развитию УУД у обучающихся, нормативное обеспечение</w:t>
      </w:r>
      <w:r w:rsidR="00B80BB2" w:rsidRPr="00F13872">
        <w:rPr>
          <w:rFonts w:ascii="Times New Roman" w:hAnsi="Times New Roman"/>
          <w:sz w:val="24"/>
          <w:szCs w:val="24"/>
        </w:rPr>
        <w:t xml:space="preserve"> </w:t>
      </w:r>
      <w:r w:rsidRPr="00F13872">
        <w:rPr>
          <w:rFonts w:ascii="Times New Roman" w:hAnsi="Times New Roman"/>
          <w:sz w:val="24"/>
          <w:szCs w:val="24"/>
        </w:rPr>
        <w:t>порядка и процедуры оценивания; координирует работу различных структур,</w:t>
      </w:r>
      <w:r w:rsidR="00B80BB2" w:rsidRPr="00F13872">
        <w:rPr>
          <w:rFonts w:ascii="Times New Roman" w:hAnsi="Times New Roman"/>
          <w:sz w:val="24"/>
          <w:szCs w:val="24"/>
        </w:rPr>
        <w:t xml:space="preserve"> </w:t>
      </w:r>
      <w:r w:rsidRPr="00F13872">
        <w:rPr>
          <w:rFonts w:ascii="Times New Roman" w:hAnsi="Times New Roman"/>
          <w:spacing w:val="-2"/>
          <w:sz w:val="24"/>
          <w:szCs w:val="24"/>
        </w:rPr>
        <w:t>деятельность</w:t>
      </w:r>
      <w:r w:rsidR="000761BE">
        <w:rPr>
          <w:rFonts w:ascii="Times New Roman" w:hAnsi="Times New Roman"/>
          <w:sz w:val="24"/>
          <w:szCs w:val="24"/>
        </w:rPr>
        <w:t xml:space="preserve"> </w:t>
      </w:r>
      <w:r w:rsidRPr="00F13872">
        <w:rPr>
          <w:rFonts w:ascii="Times New Roman" w:hAnsi="Times New Roman"/>
          <w:spacing w:val="-2"/>
          <w:sz w:val="24"/>
          <w:szCs w:val="24"/>
        </w:rPr>
        <w:t>которых</w:t>
      </w:r>
      <w:r w:rsidR="00B80BB2" w:rsidRPr="00F13872">
        <w:rPr>
          <w:rFonts w:ascii="Times New Roman" w:hAnsi="Times New Roman"/>
          <w:spacing w:val="-2"/>
          <w:sz w:val="24"/>
          <w:szCs w:val="24"/>
        </w:rPr>
        <w:t xml:space="preserve"> с</w:t>
      </w:r>
      <w:r w:rsidRPr="00F13872">
        <w:rPr>
          <w:rFonts w:ascii="Times New Roman" w:hAnsi="Times New Roman"/>
          <w:spacing w:val="-2"/>
          <w:sz w:val="24"/>
          <w:szCs w:val="24"/>
        </w:rPr>
        <w:t>вязана</w:t>
      </w:r>
      <w:r w:rsidR="00B80BB2" w:rsidRPr="00F13872">
        <w:rPr>
          <w:rFonts w:ascii="Times New Roman" w:hAnsi="Times New Roman"/>
          <w:sz w:val="24"/>
          <w:szCs w:val="24"/>
        </w:rPr>
        <w:t xml:space="preserve">  </w:t>
      </w:r>
      <w:r w:rsidRPr="00F13872">
        <w:rPr>
          <w:rFonts w:ascii="Times New Roman" w:hAnsi="Times New Roman"/>
          <w:sz w:val="24"/>
          <w:szCs w:val="24"/>
        </w:rPr>
        <w:t>с</w:t>
      </w:r>
      <w:r w:rsidR="00B80BB2" w:rsidRPr="00F13872">
        <w:rPr>
          <w:rFonts w:ascii="Times New Roman" w:hAnsi="Times New Roman"/>
          <w:sz w:val="24"/>
          <w:szCs w:val="24"/>
        </w:rPr>
        <w:t xml:space="preserve"> </w:t>
      </w:r>
      <w:r w:rsidRPr="00F13872">
        <w:rPr>
          <w:rFonts w:ascii="Times New Roman" w:hAnsi="Times New Roman"/>
          <w:spacing w:val="-3"/>
          <w:sz w:val="24"/>
          <w:szCs w:val="24"/>
        </w:rPr>
        <w:t>вопросами</w:t>
      </w:r>
      <w:r w:rsidR="000761BE">
        <w:rPr>
          <w:rFonts w:ascii="Times New Roman" w:hAnsi="Times New Roman"/>
          <w:sz w:val="24"/>
          <w:szCs w:val="24"/>
        </w:rPr>
        <w:t xml:space="preserve"> </w:t>
      </w:r>
      <w:r w:rsidRPr="00F13872">
        <w:rPr>
          <w:rFonts w:ascii="Times New Roman" w:hAnsi="Times New Roman"/>
          <w:spacing w:val="-2"/>
          <w:sz w:val="24"/>
          <w:szCs w:val="24"/>
        </w:rPr>
        <w:t>оценки</w:t>
      </w:r>
      <w:r w:rsidR="00B80BB2" w:rsidRPr="00F13872">
        <w:rPr>
          <w:rFonts w:ascii="Times New Roman" w:hAnsi="Times New Roman"/>
          <w:sz w:val="24"/>
          <w:szCs w:val="24"/>
        </w:rPr>
        <w:t xml:space="preserve"> </w:t>
      </w:r>
      <w:r w:rsidRPr="00F13872">
        <w:rPr>
          <w:rFonts w:ascii="Times New Roman" w:hAnsi="Times New Roman"/>
          <w:spacing w:val="-2"/>
          <w:sz w:val="24"/>
          <w:szCs w:val="24"/>
        </w:rPr>
        <w:t>деятельности</w:t>
      </w:r>
      <w:r w:rsidR="00B80BB2" w:rsidRPr="00F13872">
        <w:rPr>
          <w:rFonts w:ascii="Times New Roman" w:hAnsi="Times New Roman"/>
          <w:spacing w:val="-2"/>
          <w:sz w:val="24"/>
          <w:szCs w:val="24"/>
        </w:rPr>
        <w:t xml:space="preserve"> </w:t>
      </w:r>
      <w:r w:rsidRPr="00F13872">
        <w:rPr>
          <w:rFonts w:ascii="Times New Roman" w:hAnsi="Times New Roman"/>
          <w:sz w:val="24"/>
          <w:szCs w:val="24"/>
        </w:rPr>
        <w:t xml:space="preserve">образовательного учреждения по формированию и развитию УУД у обучающихся; рассматривает результаты оценочных процедур, утверждает рейтинг педагогов по результатам оценки деятельности образовательного учреждения по формированию и развитию УУД у обучающихся; определяет состояние и тенденции развития гимназии; принимает управленческие решения по совершенствованию деятельности образовательного учреждения по формированию и развитию УУД </w:t>
      </w:r>
      <w:proofErr w:type="gramStart"/>
      <w:r w:rsidRPr="00F13872">
        <w:rPr>
          <w:rFonts w:ascii="Times New Roman" w:hAnsi="Times New Roman"/>
          <w:sz w:val="24"/>
          <w:szCs w:val="24"/>
        </w:rPr>
        <w:t>у</w:t>
      </w:r>
      <w:proofErr w:type="gramEnd"/>
      <w:r w:rsidRPr="00F13872">
        <w:rPr>
          <w:rFonts w:ascii="Times New Roman" w:hAnsi="Times New Roman"/>
          <w:sz w:val="24"/>
          <w:szCs w:val="24"/>
        </w:rPr>
        <w:t xml:space="preserve"> обучающихся.</w:t>
      </w:r>
    </w:p>
    <w:p w:rsidR="00E74CCE" w:rsidRPr="00F13872" w:rsidRDefault="00E74CCE" w:rsidP="003D1A66">
      <w:pPr>
        <w:shd w:val="clear" w:color="auto" w:fill="FFFFFF"/>
        <w:spacing w:line="276" w:lineRule="auto"/>
        <w:ind w:right="595" w:firstLine="706"/>
        <w:jc w:val="both"/>
        <w:rPr>
          <w:rFonts w:ascii="Times New Roman" w:hAnsi="Times New Roman"/>
          <w:sz w:val="24"/>
          <w:szCs w:val="24"/>
        </w:rPr>
      </w:pPr>
      <w:r w:rsidRPr="00F13872">
        <w:rPr>
          <w:rFonts w:ascii="Times New Roman" w:hAnsi="Times New Roman"/>
          <w:sz w:val="24"/>
          <w:szCs w:val="24"/>
        </w:rPr>
        <w:t xml:space="preserve">Оценка деятельности образовательного учреждения по формированию и развитию УУД у </w:t>
      </w:r>
      <w:proofErr w:type="gramStart"/>
      <w:r w:rsidRPr="00F13872">
        <w:rPr>
          <w:rFonts w:ascii="Times New Roman" w:hAnsi="Times New Roman"/>
          <w:sz w:val="24"/>
          <w:szCs w:val="24"/>
        </w:rPr>
        <w:t>обучающихся</w:t>
      </w:r>
      <w:proofErr w:type="gramEnd"/>
      <w:r w:rsidRPr="00F13872">
        <w:rPr>
          <w:rFonts w:ascii="Times New Roman" w:hAnsi="Times New Roman"/>
          <w:sz w:val="24"/>
          <w:szCs w:val="24"/>
        </w:rPr>
        <w:t xml:space="preserve"> осуществляется посредством:</w:t>
      </w:r>
    </w:p>
    <w:p w:rsidR="00E74CCE" w:rsidRPr="00F13872" w:rsidRDefault="00E74CCE" w:rsidP="003D1A66">
      <w:pPr>
        <w:shd w:val="clear" w:color="auto" w:fill="FFFFFF"/>
        <w:tabs>
          <w:tab w:val="left" w:pos="437"/>
        </w:tabs>
        <w:spacing w:line="276" w:lineRule="auto"/>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 xml:space="preserve">системы </w:t>
      </w:r>
      <w:proofErr w:type="spellStart"/>
      <w:r w:rsidRPr="00F13872">
        <w:rPr>
          <w:rFonts w:ascii="Times New Roman" w:hAnsi="Times New Roman"/>
          <w:sz w:val="24"/>
          <w:szCs w:val="24"/>
        </w:rPr>
        <w:t>внутришкольного</w:t>
      </w:r>
      <w:proofErr w:type="spellEnd"/>
      <w:r w:rsidRPr="00F13872">
        <w:rPr>
          <w:rFonts w:ascii="Times New Roman" w:hAnsi="Times New Roman"/>
          <w:sz w:val="24"/>
          <w:szCs w:val="24"/>
        </w:rPr>
        <w:t xml:space="preserve"> контроля:</w:t>
      </w:r>
    </w:p>
    <w:p w:rsidR="00E74CCE" w:rsidRPr="00F13872" w:rsidRDefault="00E74CCE" w:rsidP="003D1A66">
      <w:pPr>
        <w:shd w:val="clear" w:color="auto" w:fill="FFFFFF"/>
        <w:tabs>
          <w:tab w:val="left" w:pos="499"/>
        </w:tabs>
        <w:spacing w:line="276" w:lineRule="auto"/>
        <w:ind w:right="590"/>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 xml:space="preserve">стартовая и итоговая диагностика достижения </w:t>
      </w:r>
      <w:proofErr w:type="spellStart"/>
      <w:r w:rsidRPr="00F13872">
        <w:rPr>
          <w:rFonts w:ascii="Times New Roman" w:hAnsi="Times New Roman"/>
          <w:sz w:val="24"/>
          <w:szCs w:val="24"/>
        </w:rPr>
        <w:t>метапредметных</w:t>
      </w:r>
      <w:proofErr w:type="spellEnd"/>
      <w:r w:rsidRPr="00F13872">
        <w:rPr>
          <w:rFonts w:ascii="Times New Roman" w:hAnsi="Times New Roman"/>
          <w:sz w:val="24"/>
          <w:szCs w:val="24"/>
        </w:rPr>
        <w:t xml:space="preserve"> результатов</w:t>
      </w:r>
      <w:r w:rsidR="00223E53" w:rsidRPr="00F13872">
        <w:rPr>
          <w:rFonts w:ascii="Times New Roman" w:hAnsi="Times New Roman"/>
          <w:sz w:val="24"/>
          <w:szCs w:val="24"/>
        </w:rPr>
        <w:t xml:space="preserve"> </w:t>
      </w:r>
      <w:proofErr w:type="gramStart"/>
      <w:r w:rsidR="00223E53" w:rsidRPr="00F13872">
        <w:rPr>
          <w:rFonts w:ascii="Times New Roman" w:hAnsi="Times New Roman"/>
          <w:sz w:val="24"/>
          <w:szCs w:val="24"/>
        </w:rPr>
        <w:t>об</w:t>
      </w:r>
      <w:r w:rsidRPr="00F13872">
        <w:rPr>
          <w:rFonts w:ascii="Times New Roman" w:hAnsi="Times New Roman"/>
          <w:sz w:val="24"/>
          <w:szCs w:val="24"/>
        </w:rPr>
        <w:t>уча</w:t>
      </w:r>
      <w:r w:rsidR="00223E53" w:rsidRPr="00F13872">
        <w:rPr>
          <w:rFonts w:ascii="Times New Roman" w:hAnsi="Times New Roman"/>
          <w:sz w:val="24"/>
          <w:szCs w:val="24"/>
        </w:rPr>
        <w:t>ю</w:t>
      </w:r>
      <w:r w:rsidRPr="00F13872">
        <w:rPr>
          <w:rFonts w:ascii="Times New Roman" w:hAnsi="Times New Roman"/>
          <w:sz w:val="24"/>
          <w:szCs w:val="24"/>
        </w:rPr>
        <w:t>щимися</w:t>
      </w:r>
      <w:proofErr w:type="gramEnd"/>
      <w:r w:rsidRPr="00F13872">
        <w:rPr>
          <w:rFonts w:ascii="Times New Roman" w:hAnsi="Times New Roman"/>
          <w:sz w:val="24"/>
          <w:szCs w:val="24"/>
        </w:rPr>
        <w:t xml:space="preserve"> на основе комплексных работ на </w:t>
      </w:r>
      <w:proofErr w:type="spellStart"/>
      <w:r w:rsidRPr="00F13872">
        <w:rPr>
          <w:rFonts w:ascii="Times New Roman" w:hAnsi="Times New Roman"/>
          <w:sz w:val="24"/>
          <w:szCs w:val="24"/>
        </w:rPr>
        <w:t>межпредметной</w:t>
      </w:r>
      <w:proofErr w:type="spellEnd"/>
      <w:r w:rsidRPr="00F13872">
        <w:rPr>
          <w:rFonts w:ascii="Times New Roman" w:hAnsi="Times New Roman"/>
          <w:sz w:val="24"/>
          <w:szCs w:val="24"/>
        </w:rPr>
        <w:t xml:space="preserve"> основе в рамках;</w:t>
      </w:r>
    </w:p>
    <w:p w:rsidR="00E74CCE" w:rsidRPr="00F13872" w:rsidRDefault="00E74CCE" w:rsidP="003D1A66">
      <w:pPr>
        <w:shd w:val="clear" w:color="auto" w:fill="FFFFFF"/>
        <w:tabs>
          <w:tab w:val="left" w:pos="437"/>
        </w:tabs>
        <w:spacing w:line="276" w:lineRule="auto"/>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r>
      <w:r w:rsidR="00223E53" w:rsidRPr="00F13872">
        <w:rPr>
          <w:rFonts w:ascii="Times New Roman" w:hAnsi="Times New Roman"/>
          <w:sz w:val="24"/>
          <w:szCs w:val="24"/>
        </w:rPr>
        <w:t xml:space="preserve"> </w:t>
      </w:r>
      <w:r w:rsidRPr="00F13872">
        <w:rPr>
          <w:rFonts w:ascii="Times New Roman" w:hAnsi="Times New Roman"/>
          <w:sz w:val="24"/>
          <w:szCs w:val="24"/>
        </w:rPr>
        <w:t>социологические и психологические исследования;</w:t>
      </w:r>
    </w:p>
    <w:p w:rsidR="00E74CCE" w:rsidRPr="00F13872" w:rsidRDefault="00E74CCE" w:rsidP="003D1A66">
      <w:pPr>
        <w:shd w:val="clear" w:color="auto" w:fill="FFFFFF"/>
        <w:tabs>
          <w:tab w:val="left" w:pos="576"/>
        </w:tabs>
        <w:spacing w:line="276" w:lineRule="auto"/>
        <w:ind w:right="595"/>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анализ деятельности учителей на основе данных, полученных в ходе</w:t>
      </w:r>
      <w:r w:rsidR="00223E53" w:rsidRPr="00F13872">
        <w:rPr>
          <w:rFonts w:ascii="Times New Roman" w:hAnsi="Times New Roman"/>
          <w:sz w:val="24"/>
          <w:szCs w:val="24"/>
        </w:rPr>
        <w:t xml:space="preserve"> </w:t>
      </w:r>
      <w:r w:rsidRPr="00F13872">
        <w:rPr>
          <w:rFonts w:ascii="Times New Roman" w:hAnsi="Times New Roman"/>
          <w:sz w:val="24"/>
          <w:szCs w:val="24"/>
        </w:rPr>
        <w:t>регулярного и систематического посещения уроков;</w:t>
      </w:r>
    </w:p>
    <w:p w:rsidR="00E74CCE" w:rsidRPr="00F13872" w:rsidRDefault="00E74CCE" w:rsidP="003D1A66">
      <w:pPr>
        <w:numPr>
          <w:ilvl w:val="0"/>
          <w:numId w:val="16"/>
        </w:numPr>
        <w:shd w:val="clear" w:color="auto" w:fill="FFFFFF"/>
        <w:tabs>
          <w:tab w:val="left" w:pos="437"/>
        </w:tabs>
        <w:spacing w:line="276" w:lineRule="auto"/>
        <w:jc w:val="both"/>
        <w:rPr>
          <w:rFonts w:ascii="Times New Roman" w:hAnsi="Times New Roman"/>
          <w:sz w:val="24"/>
          <w:szCs w:val="24"/>
        </w:rPr>
      </w:pPr>
      <w:r w:rsidRPr="00F13872">
        <w:rPr>
          <w:rFonts w:ascii="Times New Roman" w:hAnsi="Times New Roman"/>
          <w:sz w:val="24"/>
          <w:szCs w:val="24"/>
        </w:rPr>
        <w:t>экспертиза учебно-методических комплектов;</w:t>
      </w:r>
    </w:p>
    <w:p w:rsidR="00E74CCE" w:rsidRPr="00F13872" w:rsidRDefault="00E74CCE" w:rsidP="003D1A66">
      <w:pPr>
        <w:numPr>
          <w:ilvl w:val="0"/>
          <w:numId w:val="16"/>
        </w:numPr>
        <w:shd w:val="clear" w:color="auto" w:fill="FFFFFF"/>
        <w:tabs>
          <w:tab w:val="left" w:pos="437"/>
        </w:tabs>
        <w:spacing w:line="276" w:lineRule="auto"/>
        <w:jc w:val="both"/>
        <w:rPr>
          <w:rFonts w:ascii="Times New Roman" w:hAnsi="Times New Roman"/>
          <w:sz w:val="24"/>
          <w:szCs w:val="24"/>
        </w:rPr>
      </w:pPr>
      <w:r w:rsidRPr="00F13872">
        <w:rPr>
          <w:rFonts w:ascii="Times New Roman" w:hAnsi="Times New Roman"/>
          <w:sz w:val="24"/>
          <w:szCs w:val="24"/>
        </w:rPr>
        <w:t xml:space="preserve">анкетирование учителей, </w:t>
      </w:r>
      <w:r w:rsidR="009027C4" w:rsidRPr="00F13872">
        <w:rPr>
          <w:rFonts w:ascii="Times New Roman" w:hAnsi="Times New Roman"/>
          <w:sz w:val="24"/>
          <w:szCs w:val="24"/>
        </w:rPr>
        <w:t>об</w:t>
      </w:r>
      <w:r w:rsidRPr="00F13872">
        <w:rPr>
          <w:rFonts w:ascii="Times New Roman" w:hAnsi="Times New Roman"/>
          <w:sz w:val="24"/>
          <w:szCs w:val="24"/>
        </w:rPr>
        <w:t>уча</w:t>
      </w:r>
      <w:r w:rsidR="009027C4" w:rsidRPr="00F13872">
        <w:rPr>
          <w:rFonts w:ascii="Times New Roman" w:hAnsi="Times New Roman"/>
          <w:sz w:val="24"/>
          <w:szCs w:val="24"/>
        </w:rPr>
        <w:t>ю</w:t>
      </w:r>
      <w:r w:rsidRPr="00F13872">
        <w:rPr>
          <w:rFonts w:ascii="Times New Roman" w:hAnsi="Times New Roman"/>
          <w:sz w:val="24"/>
          <w:szCs w:val="24"/>
        </w:rPr>
        <w:t>щихся и родителей;</w:t>
      </w:r>
    </w:p>
    <w:p w:rsidR="00E74CCE" w:rsidRPr="00F13872" w:rsidRDefault="00E74CCE" w:rsidP="003D1A66">
      <w:pPr>
        <w:numPr>
          <w:ilvl w:val="0"/>
          <w:numId w:val="16"/>
        </w:numPr>
        <w:shd w:val="clear" w:color="auto" w:fill="FFFFFF"/>
        <w:tabs>
          <w:tab w:val="left" w:pos="437"/>
        </w:tabs>
        <w:spacing w:line="276" w:lineRule="auto"/>
        <w:ind w:right="595"/>
        <w:jc w:val="both"/>
        <w:rPr>
          <w:rFonts w:ascii="Times New Roman" w:hAnsi="Times New Roman"/>
          <w:sz w:val="24"/>
          <w:szCs w:val="24"/>
        </w:rPr>
      </w:pPr>
      <w:r w:rsidRPr="00F13872">
        <w:rPr>
          <w:rFonts w:ascii="Times New Roman" w:hAnsi="Times New Roman"/>
          <w:sz w:val="24"/>
          <w:szCs w:val="24"/>
        </w:rPr>
        <w:t xml:space="preserve">общественной экспертизы качества образования, которая организуется силами общественных организаций и объединений, независимых гражданских институтов, родителей </w:t>
      </w:r>
      <w:r w:rsidR="00DC5100">
        <w:rPr>
          <w:rFonts w:ascii="Times New Roman" w:hAnsi="Times New Roman"/>
          <w:sz w:val="24"/>
          <w:szCs w:val="24"/>
        </w:rPr>
        <w:t>об</w:t>
      </w:r>
      <w:r w:rsidRPr="00F13872">
        <w:rPr>
          <w:rFonts w:ascii="Times New Roman" w:hAnsi="Times New Roman"/>
          <w:sz w:val="24"/>
          <w:szCs w:val="24"/>
        </w:rPr>
        <w:t>уча</w:t>
      </w:r>
      <w:r w:rsidR="00DC5100">
        <w:rPr>
          <w:rFonts w:ascii="Times New Roman" w:hAnsi="Times New Roman"/>
          <w:sz w:val="24"/>
          <w:szCs w:val="24"/>
        </w:rPr>
        <w:t>ю</w:t>
      </w:r>
      <w:r w:rsidRPr="00F13872">
        <w:rPr>
          <w:rFonts w:ascii="Times New Roman" w:hAnsi="Times New Roman"/>
          <w:sz w:val="24"/>
          <w:szCs w:val="24"/>
        </w:rPr>
        <w:t>щихся школы;</w:t>
      </w:r>
    </w:p>
    <w:p w:rsidR="00E74CCE" w:rsidRPr="00F13872" w:rsidRDefault="00E74CCE" w:rsidP="003D1A66">
      <w:pPr>
        <w:shd w:val="clear" w:color="auto" w:fill="FFFFFF"/>
        <w:tabs>
          <w:tab w:val="left" w:pos="706"/>
          <w:tab w:val="left" w:pos="3139"/>
          <w:tab w:val="left" w:pos="4738"/>
          <w:tab w:val="left" w:pos="6029"/>
          <w:tab w:val="left" w:pos="7805"/>
        </w:tabs>
        <w:spacing w:line="276" w:lineRule="auto"/>
        <w:ind w:right="595"/>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r>
      <w:r w:rsidRPr="00F13872">
        <w:rPr>
          <w:rFonts w:ascii="Times New Roman" w:hAnsi="Times New Roman"/>
          <w:spacing w:val="-2"/>
          <w:sz w:val="24"/>
          <w:szCs w:val="24"/>
        </w:rPr>
        <w:t>профессиональной</w:t>
      </w:r>
      <w:r w:rsidRPr="00F13872">
        <w:rPr>
          <w:rFonts w:ascii="Times New Roman" w:hAnsi="Times New Roman"/>
          <w:sz w:val="24"/>
          <w:szCs w:val="24"/>
        </w:rPr>
        <w:tab/>
      </w:r>
      <w:r w:rsidRPr="00F13872">
        <w:rPr>
          <w:rFonts w:ascii="Times New Roman" w:hAnsi="Times New Roman"/>
          <w:spacing w:val="-3"/>
          <w:sz w:val="24"/>
          <w:szCs w:val="24"/>
        </w:rPr>
        <w:t>экспертизы</w:t>
      </w:r>
      <w:r w:rsidRPr="00F13872">
        <w:rPr>
          <w:rFonts w:ascii="Times New Roman" w:hAnsi="Times New Roman"/>
          <w:sz w:val="24"/>
          <w:szCs w:val="24"/>
        </w:rPr>
        <w:tab/>
      </w:r>
      <w:r w:rsidRPr="00F13872">
        <w:rPr>
          <w:rFonts w:ascii="Times New Roman" w:hAnsi="Times New Roman"/>
          <w:spacing w:val="-2"/>
          <w:sz w:val="24"/>
          <w:szCs w:val="24"/>
        </w:rPr>
        <w:t>качества</w:t>
      </w:r>
      <w:r w:rsidRPr="00F13872">
        <w:rPr>
          <w:rFonts w:ascii="Times New Roman" w:hAnsi="Times New Roman"/>
          <w:sz w:val="24"/>
          <w:szCs w:val="24"/>
        </w:rPr>
        <w:tab/>
      </w:r>
      <w:r w:rsidRPr="00F13872">
        <w:rPr>
          <w:rFonts w:ascii="Times New Roman" w:hAnsi="Times New Roman"/>
          <w:spacing w:val="-2"/>
          <w:sz w:val="24"/>
          <w:szCs w:val="24"/>
        </w:rPr>
        <w:t>образования,</w:t>
      </w:r>
      <w:r w:rsidR="006A1CF9">
        <w:rPr>
          <w:rFonts w:ascii="Times New Roman" w:hAnsi="Times New Roman"/>
          <w:sz w:val="24"/>
          <w:szCs w:val="24"/>
        </w:rPr>
        <w:t xml:space="preserve"> </w:t>
      </w:r>
      <w:r w:rsidRPr="00F13872">
        <w:rPr>
          <w:rFonts w:ascii="Times New Roman" w:hAnsi="Times New Roman"/>
          <w:spacing w:val="-2"/>
          <w:sz w:val="24"/>
          <w:szCs w:val="24"/>
        </w:rPr>
        <w:t>организуемой</w:t>
      </w:r>
      <w:r w:rsidR="006A1CF9">
        <w:rPr>
          <w:rFonts w:ascii="Times New Roman" w:hAnsi="Times New Roman"/>
          <w:spacing w:val="-2"/>
          <w:sz w:val="24"/>
          <w:szCs w:val="24"/>
        </w:rPr>
        <w:t xml:space="preserve"> </w:t>
      </w:r>
      <w:r w:rsidRPr="00F13872">
        <w:rPr>
          <w:rFonts w:ascii="Times New Roman" w:hAnsi="Times New Roman"/>
          <w:sz w:val="24"/>
          <w:szCs w:val="24"/>
        </w:rPr>
        <w:t>профессиональным образовательным сообществом по заявке школы (внешний</w:t>
      </w:r>
      <w:r w:rsidR="000761BE">
        <w:rPr>
          <w:rFonts w:ascii="Times New Roman" w:hAnsi="Times New Roman"/>
          <w:sz w:val="24"/>
          <w:szCs w:val="24"/>
        </w:rPr>
        <w:t xml:space="preserve"> </w:t>
      </w:r>
      <w:r w:rsidRPr="00F13872">
        <w:rPr>
          <w:rFonts w:ascii="Times New Roman" w:hAnsi="Times New Roman"/>
          <w:sz w:val="24"/>
          <w:szCs w:val="24"/>
        </w:rPr>
        <w:t>аудит);</w:t>
      </w:r>
    </w:p>
    <w:p w:rsidR="00E74CCE" w:rsidRPr="00F13872" w:rsidRDefault="00E74CCE" w:rsidP="003D1A66">
      <w:pPr>
        <w:shd w:val="clear" w:color="auto" w:fill="FFFFFF"/>
        <w:tabs>
          <w:tab w:val="left" w:pos="437"/>
        </w:tabs>
        <w:spacing w:line="276" w:lineRule="auto"/>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публичный отчёт.</w:t>
      </w:r>
    </w:p>
    <w:p w:rsidR="00B03D9C" w:rsidRDefault="00E74CCE" w:rsidP="003D1A66">
      <w:pPr>
        <w:shd w:val="clear" w:color="auto" w:fill="FFFFFF"/>
        <w:spacing w:line="276" w:lineRule="auto"/>
        <w:ind w:right="595" w:firstLine="706"/>
        <w:jc w:val="both"/>
        <w:rPr>
          <w:rFonts w:ascii="Times New Roman" w:hAnsi="Times New Roman"/>
          <w:sz w:val="24"/>
          <w:szCs w:val="24"/>
        </w:rPr>
      </w:pPr>
      <w:r w:rsidRPr="00F13872">
        <w:rPr>
          <w:rFonts w:ascii="Times New Roman" w:hAnsi="Times New Roman"/>
          <w:sz w:val="24"/>
          <w:szCs w:val="24"/>
        </w:rPr>
        <w:t xml:space="preserve">Периодичность проведения оценки деятельности образовательного учреждения по формированию и развитию УУД у обучающихся определяется в зависимости от графика реализуемых процедур контроля и оценки качества образования в </w:t>
      </w:r>
      <w:r w:rsidR="00B03D9C" w:rsidRPr="00F13872">
        <w:rPr>
          <w:rFonts w:ascii="Times New Roman" w:hAnsi="Times New Roman"/>
          <w:sz w:val="24"/>
          <w:szCs w:val="24"/>
        </w:rPr>
        <w:t xml:space="preserve">МБОУ </w:t>
      </w:r>
      <w:proofErr w:type="spellStart"/>
      <w:r w:rsidR="00B03D9C">
        <w:rPr>
          <w:rFonts w:ascii="Times New Roman" w:hAnsi="Times New Roman"/>
          <w:sz w:val="24"/>
          <w:szCs w:val="24"/>
        </w:rPr>
        <w:t>Панозерская</w:t>
      </w:r>
      <w:proofErr w:type="spellEnd"/>
      <w:r w:rsidR="00B03D9C">
        <w:rPr>
          <w:rFonts w:ascii="Times New Roman" w:hAnsi="Times New Roman"/>
          <w:sz w:val="24"/>
          <w:szCs w:val="24"/>
        </w:rPr>
        <w:t xml:space="preserve"> ООШ.</w:t>
      </w:r>
    </w:p>
    <w:p w:rsidR="00E74CCE" w:rsidRPr="00F13872" w:rsidRDefault="00E74CCE" w:rsidP="003D1A66">
      <w:pPr>
        <w:shd w:val="clear" w:color="auto" w:fill="FFFFFF"/>
        <w:spacing w:line="276" w:lineRule="auto"/>
        <w:ind w:right="595" w:firstLine="706"/>
        <w:jc w:val="both"/>
        <w:rPr>
          <w:rFonts w:ascii="Times New Roman" w:hAnsi="Times New Roman"/>
          <w:sz w:val="24"/>
          <w:szCs w:val="24"/>
        </w:rPr>
      </w:pPr>
      <w:r w:rsidRPr="00F13872">
        <w:rPr>
          <w:rFonts w:ascii="Times New Roman" w:hAnsi="Times New Roman"/>
          <w:spacing w:val="-2"/>
          <w:sz w:val="24"/>
          <w:szCs w:val="24"/>
        </w:rPr>
        <w:t>Оценка</w:t>
      </w:r>
      <w:r w:rsidRPr="00F13872">
        <w:rPr>
          <w:rFonts w:ascii="Times New Roman" w:hAnsi="Times New Roman"/>
          <w:sz w:val="24"/>
          <w:szCs w:val="24"/>
        </w:rPr>
        <w:tab/>
      </w:r>
      <w:r w:rsidRPr="00F13872">
        <w:rPr>
          <w:rFonts w:ascii="Times New Roman" w:hAnsi="Times New Roman"/>
          <w:spacing w:val="-2"/>
          <w:sz w:val="24"/>
          <w:szCs w:val="24"/>
        </w:rPr>
        <w:t>деятельности</w:t>
      </w:r>
      <w:r w:rsidRPr="00F13872">
        <w:rPr>
          <w:rFonts w:ascii="Times New Roman" w:hAnsi="Times New Roman"/>
          <w:sz w:val="24"/>
          <w:szCs w:val="24"/>
        </w:rPr>
        <w:tab/>
      </w:r>
      <w:r w:rsidRPr="00F13872">
        <w:rPr>
          <w:rFonts w:ascii="Times New Roman" w:hAnsi="Times New Roman"/>
          <w:spacing w:val="-2"/>
          <w:sz w:val="24"/>
          <w:szCs w:val="24"/>
        </w:rPr>
        <w:t>образовательного</w:t>
      </w:r>
      <w:r w:rsidRPr="00F13872">
        <w:rPr>
          <w:rFonts w:ascii="Times New Roman" w:hAnsi="Times New Roman"/>
          <w:sz w:val="24"/>
          <w:szCs w:val="24"/>
        </w:rPr>
        <w:tab/>
      </w:r>
      <w:r w:rsidRPr="00F13872">
        <w:rPr>
          <w:rFonts w:ascii="Times New Roman" w:hAnsi="Times New Roman"/>
          <w:spacing w:val="-2"/>
          <w:sz w:val="24"/>
          <w:szCs w:val="24"/>
        </w:rPr>
        <w:t>учреждения</w:t>
      </w:r>
      <w:r w:rsidRPr="00F13872">
        <w:rPr>
          <w:rFonts w:ascii="Times New Roman" w:hAnsi="Times New Roman"/>
          <w:sz w:val="24"/>
          <w:szCs w:val="24"/>
        </w:rPr>
        <w:tab/>
        <w:t>по</w:t>
      </w:r>
      <w:r w:rsidR="004E16A1">
        <w:rPr>
          <w:rFonts w:ascii="Times New Roman" w:hAnsi="Times New Roman"/>
          <w:sz w:val="24"/>
          <w:szCs w:val="24"/>
        </w:rPr>
        <w:t xml:space="preserve"> </w:t>
      </w:r>
      <w:r w:rsidRPr="00F13872">
        <w:rPr>
          <w:rFonts w:ascii="Times New Roman" w:hAnsi="Times New Roman"/>
          <w:sz w:val="24"/>
          <w:szCs w:val="24"/>
        </w:rPr>
        <w:t>формированию и развитию УУД у обучающихся осуществляется на основе</w:t>
      </w:r>
      <w:r w:rsidR="00B80BB2" w:rsidRPr="00F13872">
        <w:rPr>
          <w:rFonts w:ascii="Times New Roman" w:hAnsi="Times New Roman"/>
          <w:sz w:val="24"/>
          <w:szCs w:val="24"/>
        </w:rPr>
        <w:t xml:space="preserve"> </w:t>
      </w:r>
      <w:r w:rsidRPr="00AF2183">
        <w:rPr>
          <w:rFonts w:ascii="Times New Roman" w:hAnsi="Times New Roman"/>
          <w:spacing w:val="-17"/>
          <w:sz w:val="24"/>
          <w:szCs w:val="24"/>
        </w:rPr>
        <w:t xml:space="preserve">принятой </w:t>
      </w:r>
      <w:r w:rsidRPr="00F13872">
        <w:rPr>
          <w:rFonts w:ascii="Times New Roman" w:hAnsi="Times New Roman"/>
          <w:spacing w:val="-17"/>
          <w:sz w:val="24"/>
          <w:szCs w:val="24"/>
        </w:rPr>
        <w:t xml:space="preserve">       </w:t>
      </w:r>
      <w:r w:rsidR="002C464E">
        <w:rPr>
          <w:rFonts w:ascii="Times New Roman" w:hAnsi="Times New Roman"/>
          <w:spacing w:val="-17"/>
          <w:sz w:val="24"/>
          <w:szCs w:val="24"/>
        </w:rPr>
        <w:t xml:space="preserve">в </w:t>
      </w:r>
      <w:r w:rsidR="00B80BB2" w:rsidRPr="00F13872">
        <w:rPr>
          <w:rFonts w:ascii="Times New Roman" w:hAnsi="Times New Roman"/>
          <w:spacing w:val="-17"/>
          <w:sz w:val="24"/>
          <w:szCs w:val="24"/>
        </w:rPr>
        <w:t>школе  с</w:t>
      </w:r>
      <w:r w:rsidRPr="00F13872">
        <w:rPr>
          <w:rFonts w:ascii="Times New Roman" w:hAnsi="Times New Roman"/>
          <w:spacing w:val="-13"/>
          <w:sz w:val="24"/>
          <w:szCs w:val="24"/>
        </w:rPr>
        <w:t>истемы</w:t>
      </w:r>
      <w:r w:rsidR="00B80BB2" w:rsidRPr="00F13872">
        <w:rPr>
          <w:rFonts w:ascii="Times New Roman" w:hAnsi="Times New Roman"/>
          <w:spacing w:val="-13"/>
          <w:sz w:val="24"/>
          <w:szCs w:val="24"/>
        </w:rPr>
        <w:t xml:space="preserve"> </w:t>
      </w:r>
      <w:r w:rsidRPr="00F13872">
        <w:rPr>
          <w:rFonts w:ascii="Times New Roman" w:hAnsi="Times New Roman"/>
          <w:spacing w:val="-13"/>
          <w:sz w:val="24"/>
          <w:szCs w:val="24"/>
        </w:rPr>
        <w:t xml:space="preserve">  показателей  и параметров,</w:t>
      </w:r>
      <w:r w:rsidR="00B80BB2" w:rsidRPr="00F13872">
        <w:rPr>
          <w:rFonts w:ascii="Times New Roman" w:hAnsi="Times New Roman"/>
          <w:spacing w:val="-13"/>
          <w:sz w:val="24"/>
          <w:szCs w:val="24"/>
        </w:rPr>
        <w:t xml:space="preserve"> </w:t>
      </w:r>
      <w:r w:rsidRPr="00F13872">
        <w:rPr>
          <w:rFonts w:ascii="Times New Roman" w:hAnsi="Times New Roman"/>
          <w:sz w:val="24"/>
          <w:szCs w:val="24"/>
        </w:rPr>
        <w:t>характеризующих ее основные аспекты (качество результатов, качество условий и качество процесса).</w:t>
      </w:r>
    </w:p>
    <w:p w:rsidR="00E74CCE" w:rsidRPr="00F13872" w:rsidRDefault="00E74CCE" w:rsidP="003D1A66">
      <w:pPr>
        <w:shd w:val="clear" w:color="auto" w:fill="FFFFFF"/>
        <w:spacing w:line="276" w:lineRule="auto"/>
        <w:ind w:right="590" w:firstLine="706"/>
        <w:jc w:val="both"/>
        <w:rPr>
          <w:rFonts w:ascii="Times New Roman" w:hAnsi="Times New Roman"/>
          <w:sz w:val="24"/>
          <w:szCs w:val="24"/>
        </w:rPr>
      </w:pPr>
      <w:r w:rsidRPr="00F13872">
        <w:rPr>
          <w:rFonts w:ascii="Times New Roman" w:hAnsi="Times New Roman"/>
          <w:sz w:val="24"/>
          <w:szCs w:val="24"/>
        </w:rPr>
        <w:t xml:space="preserve">Основными методами установления фактических показателей являются экспертиза и измерение. Процедуры экспертизы и измерения определяются </w:t>
      </w:r>
      <w:r w:rsidRPr="00F13872">
        <w:rPr>
          <w:rFonts w:ascii="Times New Roman" w:hAnsi="Times New Roman"/>
          <w:sz w:val="24"/>
          <w:szCs w:val="24"/>
        </w:rPr>
        <w:lastRenderedPageBreak/>
        <w:t>комплексом используемых методик оценки, компьютерных программ обработки данных, инструктивных материалов и документально зафиксированным алгоритмом их применения.</w:t>
      </w:r>
    </w:p>
    <w:p w:rsidR="00E74CCE" w:rsidRPr="00F13872" w:rsidRDefault="00E74CCE" w:rsidP="003D1A66">
      <w:pPr>
        <w:shd w:val="clear" w:color="auto" w:fill="FFFFFF"/>
        <w:spacing w:line="276" w:lineRule="auto"/>
        <w:ind w:right="586" w:firstLine="706"/>
        <w:jc w:val="both"/>
        <w:rPr>
          <w:rFonts w:ascii="Times New Roman" w:hAnsi="Times New Roman"/>
          <w:sz w:val="24"/>
          <w:szCs w:val="24"/>
        </w:rPr>
      </w:pPr>
      <w:r w:rsidRPr="00F13872">
        <w:rPr>
          <w:rFonts w:ascii="Times New Roman" w:hAnsi="Times New Roman"/>
          <w:sz w:val="24"/>
          <w:szCs w:val="24"/>
        </w:rPr>
        <w:t xml:space="preserve">Информационная и коммуникационная компетентность </w:t>
      </w:r>
      <w:r w:rsidR="00041107">
        <w:rPr>
          <w:rFonts w:ascii="Times New Roman" w:hAnsi="Times New Roman"/>
          <w:sz w:val="24"/>
          <w:szCs w:val="24"/>
        </w:rPr>
        <w:t>об</w:t>
      </w:r>
      <w:r w:rsidRPr="00F13872">
        <w:rPr>
          <w:rFonts w:ascii="Times New Roman" w:hAnsi="Times New Roman"/>
          <w:sz w:val="24"/>
          <w:szCs w:val="24"/>
        </w:rPr>
        <w:t>уча</w:t>
      </w:r>
      <w:r w:rsidR="00041107">
        <w:rPr>
          <w:rFonts w:ascii="Times New Roman" w:hAnsi="Times New Roman"/>
          <w:sz w:val="24"/>
          <w:szCs w:val="24"/>
        </w:rPr>
        <w:t>ю</w:t>
      </w:r>
      <w:r w:rsidRPr="00F13872">
        <w:rPr>
          <w:rFonts w:ascii="Times New Roman" w:hAnsi="Times New Roman"/>
          <w:sz w:val="24"/>
          <w:szCs w:val="24"/>
        </w:rPr>
        <w:t xml:space="preserve">щихся </w:t>
      </w:r>
      <w:proofErr w:type="gramStart"/>
      <w:r w:rsidRPr="00F13872">
        <w:rPr>
          <w:rFonts w:ascii="Times New Roman" w:hAnsi="Times New Roman"/>
          <w:sz w:val="24"/>
          <w:szCs w:val="24"/>
        </w:rPr>
        <w:t>определяется</w:t>
      </w:r>
      <w:proofErr w:type="gramEnd"/>
      <w:r w:rsidRPr="00F13872">
        <w:rPr>
          <w:rFonts w:ascii="Times New Roman" w:hAnsi="Times New Roman"/>
          <w:sz w:val="24"/>
          <w:szCs w:val="24"/>
        </w:rPr>
        <w:t xml:space="preserve"> как способность </w:t>
      </w:r>
      <w:r w:rsidR="00DC5100">
        <w:rPr>
          <w:rFonts w:ascii="Times New Roman" w:hAnsi="Times New Roman"/>
          <w:sz w:val="24"/>
          <w:szCs w:val="24"/>
        </w:rPr>
        <w:t>об</w:t>
      </w:r>
      <w:r w:rsidRPr="00F13872">
        <w:rPr>
          <w:rFonts w:ascii="Times New Roman" w:hAnsi="Times New Roman"/>
          <w:sz w:val="24"/>
          <w:szCs w:val="24"/>
        </w:rPr>
        <w:t>уча</w:t>
      </w:r>
      <w:r w:rsidR="00DC5100">
        <w:rPr>
          <w:rFonts w:ascii="Times New Roman" w:hAnsi="Times New Roman"/>
          <w:sz w:val="24"/>
          <w:szCs w:val="24"/>
        </w:rPr>
        <w:t>ю</w:t>
      </w:r>
      <w:r w:rsidRPr="00F13872">
        <w:rPr>
          <w:rFonts w:ascii="Times New Roman" w:hAnsi="Times New Roman"/>
          <w:sz w:val="24"/>
          <w:szCs w:val="24"/>
        </w:rPr>
        <w:t xml:space="preserve">щихся использовать информационные и коммуникационные технологии для доступа к информации, ее поиска-определения, интеграции, управления, оценки, а также ее создания продуцирования и передачи сообщения, которая достаточна для того, чтобы успешно жить и трудиться в условиях информационного общества. Одним из результатов процесса информатизации </w:t>
      </w:r>
      <w:r w:rsidR="009939FB">
        <w:rPr>
          <w:rFonts w:ascii="Times New Roman" w:hAnsi="Times New Roman"/>
          <w:sz w:val="24"/>
          <w:szCs w:val="24"/>
        </w:rPr>
        <w:t>школы</w:t>
      </w:r>
      <w:r w:rsidRPr="00F13872">
        <w:rPr>
          <w:rFonts w:ascii="Times New Roman" w:hAnsi="Times New Roman"/>
          <w:sz w:val="24"/>
          <w:szCs w:val="24"/>
        </w:rPr>
        <w:t xml:space="preserve"> должно стать появление у </w:t>
      </w:r>
      <w:r w:rsidR="009027C4" w:rsidRPr="00F13872">
        <w:rPr>
          <w:rFonts w:ascii="Times New Roman" w:hAnsi="Times New Roman"/>
          <w:sz w:val="24"/>
          <w:szCs w:val="24"/>
        </w:rPr>
        <w:t>об</w:t>
      </w:r>
      <w:r w:rsidRPr="00F13872">
        <w:rPr>
          <w:rFonts w:ascii="Times New Roman" w:hAnsi="Times New Roman"/>
          <w:sz w:val="24"/>
          <w:szCs w:val="24"/>
        </w:rPr>
        <w:t>уча</w:t>
      </w:r>
      <w:r w:rsidR="009027C4" w:rsidRPr="00F13872">
        <w:rPr>
          <w:rFonts w:ascii="Times New Roman" w:hAnsi="Times New Roman"/>
          <w:sz w:val="24"/>
          <w:szCs w:val="24"/>
        </w:rPr>
        <w:t>ю</w:t>
      </w:r>
      <w:r w:rsidRPr="00F13872">
        <w:rPr>
          <w:rFonts w:ascii="Times New Roman" w:hAnsi="Times New Roman"/>
          <w:sz w:val="24"/>
          <w:szCs w:val="24"/>
        </w:rPr>
        <w:t>щихся способности использовать современные информационные и коммуникационные технологии для работы с информацией, как в учебном процессе, так и для иных потребностей.</w:t>
      </w:r>
    </w:p>
    <w:p w:rsidR="00E74CCE" w:rsidRPr="00F13872" w:rsidRDefault="00E74CCE" w:rsidP="003D1A66">
      <w:pPr>
        <w:shd w:val="clear" w:color="auto" w:fill="FFFFFF"/>
        <w:spacing w:line="276" w:lineRule="auto"/>
        <w:ind w:right="600" w:firstLine="706"/>
        <w:jc w:val="both"/>
        <w:rPr>
          <w:rFonts w:ascii="Times New Roman" w:hAnsi="Times New Roman"/>
          <w:sz w:val="24"/>
          <w:szCs w:val="24"/>
        </w:rPr>
      </w:pPr>
      <w:r w:rsidRPr="00F13872">
        <w:rPr>
          <w:rFonts w:ascii="Times New Roman" w:hAnsi="Times New Roman"/>
          <w:sz w:val="24"/>
          <w:szCs w:val="24"/>
        </w:rPr>
        <w:t>Требования к тестовым заданиям можно сформулировать следующим образом:</w:t>
      </w:r>
    </w:p>
    <w:p w:rsidR="00E74CCE" w:rsidRPr="00F13872" w:rsidRDefault="00E74CCE" w:rsidP="003D1A66">
      <w:pPr>
        <w:shd w:val="clear" w:color="auto" w:fill="FFFFFF"/>
        <w:tabs>
          <w:tab w:val="left" w:pos="634"/>
        </w:tabs>
        <w:spacing w:line="276" w:lineRule="auto"/>
        <w:ind w:right="595"/>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любое тестовое задание дается в виде описания жизненной ситуации</w:t>
      </w:r>
      <w:r w:rsidR="00223E53" w:rsidRPr="00F13872">
        <w:rPr>
          <w:rFonts w:ascii="Times New Roman" w:hAnsi="Times New Roman"/>
          <w:sz w:val="24"/>
          <w:szCs w:val="24"/>
        </w:rPr>
        <w:t xml:space="preserve"> </w:t>
      </w:r>
      <w:r w:rsidRPr="00F13872">
        <w:rPr>
          <w:rFonts w:ascii="Times New Roman" w:hAnsi="Times New Roman"/>
          <w:sz w:val="24"/>
          <w:szCs w:val="24"/>
        </w:rPr>
        <w:t>(сценарий задания). Это делается специально, для того чтобы сымитировать</w:t>
      </w:r>
      <w:r w:rsidR="00223E53" w:rsidRPr="00F13872">
        <w:rPr>
          <w:rFonts w:ascii="Times New Roman" w:hAnsi="Times New Roman"/>
          <w:sz w:val="24"/>
          <w:szCs w:val="24"/>
        </w:rPr>
        <w:t xml:space="preserve"> </w:t>
      </w:r>
      <w:r w:rsidRPr="00F13872">
        <w:rPr>
          <w:rFonts w:ascii="Times New Roman" w:hAnsi="Times New Roman"/>
          <w:sz w:val="24"/>
          <w:szCs w:val="24"/>
        </w:rPr>
        <w:t xml:space="preserve">реальную среду, в которой </w:t>
      </w:r>
      <w:proofErr w:type="gramStart"/>
      <w:r w:rsidR="00DC5100">
        <w:rPr>
          <w:rFonts w:ascii="Times New Roman" w:hAnsi="Times New Roman"/>
          <w:sz w:val="24"/>
          <w:szCs w:val="24"/>
        </w:rPr>
        <w:t>об</w:t>
      </w:r>
      <w:r w:rsidRPr="00F13872">
        <w:rPr>
          <w:rFonts w:ascii="Times New Roman" w:hAnsi="Times New Roman"/>
          <w:sz w:val="24"/>
          <w:szCs w:val="24"/>
        </w:rPr>
        <w:t>уча</w:t>
      </w:r>
      <w:r w:rsidR="00DC5100">
        <w:rPr>
          <w:rFonts w:ascii="Times New Roman" w:hAnsi="Times New Roman"/>
          <w:sz w:val="24"/>
          <w:szCs w:val="24"/>
        </w:rPr>
        <w:t>ю</w:t>
      </w:r>
      <w:r w:rsidRPr="00F13872">
        <w:rPr>
          <w:rFonts w:ascii="Times New Roman" w:hAnsi="Times New Roman"/>
          <w:sz w:val="24"/>
          <w:szCs w:val="24"/>
        </w:rPr>
        <w:t>щемуся</w:t>
      </w:r>
      <w:proofErr w:type="gramEnd"/>
      <w:r w:rsidRPr="00F13872">
        <w:rPr>
          <w:rFonts w:ascii="Times New Roman" w:hAnsi="Times New Roman"/>
          <w:sz w:val="24"/>
          <w:szCs w:val="24"/>
        </w:rPr>
        <w:t xml:space="preserve"> приходится решать аналогичные задачи;</w:t>
      </w:r>
    </w:p>
    <w:p w:rsidR="00E74CCE" w:rsidRPr="00F13872" w:rsidRDefault="00E74CCE" w:rsidP="003D1A66">
      <w:pPr>
        <w:shd w:val="clear" w:color="auto" w:fill="FFFFFF"/>
        <w:tabs>
          <w:tab w:val="left" w:pos="566"/>
        </w:tabs>
        <w:spacing w:line="276" w:lineRule="auto"/>
        <w:ind w:right="595"/>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 xml:space="preserve">особое внимание необходимо сделать на объем текста, который </w:t>
      </w:r>
      <w:r w:rsidR="00223E53" w:rsidRPr="00F13872">
        <w:rPr>
          <w:rFonts w:ascii="Times New Roman" w:hAnsi="Times New Roman"/>
          <w:sz w:val="24"/>
          <w:szCs w:val="24"/>
        </w:rPr>
        <w:t>об</w:t>
      </w:r>
      <w:r w:rsidRPr="00F13872">
        <w:rPr>
          <w:rFonts w:ascii="Times New Roman" w:hAnsi="Times New Roman"/>
          <w:sz w:val="24"/>
          <w:szCs w:val="24"/>
        </w:rPr>
        <w:t>уча</w:t>
      </w:r>
      <w:r w:rsidR="00223E53" w:rsidRPr="00F13872">
        <w:rPr>
          <w:rFonts w:ascii="Times New Roman" w:hAnsi="Times New Roman"/>
          <w:sz w:val="24"/>
          <w:szCs w:val="24"/>
        </w:rPr>
        <w:t>ю</w:t>
      </w:r>
      <w:r w:rsidRPr="00F13872">
        <w:rPr>
          <w:rFonts w:ascii="Times New Roman" w:hAnsi="Times New Roman"/>
          <w:sz w:val="24"/>
          <w:szCs w:val="24"/>
        </w:rPr>
        <w:t>щийся</w:t>
      </w:r>
      <w:r w:rsidR="00223E53" w:rsidRPr="00F13872">
        <w:rPr>
          <w:rFonts w:ascii="Times New Roman" w:hAnsi="Times New Roman"/>
          <w:sz w:val="24"/>
          <w:szCs w:val="24"/>
        </w:rPr>
        <w:t xml:space="preserve"> </w:t>
      </w:r>
      <w:r w:rsidRPr="00F13872">
        <w:rPr>
          <w:rFonts w:ascii="Times New Roman" w:hAnsi="Times New Roman"/>
          <w:sz w:val="24"/>
          <w:szCs w:val="24"/>
        </w:rPr>
        <w:t>должен прочесть и переработать при выполнении задания.</w:t>
      </w:r>
    </w:p>
    <w:p w:rsidR="00E74CCE" w:rsidRPr="00F13872" w:rsidRDefault="00E74CCE" w:rsidP="003D1A66">
      <w:pPr>
        <w:shd w:val="clear" w:color="auto" w:fill="FFFFFF"/>
        <w:tabs>
          <w:tab w:val="left" w:pos="518"/>
        </w:tabs>
        <w:spacing w:line="276" w:lineRule="auto"/>
        <w:ind w:right="590"/>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выполнение задания не требует знаний по конкретной школьной дисциплине:</w:t>
      </w:r>
      <w:r w:rsidR="00223E53" w:rsidRPr="00F13872">
        <w:rPr>
          <w:rFonts w:ascii="Times New Roman" w:hAnsi="Times New Roman"/>
          <w:sz w:val="24"/>
          <w:szCs w:val="24"/>
        </w:rPr>
        <w:t xml:space="preserve"> </w:t>
      </w:r>
      <w:r w:rsidRPr="00F13872">
        <w:rPr>
          <w:rFonts w:ascii="Times New Roman" w:hAnsi="Times New Roman"/>
          <w:sz w:val="24"/>
          <w:szCs w:val="24"/>
        </w:rPr>
        <w:t>содержание заданий построены на общекультурных вопросах, «житейских»</w:t>
      </w:r>
      <w:r w:rsidR="00223E53" w:rsidRPr="00F13872">
        <w:rPr>
          <w:rFonts w:ascii="Times New Roman" w:hAnsi="Times New Roman"/>
          <w:sz w:val="24"/>
          <w:szCs w:val="24"/>
        </w:rPr>
        <w:t xml:space="preserve"> </w:t>
      </w:r>
      <w:r w:rsidRPr="00F13872">
        <w:rPr>
          <w:rFonts w:ascii="Times New Roman" w:hAnsi="Times New Roman"/>
          <w:sz w:val="24"/>
          <w:szCs w:val="24"/>
        </w:rPr>
        <w:t>ситуациях и т. д.</w:t>
      </w:r>
    </w:p>
    <w:p w:rsidR="00E74CCE" w:rsidRPr="00F13872" w:rsidRDefault="00E74CCE" w:rsidP="003D1A66">
      <w:pPr>
        <w:shd w:val="clear" w:color="auto" w:fill="FFFFFF"/>
        <w:spacing w:line="276" w:lineRule="auto"/>
        <w:ind w:right="590" w:firstLine="706"/>
        <w:jc w:val="both"/>
        <w:rPr>
          <w:rFonts w:ascii="Times New Roman" w:hAnsi="Times New Roman"/>
          <w:sz w:val="24"/>
          <w:szCs w:val="24"/>
        </w:rPr>
      </w:pPr>
      <w:r w:rsidRPr="00F13872">
        <w:rPr>
          <w:rFonts w:ascii="Times New Roman" w:hAnsi="Times New Roman"/>
          <w:sz w:val="24"/>
          <w:szCs w:val="24"/>
        </w:rPr>
        <w:t xml:space="preserve">При определении компетентности школьников в области использования ИКТ акцент должен делаться, прежде всего, на оценке </w:t>
      </w:r>
      <w:proofErr w:type="spellStart"/>
      <w:r w:rsidRPr="00F13872">
        <w:rPr>
          <w:rFonts w:ascii="Times New Roman" w:hAnsi="Times New Roman"/>
          <w:sz w:val="24"/>
          <w:szCs w:val="24"/>
        </w:rPr>
        <w:t>сформированности</w:t>
      </w:r>
      <w:proofErr w:type="spellEnd"/>
      <w:r w:rsidRPr="00F13872">
        <w:rPr>
          <w:rFonts w:ascii="Times New Roman" w:hAnsi="Times New Roman"/>
          <w:sz w:val="24"/>
          <w:szCs w:val="24"/>
        </w:rPr>
        <w:t xml:space="preserve"> соответствующих обобщенных познавательных навыков (умственных навыков высокого уровня). Для оценки </w:t>
      </w:r>
      <w:proofErr w:type="spellStart"/>
      <w:r w:rsidRPr="00F13872">
        <w:rPr>
          <w:rFonts w:ascii="Times New Roman" w:hAnsi="Times New Roman"/>
          <w:sz w:val="24"/>
          <w:szCs w:val="24"/>
        </w:rPr>
        <w:t>сформированности</w:t>
      </w:r>
      <w:proofErr w:type="spellEnd"/>
      <w:r w:rsidRPr="00F13872">
        <w:rPr>
          <w:rFonts w:ascii="Times New Roman" w:hAnsi="Times New Roman"/>
          <w:sz w:val="24"/>
          <w:szCs w:val="24"/>
        </w:rPr>
        <w:t xml:space="preserve"> таких навыков необходим специализированный инструмент, который позволяет оценить демонстрируемые школьниками способности работать с информацией в ходе решения специально подобранных задач (в контролируемых условиях), автоматизировать процедуру</w:t>
      </w:r>
      <w:r w:rsidR="00B80BB2" w:rsidRPr="00F13872">
        <w:rPr>
          <w:rFonts w:ascii="Times New Roman" w:hAnsi="Times New Roman"/>
          <w:sz w:val="24"/>
          <w:szCs w:val="24"/>
        </w:rPr>
        <w:t xml:space="preserve"> </w:t>
      </w:r>
      <w:r w:rsidRPr="00F13872">
        <w:rPr>
          <w:rFonts w:ascii="Times New Roman" w:hAnsi="Times New Roman"/>
          <w:sz w:val="24"/>
          <w:szCs w:val="24"/>
        </w:rPr>
        <w:t xml:space="preserve">оценки уровня </w:t>
      </w:r>
      <w:proofErr w:type="spellStart"/>
      <w:proofErr w:type="gramStart"/>
      <w:r w:rsidRPr="00F13872">
        <w:rPr>
          <w:rFonts w:ascii="Times New Roman" w:hAnsi="Times New Roman"/>
          <w:sz w:val="24"/>
          <w:szCs w:val="24"/>
        </w:rPr>
        <w:t>ИКТ-компетентности</w:t>
      </w:r>
      <w:proofErr w:type="spellEnd"/>
      <w:proofErr w:type="gramEnd"/>
      <w:r w:rsidRPr="00F13872">
        <w:rPr>
          <w:rFonts w:ascii="Times New Roman" w:hAnsi="Times New Roman"/>
          <w:sz w:val="24"/>
          <w:szCs w:val="24"/>
        </w:rPr>
        <w:t xml:space="preserve"> </w:t>
      </w:r>
      <w:r w:rsidR="009027C4" w:rsidRPr="00F13872">
        <w:rPr>
          <w:rFonts w:ascii="Times New Roman" w:hAnsi="Times New Roman"/>
          <w:sz w:val="24"/>
          <w:szCs w:val="24"/>
        </w:rPr>
        <w:t>об</w:t>
      </w:r>
      <w:r w:rsidRPr="00F13872">
        <w:rPr>
          <w:rFonts w:ascii="Times New Roman" w:hAnsi="Times New Roman"/>
          <w:sz w:val="24"/>
          <w:szCs w:val="24"/>
        </w:rPr>
        <w:t>уча</w:t>
      </w:r>
      <w:r w:rsidR="009027C4" w:rsidRPr="00F13872">
        <w:rPr>
          <w:rFonts w:ascii="Times New Roman" w:hAnsi="Times New Roman"/>
          <w:sz w:val="24"/>
          <w:szCs w:val="24"/>
        </w:rPr>
        <w:t>ю</w:t>
      </w:r>
      <w:r w:rsidRPr="00F13872">
        <w:rPr>
          <w:rFonts w:ascii="Times New Roman" w:hAnsi="Times New Roman"/>
          <w:sz w:val="24"/>
          <w:szCs w:val="24"/>
        </w:rPr>
        <w:t>щихся и учителей. Процедура</w:t>
      </w:r>
      <w:r w:rsidR="00B80BB2" w:rsidRPr="00F13872">
        <w:rPr>
          <w:rFonts w:ascii="Times New Roman" w:hAnsi="Times New Roman"/>
          <w:sz w:val="24"/>
          <w:szCs w:val="24"/>
        </w:rPr>
        <w:t xml:space="preserve"> </w:t>
      </w:r>
      <w:r w:rsidRPr="00F13872">
        <w:rPr>
          <w:rFonts w:ascii="Times New Roman" w:hAnsi="Times New Roman"/>
          <w:sz w:val="24"/>
          <w:szCs w:val="24"/>
        </w:rPr>
        <w:t xml:space="preserve">проведения измерений </w:t>
      </w:r>
      <w:proofErr w:type="spellStart"/>
      <w:proofErr w:type="gramStart"/>
      <w:r w:rsidRPr="00F13872">
        <w:rPr>
          <w:rFonts w:ascii="Times New Roman" w:hAnsi="Times New Roman"/>
          <w:sz w:val="24"/>
          <w:szCs w:val="24"/>
        </w:rPr>
        <w:t>ИКТ-компетентности</w:t>
      </w:r>
      <w:proofErr w:type="spellEnd"/>
      <w:proofErr w:type="gramEnd"/>
      <w:r w:rsidRPr="00F13872">
        <w:rPr>
          <w:rFonts w:ascii="Times New Roman" w:hAnsi="Times New Roman"/>
          <w:sz w:val="24"/>
          <w:szCs w:val="24"/>
        </w:rPr>
        <w:t xml:space="preserve"> называется тестированием. В ходе</w:t>
      </w:r>
      <w:r w:rsidR="00B80BB2" w:rsidRPr="00F13872">
        <w:rPr>
          <w:rFonts w:ascii="Times New Roman" w:hAnsi="Times New Roman"/>
          <w:sz w:val="24"/>
          <w:szCs w:val="24"/>
        </w:rPr>
        <w:t xml:space="preserve"> </w:t>
      </w:r>
      <w:r w:rsidRPr="00F13872">
        <w:rPr>
          <w:rFonts w:ascii="Times New Roman" w:hAnsi="Times New Roman"/>
          <w:spacing w:val="-1"/>
          <w:sz w:val="24"/>
          <w:szCs w:val="24"/>
        </w:rPr>
        <w:t xml:space="preserve">этой процедуры </w:t>
      </w:r>
      <w:r w:rsidR="009027C4" w:rsidRPr="00F13872">
        <w:rPr>
          <w:rFonts w:ascii="Times New Roman" w:hAnsi="Times New Roman"/>
          <w:spacing w:val="-1"/>
          <w:sz w:val="24"/>
          <w:szCs w:val="24"/>
        </w:rPr>
        <w:t>об</w:t>
      </w:r>
      <w:r w:rsidRPr="00F13872">
        <w:rPr>
          <w:rFonts w:ascii="Times New Roman" w:hAnsi="Times New Roman"/>
          <w:spacing w:val="-1"/>
          <w:sz w:val="24"/>
          <w:szCs w:val="24"/>
        </w:rPr>
        <w:t>уча</w:t>
      </w:r>
      <w:r w:rsidR="009027C4" w:rsidRPr="00F13872">
        <w:rPr>
          <w:rFonts w:ascii="Times New Roman" w:hAnsi="Times New Roman"/>
          <w:spacing w:val="-1"/>
          <w:sz w:val="24"/>
          <w:szCs w:val="24"/>
        </w:rPr>
        <w:t>ю</w:t>
      </w:r>
      <w:r w:rsidRPr="00F13872">
        <w:rPr>
          <w:rFonts w:ascii="Times New Roman" w:hAnsi="Times New Roman"/>
          <w:spacing w:val="-1"/>
          <w:sz w:val="24"/>
          <w:szCs w:val="24"/>
        </w:rPr>
        <w:t>щиеся выполняют последовательность контрольных заданий,</w:t>
      </w:r>
      <w:r w:rsidR="00B80BB2" w:rsidRPr="00F13872">
        <w:rPr>
          <w:rFonts w:ascii="Times New Roman" w:hAnsi="Times New Roman"/>
          <w:spacing w:val="-1"/>
          <w:sz w:val="24"/>
          <w:szCs w:val="24"/>
        </w:rPr>
        <w:t xml:space="preserve"> </w:t>
      </w:r>
      <w:r w:rsidRPr="00F13872">
        <w:rPr>
          <w:rFonts w:ascii="Times New Roman" w:hAnsi="Times New Roman"/>
          <w:sz w:val="24"/>
          <w:szCs w:val="24"/>
        </w:rPr>
        <w:t>которые в совокупности образуют тест. Тексты (или описания) заданий</w:t>
      </w:r>
      <w:r w:rsidR="00B80BB2" w:rsidRPr="00F13872">
        <w:rPr>
          <w:rFonts w:ascii="Times New Roman" w:hAnsi="Times New Roman"/>
          <w:sz w:val="24"/>
          <w:szCs w:val="24"/>
        </w:rPr>
        <w:t xml:space="preserve"> </w:t>
      </w:r>
      <w:r w:rsidRPr="00F13872">
        <w:rPr>
          <w:rFonts w:ascii="Times New Roman" w:hAnsi="Times New Roman"/>
          <w:sz w:val="24"/>
          <w:szCs w:val="24"/>
        </w:rPr>
        <w:t>естественно называть контрольно-измерительными материалами (КИМ). Тест</w:t>
      </w:r>
      <w:r w:rsidR="009027C4" w:rsidRPr="00F13872">
        <w:rPr>
          <w:rFonts w:ascii="Times New Roman" w:hAnsi="Times New Roman"/>
          <w:sz w:val="24"/>
          <w:szCs w:val="24"/>
        </w:rPr>
        <w:t xml:space="preserve"> </w:t>
      </w:r>
      <w:r w:rsidRPr="00F13872">
        <w:rPr>
          <w:rFonts w:ascii="Times New Roman" w:hAnsi="Times New Roman"/>
          <w:sz w:val="24"/>
          <w:szCs w:val="24"/>
        </w:rPr>
        <w:t>состоит, как правило, из нескольких типов заданий. Будучи встроены в</w:t>
      </w:r>
      <w:r w:rsidR="00B80BB2" w:rsidRPr="00F13872">
        <w:rPr>
          <w:rFonts w:ascii="Times New Roman" w:hAnsi="Times New Roman"/>
          <w:sz w:val="24"/>
          <w:szCs w:val="24"/>
        </w:rPr>
        <w:t xml:space="preserve"> </w:t>
      </w:r>
      <w:r w:rsidRPr="00F13872">
        <w:rPr>
          <w:rFonts w:ascii="Times New Roman" w:hAnsi="Times New Roman"/>
          <w:spacing w:val="-3"/>
          <w:sz w:val="24"/>
          <w:szCs w:val="24"/>
        </w:rPr>
        <w:t>программную</w:t>
      </w:r>
      <w:r w:rsidR="00B80BB2" w:rsidRPr="00F13872">
        <w:rPr>
          <w:rFonts w:ascii="Times New Roman" w:hAnsi="Times New Roman"/>
          <w:sz w:val="24"/>
          <w:szCs w:val="24"/>
        </w:rPr>
        <w:t xml:space="preserve"> </w:t>
      </w:r>
      <w:r w:rsidRPr="00F13872">
        <w:rPr>
          <w:rFonts w:ascii="Times New Roman" w:hAnsi="Times New Roman"/>
          <w:spacing w:val="-2"/>
          <w:sz w:val="24"/>
          <w:szCs w:val="24"/>
        </w:rPr>
        <w:t>оболочку</w:t>
      </w:r>
      <w:r w:rsidRPr="00F13872">
        <w:rPr>
          <w:rFonts w:ascii="Times New Roman" w:hAnsi="Times New Roman"/>
          <w:sz w:val="24"/>
          <w:szCs w:val="24"/>
        </w:rPr>
        <w:tab/>
      </w:r>
      <w:r w:rsidRPr="00F13872">
        <w:rPr>
          <w:rFonts w:ascii="Times New Roman" w:hAnsi="Times New Roman"/>
          <w:spacing w:val="-2"/>
          <w:sz w:val="24"/>
          <w:szCs w:val="24"/>
        </w:rPr>
        <w:t>инструмента,</w:t>
      </w:r>
      <w:r w:rsidRPr="00F13872">
        <w:rPr>
          <w:rFonts w:ascii="Times New Roman" w:hAnsi="Times New Roman"/>
          <w:sz w:val="24"/>
          <w:szCs w:val="24"/>
        </w:rPr>
        <w:tab/>
      </w:r>
      <w:r w:rsidRPr="00F13872">
        <w:rPr>
          <w:rFonts w:ascii="Times New Roman" w:hAnsi="Times New Roman"/>
          <w:spacing w:val="-2"/>
          <w:sz w:val="24"/>
          <w:szCs w:val="24"/>
        </w:rPr>
        <w:t>задания</w:t>
      </w:r>
      <w:r w:rsidR="00B80BB2" w:rsidRPr="00F13872">
        <w:rPr>
          <w:rFonts w:ascii="Times New Roman" w:hAnsi="Times New Roman"/>
          <w:sz w:val="24"/>
          <w:szCs w:val="24"/>
        </w:rPr>
        <w:t xml:space="preserve">  </w:t>
      </w:r>
      <w:r w:rsidRPr="00F13872">
        <w:rPr>
          <w:rFonts w:ascii="Times New Roman" w:hAnsi="Times New Roman"/>
          <w:spacing w:val="-2"/>
          <w:sz w:val="24"/>
          <w:szCs w:val="24"/>
        </w:rPr>
        <w:t>превращаются</w:t>
      </w:r>
      <w:r w:rsidR="00B80BB2" w:rsidRPr="00F13872">
        <w:rPr>
          <w:rFonts w:ascii="Times New Roman" w:hAnsi="Times New Roman"/>
          <w:sz w:val="24"/>
          <w:szCs w:val="24"/>
        </w:rPr>
        <w:t xml:space="preserve">  </w:t>
      </w:r>
      <w:r w:rsidRPr="00F13872">
        <w:rPr>
          <w:rFonts w:ascii="Times New Roman" w:hAnsi="Times New Roman"/>
          <w:sz w:val="24"/>
          <w:szCs w:val="24"/>
        </w:rPr>
        <w:t>в</w:t>
      </w:r>
      <w:r w:rsidR="00B80BB2" w:rsidRPr="00F13872">
        <w:rPr>
          <w:rFonts w:ascii="Times New Roman" w:hAnsi="Times New Roman"/>
          <w:sz w:val="24"/>
          <w:szCs w:val="24"/>
        </w:rPr>
        <w:t xml:space="preserve"> </w:t>
      </w:r>
      <w:r w:rsidRPr="00F13872">
        <w:rPr>
          <w:rFonts w:ascii="Times New Roman" w:hAnsi="Times New Roman"/>
          <w:sz w:val="24"/>
          <w:szCs w:val="24"/>
        </w:rPr>
        <w:t>автоматизированный тест.</w:t>
      </w:r>
    </w:p>
    <w:p w:rsidR="00B80BB2" w:rsidRDefault="00B80BB2" w:rsidP="003D1A66">
      <w:pPr>
        <w:shd w:val="clear" w:color="auto" w:fill="FFFFFF"/>
        <w:spacing w:before="5" w:line="276" w:lineRule="auto"/>
        <w:ind w:right="-1"/>
        <w:jc w:val="both"/>
        <w:rPr>
          <w:rFonts w:ascii="Times New Roman" w:hAnsi="Times New Roman"/>
          <w:b/>
          <w:bCs/>
          <w:spacing w:val="-5"/>
          <w:sz w:val="24"/>
          <w:szCs w:val="24"/>
        </w:rPr>
      </w:pPr>
    </w:p>
    <w:p w:rsidR="00FA1AC7" w:rsidRDefault="00FA1AC7" w:rsidP="003D1A66">
      <w:pPr>
        <w:shd w:val="clear" w:color="auto" w:fill="FFFFFF"/>
        <w:spacing w:before="5" w:line="276" w:lineRule="auto"/>
        <w:ind w:right="-1"/>
        <w:jc w:val="both"/>
        <w:rPr>
          <w:rFonts w:ascii="Times New Roman" w:hAnsi="Times New Roman"/>
          <w:b/>
          <w:bCs/>
          <w:spacing w:val="-5"/>
          <w:sz w:val="24"/>
          <w:szCs w:val="24"/>
        </w:rPr>
      </w:pPr>
    </w:p>
    <w:p w:rsidR="00FA1AC7" w:rsidRDefault="00FA1AC7" w:rsidP="003D1A66">
      <w:pPr>
        <w:shd w:val="clear" w:color="auto" w:fill="FFFFFF"/>
        <w:spacing w:before="5" w:line="276" w:lineRule="auto"/>
        <w:ind w:right="-1"/>
        <w:jc w:val="both"/>
        <w:rPr>
          <w:rFonts w:ascii="Times New Roman" w:hAnsi="Times New Roman"/>
          <w:b/>
          <w:bCs/>
          <w:spacing w:val="-5"/>
          <w:sz w:val="24"/>
          <w:szCs w:val="24"/>
        </w:rPr>
      </w:pPr>
    </w:p>
    <w:p w:rsidR="00FA1AC7" w:rsidRDefault="00FA1AC7" w:rsidP="003D1A66">
      <w:pPr>
        <w:shd w:val="clear" w:color="auto" w:fill="FFFFFF"/>
        <w:spacing w:before="5" w:line="276" w:lineRule="auto"/>
        <w:ind w:right="-1"/>
        <w:jc w:val="both"/>
        <w:rPr>
          <w:rFonts w:ascii="Times New Roman" w:hAnsi="Times New Roman"/>
          <w:b/>
          <w:bCs/>
          <w:spacing w:val="-5"/>
          <w:sz w:val="24"/>
          <w:szCs w:val="24"/>
        </w:rPr>
      </w:pPr>
    </w:p>
    <w:p w:rsidR="00FA1AC7" w:rsidRDefault="00FA1AC7" w:rsidP="003D1A66">
      <w:pPr>
        <w:shd w:val="clear" w:color="auto" w:fill="FFFFFF"/>
        <w:spacing w:before="5" w:line="276" w:lineRule="auto"/>
        <w:ind w:right="-1"/>
        <w:jc w:val="both"/>
        <w:rPr>
          <w:rFonts w:ascii="Times New Roman" w:hAnsi="Times New Roman"/>
          <w:b/>
          <w:bCs/>
          <w:spacing w:val="-5"/>
          <w:sz w:val="24"/>
          <w:szCs w:val="24"/>
        </w:rPr>
      </w:pPr>
    </w:p>
    <w:p w:rsidR="00FA1AC7" w:rsidRDefault="00FA1AC7" w:rsidP="003D1A66">
      <w:pPr>
        <w:shd w:val="clear" w:color="auto" w:fill="FFFFFF"/>
        <w:spacing w:before="5" w:line="276" w:lineRule="auto"/>
        <w:ind w:right="-1"/>
        <w:jc w:val="both"/>
        <w:rPr>
          <w:rFonts w:ascii="Times New Roman" w:hAnsi="Times New Roman"/>
          <w:b/>
          <w:bCs/>
          <w:spacing w:val="-5"/>
          <w:sz w:val="24"/>
          <w:szCs w:val="24"/>
        </w:rPr>
      </w:pPr>
    </w:p>
    <w:p w:rsidR="00FA1AC7" w:rsidRDefault="00FA1AC7" w:rsidP="003D1A66">
      <w:pPr>
        <w:shd w:val="clear" w:color="auto" w:fill="FFFFFF"/>
        <w:spacing w:before="5" w:line="276" w:lineRule="auto"/>
        <w:ind w:right="-1"/>
        <w:jc w:val="both"/>
        <w:rPr>
          <w:rFonts w:ascii="Times New Roman" w:hAnsi="Times New Roman"/>
          <w:b/>
          <w:bCs/>
          <w:spacing w:val="-5"/>
          <w:sz w:val="24"/>
          <w:szCs w:val="24"/>
        </w:rPr>
      </w:pPr>
    </w:p>
    <w:p w:rsidR="00FA1AC7" w:rsidRDefault="00FA1AC7" w:rsidP="003D1A66">
      <w:pPr>
        <w:shd w:val="clear" w:color="auto" w:fill="FFFFFF"/>
        <w:spacing w:before="5" w:line="276" w:lineRule="auto"/>
        <w:ind w:right="-1"/>
        <w:jc w:val="both"/>
        <w:rPr>
          <w:rFonts w:ascii="Times New Roman" w:hAnsi="Times New Roman"/>
          <w:b/>
          <w:bCs/>
          <w:spacing w:val="-5"/>
          <w:sz w:val="24"/>
          <w:szCs w:val="24"/>
        </w:rPr>
      </w:pPr>
    </w:p>
    <w:p w:rsidR="00FA1AC7" w:rsidRDefault="00FA1AC7" w:rsidP="003D1A66">
      <w:pPr>
        <w:shd w:val="clear" w:color="auto" w:fill="FFFFFF"/>
        <w:spacing w:before="5" w:line="276" w:lineRule="auto"/>
        <w:ind w:right="-1"/>
        <w:jc w:val="both"/>
        <w:rPr>
          <w:rFonts w:ascii="Times New Roman" w:hAnsi="Times New Roman"/>
          <w:b/>
          <w:bCs/>
          <w:spacing w:val="-5"/>
          <w:sz w:val="24"/>
          <w:szCs w:val="24"/>
        </w:rPr>
      </w:pPr>
    </w:p>
    <w:p w:rsidR="00FA1AC7" w:rsidRPr="00F13872" w:rsidRDefault="00FA1AC7" w:rsidP="003D1A66">
      <w:pPr>
        <w:shd w:val="clear" w:color="auto" w:fill="FFFFFF"/>
        <w:spacing w:before="5" w:line="276" w:lineRule="auto"/>
        <w:ind w:right="-1"/>
        <w:jc w:val="both"/>
        <w:rPr>
          <w:rFonts w:ascii="Times New Roman" w:hAnsi="Times New Roman"/>
          <w:b/>
          <w:bCs/>
          <w:spacing w:val="-5"/>
          <w:sz w:val="24"/>
          <w:szCs w:val="24"/>
        </w:rPr>
      </w:pPr>
    </w:p>
    <w:p w:rsidR="00223E53" w:rsidRDefault="00E74CCE" w:rsidP="003D1A66">
      <w:pPr>
        <w:numPr>
          <w:ilvl w:val="1"/>
          <w:numId w:val="10"/>
        </w:numPr>
        <w:shd w:val="clear" w:color="auto" w:fill="FFFFFF"/>
        <w:spacing w:before="5" w:line="276" w:lineRule="auto"/>
        <w:ind w:left="0" w:right="-1"/>
        <w:jc w:val="both"/>
        <w:rPr>
          <w:rFonts w:ascii="Times New Roman" w:hAnsi="Times New Roman"/>
          <w:b/>
          <w:bCs/>
          <w:spacing w:val="-5"/>
          <w:sz w:val="24"/>
          <w:szCs w:val="24"/>
        </w:rPr>
      </w:pPr>
      <w:r w:rsidRPr="00F13872">
        <w:rPr>
          <w:rFonts w:ascii="Times New Roman" w:hAnsi="Times New Roman"/>
          <w:b/>
          <w:bCs/>
          <w:spacing w:val="-5"/>
          <w:sz w:val="24"/>
          <w:szCs w:val="24"/>
        </w:rPr>
        <w:t>Программы отдельных учебных предметов, курсов</w:t>
      </w:r>
    </w:p>
    <w:p w:rsidR="003E4BDE" w:rsidRPr="00F13872" w:rsidRDefault="003E4BDE" w:rsidP="003D1A66">
      <w:pPr>
        <w:shd w:val="clear" w:color="auto" w:fill="FFFFFF"/>
        <w:spacing w:before="5" w:line="276" w:lineRule="auto"/>
        <w:ind w:right="-1"/>
        <w:jc w:val="both"/>
        <w:rPr>
          <w:rFonts w:ascii="Times New Roman" w:hAnsi="Times New Roman"/>
          <w:b/>
          <w:bCs/>
          <w:spacing w:val="-5"/>
          <w:sz w:val="24"/>
          <w:szCs w:val="24"/>
        </w:rPr>
      </w:pPr>
    </w:p>
    <w:p w:rsidR="00E74CCE" w:rsidRPr="00F13872" w:rsidRDefault="00E74CCE" w:rsidP="003D1A66">
      <w:pPr>
        <w:shd w:val="clear" w:color="auto" w:fill="FFFFFF"/>
        <w:spacing w:before="5" w:line="276" w:lineRule="auto"/>
        <w:ind w:right="-1"/>
        <w:jc w:val="both"/>
        <w:rPr>
          <w:rFonts w:ascii="Times New Roman" w:hAnsi="Times New Roman"/>
          <w:sz w:val="24"/>
          <w:szCs w:val="24"/>
        </w:rPr>
      </w:pPr>
      <w:r w:rsidRPr="00F13872">
        <w:rPr>
          <w:rFonts w:ascii="Times New Roman" w:hAnsi="Times New Roman"/>
          <w:b/>
          <w:bCs/>
          <w:sz w:val="24"/>
          <w:szCs w:val="24"/>
        </w:rPr>
        <w:t>2.2.</w:t>
      </w:r>
      <w:r w:rsidR="00223E53" w:rsidRPr="00F13872">
        <w:rPr>
          <w:rFonts w:ascii="Times New Roman" w:hAnsi="Times New Roman"/>
          <w:b/>
          <w:bCs/>
          <w:sz w:val="24"/>
          <w:szCs w:val="24"/>
        </w:rPr>
        <w:t>1</w:t>
      </w:r>
      <w:r w:rsidRPr="00F13872">
        <w:rPr>
          <w:rFonts w:ascii="Times New Roman" w:hAnsi="Times New Roman"/>
          <w:b/>
          <w:bCs/>
          <w:sz w:val="24"/>
          <w:szCs w:val="24"/>
        </w:rPr>
        <w:t>.   Общие положения</w:t>
      </w:r>
    </w:p>
    <w:p w:rsidR="00E74CCE" w:rsidRPr="00F13872" w:rsidRDefault="00E74CCE" w:rsidP="003D1A66">
      <w:pPr>
        <w:shd w:val="clear" w:color="auto" w:fill="FFFFFF"/>
        <w:spacing w:line="276" w:lineRule="auto"/>
        <w:ind w:right="590" w:firstLine="706"/>
        <w:jc w:val="both"/>
        <w:rPr>
          <w:rFonts w:ascii="Times New Roman" w:hAnsi="Times New Roman"/>
          <w:sz w:val="24"/>
          <w:szCs w:val="24"/>
        </w:rPr>
      </w:pPr>
      <w:r w:rsidRPr="00F13872">
        <w:rPr>
          <w:rFonts w:ascii="Times New Roman" w:hAnsi="Times New Roman"/>
          <w:sz w:val="24"/>
          <w:szCs w:val="24"/>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F13872">
        <w:rPr>
          <w:rFonts w:ascii="Times New Roman" w:hAnsi="Times New Roman"/>
          <w:sz w:val="24"/>
          <w:szCs w:val="24"/>
        </w:rPr>
        <w:t>сформированности</w:t>
      </w:r>
      <w:proofErr w:type="spellEnd"/>
      <w:r w:rsidRPr="00F13872">
        <w:rPr>
          <w:rFonts w:ascii="Times New Roman" w:hAnsi="Times New Roman"/>
          <w:sz w:val="24"/>
          <w:szCs w:val="24"/>
        </w:rPr>
        <w:t xml:space="preserve"> универсальных учебных действий (УУД), обеспечивающих умение учиться. Начальное общее образование призвано решать свою главную задачу — </w:t>
      </w:r>
      <w:r w:rsidRPr="00F13872">
        <w:rPr>
          <w:rFonts w:ascii="Times New Roman" w:hAnsi="Times New Roman"/>
          <w:spacing w:val="-1"/>
          <w:sz w:val="24"/>
          <w:szCs w:val="24"/>
        </w:rPr>
        <w:t xml:space="preserve">закладывать основу формирования учебной деятельности ребёнка, включающую </w:t>
      </w:r>
      <w:r w:rsidRPr="00F13872">
        <w:rPr>
          <w:rFonts w:ascii="Times New Roman" w:hAnsi="Times New Roman"/>
          <w:sz w:val="24"/>
          <w:szCs w:val="24"/>
        </w:rPr>
        <w:t xml:space="preserve">систему учебных и познавательных мотивов, умения принимать, сохранять, </w:t>
      </w:r>
      <w:r w:rsidRPr="00F13872">
        <w:rPr>
          <w:rFonts w:ascii="Times New Roman" w:hAnsi="Times New Roman"/>
          <w:spacing w:val="-1"/>
          <w:sz w:val="24"/>
          <w:szCs w:val="24"/>
        </w:rPr>
        <w:t xml:space="preserve">реализовывать учебные цели, планировать, контролировать и оценивать учебные </w:t>
      </w:r>
      <w:r w:rsidRPr="00F13872">
        <w:rPr>
          <w:rFonts w:ascii="Times New Roman" w:hAnsi="Times New Roman"/>
          <w:sz w:val="24"/>
          <w:szCs w:val="24"/>
        </w:rPr>
        <w:t>действия и их результат.</w:t>
      </w:r>
    </w:p>
    <w:p w:rsidR="0000007B" w:rsidRDefault="0000007B" w:rsidP="003D1A66">
      <w:pPr>
        <w:shd w:val="clear" w:color="auto" w:fill="FFFFFF"/>
        <w:tabs>
          <w:tab w:val="left" w:pos="2045"/>
          <w:tab w:val="left" w:pos="3365"/>
          <w:tab w:val="left" w:pos="5256"/>
          <w:tab w:val="left" w:pos="7339"/>
        </w:tabs>
        <w:spacing w:line="276" w:lineRule="auto"/>
        <w:ind w:right="590" w:firstLine="706"/>
        <w:jc w:val="both"/>
        <w:rPr>
          <w:rFonts w:ascii="Times New Roman" w:hAnsi="Times New Roman"/>
          <w:sz w:val="24"/>
          <w:szCs w:val="24"/>
        </w:rPr>
      </w:pPr>
      <w:r w:rsidRPr="0000007B">
        <w:rPr>
          <w:rFonts w:ascii="Times New Roman" w:hAnsi="Times New Roman"/>
          <w:sz w:val="24"/>
          <w:szCs w:val="24"/>
        </w:rPr>
        <w:t>Рабочие программы отдельных учебных предметов, курсов, в том числе внеурочной</w:t>
      </w:r>
      <w:r>
        <w:rPr>
          <w:rFonts w:ascii="Times New Roman" w:hAnsi="Times New Roman"/>
          <w:sz w:val="24"/>
          <w:szCs w:val="24"/>
        </w:rPr>
        <w:t xml:space="preserve"> </w:t>
      </w:r>
      <w:r w:rsidRPr="0000007B">
        <w:rPr>
          <w:rFonts w:ascii="Times New Roman" w:hAnsi="Times New Roman"/>
          <w:sz w:val="24"/>
          <w:szCs w:val="24"/>
        </w:rPr>
        <w:t>деятельности разрабатываются на основе требований к резул</w:t>
      </w:r>
      <w:r>
        <w:rPr>
          <w:rFonts w:ascii="Times New Roman" w:hAnsi="Times New Roman"/>
          <w:sz w:val="24"/>
          <w:szCs w:val="24"/>
        </w:rPr>
        <w:t>ьтатам освоения основной образо</w:t>
      </w:r>
      <w:r w:rsidRPr="0000007B">
        <w:rPr>
          <w:rFonts w:ascii="Times New Roman" w:hAnsi="Times New Roman"/>
          <w:sz w:val="24"/>
          <w:szCs w:val="24"/>
        </w:rPr>
        <w:t>вательной программы начального общег</w:t>
      </w:r>
      <w:r w:rsidR="00A92045">
        <w:rPr>
          <w:rFonts w:ascii="Times New Roman" w:hAnsi="Times New Roman"/>
          <w:sz w:val="24"/>
          <w:szCs w:val="24"/>
        </w:rPr>
        <w:t>о образования с учетом программ</w:t>
      </w:r>
      <w:r w:rsidRPr="0000007B">
        <w:rPr>
          <w:rFonts w:ascii="Times New Roman" w:hAnsi="Times New Roman"/>
          <w:sz w:val="24"/>
          <w:szCs w:val="24"/>
        </w:rPr>
        <w:t>.</w:t>
      </w:r>
    </w:p>
    <w:p w:rsidR="0000007B" w:rsidRPr="00A92045" w:rsidRDefault="0000007B" w:rsidP="003D1A66">
      <w:pPr>
        <w:shd w:val="clear" w:color="auto" w:fill="FFFFFF"/>
        <w:spacing w:line="276" w:lineRule="auto"/>
        <w:ind w:right="538" w:firstLine="706"/>
        <w:jc w:val="both"/>
        <w:rPr>
          <w:rFonts w:ascii="Times New Roman" w:hAnsi="Times New Roman"/>
          <w:sz w:val="24"/>
          <w:szCs w:val="24"/>
        </w:rPr>
      </w:pPr>
      <w:r w:rsidRPr="00A92045">
        <w:rPr>
          <w:rFonts w:ascii="Times New Roman" w:hAnsi="Times New Roman"/>
          <w:sz w:val="24"/>
          <w:szCs w:val="24"/>
        </w:rPr>
        <w:t xml:space="preserve">Рабочие программы учебных предметов, курсов </w:t>
      </w:r>
      <w:r w:rsidR="002B3156">
        <w:rPr>
          <w:rFonts w:ascii="Times New Roman" w:hAnsi="Times New Roman"/>
          <w:sz w:val="24"/>
          <w:szCs w:val="24"/>
        </w:rPr>
        <w:t xml:space="preserve">МБОУ </w:t>
      </w:r>
      <w:proofErr w:type="spellStart"/>
      <w:r w:rsidR="002B3156">
        <w:rPr>
          <w:rFonts w:ascii="Times New Roman" w:hAnsi="Times New Roman"/>
          <w:sz w:val="24"/>
          <w:szCs w:val="24"/>
        </w:rPr>
        <w:t>Панозерская</w:t>
      </w:r>
      <w:proofErr w:type="spellEnd"/>
      <w:r w:rsidR="002B3156">
        <w:rPr>
          <w:rFonts w:ascii="Times New Roman" w:hAnsi="Times New Roman"/>
          <w:sz w:val="24"/>
          <w:szCs w:val="24"/>
        </w:rPr>
        <w:t xml:space="preserve"> ООШ </w:t>
      </w:r>
      <w:r w:rsidRPr="00A92045">
        <w:rPr>
          <w:rFonts w:ascii="Times New Roman" w:hAnsi="Times New Roman"/>
          <w:sz w:val="24"/>
          <w:szCs w:val="24"/>
        </w:rPr>
        <w:t>содержат:</w:t>
      </w:r>
    </w:p>
    <w:p w:rsidR="0000007B" w:rsidRPr="00A92045" w:rsidRDefault="0000007B" w:rsidP="003D1A66">
      <w:pPr>
        <w:shd w:val="clear" w:color="auto" w:fill="FFFFFF"/>
        <w:spacing w:line="276" w:lineRule="auto"/>
        <w:ind w:right="538" w:firstLine="706"/>
        <w:jc w:val="both"/>
        <w:rPr>
          <w:rFonts w:ascii="Times New Roman" w:hAnsi="Times New Roman"/>
          <w:sz w:val="24"/>
          <w:szCs w:val="24"/>
        </w:rPr>
      </w:pPr>
      <w:r w:rsidRPr="00A92045">
        <w:rPr>
          <w:rFonts w:ascii="Times New Roman" w:hAnsi="Times New Roman"/>
          <w:sz w:val="24"/>
          <w:szCs w:val="24"/>
        </w:rPr>
        <w:t>1) планируемые результаты освоения учебного предмета, курса;</w:t>
      </w:r>
    </w:p>
    <w:p w:rsidR="0000007B" w:rsidRPr="00A92045" w:rsidRDefault="0000007B" w:rsidP="003D1A66">
      <w:pPr>
        <w:shd w:val="clear" w:color="auto" w:fill="FFFFFF"/>
        <w:spacing w:line="276" w:lineRule="auto"/>
        <w:ind w:right="538" w:firstLine="706"/>
        <w:jc w:val="both"/>
        <w:rPr>
          <w:rFonts w:ascii="Times New Roman" w:hAnsi="Times New Roman"/>
          <w:sz w:val="24"/>
          <w:szCs w:val="24"/>
        </w:rPr>
      </w:pPr>
      <w:r w:rsidRPr="00A92045">
        <w:rPr>
          <w:rFonts w:ascii="Times New Roman" w:hAnsi="Times New Roman"/>
          <w:sz w:val="24"/>
          <w:szCs w:val="24"/>
        </w:rPr>
        <w:t>2) содержание учебного предмета, курса;</w:t>
      </w:r>
    </w:p>
    <w:p w:rsidR="0000007B" w:rsidRPr="00A92045" w:rsidRDefault="0000007B" w:rsidP="003D1A66">
      <w:pPr>
        <w:shd w:val="clear" w:color="auto" w:fill="FFFFFF"/>
        <w:spacing w:line="276" w:lineRule="auto"/>
        <w:ind w:right="538" w:firstLine="706"/>
        <w:jc w:val="both"/>
        <w:rPr>
          <w:rFonts w:ascii="Times New Roman" w:hAnsi="Times New Roman"/>
          <w:sz w:val="24"/>
          <w:szCs w:val="24"/>
        </w:rPr>
      </w:pPr>
      <w:r w:rsidRPr="00A92045">
        <w:rPr>
          <w:rFonts w:ascii="Times New Roman" w:hAnsi="Times New Roman"/>
          <w:sz w:val="24"/>
          <w:szCs w:val="24"/>
        </w:rPr>
        <w:t>3) тематическое планирование с указанием количества часов, отводимых на освоение каждой темы.</w:t>
      </w:r>
    </w:p>
    <w:p w:rsidR="00A92045" w:rsidRPr="00FC0301" w:rsidRDefault="00A92045" w:rsidP="003D1A66">
      <w:pPr>
        <w:shd w:val="clear" w:color="auto" w:fill="FFFFFF"/>
        <w:spacing w:line="276" w:lineRule="auto"/>
        <w:ind w:right="590"/>
        <w:jc w:val="both"/>
        <w:rPr>
          <w:rFonts w:ascii="Times New Roman" w:hAnsi="Times New Roman"/>
          <w:b/>
          <w:sz w:val="24"/>
          <w:szCs w:val="24"/>
        </w:rPr>
      </w:pPr>
      <w:r w:rsidRPr="00037450">
        <w:rPr>
          <w:rFonts w:ascii="Times New Roman" w:hAnsi="Times New Roman"/>
          <w:sz w:val="24"/>
          <w:szCs w:val="24"/>
        </w:rPr>
        <w:t xml:space="preserve">     Полное </w:t>
      </w:r>
      <w:r w:rsidRPr="00FC0301">
        <w:rPr>
          <w:rFonts w:ascii="Times New Roman" w:hAnsi="Times New Roman"/>
          <w:b/>
          <w:sz w:val="24"/>
          <w:szCs w:val="24"/>
        </w:rPr>
        <w:t xml:space="preserve">изложение рабочих программ учебных предметов, </w:t>
      </w:r>
      <w:proofErr w:type="gramStart"/>
      <w:r w:rsidRPr="00FC0301">
        <w:rPr>
          <w:rFonts w:ascii="Times New Roman" w:hAnsi="Times New Roman"/>
          <w:b/>
          <w:sz w:val="24"/>
          <w:szCs w:val="24"/>
        </w:rPr>
        <w:t>курсов,</w:t>
      </w:r>
      <w:r w:rsidRPr="00037450">
        <w:rPr>
          <w:rFonts w:ascii="Times New Roman" w:hAnsi="Times New Roman"/>
          <w:sz w:val="24"/>
          <w:szCs w:val="24"/>
        </w:rPr>
        <w:t xml:space="preserve"> предусмотренных к изучению на уровне начального общего образования в </w:t>
      </w:r>
      <w:r w:rsidR="002B3156">
        <w:rPr>
          <w:rFonts w:ascii="Times New Roman" w:hAnsi="Times New Roman"/>
          <w:sz w:val="24"/>
          <w:szCs w:val="24"/>
        </w:rPr>
        <w:t xml:space="preserve">МБОУ </w:t>
      </w:r>
      <w:proofErr w:type="spellStart"/>
      <w:r w:rsidR="002B3156">
        <w:rPr>
          <w:rFonts w:ascii="Times New Roman" w:hAnsi="Times New Roman"/>
          <w:sz w:val="24"/>
          <w:szCs w:val="24"/>
        </w:rPr>
        <w:t>Панозерская</w:t>
      </w:r>
      <w:proofErr w:type="spellEnd"/>
      <w:r w:rsidR="002B3156">
        <w:rPr>
          <w:rFonts w:ascii="Times New Roman" w:hAnsi="Times New Roman"/>
          <w:sz w:val="24"/>
          <w:szCs w:val="24"/>
        </w:rPr>
        <w:t xml:space="preserve"> ООШ приведено</w:t>
      </w:r>
      <w:proofErr w:type="gramEnd"/>
      <w:r w:rsidR="002B3156">
        <w:rPr>
          <w:rFonts w:ascii="Times New Roman" w:hAnsi="Times New Roman"/>
          <w:sz w:val="24"/>
          <w:szCs w:val="24"/>
        </w:rPr>
        <w:t xml:space="preserve"> в </w:t>
      </w:r>
      <w:r w:rsidR="002B3156" w:rsidRPr="00FC0301">
        <w:rPr>
          <w:rFonts w:ascii="Times New Roman" w:hAnsi="Times New Roman"/>
          <w:b/>
          <w:sz w:val="24"/>
          <w:szCs w:val="24"/>
        </w:rPr>
        <w:t>Приложении</w:t>
      </w:r>
      <w:r w:rsidRPr="00FC0301">
        <w:rPr>
          <w:rFonts w:ascii="Times New Roman" w:hAnsi="Times New Roman"/>
          <w:b/>
          <w:sz w:val="24"/>
          <w:szCs w:val="24"/>
        </w:rPr>
        <w:t xml:space="preserve"> к данной основной образовательной программе.</w:t>
      </w:r>
    </w:p>
    <w:p w:rsidR="00A92045" w:rsidRPr="00A92045" w:rsidRDefault="00A92045" w:rsidP="003D1A66">
      <w:pPr>
        <w:shd w:val="clear" w:color="auto" w:fill="FFFFFF"/>
        <w:spacing w:line="276" w:lineRule="auto"/>
        <w:ind w:right="590"/>
        <w:jc w:val="both"/>
        <w:rPr>
          <w:rFonts w:ascii="Times New Roman" w:hAnsi="Times New Roman"/>
          <w:sz w:val="24"/>
          <w:szCs w:val="24"/>
        </w:rPr>
      </w:pPr>
      <w:r w:rsidRPr="002353B6">
        <w:rPr>
          <w:rFonts w:ascii="Times New Roman" w:hAnsi="Times New Roman"/>
          <w:sz w:val="24"/>
          <w:szCs w:val="24"/>
        </w:rPr>
        <w:t xml:space="preserve">     Рабочие программы курсов внеурочной деятельности составлены в соответствии с</w:t>
      </w:r>
      <w:r w:rsidR="00442D05" w:rsidRPr="002353B6">
        <w:rPr>
          <w:rFonts w:ascii="Times New Roman" w:hAnsi="Times New Roman"/>
          <w:sz w:val="24"/>
          <w:szCs w:val="24"/>
        </w:rPr>
        <w:t xml:space="preserve"> </w:t>
      </w:r>
      <w:r w:rsidRPr="002353B6">
        <w:rPr>
          <w:rFonts w:ascii="Times New Roman" w:hAnsi="Times New Roman"/>
          <w:sz w:val="24"/>
          <w:szCs w:val="24"/>
        </w:rPr>
        <w:t>планируемыми результатами освоения основной образовательной программы начального общего образования. Рабочие</w:t>
      </w:r>
      <w:r w:rsidRPr="00A92045">
        <w:rPr>
          <w:rFonts w:ascii="Times New Roman" w:hAnsi="Times New Roman"/>
          <w:sz w:val="24"/>
          <w:szCs w:val="24"/>
        </w:rPr>
        <w:t xml:space="preserve"> программы курсов внеурочной деятельности разрабатываются</w:t>
      </w:r>
      <w:r>
        <w:rPr>
          <w:rFonts w:ascii="Times New Roman" w:hAnsi="Times New Roman"/>
          <w:sz w:val="24"/>
          <w:szCs w:val="24"/>
        </w:rPr>
        <w:t xml:space="preserve"> </w:t>
      </w:r>
      <w:r w:rsidRPr="00A92045">
        <w:rPr>
          <w:rFonts w:ascii="Times New Roman" w:hAnsi="Times New Roman"/>
          <w:sz w:val="24"/>
          <w:szCs w:val="24"/>
        </w:rPr>
        <w:t>на основе требований к результатам освоения основной образовательной программы</w:t>
      </w:r>
      <w:r>
        <w:rPr>
          <w:rFonts w:ascii="Times New Roman" w:hAnsi="Times New Roman"/>
          <w:sz w:val="24"/>
          <w:szCs w:val="24"/>
        </w:rPr>
        <w:t xml:space="preserve"> начального</w:t>
      </w:r>
      <w:r w:rsidRPr="00A92045">
        <w:rPr>
          <w:rFonts w:ascii="Times New Roman" w:hAnsi="Times New Roman"/>
          <w:sz w:val="24"/>
          <w:szCs w:val="24"/>
        </w:rPr>
        <w:t xml:space="preserve"> общего образования с учетом программ, включенных в ее структуру. В программах</w:t>
      </w:r>
      <w:r>
        <w:rPr>
          <w:rFonts w:ascii="Times New Roman" w:hAnsi="Times New Roman"/>
          <w:sz w:val="24"/>
          <w:szCs w:val="24"/>
        </w:rPr>
        <w:t xml:space="preserve"> </w:t>
      </w:r>
      <w:r w:rsidRPr="00A92045">
        <w:rPr>
          <w:rFonts w:ascii="Times New Roman" w:hAnsi="Times New Roman"/>
          <w:sz w:val="24"/>
          <w:szCs w:val="24"/>
        </w:rPr>
        <w:t>предусмотрено дальнейшее развитие всех видов деятельности обучающихся,</w:t>
      </w:r>
      <w:r w:rsidR="004E1122">
        <w:rPr>
          <w:rFonts w:ascii="Times New Roman" w:hAnsi="Times New Roman"/>
          <w:sz w:val="24"/>
          <w:szCs w:val="24"/>
        </w:rPr>
        <w:t xml:space="preserve"> </w:t>
      </w:r>
      <w:r w:rsidRPr="00A92045">
        <w:rPr>
          <w:rFonts w:ascii="Times New Roman" w:hAnsi="Times New Roman"/>
          <w:sz w:val="24"/>
          <w:szCs w:val="24"/>
        </w:rPr>
        <w:t>представленных в программах на уровне начального общего образования.</w:t>
      </w:r>
    </w:p>
    <w:p w:rsidR="00037450" w:rsidRPr="00A92045" w:rsidRDefault="00037450" w:rsidP="003D1A66">
      <w:pPr>
        <w:shd w:val="clear" w:color="auto" w:fill="FFFFFF"/>
        <w:spacing w:line="276" w:lineRule="auto"/>
        <w:ind w:right="538"/>
        <w:jc w:val="both"/>
        <w:rPr>
          <w:rFonts w:ascii="Times New Roman" w:hAnsi="Times New Roman"/>
          <w:sz w:val="24"/>
          <w:szCs w:val="24"/>
        </w:rPr>
      </w:pPr>
      <w:r>
        <w:rPr>
          <w:rFonts w:ascii="Times New Roman" w:hAnsi="Times New Roman"/>
          <w:sz w:val="24"/>
          <w:szCs w:val="24"/>
        </w:rPr>
        <w:t xml:space="preserve">           </w:t>
      </w:r>
      <w:r w:rsidRPr="00A92045">
        <w:rPr>
          <w:rFonts w:ascii="Times New Roman" w:hAnsi="Times New Roman"/>
          <w:sz w:val="24"/>
          <w:szCs w:val="24"/>
        </w:rPr>
        <w:t>Рабочие программы курсов внеурочной деятельности содержат:</w:t>
      </w:r>
    </w:p>
    <w:p w:rsidR="00037450" w:rsidRPr="00A92045" w:rsidRDefault="00037450" w:rsidP="003D1A66">
      <w:pPr>
        <w:shd w:val="clear" w:color="auto" w:fill="FFFFFF"/>
        <w:spacing w:line="276" w:lineRule="auto"/>
        <w:ind w:right="538" w:firstLine="706"/>
        <w:jc w:val="both"/>
        <w:rPr>
          <w:rFonts w:ascii="Times New Roman" w:hAnsi="Times New Roman"/>
          <w:sz w:val="24"/>
          <w:szCs w:val="24"/>
        </w:rPr>
      </w:pPr>
      <w:r w:rsidRPr="00A92045">
        <w:rPr>
          <w:rFonts w:ascii="Times New Roman" w:hAnsi="Times New Roman"/>
          <w:sz w:val="24"/>
          <w:szCs w:val="24"/>
        </w:rPr>
        <w:t>1) результаты освоения курса внеурочной деятельности;</w:t>
      </w:r>
    </w:p>
    <w:p w:rsidR="00037450" w:rsidRPr="00A92045" w:rsidRDefault="00037450" w:rsidP="003D1A66">
      <w:pPr>
        <w:shd w:val="clear" w:color="auto" w:fill="FFFFFF"/>
        <w:spacing w:line="276" w:lineRule="auto"/>
        <w:ind w:right="538" w:firstLine="706"/>
        <w:jc w:val="both"/>
        <w:rPr>
          <w:rFonts w:ascii="Times New Roman" w:hAnsi="Times New Roman"/>
          <w:sz w:val="24"/>
          <w:szCs w:val="24"/>
        </w:rPr>
      </w:pPr>
      <w:r w:rsidRPr="00A92045">
        <w:rPr>
          <w:rFonts w:ascii="Times New Roman" w:hAnsi="Times New Roman"/>
          <w:sz w:val="24"/>
          <w:szCs w:val="24"/>
        </w:rPr>
        <w:t>2) содержание курса внеурочной деятельности с указанием форм организации и видов деятельности;</w:t>
      </w:r>
    </w:p>
    <w:p w:rsidR="00037450" w:rsidRPr="00A92045" w:rsidRDefault="00037450" w:rsidP="003D1A66">
      <w:pPr>
        <w:shd w:val="clear" w:color="auto" w:fill="FFFFFF"/>
        <w:spacing w:line="276" w:lineRule="auto"/>
        <w:ind w:right="538" w:firstLine="706"/>
        <w:jc w:val="both"/>
        <w:rPr>
          <w:rFonts w:ascii="Times New Roman" w:hAnsi="Times New Roman"/>
          <w:sz w:val="24"/>
          <w:szCs w:val="24"/>
        </w:rPr>
      </w:pPr>
      <w:r w:rsidRPr="00A92045">
        <w:rPr>
          <w:rFonts w:ascii="Times New Roman" w:hAnsi="Times New Roman"/>
          <w:sz w:val="24"/>
          <w:szCs w:val="24"/>
        </w:rPr>
        <w:t>3) тематическое планирование.</w:t>
      </w:r>
    </w:p>
    <w:p w:rsidR="00A92045" w:rsidRPr="00FC0301" w:rsidRDefault="00442D05" w:rsidP="003D1A66">
      <w:pPr>
        <w:shd w:val="clear" w:color="auto" w:fill="FFFFFF"/>
        <w:spacing w:line="276" w:lineRule="auto"/>
        <w:ind w:right="590"/>
        <w:jc w:val="both"/>
        <w:rPr>
          <w:rFonts w:ascii="Times New Roman" w:hAnsi="Times New Roman"/>
          <w:b/>
          <w:sz w:val="24"/>
          <w:szCs w:val="24"/>
        </w:rPr>
      </w:pPr>
      <w:r>
        <w:rPr>
          <w:rFonts w:ascii="Times New Roman" w:hAnsi="Times New Roman"/>
          <w:sz w:val="24"/>
          <w:szCs w:val="24"/>
        </w:rPr>
        <w:t xml:space="preserve">       </w:t>
      </w:r>
      <w:r w:rsidR="00A92045" w:rsidRPr="00A92045">
        <w:rPr>
          <w:rFonts w:ascii="Times New Roman" w:hAnsi="Times New Roman"/>
          <w:sz w:val="24"/>
          <w:szCs w:val="24"/>
        </w:rPr>
        <w:t xml:space="preserve">Полное </w:t>
      </w:r>
      <w:r w:rsidR="00A92045" w:rsidRPr="00FC0301">
        <w:rPr>
          <w:rFonts w:ascii="Times New Roman" w:hAnsi="Times New Roman"/>
          <w:b/>
          <w:sz w:val="24"/>
          <w:szCs w:val="24"/>
        </w:rPr>
        <w:t>изложение рабочих программ курсов внеурочной деятельности</w:t>
      </w:r>
      <w:r w:rsidR="00A92045" w:rsidRPr="00A92045">
        <w:rPr>
          <w:rFonts w:ascii="Times New Roman" w:hAnsi="Times New Roman"/>
          <w:sz w:val="24"/>
          <w:szCs w:val="24"/>
        </w:rPr>
        <w:t>,</w:t>
      </w:r>
      <w:r w:rsidR="004E1122">
        <w:rPr>
          <w:rFonts w:ascii="Times New Roman" w:hAnsi="Times New Roman"/>
          <w:sz w:val="24"/>
          <w:szCs w:val="24"/>
        </w:rPr>
        <w:t xml:space="preserve"> </w:t>
      </w:r>
      <w:r w:rsidR="00A92045" w:rsidRPr="00A92045">
        <w:rPr>
          <w:rFonts w:ascii="Times New Roman" w:hAnsi="Times New Roman"/>
          <w:sz w:val="24"/>
          <w:szCs w:val="24"/>
        </w:rPr>
        <w:t xml:space="preserve">предусмотренных к изучению на уровне </w:t>
      </w:r>
      <w:r>
        <w:rPr>
          <w:rFonts w:ascii="Times New Roman" w:hAnsi="Times New Roman"/>
          <w:sz w:val="24"/>
          <w:szCs w:val="24"/>
        </w:rPr>
        <w:t xml:space="preserve">начального </w:t>
      </w:r>
      <w:r w:rsidR="00A92045" w:rsidRPr="00A92045">
        <w:rPr>
          <w:rFonts w:ascii="Times New Roman" w:hAnsi="Times New Roman"/>
          <w:sz w:val="24"/>
          <w:szCs w:val="24"/>
        </w:rPr>
        <w:t>общего образования, в соответствии со</w:t>
      </w:r>
      <w:r w:rsidR="004E1122">
        <w:rPr>
          <w:rFonts w:ascii="Times New Roman" w:hAnsi="Times New Roman"/>
          <w:sz w:val="24"/>
          <w:szCs w:val="24"/>
        </w:rPr>
        <w:t xml:space="preserve"> </w:t>
      </w:r>
      <w:r w:rsidR="00A92045" w:rsidRPr="00A92045">
        <w:rPr>
          <w:rFonts w:ascii="Times New Roman" w:hAnsi="Times New Roman"/>
          <w:sz w:val="24"/>
          <w:szCs w:val="24"/>
        </w:rPr>
        <w:t xml:space="preserve">структурой, установленной в </w:t>
      </w:r>
      <w:r w:rsidR="004E1122">
        <w:rPr>
          <w:rFonts w:ascii="Times New Roman" w:hAnsi="Times New Roman"/>
          <w:sz w:val="24"/>
          <w:szCs w:val="24"/>
        </w:rPr>
        <w:t>ФГОС НОО</w:t>
      </w:r>
      <w:r w:rsidR="00A92045" w:rsidRPr="00A92045">
        <w:rPr>
          <w:rFonts w:ascii="Times New Roman" w:hAnsi="Times New Roman"/>
          <w:sz w:val="24"/>
          <w:szCs w:val="24"/>
        </w:rPr>
        <w:t xml:space="preserve">, приведено в </w:t>
      </w:r>
      <w:r w:rsidR="002B3156" w:rsidRPr="00FC0301">
        <w:rPr>
          <w:rFonts w:ascii="Times New Roman" w:hAnsi="Times New Roman"/>
          <w:b/>
          <w:sz w:val="24"/>
          <w:szCs w:val="24"/>
        </w:rPr>
        <w:t>Приложении</w:t>
      </w:r>
      <w:r w:rsidR="00A92045" w:rsidRPr="00FC0301">
        <w:rPr>
          <w:rFonts w:ascii="Times New Roman" w:hAnsi="Times New Roman"/>
          <w:b/>
          <w:sz w:val="24"/>
          <w:szCs w:val="24"/>
        </w:rPr>
        <w:t xml:space="preserve"> к данной основной</w:t>
      </w:r>
      <w:r w:rsidR="004E1122" w:rsidRPr="00FC0301">
        <w:rPr>
          <w:rFonts w:ascii="Times New Roman" w:hAnsi="Times New Roman"/>
          <w:b/>
          <w:sz w:val="24"/>
          <w:szCs w:val="24"/>
        </w:rPr>
        <w:t xml:space="preserve"> </w:t>
      </w:r>
      <w:r w:rsidR="00A92045" w:rsidRPr="00FC0301">
        <w:rPr>
          <w:rFonts w:ascii="Times New Roman" w:hAnsi="Times New Roman"/>
          <w:b/>
          <w:sz w:val="24"/>
          <w:szCs w:val="24"/>
        </w:rPr>
        <w:t>образовательной программе</w:t>
      </w:r>
      <w:r w:rsidRPr="00FC0301">
        <w:rPr>
          <w:rFonts w:ascii="Times New Roman" w:hAnsi="Times New Roman"/>
          <w:b/>
          <w:sz w:val="24"/>
          <w:szCs w:val="24"/>
        </w:rPr>
        <w:t xml:space="preserve"> начального общего образования</w:t>
      </w:r>
      <w:r w:rsidR="00A92045" w:rsidRPr="00FC0301">
        <w:rPr>
          <w:rFonts w:ascii="Times New Roman" w:hAnsi="Times New Roman"/>
          <w:b/>
          <w:sz w:val="24"/>
          <w:szCs w:val="24"/>
        </w:rPr>
        <w:t>.</w:t>
      </w:r>
    </w:p>
    <w:p w:rsidR="004E1122" w:rsidRDefault="004E1122" w:rsidP="003D1A66">
      <w:pPr>
        <w:shd w:val="clear" w:color="auto" w:fill="FFFFFF"/>
        <w:spacing w:before="5" w:line="276" w:lineRule="auto"/>
        <w:ind w:right="307"/>
        <w:jc w:val="both"/>
        <w:rPr>
          <w:rFonts w:ascii="Times New Roman" w:hAnsi="Times New Roman"/>
          <w:b/>
          <w:bCs/>
          <w:spacing w:val="-3"/>
          <w:sz w:val="24"/>
          <w:szCs w:val="24"/>
        </w:rPr>
      </w:pPr>
    </w:p>
    <w:p w:rsidR="00E74CCE" w:rsidRPr="004E16A1" w:rsidRDefault="00E74CCE" w:rsidP="003D1A66">
      <w:pPr>
        <w:shd w:val="clear" w:color="auto" w:fill="FFFFFF"/>
        <w:spacing w:before="5" w:line="276" w:lineRule="auto"/>
        <w:ind w:right="307"/>
        <w:rPr>
          <w:rFonts w:ascii="Times New Roman" w:hAnsi="Times New Roman"/>
          <w:sz w:val="24"/>
          <w:szCs w:val="24"/>
        </w:rPr>
      </w:pPr>
      <w:r w:rsidRPr="00F13872">
        <w:rPr>
          <w:rFonts w:ascii="Times New Roman" w:hAnsi="Times New Roman"/>
          <w:b/>
          <w:bCs/>
          <w:spacing w:val="-3"/>
          <w:sz w:val="24"/>
          <w:szCs w:val="24"/>
        </w:rPr>
        <w:lastRenderedPageBreak/>
        <w:t>2.3.        Программа духовно-нравственного</w:t>
      </w:r>
      <w:r w:rsidR="00FD058D">
        <w:rPr>
          <w:rFonts w:ascii="Times New Roman" w:hAnsi="Times New Roman"/>
          <w:b/>
          <w:bCs/>
          <w:spacing w:val="-3"/>
          <w:sz w:val="24"/>
          <w:szCs w:val="24"/>
        </w:rPr>
        <w:t xml:space="preserve"> </w:t>
      </w:r>
      <w:r w:rsidRPr="00F13872">
        <w:rPr>
          <w:rFonts w:ascii="Times New Roman" w:hAnsi="Times New Roman"/>
          <w:b/>
          <w:bCs/>
          <w:spacing w:val="-3"/>
          <w:sz w:val="24"/>
          <w:szCs w:val="24"/>
        </w:rPr>
        <w:t>развития</w:t>
      </w:r>
      <w:r w:rsidR="00FD058D" w:rsidRPr="00FD058D">
        <w:rPr>
          <w:rFonts w:ascii="Times New Roman" w:hAnsi="Times New Roman"/>
          <w:b/>
          <w:bCs/>
          <w:spacing w:val="-3"/>
          <w:sz w:val="24"/>
          <w:szCs w:val="24"/>
        </w:rPr>
        <w:t xml:space="preserve"> </w:t>
      </w:r>
      <w:r w:rsidR="00FD058D">
        <w:rPr>
          <w:rFonts w:ascii="Times New Roman" w:hAnsi="Times New Roman"/>
          <w:b/>
          <w:bCs/>
          <w:spacing w:val="-3"/>
          <w:sz w:val="24"/>
          <w:szCs w:val="24"/>
        </w:rPr>
        <w:t xml:space="preserve">и </w:t>
      </w:r>
      <w:proofErr w:type="gramStart"/>
      <w:r w:rsidR="00FD058D" w:rsidRPr="00F13872">
        <w:rPr>
          <w:rFonts w:ascii="Times New Roman" w:hAnsi="Times New Roman"/>
          <w:b/>
          <w:bCs/>
          <w:spacing w:val="-3"/>
          <w:sz w:val="24"/>
          <w:szCs w:val="24"/>
        </w:rPr>
        <w:t>воспитания</w:t>
      </w:r>
      <w:proofErr w:type="gramEnd"/>
      <w:r w:rsidR="004E16A1">
        <w:rPr>
          <w:rFonts w:ascii="Times New Roman" w:hAnsi="Times New Roman"/>
          <w:sz w:val="24"/>
          <w:szCs w:val="24"/>
        </w:rPr>
        <w:t xml:space="preserve"> </w:t>
      </w:r>
      <w:r w:rsidRPr="00F13872">
        <w:rPr>
          <w:rFonts w:ascii="Times New Roman" w:hAnsi="Times New Roman"/>
          <w:b/>
          <w:bCs/>
          <w:sz w:val="24"/>
          <w:szCs w:val="24"/>
        </w:rPr>
        <w:t xml:space="preserve">обучающихся </w:t>
      </w:r>
      <w:r w:rsidR="00CC61F4">
        <w:rPr>
          <w:rFonts w:ascii="Times New Roman" w:hAnsi="Times New Roman"/>
          <w:b/>
          <w:bCs/>
          <w:sz w:val="24"/>
          <w:szCs w:val="24"/>
        </w:rPr>
        <w:t xml:space="preserve">на </w:t>
      </w:r>
      <w:r w:rsidR="004C296B">
        <w:rPr>
          <w:rFonts w:ascii="Times New Roman" w:hAnsi="Times New Roman"/>
          <w:b/>
          <w:bCs/>
          <w:sz w:val="24"/>
          <w:szCs w:val="24"/>
        </w:rPr>
        <w:t>уровне</w:t>
      </w:r>
      <w:r w:rsidR="00CC61F4">
        <w:rPr>
          <w:rFonts w:ascii="Times New Roman" w:hAnsi="Times New Roman"/>
          <w:b/>
          <w:bCs/>
          <w:sz w:val="24"/>
          <w:szCs w:val="24"/>
        </w:rPr>
        <w:t xml:space="preserve"> </w:t>
      </w:r>
      <w:r w:rsidRPr="00F13872">
        <w:rPr>
          <w:rFonts w:ascii="Times New Roman" w:hAnsi="Times New Roman"/>
          <w:b/>
          <w:bCs/>
          <w:sz w:val="24"/>
          <w:szCs w:val="24"/>
        </w:rPr>
        <w:t xml:space="preserve"> начального общего образования</w:t>
      </w:r>
    </w:p>
    <w:p w:rsidR="001D4838" w:rsidRPr="00F13872" w:rsidRDefault="001D4838" w:rsidP="003D1A66">
      <w:pPr>
        <w:shd w:val="clear" w:color="auto" w:fill="FFFFFF"/>
        <w:spacing w:line="276" w:lineRule="auto"/>
        <w:ind w:right="312"/>
        <w:jc w:val="both"/>
        <w:rPr>
          <w:rFonts w:ascii="Times New Roman" w:hAnsi="Times New Roman"/>
          <w:sz w:val="24"/>
          <w:szCs w:val="24"/>
        </w:rPr>
      </w:pPr>
    </w:p>
    <w:p w:rsidR="00E74CCE" w:rsidRPr="00F13872" w:rsidRDefault="004E1122" w:rsidP="006A1CF9">
      <w:pPr>
        <w:shd w:val="clear" w:color="auto" w:fill="FFFFFF"/>
        <w:spacing w:line="276" w:lineRule="auto"/>
        <w:ind w:right="307"/>
        <w:rPr>
          <w:rFonts w:ascii="Times New Roman" w:hAnsi="Times New Roman"/>
          <w:sz w:val="24"/>
          <w:szCs w:val="24"/>
        </w:rPr>
      </w:pPr>
      <w:r>
        <w:rPr>
          <w:rFonts w:ascii="Times New Roman" w:hAnsi="Times New Roman"/>
          <w:b/>
          <w:bCs/>
          <w:sz w:val="24"/>
          <w:szCs w:val="24"/>
        </w:rPr>
        <w:t xml:space="preserve">2.3.1 </w:t>
      </w:r>
      <w:r w:rsidR="00E74CCE" w:rsidRPr="00F13872">
        <w:rPr>
          <w:rFonts w:ascii="Times New Roman" w:hAnsi="Times New Roman"/>
          <w:b/>
          <w:bCs/>
          <w:sz w:val="24"/>
          <w:szCs w:val="24"/>
        </w:rPr>
        <w:t>Цель и задачи духовно-нравственного развития</w:t>
      </w:r>
      <w:r>
        <w:rPr>
          <w:rFonts w:ascii="Times New Roman" w:hAnsi="Times New Roman"/>
          <w:b/>
          <w:bCs/>
          <w:sz w:val="24"/>
          <w:szCs w:val="24"/>
        </w:rPr>
        <w:t xml:space="preserve"> и воспитания</w:t>
      </w:r>
    </w:p>
    <w:p w:rsidR="00E74CCE" w:rsidRPr="00F13872" w:rsidRDefault="00EC0733" w:rsidP="006A1CF9">
      <w:pPr>
        <w:shd w:val="clear" w:color="auto" w:fill="FFFFFF"/>
        <w:spacing w:line="276" w:lineRule="auto"/>
        <w:ind w:right="307"/>
        <w:rPr>
          <w:rFonts w:ascii="Times New Roman" w:hAnsi="Times New Roman"/>
          <w:sz w:val="24"/>
          <w:szCs w:val="24"/>
        </w:rPr>
      </w:pPr>
      <w:proofErr w:type="gramStart"/>
      <w:r>
        <w:rPr>
          <w:rFonts w:ascii="Times New Roman" w:hAnsi="Times New Roman"/>
          <w:b/>
          <w:bCs/>
          <w:sz w:val="24"/>
          <w:szCs w:val="24"/>
        </w:rPr>
        <w:t>о</w:t>
      </w:r>
      <w:r w:rsidR="00E74CCE" w:rsidRPr="00F13872">
        <w:rPr>
          <w:rFonts w:ascii="Times New Roman" w:hAnsi="Times New Roman"/>
          <w:b/>
          <w:bCs/>
          <w:sz w:val="24"/>
          <w:szCs w:val="24"/>
        </w:rPr>
        <w:t>бучающихся</w:t>
      </w:r>
      <w:proofErr w:type="gramEnd"/>
      <w:r w:rsidR="004E1122">
        <w:rPr>
          <w:rFonts w:ascii="Times New Roman" w:hAnsi="Times New Roman"/>
          <w:b/>
          <w:bCs/>
          <w:sz w:val="24"/>
          <w:szCs w:val="24"/>
        </w:rPr>
        <w:t xml:space="preserve"> на уровне начального общего образования</w:t>
      </w:r>
    </w:p>
    <w:p w:rsidR="00EC0733" w:rsidRDefault="00EC0733" w:rsidP="003D1A66">
      <w:pPr>
        <w:shd w:val="clear" w:color="auto" w:fill="FFFFFF"/>
        <w:spacing w:line="276" w:lineRule="auto"/>
        <w:ind w:right="29"/>
        <w:jc w:val="both"/>
        <w:rPr>
          <w:rFonts w:ascii="Times New Roman" w:hAnsi="Times New Roman"/>
          <w:b/>
          <w:bCs/>
          <w:sz w:val="24"/>
          <w:szCs w:val="24"/>
        </w:rPr>
      </w:pPr>
    </w:p>
    <w:p w:rsidR="00E74CCE" w:rsidRPr="00F13872" w:rsidRDefault="00EC0733" w:rsidP="003D1A66">
      <w:pPr>
        <w:shd w:val="clear" w:color="auto" w:fill="FFFFFF"/>
        <w:spacing w:line="276" w:lineRule="auto"/>
        <w:ind w:right="29"/>
        <w:jc w:val="both"/>
        <w:rPr>
          <w:rFonts w:ascii="Times New Roman" w:hAnsi="Times New Roman"/>
          <w:sz w:val="24"/>
          <w:szCs w:val="24"/>
        </w:rPr>
      </w:pPr>
      <w:r>
        <w:rPr>
          <w:rFonts w:ascii="Times New Roman" w:hAnsi="Times New Roman"/>
          <w:b/>
          <w:bCs/>
          <w:sz w:val="24"/>
          <w:szCs w:val="24"/>
        </w:rPr>
        <w:t xml:space="preserve">     </w:t>
      </w:r>
      <w:r w:rsidR="00E74CCE" w:rsidRPr="00F13872">
        <w:rPr>
          <w:rFonts w:ascii="Times New Roman" w:hAnsi="Times New Roman"/>
          <w:b/>
          <w:bCs/>
          <w:sz w:val="24"/>
          <w:szCs w:val="24"/>
        </w:rPr>
        <w:t>Пояснительная записка</w:t>
      </w:r>
    </w:p>
    <w:p w:rsidR="00453203" w:rsidRPr="00453203" w:rsidRDefault="00453203" w:rsidP="00453203">
      <w:pPr>
        <w:pStyle w:val="aa"/>
        <w:ind w:left="0" w:firstLine="720"/>
        <w:jc w:val="both"/>
        <w:rPr>
          <w:sz w:val="24"/>
          <w:szCs w:val="24"/>
        </w:rPr>
      </w:pPr>
      <w:r w:rsidRPr="00453203">
        <w:rPr>
          <w:color w:val="000000"/>
          <w:sz w:val="24"/>
          <w:szCs w:val="24"/>
        </w:rPr>
        <w:t xml:space="preserve">Программа духовно-нравственного воспитания и развития учащихся разработана </w:t>
      </w:r>
      <w:r w:rsidRPr="00453203">
        <w:rPr>
          <w:sz w:val="24"/>
          <w:szCs w:val="24"/>
        </w:rPr>
        <w:t>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«Школа России» с учетом методических разработок издательства  «Просвещение».</w:t>
      </w:r>
    </w:p>
    <w:p w:rsidR="00453203" w:rsidRPr="00453203" w:rsidRDefault="00453203" w:rsidP="00453203">
      <w:pPr>
        <w:tabs>
          <w:tab w:val="left" w:pos="-426"/>
        </w:tabs>
        <w:jc w:val="both"/>
        <w:rPr>
          <w:rFonts w:ascii="Times New Roman" w:hAnsi="Times New Roman"/>
          <w:color w:val="000000"/>
          <w:spacing w:val="-12"/>
          <w:sz w:val="24"/>
          <w:szCs w:val="24"/>
        </w:rPr>
      </w:pPr>
      <w:r w:rsidRPr="00453203">
        <w:rPr>
          <w:rFonts w:ascii="Times New Roman" w:hAnsi="Times New Roman"/>
          <w:color w:val="000000"/>
          <w:sz w:val="24"/>
          <w:szCs w:val="24"/>
        </w:rPr>
        <w:t xml:space="preserve">        Программа духовно-нравственного воспитания и развития учащихся направлена на </w:t>
      </w:r>
      <w:r w:rsidRPr="00453203">
        <w:rPr>
          <w:rFonts w:ascii="Times New Roman" w:hAnsi="Times New Roman"/>
          <w:color w:val="000000"/>
          <w:spacing w:val="-8"/>
          <w:sz w:val="24"/>
          <w:szCs w:val="24"/>
        </w:rPr>
        <w:t>воспитание в каждом ученике гражданина и</w:t>
      </w:r>
      <w:r w:rsidRPr="00453203">
        <w:rPr>
          <w:rFonts w:ascii="Times New Roman" w:hAnsi="Times New Roman"/>
          <w:color w:val="000000"/>
          <w:spacing w:val="-2"/>
          <w:sz w:val="24"/>
          <w:szCs w:val="24"/>
        </w:rPr>
        <w:t xml:space="preserve"> патриота, на раскрытие способностей и талантов учащихся, подготовку их к жизни в высокотехнологичном конкурентном </w:t>
      </w:r>
      <w:r w:rsidRPr="00453203">
        <w:rPr>
          <w:rFonts w:ascii="Times New Roman" w:hAnsi="Times New Roman"/>
          <w:color w:val="000000"/>
          <w:spacing w:val="-12"/>
          <w:sz w:val="24"/>
          <w:szCs w:val="24"/>
        </w:rPr>
        <w:t xml:space="preserve">мире. </w:t>
      </w:r>
    </w:p>
    <w:p w:rsidR="00453203" w:rsidRPr="00453203" w:rsidRDefault="00453203" w:rsidP="00453203">
      <w:pPr>
        <w:tabs>
          <w:tab w:val="left" w:pos="-426"/>
        </w:tabs>
        <w:ind w:firstLine="660"/>
        <w:jc w:val="both"/>
        <w:rPr>
          <w:rFonts w:ascii="Times New Roman" w:hAnsi="Times New Roman"/>
          <w:color w:val="000000"/>
          <w:spacing w:val="-12"/>
          <w:sz w:val="24"/>
          <w:szCs w:val="24"/>
        </w:rPr>
      </w:pPr>
      <w:r w:rsidRPr="00453203">
        <w:rPr>
          <w:rFonts w:ascii="Times New Roman" w:hAnsi="Times New Roman"/>
          <w:color w:val="000000"/>
          <w:spacing w:val="-12"/>
          <w:sz w:val="24"/>
          <w:szCs w:val="24"/>
        </w:rPr>
        <w:t>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w:t>
      </w:r>
    </w:p>
    <w:p w:rsidR="00453203" w:rsidRDefault="00453203" w:rsidP="00453203">
      <w:pPr>
        <w:tabs>
          <w:tab w:val="left" w:pos="-142"/>
        </w:tabs>
        <w:ind w:left="-284" w:firstLine="709"/>
        <w:jc w:val="both"/>
        <w:rPr>
          <w:b/>
        </w:rPr>
      </w:pPr>
    </w:p>
    <w:p w:rsidR="00E74CCE" w:rsidRPr="00F13872" w:rsidRDefault="00D95670" w:rsidP="003D1A66">
      <w:pPr>
        <w:shd w:val="clear" w:color="auto" w:fill="FFFFFF"/>
        <w:spacing w:before="5" w:line="276" w:lineRule="auto"/>
        <w:ind w:right="806"/>
        <w:jc w:val="both"/>
        <w:rPr>
          <w:rFonts w:ascii="Times New Roman" w:hAnsi="Times New Roman"/>
          <w:sz w:val="24"/>
          <w:szCs w:val="24"/>
        </w:rPr>
      </w:pPr>
      <w:r w:rsidRPr="00F13872">
        <w:rPr>
          <w:rFonts w:ascii="Times New Roman" w:hAnsi="Times New Roman"/>
          <w:b/>
          <w:bCs/>
          <w:sz w:val="24"/>
          <w:szCs w:val="24"/>
        </w:rPr>
        <w:t xml:space="preserve">      </w:t>
      </w:r>
      <w:r w:rsidR="00E74CCE" w:rsidRPr="00F13872">
        <w:rPr>
          <w:rFonts w:ascii="Times New Roman" w:hAnsi="Times New Roman"/>
          <w:b/>
          <w:bCs/>
          <w:sz w:val="24"/>
          <w:szCs w:val="24"/>
        </w:rPr>
        <w:t xml:space="preserve">Цель и задачи </w:t>
      </w:r>
      <w:r w:rsidR="00E74CCE" w:rsidRPr="00F13872">
        <w:rPr>
          <w:rFonts w:ascii="Times New Roman" w:hAnsi="Times New Roman"/>
          <w:b/>
          <w:bCs/>
          <w:spacing w:val="-1"/>
          <w:sz w:val="24"/>
          <w:szCs w:val="24"/>
        </w:rPr>
        <w:t>Духовно-нравственного развития и воспитания обучающихся</w:t>
      </w:r>
      <w:proofErr w:type="gramStart"/>
      <w:r w:rsidR="00E74CCE" w:rsidRPr="00F13872">
        <w:rPr>
          <w:rFonts w:ascii="Times New Roman" w:hAnsi="Times New Roman"/>
          <w:b/>
          <w:bCs/>
          <w:spacing w:val="-1"/>
          <w:sz w:val="24"/>
          <w:szCs w:val="24"/>
        </w:rPr>
        <w:t xml:space="preserve"> </w:t>
      </w:r>
      <w:r w:rsidR="00E74CCE" w:rsidRPr="00F13872">
        <w:rPr>
          <w:rFonts w:ascii="Times New Roman" w:hAnsi="Times New Roman"/>
          <w:spacing w:val="-1"/>
          <w:sz w:val="24"/>
          <w:szCs w:val="24"/>
        </w:rPr>
        <w:t>:</w:t>
      </w:r>
      <w:proofErr w:type="gramEnd"/>
    </w:p>
    <w:p w:rsidR="00453203" w:rsidRPr="00D527EC" w:rsidRDefault="00453203" w:rsidP="00453203">
      <w:pPr>
        <w:tabs>
          <w:tab w:val="left" w:pos="182"/>
        </w:tabs>
        <w:ind w:left="40" w:firstLine="660"/>
        <w:jc w:val="both"/>
        <w:rPr>
          <w:rFonts w:ascii="Times New Roman" w:hAnsi="Times New Roman"/>
          <w:sz w:val="24"/>
          <w:szCs w:val="24"/>
        </w:rPr>
      </w:pPr>
      <w:r w:rsidRPr="00D527EC">
        <w:rPr>
          <w:rFonts w:ascii="Times New Roman" w:hAnsi="Times New Roman"/>
          <w:b/>
          <w:sz w:val="24"/>
          <w:szCs w:val="24"/>
        </w:rPr>
        <w:t>Духовно-нравственное воспитание</w:t>
      </w:r>
      <w:r w:rsidRPr="00D527EC">
        <w:rPr>
          <w:rFonts w:ascii="Times New Roman" w:hAnsi="Times New Roman"/>
          <w:sz w:val="24"/>
          <w:szCs w:val="24"/>
        </w:rPr>
        <w:t xml:space="preserve"> – педагогически организованный процесс усвоения и принятия </w:t>
      </w:r>
      <w:proofErr w:type="gramStart"/>
      <w:r w:rsidRPr="00D527EC">
        <w:rPr>
          <w:rFonts w:ascii="Times New Roman" w:hAnsi="Times New Roman"/>
          <w:sz w:val="24"/>
          <w:szCs w:val="24"/>
        </w:rPr>
        <w:t>обучающимся</w:t>
      </w:r>
      <w:proofErr w:type="gramEnd"/>
      <w:r w:rsidRPr="00D527EC">
        <w:rPr>
          <w:rFonts w:ascii="Times New Roman" w:hAnsi="Times New Roman"/>
          <w:sz w:val="24"/>
          <w:szCs w:val="24"/>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453203" w:rsidRPr="00D527EC" w:rsidRDefault="00453203" w:rsidP="00453203">
      <w:pPr>
        <w:tabs>
          <w:tab w:val="left" w:pos="182"/>
        </w:tabs>
        <w:ind w:left="40" w:firstLine="660"/>
        <w:jc w:val="both"/>
        <w:rPr>
          <w:rFonts w:ascii="Times New Roman" w:hAnsi="Times New Roman"/>
          <w:sz w:val="24"/>
          <w:szCs w:val="24"/>
        </w:rPr>
      </w:pPr>
      <w:r w:rsidRPr="00D527EC">
        <w:rPr>
          <w:rFonts w:ascii="Times New Roman" w:hAnsi="Times New Roman"/>
          <w:b/>
          <w:sz w:val="24"/>
          <w:szCs w:val="24"/>
        </w:rPr>
        <w:t>Духовно-нравственное развитие</w:t>
      </w:r>
      <w:r w:rsidRPr="00D527EC">
        <w:rPr>
          <w:rFonts w:ascii="Times New Roman" w:hAnsi="Times New Roman"/>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453203" w:rsidRPr="00D527EC" w:rsidRDefault="00453203" w:rsidP="00453203">
      <w:pPr>
        <w:ind w:left="40" w:firstLine="660"/>
        <w:jc w:val="both"/>
        <w:rPr>
          <w:rFonts w:ascii="Times New Roman" w:hAnsi="Times New Roman"/>
          <w:sz w:val="24"/>
          <w:szCs w:val="24"/>
        </w:rPr>
      </w:pPr>
      <w:r w:rsidRPr="00D527EC">
        <w:rPr>
          <w:rFonts w:ascii="Times New Roman" w:hAnsi="Times New Roman"/>
          <w:sz w:val="24"/>
          <w:szCs w:val="24"/>
        </w:rPr>
        <w:t xml:space="preserve">Целью духовно-нравственного развития и </w:t>
      </w:r>
      <w:proofErr w:type="gramStart"/>
      <w:r w:rsidRPr="00D527EC">
        <w:rPr>
          <w:rFonts w:ascii="Times New Roman" w:hAnsi="Times New Roman"/>
          <w:sz w:val="24"/>
          <w:szCs w:val="24"/>
        </w:rPr>
        <w:t>воспитания</w:t>
      </w:r>
      <w:proofErr w:type="gramEnd"/>
      <w:r w:rsidRPr="00D527EC">
        <w:rPr>
          <w:rFonts w:ascii="Times New Roman" w:hAnsi="Times New Roman"/>
          <w:sz w:val="24"/>
          <w:szCs w:val="24"/>
        </w:rPr>
        <w:t xml:space="preserve"> обучающихся школы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453203" w:rsidRPr="00D527EC" w:rsidRDefault="00453203" w:rsidP="00453203">
      <w:pPr>
        <w:tabs>
          <w:tab w:val="left" w:pos="182"/>
        </w:tabs>
        <w:ind w:left="40" w:firstLine="660"/>
        <w:jc w:val="both"/>
        <w:rPr>
          <w:rFonts w:ascii="Times New Roman" w:hAnsi="Times New Roman"/>
          <w:sz w:val="24"/>
          <w:szCs w:val="24"/>
        </w:rPr>
      </w:pPr>
      <w:r w:rsidRPr="00D527EC">
        <w:rPr>
          <w:rFonts w:ascii="Times New Roman" w:hAnsi="Times New Roman"/>
          <w:b/>
          <w:sz w:val="24"/>
          <w:szCs w:val="24"/>
        </w:rPr>
        <w:t>Задачи духовно-нравственного воспитания</w:t>
      </w:r>
      <w:r w:rsidRPr="00D527EC">
        <w:rPr>
          <w:rFonts w:ascii="Times New Roman" w:hAnsi="Times New Roman"/>
          <w:sz w:val="24"/>
          <w:szCs w:val="24"/>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453203" w:rsidRPr="00D527EC" w:rsidRDefault="00453203" w:rsidP="00453203">
      <w:pPr>
        <w:shd w:val="clear" w:color="auto" w:fill="FFFFFF"/>
        <w:tabs>
          <w:tab w:val="left" w:pos="182"/>
        </w:tabs>
        <w:ind w:left="40" w:firstLine="660"/>
        <w:jc w:val="both"/>
        <w:rPr>
          <w:rFonts w:ascii="Times New Roman" w:hAnsi="Times New Roman"/>
          <w:b/>
          <w:color w:val="000000"/>
          <w:sz w:val="24"/>
          <w:szCs w:val="24"/>
        </w:rPr>
      </w:pPr>
      <w:r w:rsidRPr="00D527EC">
        <w:rPr>
          <w:rFonts w:ascii="Times New Roman" w:hAnsi="Times New Roman"/>
          <w:b/>
          <w:color w:val="000000"/>
          <w:sz w:val="24"/>
          <w:szCs w:val="24"/>
        </w:rPr>
        <w:t>1) Воспитание гражданственности, патриотизма, уважения к правам, свободам и обязанностям человека:</w:t>
      </w:r>
    </w:p>
    <w:p w:rsidR="00453203" w:rsidRPr="00D527EC" w:rsidRDefault="00453203" w:rsidP="006F6F2E">
      <w:pPr>
        <w:widowControl/>
        <w:numPr>
          <w:ilvl w:val="0"/>
          <w:numId w:val="148"/>
        </w:numPr>
        <w:shd w:val="clear" w:color="auto" w:fill="FFFFFF"/>
        <w:tabs>
          <w:tab w:val="left" w:pos="785"/>
        </w:tabs>
        <w:suppressAutoHyphens/>
        <w:autoSpaceDN/>
        <w:adjustRightInd/>
        <w:ind w:left="785"/>
        <w:jc w:val="both"/>
        <w:rPr>
          <w:rFonts w:ascii="Times New Roman" w:hAnsi="Times New Roman"/>
          <w:color w:val="000000"/>
          <w:sz w:val="24"/>
          <w:szCs w:val="24"/>
        </w:rPr>
      </w:pPr>
      <w:r w:rsidRPr="00D527EC">
        <w:rPr>
          <w:rFonts w:ascii="Times New Roman" w:hAnsi="Times New Roman"/>
          <w:color w:val="000000"/>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453203" w:rsidRPr="00D527EC" w:rsidRDefault="00453203" w:rsidP="006F6F2E">
      <w:pPr>
        <w:widowControl/>
        <w:numPr>
          <w:ilvl w:val="0"/>
          <w:numId w:val="148"/>
        </w:numPr>
        <w:shd w:val="clear" w:color="auto" w:fill="FFFFFF"/>
        <w:tabs>
          <w:tab w:val="left" w:pos="785"/>
        </w:tabs>
        <w:suppressAutoHyphens/>
        <w:autoSpaceDN/>
        <w:adjustRightInd/>
        <w:ind w:left="785"/>
        <w:jc w:val="both"/>
        <w:rPr>
          <w:rFonts w:ascii="Times New Roman" w:hAnsi="Times New Roman"/>
          <w:color w:val="000000"/>
          <w:sz w:val="24"/>
          <w:szCs w:val="24"/>
        </w:rPr>
      </w:pPr>
      <w:r w:rsidRPr="00D527EC">
        <w:rPr>
          <w:rFonts w:ascii="Times New Roman" w:hAnsi="Times New Roman"/>
          <w:color w:val="000000"/>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453203" w:rsidRPr="00D527EC" w:rsidRDefault="00453203" w:rsidP="006F6F2E">
      <w:pPr>
        <w:widowControl/>
        <w:numPr>
          <w:ilvl w:val="0"/>
          <w:numId w:val="148"/>
        </w:numPr>
        <w:shd w:val="clear" w:color="auto" w:fill="FFFFFF"/>
        <w:tabs>
          <w:tab w:val="left" w:pos="785"/>
        </w:tabs>
        <w:suppressAutoHyphens/>
        <w:autoSpaceDN/>
        <w:adjustRightInd/>
        <w:ind w:left="785"/>
        <w:jc w:val="both"/>
        <w:rPr>
          <w:rFonts w:ascii="Times New Roman" w:hAnsi="Times New Roman"/>
          <w:color w:val="000000"/>
          <w:sz w:val="24"/>
          <w:szCs w:val="24"/>
        </w:rPr>
      </w:pPr>
      <w:r w:rsidRPr="00D527EC">
        <w:rPr>
          <w:rFonts w:ascii="Times New Roman" w:hAnsi="Times New Roman"/>
          <w:color w:val="000000"/>
          <w:sz w:val="24"/>
          <w:szCs w:val="24"/>
        </w:rPr>
        <w:t>элементарные представления об институтах гражданского общества, о возможностях участия граждан в общественном управлении;</w:t>
      </w:r>
    </w:p>
    <w:p w:rsidR="00453203" w:rsidRPr="00D527EC" w:rsidRDefault="00453203" w:rsidP="006F6F2E">
      <w:pPr>
        <w:widowControl/>
        <w:numPr>
          <w:ilvl w:val="0"/>
          <w:numId w:val="148"/>
        </w:numPr>
        <w:shd w:val="clear" w:color="auto" w:fill="FFFFFF"/>
        <w:tabs>
          <w:tab w:val="left" w:pos="785"/>
        </w:tabs>
        <w:suppressAutoHyphens/>
        <w:autoSpaceDN/>
        <w:adjustRightInd/>
        <w:ind w:left="785"/>
        <w:jc w:val="both"/>
        <w:rPr>
          <w:rFonts w:ascii="Times New Roman" w:hAnsi="Times New Roman"/>
          <w:color w:val="000000"/>
          <w:sz w:val="24"/>
          <w:szCs w:val="24"/>
        </w:rPr>
      </w:pPr>
      <w:r w:rsidRPr="00D527EC">
        <w:rPr>
          <w:rFonts w:ascii="Times New Roman" w:hAnsi="Times New Roman"/>
          <w:color w:val="000000"/>
          <w:sz w:val="24"/>
          <w:szCs w:val="24"/>
        </w:rPr>
        <w:t>элементарные представления о правах и обязанностях гражданина России;</w:t>
      </w:r>
    </w:p>
    <w:p w:rsidR="00453203" w:rsidRPr="00D527EC" w:rsidRDefault="00453203" w:rsidP="006F6F2E">
      <w:pPr>
        <w:widowControl/>
        <w:numPr>
          <w:ilvl w:val="0"/>
          <w:numId w:val="148"/>
        </w:numPr>
        <w:shd w:val="clear" w:color="auto" w:fill="FFFFFF"/>
        <w:tabs>
          <w:tab w:val="left" w:pos="785"/>
        </w:tabs>
        <w:suppressAutoHyphens/>
        <w:autoSpaceDN/>
        <w:adjustRightInd/>
        <w:ind w:left="785"/>
        <w:jc w:val="both"/>
        <w:rPr>
          <w:rFonts w:ascii="Times New Roman" w:hAnsi="Times New Roman"/>
          <w:color w:val="000000"/>
          <w:sz w:val="24"/>
          <w:szCs w:val="24"/>
        </w:rPr>
      </w:pPr>
      <w:r w:rsidRPr="00D527EC">
        <w:rPr>
          <w:rFonts w:ascii="Times New Roman" w:hAnsi="Times New Roman"/>
          <w:color w:val="000000"/>
          <w:sz w:val="24"/>
          <w:szCs w:val="24"/>
        </w:rPr>
        <w:lastRenderedPageBreak/>
        <w:t>интерес к общественным явлениям, понимание активной роли человека в обществе;</w:t>
      </w:r>
    </w:p>
    <w:p w:rsidR="00453203" w:rsidRPr="00D527EC" w:rsidRDefault="00453203" w:rsidP="006F6F2E">
      <w:pPr>
        <w:widowControl/>
        <w:numPr>
          <w:ilvl w:val="0"/>
          <w:numId w:val="148"/>
        </w:numPr>
        <w:shd w:val="clear" w:color="auto" w:fill="FFFFFF"/>
        <w:tabs>
          <w:tab w:val="left" w:pos="785"/>
        </w:tabs>
        <w:suppressAutoHyphens/>
        <w:autoSpaceDN/>
        <w:adjustRightInd/>
        <w:ind w:left="785"/>
        <w:jc w:val="both"/>
        <w:rPr>
          <w:rFonts w:ascii="Times New Roman" w:hAnsi="Times New Roman"/>
          <w:color w:val="000000"/>
          <w:sz w:val="24"/>
          <w:szCs w:val="24"/>
        </w:rPr>
      </w:pPr>
      <w:r w:rsidRPr="00D527EC">
        <w:rPr>
          <w:rFonts w:ascii="Times New Roman" w:hAnsi="Times New Roman"/>
          <w:color w:val="000000"/>
          <w:sz w:val="24"/>
          <w:szCs w:val="24"/>
        </w:rPr>
        <w:t>уважительное отношение к русскому языку как государственному, языку межнационального общения;</w:t>
      </w:r>
    </w:p>
    <w:p w:rsidR="00453203" w:rsidRPr="00D527EC" w:rsidRDefault="00453203" w:rsidP="006F6F2E">
      <w:pPr>
        <w:widowControl/>
        <w:numPr>
          <w:ilvl w:val="0"/>
          <w:numId w:val="148"/>
        </w:numPr>
        <w:shd w:val="clear" w:color="auto" w:fill="FFFFFF"/>
        <w:tabs>
          <w:tab w:val="left" w:pos="785"/>
        </w:tabs>
        <w:suppressAutoHyphens/>
        <w:autoSpaceDN/>
        <w:adjustRightInd/>
        <w:ind w:left="785"/>
        <w:jc w:val="both"/>
        <w:rPr>
          <w:rFonts w:ascii="Times New Roman" w:hAnsi="Times New Roman"/>
          <w:color w:val="000000"/>
          <w:sz w:val="24"/>
          <w:szCs w:val="24"/>
        </w:rPr>
      </w:pPr>
      <w:r w:rsidRPr="00D527EC">
        <w:rPr>
          <w:rFonts w:ascii="Times New Roman" w:hAnsi="Times New Roman"/>
          <w:color w:val="000000"/>
          <w:sz w:val="24"/>
          <w:szCs w:val="24"/>
        </w:rPr>
        <w:t>ценностное отношение к своему национальному языку и культуре;</w:t>
      </w:r>
    </w:p>
    <w:p w:rsidR="00453203" w:rsidRPr="00D527EC" w:rsidRDefault="00453203" w:rsidP="006F6F2E">
      <w:pPr>
        <w:widowControl/>
        <w:numPr>
          <w:ilvl w:val="0"/>
          <w:numId w:val="148"/>
        </w:numPr>
        <w:shd w:val="clear" w:color="auto" w:fill="FFFFFF"/>
        <w:tabs>
          <w:tab w:val="left" w:pos="785"/>
        </w:tabs>
        <w:suppressAutoHyphens/>
        <w:autoSpaceDN/>
        <w:adjustRightInd/>
        <w:ind w:left="785"/>
        <w:jc w:val="both"/>
        <w:rPr>
          <w:rFonts w:ascii="Times New Roman" w:hAnsi="Times New Roman"/>
          <w:color w:val="000000"/>
          <w:sz w:val="24"/>
          <w:szCs w:val="24"/>
        </w:rPr>
      </w:pPr>
      <w:r w:rsidRPr="00D527EC">
        <w:rPr>
          <w:rFonts w:ascii="Times New Roman" w:hAnsi="Times New Roman"/>
          <w:color w:val="000000"/>
          <w:sz w:val="24"/>
          <w:szCs w:val="24"/>
        </w:rPr>
        <w:t>начальные представления о народах России, об их общей исторической судьбе, о единстве народов нашей страны;</w:t>
      </w:r>
    </w:p>
    <w:p w:rsidR="00453203" w:rsidRPr="00D527EC" w:rsidRDefault="00453203" w:rsidP="006F6F2E">
      <w:pPr>
        <w:widowControl/>
        <w:numPr>
          <w:ilvl w:val="0"/>
          <w:numId w:val="148"/>
        </w:numPr>
        <w:shd w:val="clear" w:color="auto" w:fill="FFFFFF"/>
        <w:tabs>
          <w:tab w:val="left" w:pos="785"/>
        </w:tabs>
        <w:suppressAutoHyphens/>
        <w:autoSpaceDN/>
        <w:adjustRightInd/>
        <w:ind w:left="785"/>
        <w:jc w:val="both"/>
        <w:rPr>
          <w:rFonts w:ascii="Times New Roman" w:hAnsi="Times New Roman"/>
          <w:color w:val="000000"/>
          <w:sz w:val="24"/>
          <w:szCs w:val="24"/>
        </w:rPr>
      </w:pPr>
      <w:r w:rsidRPr="00D527EC">
        <w:rPr>
          <w:rFonts w:ascii="Times New Roman" w:hAnsi="Times New Roman"/>
          <w:color w:val="000000"/>
          <w:sz w:val="24"/>
          <w:szCs w:val="24"/>
        </w:rPr>
        <w:t>элементарные представления о национальных героях и важнейших событиях истории Росс</w:t>
      </w:r>
      <w:proofErr w:type="gramStart"/>
      <w:r w:rsidRPr="00D527EC">
        <w:rPr>
          <w:rFonts w:ascii="Times New Roman" w:hAnsi="Times New Roman"/>
          <w:color w:val="000000"/>
          <w:sz w:val="24"/>
          <w:szCs w:val="24"/>
        </w:rPr>
        <w:t>ии и её</w:t>
      </w:r>
      <w:proofErr w:type="gramEnd"/>
      <w:r w:rsidRPr="00D527EC">
        <w:rPr>
          <w:rFonts w:ascii="Times New Roman" w:hAnsi="Times New Roman"/>
          <w:color w:val="000000"/>
          <w:sz w:val="24"/>
          <w:szCs w:val="24"/>
        </w:rPr>
        <w:t xml:space="preserve"> народов;</w:t>
      </w:r>
    </w:p>
    <w:p w:rsidR="00453203" w:rsidRPr="00D527EC" w:rsidRDefault="00453203" w:rsidP="006F6F2E">
      <w:pPr>
        <w:widowControl/>
        <w:numPr>
          <w:ilvl w:val="0"/>
          <w:numId w:val="148"/>
        </w:numPr>
        <w:shd w:val="clear" w:color="auto" w:fill="FFFFFF"/>
        <w:tabs>
          <w:tab w:val="left" w:pos="785"/>
        </w:tabs>
        <w:suppressAutoHyphens/>
        <w:autoSpaceDN/>
        <w:adjustRightInd/>
        <w:ind w:left="785"/>
        <w:jc w:val="both"/>
        <w:rPr>
          <w:rFonts w:ascii="Times New Roman" w:hAnsi="Times New Roman"/>
          <w:color w:val="000000"/>
          <w:sz w:val="24"/>
          <w:szCs w:val="24"/>
        </w:rPr>
      </w:pPr>
      <w:r w:rsidRPr="00D527EC">
        <w:rPr>
          <w:rFonts w:ascii="Times New Roman" w:hAnsi="Times New Roman"/>
          <w:color w:val="000000"/>
          <w:sz w:val="24"/>
          <w:szCs w:val="24"/>
        </w:rPr>
        <w:t>интерес к государственным праздникам и важнейшим событиям в жизни России</w:t>
      </w:r>
    </w:p>
    <w:p w:rsidR="00453203" w:rsidRPr="00D527EC" w:rsidRDefault="00453203" w:rsidP="006F6F2E">
      <w:pPr>
        <w:widowControl/>
        <w:numPr>
          <w:ilvl w:val="0"/>
          <w:numId w:val="148"/>
        </w:numPr>
        <w:shd w:val="clear" w:color="auto" w:fill="FFFFFF"/>
        <w:tabs>
          <w:tab w:val="left" w:pos="785"/>
        </w:tabs>
        <w:suppressAutoHyphens/>
        <w:autoSpaceDN/>
        <w:adjustRightInd/>
        <w:ind w:left="785"/>
        <w:jc w:val="both"/>
        <w:rPr>
          <w:rFonts w:ascii="Times New Roman" w:hAnsi="Times New Roman"/>
          <w:color w:val="000000"/>
          <w:sz w:val="24"/>
          <w:szCs w:val="24"/>
        </w:rPr>
      </w:pPr>
      <w:r w:rsidRPr="00D527EC">
        <w:rPr>
          <w:rFonts w:ascii="Times New Roman" w:hAnsi="Times New Roman"/>
          <w:color w:val="000000"/>
          <w:sz w:val="24"/>
          <w:szCs w:val="24"/>
        </w:rPr>
        <w:t>стремление активно участвовать в делах класса, школы, семьи, города;</w:t>
      </w:r>
    </w:p>
    <w:p w:rsidR="00453203" w:rsidRPr="00D527EC" w:rsidRDefault="00453203" w:rsidP="006F6F2E">
      <w:pPr>
        <w:widowControl/>
        <w:numPr>
          <w:ilvl w:val="0"/>
          <w:numId w:val="148"/>
        </w:numPr>
        <w:shd w:val="clear" w:color="auto" w:fill="FFFFFF"/>
        <w:tabs>
          <w:tab w:val="left" w:pos="785"/>
        </w:tabs>
        <w:suppressAutoHyphens/>
        <w:autoSpaceDN/>
        <w:adjustRightInd/>
        <w:ind w:left="785"/>
        <w:jc w:val="both"/>
        <w:rPr>
          <w:rFonts w:ascii="Times New Roman" w:hAnsi="Times New Roman"/>
          <w:color w:val="000000"/>
          <w:sz w:val="24"/>
          <w:szCs w:val="24"/>
        </w:rPr>
      </w:pPr>
      <w:r w:rsidRPr="00D527EC">
        <w:rPr>
          <w:rFonts w:ascii="Times New Roman" w:hAnsi="Times New Roman"/>
          <w:color w:val="000000"/>
          <w:sz w:val="24"/>
          <w:szCs w:val="24"/>
        </w:rPr>
        <w:t>любовь к образовательному учреждению, народу, России;</w:t>
      </w:r>
    </w:p>
    <w:p w:rsidR="00453203" w:rsidRPr="00D527EC" w:rsidRDefault="00453203" w:rsidP="006F6F2E">
      <w:pPr>
        <w:widowControl/>
        <w:numPr>
          <w:ilvl w:val="0"/>
          <w:numId w:val="148"/>
        </w:numPr>
        <w:shd w:val="clear" w:color="auto" w:fill="FFFFFF"/>
        <w:tabs>
          <w:tab w:val="left" w:pos="785"/>
        </w:tabs>
        <w:suppressAutoHyphens/>
        <w:autoSpaceDN/>
        <w:adjustRightInd/>
        <w:ind w:left="785"/>
        <w:jc w:val="both"/>
        <w:rPr>
          <w:rFonts w:ascii="Times New Roman" w:hAnsi="Times New Roman"/>
          <w:color w:val="000000"/>
          <w:sz w:val="24"/>
          <w:szCs w:val="24"/>
        </w:rPr>
      </w:pPr>
      <w:r w:rsidRPr="00D527EC">
        <w:rPr>
          <w:rFonts w:ascii="Times New Roman" w:hAnsi="Times New Roman"/>
          <w:color w:val="000000"/>
          <w:sz w:val="24"/>
          <w:szCs w:val="24"/>
        </w:rPr>
        <w:t>уважение к защитникам Родины;</w:t>
      </w:r>
    </w:p>
    <w:p w:rsidR="00453203" w:rsidRPr="00D527EC" w:rsidRDefault="00453203" w:rsidP="006F6F2E">
      <w:pPr>
        <w:widowControl/>
        <w:numPr>
          <w:ilvl w:val="0"/>
          <w:numId w:val="148"/>
        </w:numPr>
        <w:shd w:val="clear" w:color="auto" w:fill="FFFFFF"/>
        <w:tabs>
          <w:tab w:val="left" w:pos="785"/>
        </w:tabs>
        <w:suppressAutoHyphens/>
        <w:autoSpaceDN/>
        <w:adjustRightInd/>
        <w:ind w:left="785"/>
        <w:jc w:val="both"/>
        <w:rPr>
          <w:rFonts w:ascii="Times New Roman" w:hAnsi="Times New Roman"/>
          <w:color w:val="000000"/>
          <w:sz w:val="24"/>
          <w:szCs w:val="24"/>
        </w:rPr>
      </w:pPr>
      <w:r w:rsidRPr="00D527EC">
        <w:rPr>
          <w:rFonts w:ascii="Times New Roman" w:hAnsi="Times New Roman"/>
          <w:color w:val="000000"/>
          <w:sz w:val="24"/>
          <w:szCs w:val="24"/>
        </w:rPr>
        <w:t>умение отвечать за свои поступки;</w:t>
      </w:r>
    </w:p>
    <w:p w:rsidR="00453203" w:rsidRPr="00D527EC" w:rsidRDefault="00453203" w:rsidP="006F6F2E">
      <w:pPr>
        <w:widowControl/>
        <w:numPr>
          <w:ilvl w:val="0"/>
          <w:numId w:val="148"/>
        </w:numPr>
        <w:shd w:val="clear" w:color="auto" w:fill="FFFFFF"/>
        <w:tabs>
          <w:tab w:val="left" w:pos="785"/>
        </w:tabs>
        <w:suppressAutoHyphens/>
        <w:autoSpaceDN/>
        <w:adjustRightInd/>
        <w:ind w:left="785"/>
        <w:jc w:val="both"/>
        <w:rPr>
          <w:rFonts w:ascii="Times New Roman" w:hAnsi="Times New Roman"/>
          <w:color w:val="000000"/>
          <w:sz w:val="24"/>
          <w:szCs w:val="24"/>
        </w:rPr>
      </w:pPr>
      <w:r w:rsidRPr="00D527EC">
        <w:rPr>
          <w:rFonts w:ascii="Times New Roman" w:hAnsi="Times New Roman"/>
          <w:color w:val="000000"/>
          <w:sz w:val="24"/>
          <w:szCs w:val="24"/>
        </w:rPr>
        <w:t>негативное отношение к нарушениям порядка в классе, дома, на улице, к невыполнению человеком своих обязанностей.</w:t>
      </w:r>
    </w:p>
    <w:p w:rsidR="00453203" w:rsidRPr="00D527EC" w:rsidRDefault="00453203" w:rsidP="00453203">
      <w:pPr>
        <w:shd w:val="clear" w:color="auto" w:fill="FFFFFF"/>
        <w:tabs>
          <w:tab w:val="left" w:pos="-142"/>
        </w:tabs>
        <w:ind w:left="-284" w:firstLine="709"/>
        <w:jc w:val="both"/>
        <w:rPr>
          <w:rFonts w:ascii="Times New Roman" w:hAnsi="Times New Roman"/>
          <w:b/>
          <w:color w:val="000000"/>
          <w:sz w:val="24"/>
          <w:szCs w:val="24"/>
        </w:rPr>
      </w:pPr>
      <w:r w:rsidRPr="00D527EC">
        <w:rPr>
          <w:rFonts w:ascii="Times New Roman" w:hAnsi="Times New Roman"/>
          <w:b/>
          <w:color w:val="000000"/>
          <w:sz w:val="24"/>
          <w:szCs w:val="24"/>
        </w:rPr>
        <w:t>2) Воспитание нравственных чувств и этического сознания:</w:t>
      </w:r>
    </w:p>
    <w:p w:rsidR="00453203" w:rsidRPr="00D527EC" w:rsidRDefault="00453203" w:rsidP="006F6F2E">
      <w:pPr>
        <w:widowControl/>
        <w:numPr>
          <w:ilvl w:val="0"/>
          <w:numId w:val="147"/>
        </w:numPr>
        <w:shd w:val="clear" w:color="auto" w:fill="FFFFFF"/>
        <w:tabs>
          <w:tab w:val="left" w:pos="785"/>
        </w:tabs>
        <w:suppressAutoHyphens/>
        <w:autoSpaceDN/>
        <w:adjustRightInd/>
        <w:ind w:left="785"/>
        <w:jc w:val="both"/>
        <w:rPr>
          <w:rFonts w:ascii="Times New Roman" w:hAnsi="Times New Roman"/>
          <w:color w:val="000000"/>
          <w:sz w:val="24"/>
          <w:szCs w:val="24"/>
        </w:rPr>
      </w:pPr>
      <w:r w:rsidRPr="00D527EC">
        <w:rPr>
          <w:rFonts w:ascii="Times New Roman" w:hAnsi="Times New Roman"/>
          <w:color w:val="000000"/>
          <w:sz w:val="24"/>
          <w:szCs w:val="24"/>
        </w:rPr>
        <w:t>первоначальные представления о базовых национальных российских ценностях;</w:t>
      </w:r>
    </w:p>
    <w:p w:rsidR="00453203" w:rsidRPr="00D527EC" w:rsidRDefault="00453203" w:rsidP="006F6F2E">
      <w:pPr>
        <w:widowControl/>
        <w:numPr>
          <w:ilvl w:val="0"/>
          <w:numId w:val="147"/>
        </w:numPr>
        <w:shd w:val="clear" w:color="auto" w:fill="FFFFFF"/>
        <w:tabs>
          <w:tab w:val="left" w:pos="785"/>
        </w:tabs>
        <w:suppressAutoHyphens/>
        <w:autoSpaceDN/>
        <w:adjustRightInd/>
        <w:ind w:left="785"/>
        <w:jc w:val="both"/>
        <w:rPr>
          <w:rFonts w:ascii="Times New Roman" w:hAnsi="Times New Roman"/>
          <w:color w:val="000000"/>
          <w:sz w:val="24"/>
          <w:szCs w:val="24"/>
        </w:rPr>
      </w:pPr>
      <w:r w:rsidRPr="00D527EC">
        <w:rPr>
          <w:rFonts w:ascii="Times New Roman" w:hAnsi="Times New Roman"/>
          <w:color w:val="000000"/>
          <w:sz w:val="24"/>
          <w:szCs w:val="24"/>
        </w:rPr>
        <w:t>различение хороших и плохих поступков;</w:t>
      </w:r>
    </w:p>
    <w:p w:rsidR="00453203" w:rsidRPr="00D527EC" w:rsidRDefault="00453203" w:rsidP="006F6F2E">
      <w:pPr>
        <w:widowControl/>
        <w:numPr>
          <w:ilvl w:val="0"/>
          <w:numId w:val="147"/>
        </w:numPr>
        <w:shd w:val="clear" w:color="auto" w:fill="FFFFFF"/>
        <w:tabs>
          <w:tab w:val="left" w:pos="785"/>
        </w:tabs>
        <w:suppressAutoHyphens/>
        <w:autoSpaceDN/>
        <w:adjustRightInd/>
        <w:ind w:left="785"/>
        <w:jc w:val="both"/>
        <w:rPr>
          <w:rFonts w:ascii="Times New Roman" w:hAnsi="Times New Roman"/>
          <w:color w:val="000000"/>
          <w:sz w:val="24"/>
          <w:szCs w:val="24"/>
        </w:rPr>
      </w:pPr>
      <w:r w:rsidRPr="00D527EC">
        <w:rPr>
          <w:rFonts w:ascii="Times New Roman" w:hAnsi="Times New Roman"/>
          <w:color w:val="000000"/>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453203" w:rsidRPr="00D527EC" w:rsidRDefault="00453203" w:rsidP="006F6F2E">
      <w:pPr>
        <w:widowControl/>
        <w:numPr>
          <w:ilvl w:val="0"/>
          <w:numId w:val="147"/>
        </w:numPr>
        <w:shd w:val="clear" w:color="auto" w:fill="FFFFFF"/>
        <w:tabs>
          <w:tab w:val="left" w:pos="785"/>
        </w:tabs>
        <w:suppressAutoHyphens/>
        <w:autoSpaceDN/>
        <w:adjustRightInd/>
        <w:ind w:left="785"/>
        <w:jc w:val="both"/>
        <w:rPr>
          <w:rFonts w:ascii="Times New Roman" w:hAnsi="Times New Roman"/>
          <w:color w:val="000000"/>
          <w:sz w:val="24"/>
          <w:szCs w:val="24"/>
        </w:rPr>
      </w:pPr>
      <w:r w:rsidRPr="00D527EC">
        <w:rPr>
          <w:rFonts w:ascii="Times New Roman" w:hAnsi="Times New Roman"/>
          <w:color w:val="000000"/>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453203" w:rsidRPr="00D527EC" w:rsidRDefault="00453203" w:rsidP="006F6F2E">
      <w:pPr>
        <w:widowControl/>
        <w:numPr>
          <w:ilvl w:val="0"/>
          <w:numId w:val="147"/>
        </w:numPr>
        <w:shd w:val="clear" w:color="auto" w:fill="FFFFFF"/>
        <w:tabs>
          <w:tab w:val="left" w:pos="785"/>
        </w:tabs>
        <w:suppressAutoHyphens/>
        <w:autoSpaceDN/>
        <w:adjustRightInd/>
        <w:ind w:left="785"/>
        <w:jc w:val="both"/>
        <w:rPr>
          <w:rFonts w:ascii="Times New Roman" w:hAnsi="Times New Roman"/>
          <w:color w:val="000000"/>
          <w:sz w:val="24"/>
          <w:szCs w:val="24"/>
        </w:rPr>
      </w:pPr>
      <w:r w:rsidRPr="00D527EC">
        <w:rPr>
          <w:rFonts w:ascii="Times New Roman" w:hAnsi="Times New Roman"/>
          <w:color w:val="000000"/>
          <w:sz w:val="24"/>
          <w:szCs w:val="24"/>
        </w:rPr>
        <w:t>уважительное отношение к родителям, старшим, доброжелательное отношение к сверстникам и младшим;</w:t>
      </w:r>
    </w:p>
    <w:p w:rsidR="00453203" w:rsidRPr="00D527EC" w:rsidRDefault="00453203" w:rsidP="006F6F2E">
      <w:pPr>
        <w:widowControl/>
        <w:numPr>
          <w:ilvl w:val="0"/>
          <w:numId w:val="147"/>
        </w:numPr>
        <w:shd w:val="clear" w:color="auto" w:fill="FFFFFF"/>
        <w:tabs>
          <w:tab w:val="left" w:pos="785"/>
        </w:tabs>
        <w:suppressAutoHyphens/>
        <w:autoSpaceDN/>
        <w:adjustRightInd/>
        <w:ind w:left="785"/>
        <w:jc w:val="both"/>
        <w:rPr>
          <w:rFonts w:ascii="Times New Roman" w:hAnsi="Times New Roman"/>
          <w:color w:val="000000"/>
          <w:sz w:val="24"/>
          <w:szCs w:val="24"/>
        </w:rPr>
      </w:pPr>
      <w:r w:rsidRPr="00D527EC">
        <w:rPr>
          <w:rFonts w:ascii="Times New Roman" w:hAnsi="Times New Roman"/>
          <w:color w:val="000000"/>
          <w:sz w:val="24"/>
          <w:szCs w:val="24"/>
        </w:rPr>
        <w:t>установление дружеских взаимоотношений в коллективе, основанных на взаимопомощи и взаимной поддержке;</w:t>
      </w:r>
    </w:p>
    <w:p w:rsidR="00453203" w:rsidRPr="00D527EC" w:rsidRDefault="00453203" w:rsidP="006F6F2E">
      <w:pPr>
        <w:widowControl/>
        <w:numPr>
          <w:ilvl w:val="0"/>
          <w:numId w:val="147"/>
        </w:numPr>
        <w:shd w:val="clear" w:color="auto" w:fill="FFFFFF"/>
        <w:tabs>
          <w:tab w:val="left" w:pos="785"/>
        </w:tabs>
        <w:suppressAutoHyphens/>
        <w:autoSpaceDN/>
        <w:adjustRightInd/>
        <w:ind w:left="785"/>
        <w:jc w:val="both"/>
        <w:rPr>
          <w:rFonts w:ascii="Times New Roman" w:hAnsi="Times New Roman"/>
          <w:color w:val="000000"/>
          <w:sz w:val="24"/>
          <w:szCs w:val="24"/>
        </w:rPr>
      </w:pPr>
      <w:r w:rsidRPr="00D527EC">
        <w:rPr>
          <w:rFonts w:ascii="Times New Roman" w:hAnsi="Times New Roman"/>
          <w:color w:val="000000"/>
          <w:sz w:val="24"/>
          <w:szCs w:val="24"/>
        </w:rPr>
        <w:t>бережное, гуманное отношение ко всему живому;</w:t>
      </w:r>
    </w:p>
    <w:p w:rsidR="00453203" w:rsidRPr="00D527EC" w:rsidRDefault="00453203" w:rsidP="006F6F2E">
      <w:pPr>
        <w:widowControl/>
        <w:numPr>
          <w:ilvl w:val="0"/>
          <w:numId w:val="147"/>
        </w:numPr>
        <w:shd w:val="clear" w:color="auto" w:fill="FFFFFF"/>
        <w:tabs>
          <w:tab w:val="left" w:pos="785"/>
        </w:tabs>
        <w:suppressAutoHyphens/>
        <w:autoSpaceDN/>
        <w:adjustRightInd/>
        <w:ind w:left="785"/>
        <w:jc w:val="both"/>
        <w:rPr>
          <w:rFonts w:ascii="Times New Roman" w:hAnsi="Times New Roman"/>
          <w:color w:val="000000"/>
          <w:sz w:val="24"/>
          <w:szCs w:val="24"/>
        </w:rPr>
      </w:pPr>
      <w:proofErr w:type="gramStart"/>
      <w:r w:rsidRPr="00D527EC">
        <w:rPr>
          <w:rFonts w:ascii="Times New Roman" w:hAnsi="Times New Roman"/>
          <w:color w:val="000000"/>
          <w:sz w:val="24"/>
          <w:szCs w:val="24"/>
        </w:rPr>
        <w:t>знание правил вежливого поведения, культуры речи, умение пользоваться «волшебными» словами, быть опрятным, чистым, аккуратным;</w:t>
      </w:r>
      <w:proofErr w:type="gramEnd"/>
    </w:p>
    <w:p w:rsidR="00453203" w:rsidRPr="00D527EC" w:rsidRDefault="00453203" w:rsidP="006F6F2E">
      <w:pPr>
        <w:widowControl/>
        <w:numPr>
          <w:ilvl w:val="0"/>
          <w:numId w:val="147"/>
        </w:numPr>
        <w:shd w:val="clear" w:color="auto" w:fill="FFFFFF"/>
        <w:tabs>
          <w:tab w:val="left" w:pos="785"/>
        </w:tabs>
        <w:suppressAutoHyphens/>
        <w:autoSpaceDN/>
        <w:adjustRightInd/>
        <w:ind w:left="785"/>
        <w:jc w:val="both"/>
        <w:rPr>
          <w:rFonts w:ascii="Times New Roman" w:hAnsi="Times New Roman"/>
          <w:color w:val="000000"/>
          <w:sz w:val="24"/>
          <w:szCs w:val="24"/>
        </w:rPr>
      </w:pPr>
      <w:r w:rsidRPr="00D527EC">
        <w:rPr>
          <w:rFonts w:ascii="Times New Roman" w:hAnsi="Times New Roman"/>
          <w:color w:val="000000"/>
          <w:sz w:val="24"/>
          <w:szCs w:val="24"/>
        </w:rPr>
        <w:t>стремление избегать плохих поступков, не капризничать, не быть упрямым; умение признаться в плохом поступке и анализировать его;</w:t>
      </w:r>
    </w:p>
    <w:p w:rsidR="00453203" w:rsidRPr="00D527EC" w:rsidRDefault="00453203" w:rsidP="006F6F2E">
      <w:pPr>
        <w:widowControl/>
        <w:numPr>
          <w:ilvl w:val="0"/>
          <w:numId w:val="147"/>
        </w:numPr>
        <w:shd w:val="clear" w:color="auto" w:fill="FFFFFF"/>
        <w:tabs>
          <w:tab w:val="left" w:pos="785"/>
        </w:tabs>
        <w:suppressAutoHyphens/>
        <w:autoSpaceDN/>
        <w:adjustRightInd/>
        <w:ind w:left="785"/>
        <w:jc w:val="both"/>
        <w:rPr>
          <w:rFonts w:ascii="Times New Roman" w:hAnsi="Times New Roman"/>
          <w:color w:val="000000"/>
          <w:sz w:val="24"/>
          <w:szCs w:val="24"/>
        </w:rPr>
      </w:pPr>
      <w:r w:rsidRPr="00D527EC">
        <w:rPr>
          <w:rFonts w:ascii="Times New Roman" w:hAnsi="Times New Roman"/>
          <w:color w:val="000000"/>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453203" w:rsidRPr="00D527EC" w:rsidRDefault="00453203" w:rsidP="006F6F2E">
      <w:pPr>
        <w:widowControl/>
        <w:numPr>
          <w:ilvl w:val="0"/>
          <w:numId w:val="147"/>
        </w:numPr>
        <w:shd w:val="clear" w:color="auto" w:fill="FFFFFF"/>
        <w:tabs>
          <w:tab w:val="left" w:pos="785"/>
        </w:tabs>
        <w:suppressAutoHyphens/>
        <w:autoSpaceDN/>
        <w:adjustRightInd/>
        <w:ind w:left="785"/>
        <w:jc w:val="both"/>
        <w:rPr>
          <w:rFonts w:ascii="Times New Roman" w:hAnsi="Times New Roman"/>
          <w:color w:val="000000"/>
          <w:sz w:val="24"/>
          <w:szCs w:val="24"/>
        </w:rPr>
      </w:pPr>
      <w:r w:rsidRPr="00D527EC">
        <w:rPr>
          <w:rFonts w:ascii="Times New Roman" w:hAnsi="Times New Roman"/>
          <w:color w:val="000000"/>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453203" w:rsidRPr="00D527EC" w:rsidRDefault="00453203" w:rsidP="00453203">
      <w:pPr>
        <w:shd w:val="clear" w:color="auto" w:fill="FFFFFF"/>
        <w:tabs>
          <w:tab w:val="left" w:pos="-142"/>
        </w:tabs>
        <w:ind w:left="-284" w:firstLine="709"/>
        <w:jc w:val="both"/>
        <w:rPr>
          <w:rFonts w:ascii="Times New Roman" w:hAnsi="Times New Roman"/>
          <w:b/>
          <w:color w:val="000000"/>
          <w:sz w:val="24"/>
          <w:szCs w:val="24"/>
        </w:rPr>
      </w:pPr>
      <w:r w:rsidRPr="00D527EC">
        <w:rPr>
          <w:rFonts w:ascii="Times New Roman" w:hAnsi="Times New Roman"/>
          <w:b/>
          <w:color w:val="000000"/>
          <w:sz w:val="24"/>
          <w:szCs w:val="24"/>
        </w:rPr>
        <w:t>3) Воспитание трудолюбия, творческого отношения к учению, труду, жизни:</w:t>
      </w:r>
    </w:p>
    <w:p w:rsidR="00453203" w:rsidRPr="00D527EC" w:rsidRDefault="00453203" w:rsidP="006F6F2E">
      <w:pPr>
        <w:widowControl/>
        <w:numPr>
          <w:ilvl w:val="0"/>
          <w:numId w:val="150"/>
        </w:numPr>
        <w:shd w:val="clear" w:color="auto" w:fill="FFFFFF"/>
        <w:tabs>
          <w:tab w:val="left" w:pos="785"/>
        </w:tabs>
        <w:suppressAutoHyphens/>
        <w:autoSpaceDN/>
        <w:adjustRightInd/>
        <w:ind w:left="785"/>
        <w:jc w:val="both"/>
        <w:rPr>
          <w:rFonts w:ascii="Times New Roman" w:hAnsi="Times New Roman"/>
          <w:color w:val="000000"/>
          <w:sz w:val="24"/>
          <w:szCs w:val="24"/>
        </w:rPr>
      </w:pPr>
      <w:r w:rsidRPr="00D527EC">
        <w:rPr>
          <w:rFonts w:ascii="Times New Roman" w:hAnsi="Times New Roman"/>
          <w:color w:val="000000"/>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453203" w:rsidRPr="00D527EC" w:rsidRDefault="00453203" w:rsidP="006F6F2E">
      <w:pPr>
        <w:widowControl/>
        <w:numPr>
          <w:ilvl w:val="0"/>
          <w:numId w:val="150"/>
        </w:numPr>
        <w:shd w:val="clear" w:color="auto" w:fill="FFFFFF"/>
        <w:tabs>
          <w:tab w:val="left" w:pos="785"/>
        </w:tabs>
        <w:suppressAutoHyphens/>
        <w:autoSpaceDN/>
        <w:adjustRightInd/>
        <w:ind w:left="785"/>
        <w:jc w:val="both"/>
        <w:rPr>
          <w:rFonts w:ascii="Times New Roman" w:hAnsi="Times New Roman"/>
          <w:color w:val="000000"/>
          <w:sz w:val="24"/>
          <w:szCs w:val="24"/>
        </w:rPr>
      </w:pPr>
      <w:r w:rsidRPr="00D527EC">
        <w:rPr>
          <w:rFonts w:ascii="Times New Roman" w:hAnsi="Times New Roman"/>
          <w:color w:val="000000"/>
          <w:sz w:val="24"/>
          <w:szCs w:val="24"/>
        </w:rPr>
        <w:t>уважение к труду и творчеству старших и сверстников;</w:t>
      </w:r>
    </w:p>
    <w:p w:rsidR="00453203" w:rsidRPr="00D527EC" w:rsidRDefault="00453203" w:rsidP="006F6F2E">
      <w:pPr>
        <w:widowControl/>
        <w:numPr>
          <w:ilvl w:val="0"/>
          <w:numId w:val="150"/>
        </w:numPr>
        <w:shd w:val="clear" w:color="auto" w:fill="FFFFFF"/>
        <w:tabs>
          <w:tab w:val="left" w:pos="785"/>
        </w:tabs>
        <w:suppressAutoHyphens/>
        <w:autoSpaceDN/>
        <w:adjustRightInd/>
        <w:ind w:left="785"/>
        <w:jc w:val="both"/>
        <w:rPr>
          <w:rFonts w:ascii="Times New Roman" w:hAnsi="Times New Roman"/>
          <w:color w:val="000000"/>
          <w:sz w:val="24"/>
          <w:szCs w:val="24"/>
        </w:rPr>
      </w:pPr>
      <w:r w:rsidRPr="00D527EC">
        <w:rPr>
          <w:rFonts w:ascii="Times New Roman" w:hAnsi="Times New Roman"/>
          <w:color w:val="000000"/>
          <w:sz w:val="24"/>
          <w:szCs w:val="24"/>
        </w:rPr>
        <w:t>элементарные представления об основных профессиях;</w:t>
      </w:r>
    </w:p>
    <w:p w:rsidR="00453203" w:rsidRPr="00D527EC" w:rsidRDefault="00453203" w:rsidP="006F6F2E">
      <w:pPr>
        <w:widowControl/>
        <w:numPr>
          <w:ilvl w:val="0"/>
          <w:numId w:val="150"/>
        </w:numPr>
        <w:shd w:val="clear" w:color="auto" w:fill="FFFFFF"/>
        <w:tabs>
          <w:tab w:val="left" w:pos="785"/>
        </w:tabs>
        <w:suppressAutoHyphens/>
        <w:autoSpaceDN/>
        <w:adjustRightInd/>
        <w:ind w:left="785"/>
        <w:jc w:val="both"/>
        <w:rPr>
          <w:rFonts w:ascii="Times New Roman" w:hAnsi="Times New Roman"/>
          <w:color w:val="000000"/>
          <w:sz w:val="24"/>
          <w:szCs w:val="24"/>
        </w:rPr>
      </w:pPr>
      <w:r w:rsidRPr="00D527EC">
        <w:rPr>
          <w:rFonts w:ascii="Times New Roman" w:hAnsi="Times New Roman"/>
          <w:color w:val="000000"/>
          <w:sz w:val="24"/>
          <w:szCs w:val="24"/>
        </w:rPr>
        <w:t>ценностное отношение к учёбе как виду творческой деятельности;</w:t>
      </w:r>
    </w:p>
    <w:p w:rsidR="00453203" w:rsidRPr="00D527EC" w:rsidRDefault="00453203" w:rsidP="006F6F2E">
      <w:pPr>
        <w:widowControl/>
        <w:numPr>
          <w:ilvl w:val="0"/>
          <w:numId w:val="150"/>
        </w:numPr>
        <w:shd w:val="clear" w:color="auto" w:fill="FFFFFF"/>
        <w:tabs>
          <w:tab w:val="left" w:pos="785"/>
        </w:tabs>
        <w:suppressAutoHyphens/>
        <w:autoSpaceDN/>
        <w:adjustRightInd/>
        <w:ind w:left="785"/>
        <w:jc w:val="both"/>
        <w:rPr>
          <w:rFonts w:ascii="Times New Roman" w:hAnsi="Times New Roman"/>
          <w:color w:val="000000"/>
          <w:sz w:val="24"/>
          <w:szCs w:val="24"/>
        </w:rPr>
      </w:pPr>
      <w:r w:rsidRPr="00D527EC">
        <w:rPr>
          <w:rFonts w:ascii="Times New Roman" w:hAnsi="Times New Roman"/>
          <w:color w:val="000000"/>
          <w:sz w:val="24"/>
          <w:szCs w:val="24"/>
        </w:rPr>
        <w:t>элементарные представления о роли знаний, науки, современного производства в жизни человека и общества;</w:t>
      </w:r>
    </w:p>
    <w:p w:rsidR="00453203" w:rsidRPr="00D527EC" w:rsidRDefault="00453203" w:rsidP="006F6F2E">
      <w:pPr>
        <w:widowControl/>
        <w:numPr>
          <w:ilvl w:val="0"/>
          <w:numId w:val="150"/>
        </w:numPr>
        <w:shd w:val="clear" w:color="auto" w:fill="FFFFFF"/>
        <w:tabs>
          <w:tab w:val="left" w:pos="785"/>
        </w:tabs>
        <w:suppressAutoHyphens/>
        <w:autoSpaceDN/>
        <w:adjustRightInd/>
        <w:ind w:left="785"/>
        <w:jc w:val="both"/>
        <w:rPr>
          <w:rFonts w:ascii="Times New Roman" w:hAnsi="Times New Roman"/>
          <w:color w:val="000000"/>
          <w:sz w:val="24"/>
          <w:szCs w:val="24"/>
        </w:rPr>
      </w:pPr>
      <w:r w:rsidRPr="00D527EC">
        <w:rPr>
          <w:rFonts w:ascii="Times New Roman" w:hAnsi="Times New Roman"/>
          <w:color w:val="000000"/>
          <w:sz w:val="24"/>
          <w:szCs w:val="24"/>
        </w:rPr>
        <w:t>первоначальные навыки коллективной работы, в том числе при разработке и реализации учебных и учебно-трудовых проектов;</w:t>
      </w:r>
    </w:p>
    <w:p w:rsidR="00453203" w:rsidRPr="00D527EC" w:rsidRDefault="00453203" w:rsidP="006F6F2E">
      <w:pPr>
        <w:widowControl/>
        <w:numPr>
          <w:ilvl w:val="0"/>
          <w:numId w:val="150"/>
        </w:numPr>
        <w:shd w:val="clear" w:color="auto" w:fill="FFFFFF"/>
        <w:tabs>
          <w:tab w:val="left" w:pos="785"/>
        </w:tabs>
        <w:suppressAutoHyphens/>
        <w:autoSpaceDN/>
        <w:adjustRightInd/>
        <w:ind w:left="785"/>
        <w:jc w:val="both"/>
        <w:rPr>
          <w:rFonts w:ascii="Times New Roman" w:hAnsi="Times New Roman"/>
          <w:color w:val="000000"/>
          <w:sz w:val="24"/>
          <w:szCs w:val="24"/>
        </w:rPr>
      </w:pPr>
      <w:r w:rsidRPr="00D527EC">
        <w:rPr>
          <w:rFonts w:ascii="Times New Roman" w:hAnsi="Times New Roman"/>
          <w:color w:val="000000"/>
          <w:sz w:val="24"/>
          <w:szCs w:val="24"/>
        </w:rPr>
        <w:t>умение проявлять дисциплинированность, последовательность и настойчивость в выполнении учебных и учебно-трудовых заданий;</w:t>
      </w:r>
    </w:p>
    <w:p w:rsidR="00453203" w:rsidRPr="00D527EC" w:rsidRDefault="00453203" w:rsidP="006F6F2E">
      <w:pPr>
        <w:widowControl/>
        <w:numPr>
          <w:ilvl w:val="0"/>
          <w:numId w:val="150"/>
        </w:numPr>
        <w:shd w:val="clear" w:color="auto" w:fill="FFFFFF"/>
        <w:tabs>
          <w:tab w:val="left" w:pos="785"/>
        </w:tabs>
        <w:suppressAutoHyphens/>
        <w:autoSpaceDN/>
        <w:adjustRightInd/>
        <w:ind w:left="785"/>
        <w:jc w:val="both"/>
        <w:rPr>
          <w:rFonts w:ascii="Times New Roman" w:hAnsi="Times New Roman"/>
          <w:color w:val="000000"/>
          <w:sz w:val="24"/>
          <w:szCs w:val="24"/>
        </w:rPr>
      </w:pPr>
      <w:r w:rsidRPr="00D527EC">
        <w:rPr>
          <w:rFonts w:ascii="Times New Roman" w:hAnsi="Times New Roman"/>
          <w:color w:val="000000"/>
          <w:sz w:val="24"/>
          <w:szCs w:val="24"/>
        </w:rPr>
        <w:t>умение соблюдать порядок на рабочем месте;</w:t>
      </w:r>
    </w:p>
    <w:p w:rsidR="00453203" w:rsidRPr="00D527EC" w:rsidRDefault="00453203" w:rsidP="006F6F2E">
      <w:pPr>
        <w:widowControl/>
        <w:numPr>
          <w:ilvl w:val="0"/>
          <w:numId w:val="150"/>
        </w:numPr>
        <w:shd w:val="clear" w:color="auto" w:fill="FFFFFF"/>
        <w:tabs>
          <w:tab w:val="left" w:pos="785"/>
        </w:tabs>
        <w:suppressAutoHyphens/>
        <w:autoSpaceDN/>
        <w:adjustRightInd/>
        <w:ind w:left="785"/>
        <w:jc w:val="both"/>
        <w:rPr>
          <w:rFonts w:ascii="Times New Roman" w:hAnsi="Times New Roman"/>
          <w:color w:val="000000"/>
          <w:sz w:val="24"/>
          <w:szCs w:val="24"/>
        </w:rPr>
      </w:pPr>
      <w:r w:rsidRPr="00D527EC">
        <w:rPr>
          <w:rFonts w:ascii="Times New Roman" w:hAnsi="Times New Roman"/>
          <w:color w:val="000000"/>
          <w:sz w:val="24"/>
          <w:szCs w:val="24"/>
        </w:rPr>
        <w:lastRenderedPageBreak/>
        <w:t>бережное отношение к результатам своего труда, труда других людей, к школьному имуществу, учебникам, личным вещам;</w:t>
      </w:r>
    </w:p>
    <w:p w:rsidR="00453203" w:rsidRPr="00D527EC" w:rsidRDefault="00453203" w:rsidP="006F6F2E">
      <w:pPr>
        <w:widowControl/>
        <w:numPr>
          <w:ilvl w:val="0"/>
          <w:numId w:val="150"/>
        </w:numPr>
        <w:tabs>
          <w:tab w:val="left" w:pos="785"/>
        </w:tabs>
        <w:suppressAutoHyphens/>
        <w:autoSpaceDE/>
        <w:autoSpaceDN/>
        <w:adjustRightInd/>
        <w:ind w:left="785"/>
        <w:jc w:val="both"/>
        <w:rPr>
          <w:rFonts w:ascii="Times New Roman" w:hAnsi="Times New Roman"/>
          <w:color w:val="000000"/>
          <w:sz w:val="24"/>
          <w:szCs w:val="24"/>
        </w:rPr>
      </w:pPr>
      <w:r w:rsidRPr="00D527EC">
        <w:rPr>
          <w:rFonts w:ascii="Times New Roman" w:hAnsi="Times New Roman"/>
          <w:color w:val="000000"/>
          <w:sz w:val="24"/>
          <w:szCs w:val="24"/>
        </w:rPr>
        <w:t>отрицательное отношение к лени и небрежности в труде и учёбе, небережливому отношению к результатам труда людей.</w:t>
      </w:r>
    </w:p>
    <w:p w:rsidR="00453203" w:rsidRPr="00D527EC" w:rsidRDefault="00453203" w:rsidP="00453203">
      <w:pPr>
        <w:shd w:val="clear" w:color="auto" w:fill="FFFFFF"/>
        <w:tabs>
          <w:tab w:val="left" w:pos="542"/>
        </w:tabs>
        <w:ind w:left="400" w:hanging="20"/>
        <w:jc w:val="both"/>
        <w:rPr>
          <w:rFonts w:ascii="Times New Roman" w:hAnsi="Times New Roman"/>
          <w:b/>
          <w:color w:val="000000"/>
          <w:sz w:val="24"/>
          <w:szCs w:val="24"/>
        </w:rPr>
      </w:pPr>
      <w:r w:rsidRPr="00D527EC">
        <w:rPr>
          <w:rFonts w:ascii="Times New Roman" w:hAnsi="Times New Roman"/>
          <w:b/>
          <w:color w:val="000000"/>
          <w:sz w:val="24"/>
          <w:szCs w:val="24"/>
        </w:rPr>
        <w:t>4) Воспитание ценностного отношения к природе, окружающей среде (экологическое воспитание):</w:t>
      </w:r>
    </w:p>
    <w:p w:rsidR="00453203" w:rsidRPr="00D527EC" w:rsidRDefault="00453203" w:rsidP="006F6F2E">
      <w:pPr>
        <w:widowControl/>
        <w:numPr>
          <w:ilvl w:val="0"/>
          <w:numId w:val="146"/>
        </w:numPr>
        <w:shd w:val="clear" w:color="auto" w:fill="FFFFFF"/>
        <w:tabs>
          <w:tab w:val="left" w:pos="785"/>
        </w:tabs>
        <w:suppressAutoHyphens/>
        <w:autoSpaceDN/>
        <w:adjustRightInd/>
        <w:ind w:left="785"/>
        <w:jc w:val="both"/>
        <w:rPr>
          <w:rFonts w:ascii="Times New Roman" w:hAnsi="Times New Roman"/>
          <w:color w:val="000000"/>
          <w:sz w:val="24"/>
          <w:szCs w:val="24"/>
        </w:rPr>
      </w:pPr>
      <w:r w:rsidRPr="00D527EC">
        <w:rPr>
          <w:rFonts w:ascii="Times New Roman" w:hAnsi="Times New Roman"/>
          <w:color w:val="000000"/>
          <w:sz w:val="24"/>
          <w:szCs w:val="24"/>
        </w:rPr>
        <w:t>развитие интереса к природе, природным явлениям и формам жизни, понимание активной роли человека в природе;</w:t>
      </w:r>
    </w:p>
    <w:p w:rsidR="00453203" w:rsidRPr="00D527EC" w:rsidRDefault="00453203" w:rsidP="006F6F2E">
      <w:pPr>
        <w:widowControl/>
        <w:numPr>
          <w:ilvl w:val="0"/>
          <w:numId w:val="146"/>
        </w:numPr>
        <w:shd w:val="clear" w:color="auto" w:fill="FFFFFF"/>
        <w:tabs>
          <w:tab w:val="left" w:pos="785"/>
        </w:tabs>
        <w:suppressAutoHyphens/>
        <w:autoSpaceDN/>
        <w:adjustRightInd/>
        <w:ind w:left="785"/>
        <w:jc w:val="both"/>
        <w:rPr>
          <w:rFonts w:ascii="Times New Roman" w:hAnsi="Times New Roman"/>
          <w:color w:val="000000"/>
          <w:sz w:val="24"/>
          <w:szCs w:val="24"/>
        </w:rPr>
      </w:pPr>
      <w:r w:rsidRPr="00D527EC">
        <w:rPr>
          <w:rFonts w:ascii="Times New Roman" w:hAnsi="Times New Roman"/>
          <w:color w:val="000000"/>
          <w:sz w:val="24"/>
          <w:szCs w:val="24"/>
        </w:rPr>
        <w:t>ценностное отношение к природе и всем формам жизни;</w:t>
      </w:r>
    </w:p>
    <w:p w:rsidR="00453203" w:rsidRPr="00D527EC" w:rsidRDefault="00453203" w:rsidP="006F6F2E">
      <w:pPr>
        <w:widowControl/>
        <w:numPr>
          <w:ilvl w:val="0"/>
          <w:numId w:val="146"/>
        </w:numPr>
        <w:shd w:val="clear" w:color="auto" w:fill="FFFFFF"/>
        <w:tabs>
          <w:tab w:val="left" w:pos="785"/>
        </w:tabs>
        <w:suppressAutoHyphens/>
        <w:autoSpaceDN/>
        <w:adjustRightInd/>
        <w:ind w:left="785"/>
        <w:jc w:val="both"/>
        <w:rPr>
          <w:rFonts w:ascii="Times New Roman" w:hAnsi="Times New Roman"/>
          <w:color w:val="000000"/>
          <w:sz w:val="24"/>
          <w:szCs w:val="24"/>
        </w:rPr>
      </w:pPr>
      <w:r w:rsidRPr="00D527EC">
        <w:rPr>
          <w:rFonts w:ascii="Times New Roman" w:hAnsi="Times New Roman"/>
          <w:color w:val="000000"/>
          <w:sz w:val="24"/>
          <w:szCs w:val="24"/>
        </w:rPr>
        <w:t>элементарный опыт природоохранительной деятельности;</w:t>
      </w:r>
    </w:p>
    <w:p w:rsidR="00453203" w:rsidRPr="00D527EC" w:rsidRDefault="00453203" w:rsidP="006F6F2E">
      <w:pPr>
        <w:widowControl/>
        <w:numPr>
          <w:ilvl w:val="0"/>
          <w:numId w:val="146"/>
        </w:numPr>
        <w:shd w:val="clear" w:color="auto" w:fill="FFFFFF"/>
        <w:tabs>
          <w:tab w:val="left" w:pos="785"/>
        </w:tabs>
        <w:suppressAutoHyphens/>
        <w:autoSpaceDN/>
        <w:adjustRightInd/>
        <w:ind w:left="785"/>
        <w:jc w:val="both"/>
        <w:rPr>
          <w:rFonts w:ascii="Times New Roman" w:hAnsi="Times New Roman"/>
          <w:color w:val="000000"/>
          <w:sz w:val="24"/>
          <w:szCs w:val="24"/>
        </w:rPr>
      </w:pPr>
      <w:r w:rsidRPr="00D527EC">
        <w:rPr>
          <w:rFonts w:ascii="Times New Roman" w:hAnsi="Times New Roman"/>
          <w:color w:val="000000"/>
          <w:sz w:val="24"/>
          <w:szCs w:val="24"/>
        </w:rPr>
        <w:t xml:space="preserve">бережное отношение к растениям и животным. </w:t>
      </w:r>
    </w:p>
    <w:p w:rsidR="00453203" w:rsidRPr="00D527EC" w:rsidRDefault="00453203" w:rsidP="00453203">
      <w:pPr>
        <w:shd w:val="clear" w:color="auto" w:fill="FFFFFF"/>
        <w:tabs>
          <w:tab w:val="left" w:pos="622"/>
        </w:tabs>
        <w:ind w:left="480" w:firstLine="20"/>
        <w:jc w:val="both"/>
        <w:rPr>
          <w:rFonts w:ascii="Times New Roman" w:hAnsi="Times New Roman"/>
          <w:b/>
          <w:color w:val="000000"/>
          <w:sz w:val="24"/>
          <w:szCs w:val="24"/>
        </w:rPr>
      </w:pPr>
      <w:r w:rsidRPr="00D527EC">
        <w:rPr>
          <w:rFonts w:ascii="Times New Roman" w:hAnsi="Times New Roman"/>
          <w:b/>
          <w:color w:val="000000"/>
          <w:sz w:val="24"/>
          <w:szCs w:val="24"/>
        </w:rPr>
        <w:t xml:space="preserve">5) Воспитание ценностного отношения к </w:t>
      </w:r>
      <w:proofErr w:type="gramStart"/>
      <w:r w:rsidRPr="00D527EC">
        <w:rPr>
          <w:rFonts w:ascii="Times New Roman" w:hAnsi="Times New Roman"/>
          <w:b/>
          <w:color w:val="000000"/>
          <w:sz w:val="24"/>
          <w:szCs w:val="24"/>
        </w:rPr>
        <w:t>прекрасному</w:t>
      </w:r>
      <w:proofErr w:type="gramEnd"/>
      <w:r w:rsidRPr="00D527EC">
        <w:rPr>
          <w:rFonts w:ascii="Times New Roman" w:hAnsi="Times New Roman"/>
          <w:b/>
          <w:color w:val="000000"/>
          <w:sz w:val="24"/>
          <w:szCs w:val="24"/>
        </w:rPr>
        <w:t>, формирование представлений об эстетических идеалах и ценностях (эстетическое воспитание):</w:t>
      </w:r>
    </w:p>
    <w:p w:rsidR="00453203" w:rsidRPr="00D527EC" w:rsidRDefault="00453203" w:rsidP="006F6F2E">
      <w:pPr>
        <w:widowControl/>
        <w:numPr>
          <w:ilvl w:val="0"/>
          <w:numId w:val="149"/>
        </w:numPr>
        <w:shd w:val="clear" w:color="auto" w:fill="FFFFFF"/>
        <w:tabs>
          <w:tab w:val="left" w:pos="785"/>
        </w:tabs>
        <w:suppressAutoHyphens/>
        <w:autoSpaceDN/>
        <w:adjustRightInd/>
        <w:ind w:left="785"/>
        <w:jc w:val="both"/>
        <w:rPr>
          <w:rFonts w:ascii="Times New Roman" w:hAnsi="Times New Roman"/>
          <w:color w:val="000000"/>
          <w:sz w:val="24"/>
          <w:szCs w:val="24"/>
        </w:rPr>
      </w:pPr>
      <w:r w:rsidRPr="00D527EC">
        <w:rPr>
          <w:rFonts w:ascii="Times New Roman" w:hAnsi="Times New Roman"/>
          <w:color w:val="000000"/>
          <w:sz w:val="24"/>
          <w:szCs w:val="24"/>
        </w:rPr>
        <w:t>представления о душевной и физической красоте человека;</w:t>
      </w:r>
    </w:p>
    <w:p w:rsidR="00453203" w:rsidRPr="00D527EC" w:rsidRDefault="00453203" w:rsidP="006F6F2E">
      <w:pPr>
        <w:widowControl/>
        <w:numPr>
          <w:ilvl w:val="0"/>
          <w:numId w:val="149"/>
        </w:numPr>
        <w:shd w:val="clear" w:color="auto" w:fill="FFFFFF"/>
        <w:tabs>
          <w:tab w:val="left" w:pos="785"/>
        </w:tabs>
        <w:suppressAutoHyphens/>
        <w:autoSpaceDN/>
        <w:adjustRightInd/>
        <w:ind w:left="785"/>
        <w:jc w:val="both"/>
        <w:rPr>
          <w:rFonts w:ascii="Times New Roman" w:hAnsi="Times New Roman"/>
          <w:color w:val="000000"/>
          <w:sz w:val="24"/>
          <w:szCs w:val="24"/>
        </w:rPr>
      </w:pPr>
      <w:r w:rsidRPr="00D527EC">
        <w:rPr>
          <w:rFonts w:ascii="Times New Roman" w:hAnsi="Times New Roman"/>
          <w:color w:val="000000"/>
          <w:sz w:val="24"/>
          <w:szCs w:val="24"/>
        </w:rPr>
        <w:t>формирование эстетических идеалов, чувства прекрасного; умение видеть красоту природы, труда и творчества;</w:t>
      </w:r>
    </w:p>
    <w:p w:rsidR="00453203" w:rsidRPr="00D527EC" w:rsidRDefault="00453203" w:rsidP="006F6F2E">
      <w:pPr>
        <w:widowControl/>
        <w:numPr>
          <w:ilvl w:val="0"/>
          <w:numId w:val="149"/>
        </w:numPr>
        <w:shd w:val="clear" w:color="auto" w:fill="FFFFFF"/>
        <w:tabs>
          <w:tab w:val="left" w:pos="785"/>
        </w:tabs>
        <w:suppressAutoHyphens/>
        <w:autoSpaceDN/>
        <w:adjustRightInd/>
        <w:ind w:left="785"/>
        <w:jc w:val="both"/>
        <w:rPr>
          <w:rFonts w:ascii="Times New Roman" w:hAnsi="Times New Roman"/>
          <w:color w:val="000000"/>
          <w:sz w:val="24"/>
          <w:szCs w:val="24"/>
        </w:rPr>
      </w:pPr>
      <w:r w:rsidRPr="00D527EC">
        <w:rPr>
          <w:rFonts w:ascii="Times New Roman" w:hAnsi="Times New Roman"/>
          <w:color w:val="000000"/>
          <w:sz w:val="24"/>
          <w:szCs w:val="24"/>
        </w:rPr>
        <w:t>интерес к чтению, произведениям искусства, детским спектаклям, концертам, выставкам, музыке;</w:t>
      </w:r>
    </w:p>
    <w:p w:rsidR="00453203" w:rsidRPr="00D527EC" w:rsidRDefault="00453203" w:rsidP="006F6F2E">
      <w:pPr>
        <w:widowControl/>
        <w:numPr>
          <w:ilvl w:val="0"/>
          <w:numId w:val="149"/>
        </w:numPr>
        <w:shd w:val="clear" w:color="auto" w:fill="FFFFFF"/>
        <w:tabs>
          <w:tab w:val="left" w:pos="785"/>
        </w:tabs>
        <w:suppressAutoHyphens/>
        <w:autoSpaceDN/>
        <w:adjustRightInd/>
        <w:ind w:left="785"/>
        <w:jc w:val="both"/>
        <w:rPr>
          <w:rFonts w:ascii="Times New Roman" w:hAnsi="Times New Roman"/>
          <w:color w:val="000000"/>
          <w:sz w:val="24"/>
          <w:szCs w:val="24"/>
        </w:rPr>
      </w:pPr>
      <w:r w:rsidRPr="00D527EC">
        <w:rPr>
          <w:rFonts w:ascii="Times New Roman" w:hAnsi="Times New Roman"/>
          <w:color w:val="000000"/>
          <w:sz w:val="24"/>
          <w:szCs w:val="24"/>
        </w:rPr>
        <w:t>интерес к занятиям художественным творчеством;</w:t>
      </w:r>
    </w:p>
    <w:p w:rsidR="00453203" w:rsidRPr="00D527EC" w:rsidRDefault="00453203" w:rsidP="006F6F2E">
      <w:pPr>
        <w:widowControl/>
        <w:numPr>
          <w:ilvl w:val="0"/>
          <w:numId w:val="149"/>
        </w:numPr>
        <w:shd w:val="clear" w:color="auto" w:fill="FFFFFF"/>
        <w:tabs>
          <w:tab w:val="left" w:pos="785"/>
        </w:tabs>
        <w:suppressAutoHyphens/>
        <w:autoSpaceDN/>
        <w:adjustRightInd/>
        <w:ind w:left="785"/>
        <w:jc w:val="both"/>
        <w:rPr>
          <w:rFonts w:ascii="Times New Roman" w:hAnsi="Times New Roman"/>
          <w:color w:val="000000"/>
          <w:sz w:val="24"/>
          <w:szCs w:val="24"/>
        </w:rPr>
      </w:pPr>
      <w:r w:rsidRPr="00D527EC">
        <w:rPr>
          <w:rFonts w:ascii="Times New Roman" w:hAnsi="Times New Roman"/>
          <w:color w:val="000000"/>
          <w:sz w:val="24"/>
          <w:szCs w:val="24"/>
        </w:rPr>
        <w:t>стремление к опрятному внешнему виду;</w:t>
      </w:r>
    </w:p>
    <w:p w:rsidR="00453203" w:rsidRPr="00D527EC" w:rsidRDefault="00453203" w:rsidP="006F6F2E">
      <w:pPr>
        <w:widowControl/>
        <w:numPr>
          <w:ilvl w:val="0"/>
          <w:numId w:val="149"/>
        </w:numPr>
        <w:tabs>
          <w:tab w:val="left" w:pos="785"/>
        </w:tabs>
        <w:suppressAutoHyphens/>
        <w:autoSpaceDE/>
        <w:autoSpaceDN/>
        <w:adjustRightInd/>
        <w:ind w:left="785"/>
        <w:jc w:val="both"/>
        <w:rPr>
          <w:rFonts w:ascii="Times New Roman" w:hAnsi="Times New Roman"/>
          <w:color w:val="000000"/>
          <w:sz w:val="24"/>
          <w:szCs w:val="24"/>
        </w:rPr>
      </w:pPr>
      <w:r w:rsidRPr="00D527EC">
        <w:rPr>
          <w:rFonts w:ascii="Times New Roman" w:hAnsi="Times New Roman"/>
          <w:color w:val="000000"/>
          <w:sz w:val="24"/>
          <w:szCs w:val="24"/>
        </w:rPr>
        <w:t>отрицательное отношение к некрасивым поступкам и неряшливости.</w:t>
      </w:r>
    </w:p>
    <w:p w:rsidR="00453203" w:rsidRPr="00D527EC" w:rsidRDefault="00453203" w:rsidP="00453203">
      <w:pPr>
        <w:tabs>
          <w:tab w:val="left" w:pos="0"/>
        </w:tabs>
        <w:ind w:firstLine="709"/>
        <w:jc w:val="center"/>
        <w:rPr>
          <w:rFonts w:ascii="Times New Roman" w:hAnsi="Times New Roman"/>
          <w:b/>
          <w:sz w:val="24"/>
          <w:szCs w:val="24"/>
        </w:rPr>
      </w:pPr>
    </w:p>
    <w:p w:rsidR="00453203" w:rsidRPr="00D527EC" w:rsidRDefault="00F14000" w:rsidP="00453203">
      <w:pPr>
        <w:tabs>
          <w:tab w:val="left" w:pos="0"/>
        </w:tabs>
        <w:ind w:firstLine="709"/>
        <w:jc w:val="center"/>
        <w:rPr>
          <w:rFonts w:ascii="Times New Roman" w:hAnsi="Times New Roman"/>
          <w:b/>
          <w:sz w:val="24"/>
          <w:szCs w:val="24"/>
        </w:rPr>
      </w:pPr>
      <w:r>
        <w:rPr>
          <w:rFonts w:ascii="Times New Roman" w:hAnsi="Times New Roman"/>
          <w:b/>
          <w:sz w:val="24"/>
          <w:szCs w:val="24"/>
        </w:rPr>
        <w:t>Портрет ученика начальной школы</w:t>
      </w:r>
    </w:p>
    <w:p w:rsidR="00453203" w:rsidRPr="00D527EC" w:rsidRDefault="00453203" w:rsidP="00453203">
      <w:pPr>
        <w:tabs>
          <w:tab w:val="left" w:pos="122"/>
        </w:tabs>
        <w:ind w:left="-20" w:firstLine="709"/>
        <w:jc w:val="both"/>
        <w:rPr>
          <w:rFonts w:ascii="Times New Roman" w:hAnsi="Times New Roman"/>
          <w:sz w:val="24"/>
          <w:szCs w:val="24"/>
        </w:rPr>
      </w:pPr>
      <w:r w:rsidRPr="00D527EC">
        <w:rPr>
          <w:rFonts w:ascii="Times New Roman" w:hAnsi="Times New Roman"/>
          <w:sz w:val="24"/>
          <w:szCs w:val="24"/>
        </w:rPr>
        <w:t>Обобщенный результат образовательной деятельности начальной школы фиксируется в портрете ее  выпускника:</w:t>
      </w:r>
    </w:p>
    <w:p w:rsidR="00453203" w:rsidRPr="00D527EC" w:rsidRDefault="00453203" w:rsidP="006F6F2E">
      <w:pPr>
        <w:widowControl/>
        <w:numPr>
          <w:ilvl w:val="0"/>
          <w:numId w:val="151"/>
        </w:numPr>
        <w:tabs>
          <w:tab w:val="clear" w:pos="720"/>
          <w:tab w:val="left" w:pos="709"/>
        </w:tabs>
        <w:suppressAutoHyphens/>
        <w:autoSpaceDN/>
        <w:adjustRightInd/>
        <w:ind w:left="709" w:hanging="283"/>
        <w:jc w:val="both"/>
        <w:rPr>
          <w:rFonts w:ascii="Times New Roman" w:hAnsi="Times New Roman"/>
          <w:sz w:val="24"/>
          <w:szCs w:val="24"/>
        </w:rPr>
      </w:pPr>
      <w:r w:rsidRPr="00D527EC">
        <w:rPr>
          <w:rFonts w:ascii="Times New Roman" w:hAnsi="Times New Roman"/>
          <w:sz w:val="24"/>
          <w:szCs w:val="24"/>
        </w:rPr>
        <w:t xml:space="preserve">любящий свой народ, свой край и свою Родину; </w:t>
      </w:r>
    </w:p>
    <w:p w:rsidR="00453203" w:rsidRPr="00D527EC" w:rsidRDefault="00453203" w:rsidP="006F6F2E">
      <w:pPr>
        <w:widowControl/>
        <w:numPr>
          <w:ilvl w:val="0"/>
          <w:numId w:val="151"/>
        </w:numPr>
        <w:tabs>
          <w:tab w:val="clear" w:pos="720"/>
          <w:tab w:val="left" w:pos="709"/>
        </w:tabs>
        <w:suppressAutoHyphens/>
        <w:autoSpaceDN/>
        <w:adjustRightInd/>
        <w:ind w:left="709" w:hanging="283"/>
        <w:jc w:val="both"/>
        <w:rPr>
          <w:rFonts w:ascii="Times New Roman" w:hAnsi="Times New Roman"/>
          <w:sz w:val="24"/>
          <w:szCs w:val="24"/>
        </w:rPr>
      </w:pPr>
      <w:proofErr w:type="gramStart"/>
      <w:r w:rsidRPr="00D527EC">
        <w:rPr>
          <w:rFonts w:ascii="Times New Roman" w:hAnsi="Times New Roman"/>
          <w:sz w:val="24"/>
          <w:szCs w:val="24"/>
        </w:rPr>
        <w:t>уважающий</w:t>
      </w:r>
      <w:proofErr w:type="gramEnd"/>
      <w:r w:rsidRPr="00D527EC">
        <w:rPr>
          <w:rFonts w:ascii="Times New Roman" w:hAnsi="Times New Roman"/>
          <w:sz w:val="24"/>
          <w:szCs w:val="24"/>
        </w:rPr>
        <w:t xml:space="preserve"> и принимающий ценности семьи и общества;</w:t>
      </w:r>
    </w:p>
    <w:p w:rsidR="00453203" w:rsidRPr="00D527EC" w:rsidRDefault="00453203" w:rsidP="006F6F2E">
      <w:pPr>
        <w:widowControl/>
        <w:numPr>
          <w:ilvl w:val="0"/>
          <w:numId w:val="151"/>
        </w:numPr>
        <w:tabs>
          <w:tab w:val="clear" w:pos="720"/>
          <w:tab w:val="left" w:pos="709"/>
        </w:tabs>
        <w:suppressAutoHyphens/>
        <w:autoSpaceDN/>
        <w:adjustRightInd/>
        <w:ind w:left="709" w:hanging="283"/>
        <w:jc w:val="both"/>
        <w:rPr>
          <w:rFonts w:ascii="Times New Roman" w:hAnsi="Times New Roman"/>
          <w:sz w:val="24"/>
          <w:szCs w:val="24"/>
        </w:rPr>
      </w:pPr>
      <w:r w:rsidRPr="00D527EC">
        <w:rPr>
          <w:rFonts w:ascii="Times New Roman" w:hAnsi="Times New Roman"/>
          <w:sz w:val="24"/>
          <w:szCs w:val="24"/>
        </w:rPr>
        <w:t>любознательный, активно и заинтересованно познающий мир;</w:t>
      </w:r>
    </w:p>
    <w:p w:rsidR="00453203" w:rsidRPr="00D527EC" w:rsidRDefault="00453203" w:rsidP="006F6F2E">
      <w:pPr>
        <w:widowControl/>
        <w:numPr>
          <w:ilvl w:val="0"/>
          <w:numId w:val="151"/>
        </w:numPr>
        <w:tabs>
          <w:tab w:val="clear" w:pos="720"/>
          <w:tab w:val="left" w:pos="709"/>
        </w:tabs>
        <w:suppressAutoHyphens/>
        <w:autoSpaceDN/>
        <w:adjustRightInd/>
        <w:ind w:left="709" w:hanging="283"/>
        <w:jc w:val="both"/>
        <w:rPr>
          <w:rFonts w:ascii="Times New Roman" w:hAnsi="Times New Roman"/>
          <w:sz w:val="24"/>
          <w:szCs w:val="24"/>
        </w:rPr>
      </w:pPr>
      <w:proofErr w:type="gramStart"/>
      <w:r w:rsidRPr="00D527EC">
        <w:rPr>
          <w:rFonts w:ascii="Times New Roman" w:hAnsi="Times New Roman"/>
          <w:sz w:val="24"/>
          <w:szCs w:val="24"/>
        </w:rPr>
        <w:t>владеющий</w:t>
      </w:r>
      <w:proofErr w:type="gramEnd"/>
      <w:r w:rsidRPr="00D527EC">
        <w:rPr>
          <w:rFonts w:ascii="Times New Roman" w:hAnsi="Times New Roman"/>
          <w:sz w:val="24"/>
          <w:szCs w:val="24"/>
        </w:rPr>
        <w:t xml:space="preserve"> основами умения учиться, способный к организации собственной деятельности; </w:t>
      </w:r>
    </w:p>
    <w:p w:rsidR="00453203" w:rsidRPr="00D527EC" w:rsidRDefault="00453203" w:rsidP="006F6F2E">
      <w:pPr>
        <w:widowControl/>
        <w:numPr>
          <w:ilvl w:val="0"/>
          <w:numId w:val="151"/>
        </w:numPr>
        <w:tabs>
          <w:tab w:val="clear" w:pos="720"/>
          <w:tab w:val="left" w:pos="709"/>
        </w:tabs>
        <w:suppressAutoHyphens/>
        <w:autoSpaceDN/>
        <w:adjustRightInd/>
        <w:ind w:left="709" w:hanging="283"/>
        <w:jc w:val="both"/>
        <w:rPr>
          <w:rFonts w:ascii="Times New Roman" w:hAnsi="Times New Roman"/>
          <w:sz w:val="24"/>
          <w:szCs w:val="24"/>
        </w:rPr>
      </w:pPr>
      <w:proofErr w:type="gramStart"/>
      <w:r w:rsidRPr="00D527EC">
        <w:rPr>
          <w:rFonts w:ascii="Times New Roman" w:hAnsi="Times New Roman"/>
          <w:sz w:val="24"/>
          <w:szCs w:val="24"/>
        </w:rPr>
        <w:t>готовый</w:t>
      </w:r>
      <w:proofErr w:type="gramEnd"/>
      <w:r w:rsidRPr="00D527EC">
        <w:rPr>
          <w:rFonts w:ascii="Times New Roman" w:hAnsi="Times New Roman"/>
          <w:sz w:val="24"/>
          <w:szCs w:val="24"/>
        </w:rPr>
        <w:t xml:space="preserve"> самостоятельно действовать и отвечать за свои поступки перед семьей и обществом; </w:t>
      </w:r>
    </w:p>
    <w:p w:rsidR="00453203" w:rsidRPr="00D527EC" w:rsidRDefault="00453203" w:rsidP="006F6F2E">
      <w:pPr>
        <w:widowControl/>
        <w:numPr>
          <w:ilvl w:val="0"/>
          <w:numId w:val="151"/>
        </w:numPr>
        <w:tabs>
          <w:tab w:val="clear" w:pos="720"/>
          <w:tab w:val="left" w:pos="709"/>
        </w:tabs>
        <w:suppressAutoHyphens/>
        <w:autoSpaceDN/>
        <w:adjustRightInd/>
        <w:ind w:left="709" w:hanging="283"/>
        <w:jc w:val="both"/>
        <w:rPr>
          <w:rFonts w:ascii="Times New Roman" w:hAnsi="Times New Roman"/>
          <w:sz w:val="24"/>
          <w:szCs w:val="24"/>
        </w:rPr>
      </w:pPr>
      <w:proofErr w:type="gramStart"/>
      <w:r w:rsidRPr="00D527EC">
        <w:rPr>
          <w:rFonts w:ascii="Times New Roman" w:hAnsi="Times New Roman"/>
          <w:sz w:val="24"/>
          <w:szCs w:val="24"/>
        </w:rPr>
        <w:t>доброжелательный</w:t>
      </w:r>
      <w:proofErr w:type="gramEnd"/>
      <w:r w:rsidRPr="00D527EC">
        <w:rPr>
          <w:rFonts w:ascii="Times New Roman" w:hAnsi="Times New Roman"/>
          <w:sz w:val="24"/>
          <w:szCs w:val="24"/>
        </w:rPr>
        <w:t xml:space="preserve">, умеющий слушать и слышать собеседника, обосновывать  свою позицию, высказывать свое мнение; </w:t>
      </w:r>
    </w:p>
    <w:p w:rsidR="00453203" w:rsidRPr="00D527EC" w:rsidRDefault="00453203" w:rsidP="006F6F2E">
      <w:pPr>
        <w:widowControl/>
        <w:numPr>
          <w:ilvl w:val="0"/>
          <w:numId w:val="151"/>
        </w:numPr>
        <w:tabs>
          <w:tab w:val="clear" w:pos="720"/>
          <w:tab w:val="left" w:pos="709"/>
        </w:tabs>
        <w:suppressAutoHyphens/>
        <w:autoSpaceDN/>
        <w:adjustRightInd/>
        <w:ind w:left="709" w:hanging="283"/>
        <w:jc w:val="both"/>
        <w:rPr>
          <w:rFonts w:ascii="Times New Roman" w:hAnsi="Times New Roman"/>
          <w:sz w:val="24"/>
          <w:szCs w:val="24"/>
        </w:rPr>
      </w:pPr>
      <w:proofErr w:type="gramStart"/>
      <w:r w:rsidRPr="00D527EC">
        <w:rPr>
          <w:rFonts w:ascii="Times New Roman" w:hAnsi="Times New Roman"/>
          <w:sz w:val="24"/>
          <w:szCs w:val="24"/>
        </w:rPr>
        <w:t>выполняющий</w:t>
      </w:r>
      <w:proofErr w:type="gramEnd"/>
      <w:r w:rsidRPr="00D527EC">
        <w:rPr>
          <w:rFonts w:ascii="Times New Roman" w:hAnsi="Times New Roman"/>
          <w:sz w:val="24"/>
          <w:szCs w:val="24"/>
        </w:rPr>
        <w:t xml:space="preserve"> правила здорового и безопасного для себя и окружающих образа жизни. </w:t>
      </w:r>
    </w:p>
    <w:p w:rsidR="00453203" w:rsidRPr="00D527EC" w:rsidRDefault="00453203" w:rsidP="00453203">
      <w:pPr>
        <w:tabs>
          <w:tab w:val="left" w:pos="-142"/>
        </w:tabs>
        <w:ind w:left="-284" w:firstLine="709"/>
        <w:jc w:val="both"/>
        <w:rPr>
          <w:rFonts w:ascii="Times New Roman" w:hAnsi="Times New Roman"/>
          <w:b/>
          <w:i/>
          <w:sz w:val="24"/>
          <w:szCs w:val="24"/>
        </w:rPr>
      </w:pPr>
    </w:p>
    <w:p w:rsidR="00E74CCE" w:rsidRDefault="004E1122" w:rsidP="003D1A66">
      <w:pPr>
        <w:shd w:val="clear" w:color="auto" w:fill="FFFFFF"/>
        <w:spacing w:before="10" w:line="276" w:lineRule="auto"/>
        <w:ind w:right="960" w:firstLine="974"/>
        <w:jc w:val="both"/>
        <w:rPr>
          <w:rFonts w:ascii="Times New Roman" w:hAnsi="Times New Roman"/>
          <w:b/>
          <w:bCs/>
          <w:spacing w:val="-2"/>
          <w:sz w:val="24"/>
          <w:szCs w:val="24"/>
        </w:rPr>
      </w:pPr>
      <w:r>
        <w:rPr>
          <w:rFonts w:ascii="Times New Roman" w:hAnsi="Times New Roman"/>
          <w:b/>
          <w:bCs/>
          <w:spacing w:val="-1"/>
          <w:sz w:val="24"/>
          <w:szCs w:val="24"/>
        </w:rPr>
        <w:t xml:space="preserve">2.3.2 </w:t>
      </w:r>
      <w:r w:rsidR="00E74CCE" w:rsidRPr="00F13872">
        <w:rPr>
          <w:rFonts w:ascii="Times New Roman" w:hAnsi="Times New Roman"/>
          <w:b/>
          <w:bCs/>
          <w:spacing w:val="-1"/>
          <w:sz w:val="24"/>
          <w:szCs w:val="24"/>
        </w:rPr>
        <w:t xml:space="preserve">Основные направления и ценностные основы </w:t>
      </w:r>
      <w:r>
        <w:rPr>
          <w:rFonts w:ascii="Times New Roman" w:hAnsi="Times New Roman"/>
          <w:b/>
          <w:bCs/>
          <w:spacing w:val="-2"/>
          <w:sz w:val="24"/>
          <w:szCs w:val="24"/>
        </w:rPr>
        <w:t xml:space="preserve">духовно-нравственного развития и </w:t>
      </w:r>
      <w:proofErr w:type="gramStart"/>
      <w:r w:rsidR="00E74CCE" w:rsidRPr="00F13872">
        <w:rPr>
          <w:rFonts w:ascii="Times New Roman" w:hAnsi="Times New Roman"/>
          <w:b/>
          <w:bCs/>
          <w:spacing w:val="-2"/>
          <w:sz w:val="24"/>
          <w:szCs w:val="24"/>
        </w:rPr>
        <w:t>воспитания</w:t>
      </w:r>
      <w:proofErr w:type="gramEnd"/>
      <w:r w:rsidR="00E74CCE" w:rsidRPr="00F13872">
        <w:rPr>
          <w:rFonts w:ascii="Times New Roman" w:hAnsi="Times New Roman"/>
          <w:b/>
          <w:bCs/>
          <w:spacing w:val="-2"/>
          <w:sz w:val="24"/>
          <w:szCs w:val="24"/>
        </w:rPr>
        <w:t xml:space="preserve"> обучающихся</w:t>
      </w:r>
      <w:r>
        <w:rPr>
          <w:rFonts w:ascii="Times New Roman" w:hAnsi="Times New Roman"/>
          <w:b/>
          <w:bCs/>
          <w:spacing w:val="-2"/>
          <w:sz w:val="24"/>
          <w:szCs w:val="24"/>
        </w:rPr>
        <w:t xml:space="preserve"> на уровне начального общего образования</w:t>
      </w:r>
    </w:p>
    <w:p w:rsidR="00F14000" w:rsidRPr="00F14000" w:rsidRDefault="00F14000" w:rsidP="00F14000">
      <w:pPr>
        <w:tabs>
          <w:tab w:val="left" w:pos="-142"/>
        </w:tabs>
        <w:ind w:left="-284" w:firstLine="709"/>
        <w:jc w:val="center"/>
        <w:rPr>
          <w:rFonts w:ascii="Times New Roman" w:hAnsi="Times New Roman"/>
          <w:sz w:val="24"/>
          <w:szCs w:val="24"/>
        </w:rPr>
      </w:pPr>
      <w:r w:rsidRPr="00F14000">
        <w:rPr>
          <w:rFonts w:ascii="Times New Roman" w:hAnsi="Times New Roman"/>
          <w:sz w:val="24"/>
          <w:szCs w:val="24"/>
        </w:rPr>
        <w:t xml:space="preserve">Ценностные установки духовно-нравственного развития и воспитания </w:t>
      </w:r>
      <w:proofErr w:type="gramStart"/>
      <w:r w:rsidRPr="00F14000">
        <w:rPr>
          <w:rFonts w:ascii="Times New Roman" w:hAnsi="Times New Roman"/>
          <w:sz w:val="24"/>
          <w:szCs w:val="24"/>
        </w:rPr>
        <w:t>обучающихся</w:t>
      </w:r>
      <w:proofErr w:type="gramEnd"/>
      <w:r w:rsidRPr="00F14000">
        <w:rPr>
          <w:rFonts w:ascii="Times New Roman" w:hAnsi="Times New Roman"/>
          <w:sz w:val="24"/>
          <w:szCs w:val="24"/>
        </w:rPr>
        <w:t>.</w:t>
      </w:r>
    </w:p>
    <w:p w:rsidR="00F14000" w:rsidRPr="00F14000" w:rsidRDefault="00F14000" w:rsidP="00F14000">
      <w:pPr>
        <w:tabs>
          <w:tab w:val="left" w:pos="162"/>
        </w:tabs>
        <w:ind w:left="20" w:firstLine="640"/>
        <w:jc w:val="both"/>
        <w:rPr>
          <w:rFonts w:ascii="Times New Roman" w:hAnsi="Times New Roman"/>
          <w:sz w:val="24"/>
          <w:szCs w:val="24"/>
        </w:rPr>
      </w:pPr>
      <w:r w:rsidRPr="00F14000">
        <w:rPr>
          <w:rFonts w:ascii="Times New Roman" w:hAnsi="Times New Roman"/>
          <w:sz w:val="24"/>
          <w:szCs w:val="24"/>
        </w:rPr>
        <w:t>Ценностные ориентации духовно-нравственного развития и воспитания учащихся начальной школы согласуются с традиционными источниками нравственности, которыми</w:t>
      </w:r>
      <w:r w:rsidRPr="00F14000">
        <w:rPr>
          <w:rFonts w:ascii="Times New Roman" w:hAnsi="Times New Roman"/>
          <w:i/>
          <w:sz w:val="24"/>
          <w:szCs w:val="24"/>
        </w:rPr>
        <w:t xml:space="preserve"> </w:t>
      </w:r>
      <w:r w:rsidRPr="00F14000">
        <w:rPr>
          <w:rFonts w:ascii="Times New Roman" w:hAnsi="Times New Roman"/>
          <w:sz w:val="24"/>
          <w:szCs w:val="24"/>
        </w:rPr>
        <w:t xml:space="preserve"> являются следующие ценности:</w:t>
      </w:r>
    </w:p>
    <w:p w:rsidR="00F14000" w:rsidRPr="00F14000" w:rsidRDefault="00F14000" w:rsidP="006F6F2E">
      <w:pPr>
        <w:pStyle w:val="aff1"/>
        <w:numPr>
          <w:ilvl w:val="0"/>
          <w:numId w:val="152"/>
        </w:numPr>
        <w:tabs>
          <w:tab w:val="left" w:pos="720"/>
          <w:tab w:val="left" w:pos="1134"/>
          <w:tab w:val="left" w:pos="2410"/>
        </w:tabs>
        <w:suppressAutoHyphens/>
        <w:jc w:val="both"/>
        <w:rPr>
          <w:rFonts w:ascii="Times New Roman" w:hAnsi="Times New Roman" w:cs="Times New Roman"/>
          <w:b w:val="0"/>
          <w:sz w:val="24"/>
        </w:rPr>
      </w:pPr>
      <w:r w:rsidRPr="00F14000">
        <w:rPr>
          <w:rFonts w:ascii="Times New Roman" w:hAnsi="Times New Roman" w:cs="Times New Roman"/>
          <w:b w:val="0"/>
          <w:sz w:val="24"/>
        </w:rPr>
        <w:t>патриотизм — любовь к Родине, своему краю, своему народу, служение Отечеству;</w:t>
      </w:r>
    </w:p>
    <w:p w:rsidR="00F14000" w:rsidRPr="00F14000" w:rsidRDefault="00F14000" w:rsidP="006F6F2E">
      <w:pPr>
        <w:pStyle w:val="aff1"/>
        <w:numPr>
          <w:ilvl w:val="0"/>
          <w:numId w:val="152"/>
        </w:numPr>
        <w:tabs>
          <w:tab w:val="left" w:pos="720"/>
        </w:tabs>
        <w:suppressAutoHyphens/>
        <w:jc w:val="both"/>
        <w:rPr>
          <w:rFonts w:ascii="Times New Roman" w:hAnsi="Times New Roman" w:cs="Times New Roman"/>
          <w:b w:val="0"/>
          <w:sz w:val="24"/>
        </w:rPr>
      </w:pPr>
      <w:r w:rsidRPr="00F14000">
        <w:rPr>
          <w:rFonts w:ascii="Times New Roman" w:hAnsi="Times New Roman" w:cs="Times New Roman"/>
          <w:b w:val="0"/>
          <w:sz w:val="24"/>
        </w:rPr>
        <w:t>социальная солидарность — свобода личная и нацио</w:t>
      </w:r>
      <w:r w:rsidRPr="00F14000">
        <w:rPr>
          <w:rFonts w:ascii="Times New Roman" w:hAnsi="Times New Roman" w:cs="Times New Roman"/>
          <w:b w:val="0"/>
          <w:sz w:val="24"/>
        </w:rPr>
        <w:softHyphen/>
        <w:t>нальная; уважение и доверие к людям, институтам государства и гражданского общества; справедливость, равноправие, милосердие, честь, достоинство,</w:t>
      </w:r>
    </w:p>
    <w:p w:rsidR="00F14000" w:rsidRPr="00F14000" w:rsidRDefault="00F14000" w:rsidP="006F6F2E">
      <w:pPr>
        <w:pStyle w:val="aff1"/>
        <w:numPr>
          <w:ilvl w:val="0"/>
          <w:numId w:val="152"/>
        </w:numPr>
        <w:tabs>
          <w:tab w:val="left" w:pos="720"/>
        </w:tabs>
        <w:suppressAutoHyphens/>
        <w:jc w:val="both"/>
        <w:rPr>
          <w:rFonts w:ascii="Times New Roman" w:hAnsi="Times New Roman" w:cs="Times New Roman"/>
          <w:b w:val="0"/>
          <w:sz w:val="24"/>
        </w:rPr>
      </w:pPr>
      <w:r w:rsidRPr="00F14000">
        <w:rPr>
          <w:rFonts w:ascii="Times New Roman" w:hAnsi="Times New Roman" w:cs="Times New Roman"/>
          <w:b w:val="0"/>
          <w:sz w:val="24"/>
        </w:rPr>
        <w:lastRenderedPageBreak/>
        <w:t>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w:t>
      </w:r>
      <w:r w:rsidRPr="00F14000">
        <w:rPr>
          <w:rFonts w:ascii="Times New Roman" w:hAnsi="Times New Roman" w:cs="Times New Roman"/>
          <w:b w:val="0"/>
          <w:sz w:val="24"/>
        </w:rPr>
        <w:softHyphen/>
        <w:t>бота о благосостоянии общества;</w:t>
      </w:r>
    </w:p>
    <w:p w:rsidR="00F14000" w:rsidRPr="00F14000" w:rsidRDefault="00F14000" w:rsidP="006F6F2E">
      <w:pPr>
        <w:pStyle w:val="aff1"/>
        <w:numPr>
          <w:ilvl w:val="0"/>
          <w:numId w:val="152"/>
        </w:numPr>
        <w:tabs>
          <w:tab w:val="left" w:pos="720"/>
        </w:tabs>
        <w:suppressAutoHyphens/>
        <w:jc w:val="both"/>
        <w:rPr>
          <w:rFonts w:ascii="Times New Roman" w:hAnsi="Times New Roman" w:cs="Times New Roman"/>
          <w:b w:val="0"/>
          <w:sz w:val="24"/>
        </w:rPr>
      </w:pPr>
      <w:proofErr w:type="gramStart"/>
      <w:r w:rsidRPr="00F14000">
        <w:rPr>
          <w:rFonts w:ascii="Times New Roman" w:hAnsi="Times New Roman" w:cs="Times New Roman"/>
          <w:b w:val="0"/>
          <w:sz w:val="24"/>
        </w:rPr>
        <w:t>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roofErr w:type="gramEnd"/>
    </w:p>
    <w:p w:rsidR="00F14000" w:rsidRPr="00F14000" w:rsidRDefault="00F14000" w:rsidP="006F6F2E">
      <w:pPr>
        <w:pStyle w:val="aff1"/>
        <w:numPr>
          <w:ilvl w:val="0"/>
          <w:numId w:val="152"/>
        </w:numPr>
        <w:tabs>
          <w:tab w:val="left" w:pos="720"/>
        </w:tabs>
        <w:suppressAutoHyphens/>
        <w:jc w:val="both"/>
        <w:rPr>
          <w:rFonts w:ascii="Times New Roman" w:hAnsi="Times New Roman" w:cs="Times New Roman"/>
          <w:b w:val="0"/>
          <w:sz w:val="24"/>
        </w:rPr>
      </w:pPr>
      <w:r w:rsidRPr="00F14000">
        <w:rPr>
          <w:rFonts w:ascii="Times New Roman" w:hAnsi="Times New Roman" w:cs="Times New Roman"/>
          <w:b w:val="0"/>
          <w:sz w:val="24"/>
        </w:rPr>
        <w:t>личность — саморазвитие и совершенствование, смысл жизни, внутренняя гармония, самоуважение, достоинство, любовь к жизни и человечеству, мудрость, способность к личностному и нравственному выбору;</w:t>
      </w:r>
    </w:p>
    <w:p w:rsidR="00F14000" w:rsidRPr="00F14000" w:rsidRDefault="00F14000" w:rsidP="006F6F2E">
      <w:pPr>
        <w:pStyle w:val="aff1"/>
        <w:numPr>
          <w:ilvl w:val="0"/>
          <w:numId w:val="152"/>
        </w:numPr>
        <w:tabs>
          <w:tab w:val="left" w:pos="720"/>
        </w:tabs>
        <w:suppressAutoHyphens/>
        <w:jc w:val="both"/>
        <w:rPr>
          <w:rFonts w:ascii="Times New Roman" w:hAnsi="Times New Roman" w:cs="Times New Roman"/>
          <w:b w:val="0"/>
          <w:sz w:val="24"/>
        </w:rPr>
      </w:pPr>
      <w:r w:rsidRPr="00F14000">
        <w:rPr>
          <w:rFonts w:ascii="Times New Roman" w:hAnsi="Times New Roman" w:cs="Times New Roman"/>
          <w:b w:val="0"/>
          <w:color w:val="000000"/>
          <w:sz w:val="24"/>
        </w:rPr>
        <w:t>т</w:t>
      </w:r>
      <w:r w:rsidRPr="00F14000">
        <w:rPr>
          <w:rFonts w:ascii="Times New Roman" w:hAnsi="Times New Roman" w:cs="Times New Roman"/>
          <w:b w:val="0"/>
          <w:sz w:val="24"/>
        </w:rPr>
        <w:t>руд и творчество — уважение к труду, творчество и созидание, целеустремлённость и настойчивость, трудолюбие;</w:t>
      </w:r>
    </w:p>
    <w:p w:rsidR="00F14000" w:rsidRPr="00F14000" w:rsidRDefault="00F14000" w:rsidP="006F6F2E">
      <w:pPr>
        <w:pStyle w:val="aff1"/>
        <w:numPr>
          <w:ilvl w:val="0"/>
          <w:numId w:val="152"/>
        </w:numPr>
        <w:tabs>
          <w:tab w:val="left" w:pos="720"/>
        </w:tabs>
        <w:suppressAutoHyphens/>
        <w:jc w:val="both"/>
        <w:rPr>
          <w:rFonts w:ascii="Times New Roman" w:hAnsi="Times New Roman" w:cs="Times New Roman"/>
          <w:b w:val="0"/>
          <w:sz w:val="24"/>
        </w:rPr>
      </w:pPr>
      <w:r w:rsidRPr="00F14000">
        <w:rPr>
          <w:rFonts w:ascii="Times New Roman" w:hAnsi="Times New Roman" w:cs="Times New Roman"/>
          <w:b w:val="0"/>
          <w:sz w:val="24"/>
        </w:rPr>
        <w:t>наука — ценность знания, стремление к познанию и истине, научная картина мира;</w:t>
      </w:r>
    </w:p>
    <w:p w:rsidR="00F14000" w:rsidRPr="00F14000" w:rsidRDefault="00F14000" w:rsidP="006F6F2E">
      <w:pPr>
        <w:pStyle w:val="aff1"/>
        <w:numPr>
          <w:ilvl w:val="0"/>
          <w:numId w:val="152"/>
        </w:numPr>
        <w:tabs>
          <w:tab w:val="left" w:pos="720"/>
        </w:tabs>
        <w:suppressAutoHyphens/>
        <w:jc w:val="both"/>
        <w:rPr>
          <w:rFonts w:ascii="Times New Roman" w:hAnsi="Times New Roman" w:cs="Times New Roman"/>
          <w:b w:val="0"/>
          <w:sz w:val="24"/>
        </w:rPr>
      </w:pPr>
      <w:r w:rsidRPr="00F14000">
        <w:rPr>
          <w:rFonts w:ascii="Times New Roman" w:hAnsi="Times New Roman" w:cs="Times New Roman"/>
          <w:b w:val="0"/>
          <w:sz w:val="24"/>
        </w:rPr>
        <w:t>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F14000" w:rsidRPr="00F14000" w:rsidRDefault="00F14000" w:rsidP="006F6F2E">
      <w:pPr>
        <w:pStyle w:val="aff1"/>
        <w:numPr>
          <w:ilvl w:val="0"/>
          <w:numId w:val="152"/>
        </w:numPr>
        <w:tabs>
          <w:tab w:val="left" w:pos="720"/>
        </w:tabs>
        <w:suppressAutoHyphens/>
        <w:jc w:val="both"/>
        <w:rPr>
          <w:rFonts w:ascii="Times New Roman" w:hAnsi="Times New Roman" w:cs="Times New Roman"/>
          <w:b w:val="0"/>
          <w:sz w:val="24"/>
        </w:rPr>
      </w:pPr>
      <w:r w:rsidRPr="00F14000">
        <w:rPr>
          <w:rFonts w:ascii="Times New Roman" w:hAnsi="Times New Roman" w:cs="Times New Roman"/>
          <w:b w:val="0"/>
          <w:sz w:val="24"/>
        </w:rPr>
        <w:t>искусство и литература — красота, гармония, духовный мир человека, нравственный выбор, смысл жизни, эстетичес</w:t>
      </w:r>
      <w:r w:rsidRPr="00F14000">
        <w:rPr>
          <w:rFonts w:ascii="Times New Roman" w:hAnsi="Times New Roman" w:cs="Times New Roman"/>
          <w:b w:val="0"/>
          <w:sz w:val="24"/>
        </w:rPr>
        <w:softHyphen/>
        <w:t>кое развитие;</w:t>
      </w:r>
    </w:p>
    <w:p w:rsidR="00F14000" w:rsidRPr="00F14000" w:rsidRDefault="00F14000" w:rsidP="006F6F2E">
      <w:pPr>
        <w:pStyle w:val="aff1"/>
        <w:numPr>
          <w:ilvl w:val="0"/>
          <w:numId w:val="152"/>
        </w:numPr>
        <w:tabs>
          <w:tab w:val="left" w:pos="720"/>
        </w:tabs>
        <w:suppressAutoHyphens/>
        <w:jc w:val="both"/>
        <w:rPr>
          <w:rFonts w:ascii="Times New Roman" w:hAnsi="Times New Roman" w:cs="Times New Roman"/>
          <w:b w:val="0"/>
          <w:sz w:val="24"/>
        </w:rPr>
      </w:pPr>
      <w:r w:rsidRPr="00F14000">
        <w:rPr>
          <w:rFonts w:ascii="Times New Roman" w:hAnsi="Times New Roman" w:cs="Times New Roman"/>
          <w:b w:val="0"/>
          <w:sz w:val="24"/>
        </w:rPr>
        <w:t>природа — эволюция, родная земля, заповедная природа, планета Земля, экологическое сознание;</w:t>
      </w:r>
    </w:p>
    <w:p w:rsidR="00F14000" w:rsidRPr="00F14000" w:rsidRDefault="00F14000" w:rsidP="006F6F2E">
      <w:pPr>
        <w:pStyle w:val="aff1"/>
        <w:numPr>
          <w:ilvl w:val="0"/>
          <w:numId w:val="152"/>
        </w:numPr>
        <w:tabs>
          <w:tab w:val="left" w:pos="720"/>
        </w:tabs>
        <w:suppressAutoHyphens/>
        <w:jc w:val="both"/>
        <w:rPr>
          <w:rFonts w:ascii="Times New Roman" w:hAnsi="Times New Roman" w:cs="Times New Roman"/>
          <w:b w:val="0"/>
          <w:sz w:val="24"/>
        </w:rPr>
      </w:pPr>
      <w:r w:rsidRPr="00F14000">
        <w:rPr>
          <w:rFonts w:ascii="Times New Roman" w:hAnsi="Times New Roman" w:cs="Times New Roman"/>
          <w:b w:val="0"/>
          <w:sz w:val="24"/>
        </w:rPr>
        <w:t>человечество — мир во всём мире, многообразие и уважение культур и народов, прогресс человечества, международное сотрудничество.</w:t>
      </w:r>
    </w:p>
    <w:p w:rsidR="00F14000" w:rsidRPr="00F14000" w:rsidRDefault="00F14000" w:rsidP="00F14000">
      <w:pPr>
        <w:ind w:firstLine="709"/>
        <w:jc w:val="both"/>
        <w:rPr>
          <w:rFonts w:ascii="Times New Roman" w:hAnsi="Times New Roman"/>
          <w:sz w:val="24"/>
          <w:szCs w:val="24"/>
        </w:rPr>
      </w:pPr>
      <w:r w:rsidRPr="00F14000">
        <w:rPr>
          <w:rFonts w:ascii="Times New Roman" w:hAnsi="Times New Roman"/>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F14000" w:rsidRPr="00F14000" w:rsidRDefault="00F14000" w:rsidP="00F14000">
      <w:pPr>
        <w:tabs>
          <w:tab w:val="left" w:pos="-142"/>
        </w:tabs>
        <w:ind w:left="-284" w:firstLine="709"/>
        <w:jc w:val="center"/>
        <w:rPr>
          <w:rFonts w:ascii="Times New Roman" w:hAnsi="Times New Roman"/>
          <w:sz w:val="24"/>
          <w:szCs w:val="24"/>
        </w:rPr>
      </w:pPr>
    </w:p>
    <w:p w:rsidR="00F14000" w:rsidRPr="005737AE" w:rsidRDefault="00F14000" w:rsidP="00F14000">
      <w:pPr>
        <w:tabs>
          <w:tab w:val="left" w:pos="-142"/>
        </w:tabs>
        <w:ind w:left="-284" w:firstLine="709"/>
        <w:jc w:val="center"/>
        <w:rPr>
          <w:rFonts w:ascii="Times New Roman" w:hAnsi="Times New Roman"/>
          <w:b/>
        </w:rPr>
      </w:pPr>
      <w:r w:rsidRPr="005737AE">
        <w:rPr>
          <w:rFonts w:ascii="Times New Roman" w:hAnsi="Times New Roman"/>
          <w:b/>
        </w:rPr>
        <w:t xml:space="preserve">Основные направления духовно-нравственного развития и воспитания </w:t>
      </w:r>
      <w:proofErr w:type="gramStart"/>
      <w:r w:rsidRPr="005737AE">
        <w:rPr>
          <w:rFonts w:ascii="Times New Roman" w:hAnsi="Times New Roman"/>
          <w:b/>
        </w:rPr>
        <w:t>обучающихся</w:t>
      </w:r>
      <w:proofErr w:type="gramEnd"/>
      <w:r w:rsidRPr="005737AE">
        <w:rPr>
          <w:rFonts w:ascii="Times New Roman" w:hAnsi="Times New Roman"/>
          <w:b/>
        </w:rPr>
        <w:t>, содержание, виды деятельности, формы работы.</w:t>
      </w:r>
    </w:p>
    <w:p w:rsidR="00F14000" w:rsidRPr="005737AE" w:rsidRDefault="00F14000" w:rsidP="00F14000">
      <w:pPr>
        <w:tabs>
          <w:tab w:val="left" w:pos="-142"/>
        </w:tabs>
        <w:ind w:left="-284" w:firstLine="709"/>
        <w:jc w:val="center"/>
        <w:rPr>
          <w:rFonts w:ascii="Times New Roman" w:hAnsi="Times New Roman"/>
        </w:rPr>
      </w:pPr>
    </w:p>
    <w:p w:rsidR="00F14000" w:rsidRPr="005737AE" w:rsidRDefault="00F14000" w:rsidP="00F14000">
      <w:pPr>
        <w:ind w:firstLine="709"/>
        <w:jc w:val="both"/>
        <w:rPr>
          <w:rFonts w:ascii="Times New Roman" w:hAnsi="Times New Roman"/>
        </w:rPr>
      </w:pPr>
      <w:r w:rsidRPr="005737AE">
        <w:rPr>
          <w:rFonts w:ascii="Times New Roman" w:hAnsi="Times New Roman"/>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tbl>
      <w:tblPr>
        <w:tblW w:w="9305" w:type="dxa"/>
        <w:tblInd w:w="-5" w:type="dxa"/>
        <w:tblLayout w:type="fixed"/>
        <w:tblLook w:val="0000"/>
      </w:tblPr>
      <w:tblGrid>
        <w:gridCol w:w="2461"/>
        <w:gridCol w:w="3464"/>
        <w:gridCol w:w="3380"/>
      </w:tblGrid>
      <w:tr w:rsidR="00F14000" w:rsidRPr="005737AE" w:rsidTr="00F14000">
        <w:tc>
          <w:tcPr>
            <w:tcW w:w="2461" w:type="dxa"/>
            <w:tcBorders>
              <w:top w:val="single" w:sz="4" w:space="0" w:color="000000"/>
              <w:left w:val="single" w:sz="4" w:space="0" w:color="000000"/>
              <w:bottom w:val="single" w:sz="4" w:space="0" w:color="000000"/>
            </w:tcBorders>
          </w:tcPr>
          <w:p w:rsidR="00F14000" w:rsidRPr="005737AE" w:rsidRDefault="00F14000" w:rsidP="00F14000">
            <w:pPr>
              <w:snapToGrid w:val="0"/>
              <w:rPr>
                <w:rFonts w:ascii="Times New Roman" w:hAnsi="Times New Roman"/>
                <w:b/>
              </w:rPr>
            </w:pPr>
            <w:r w:rsidRPr="005737AE">
              <w:rPr>
                <w:rFonts w:ascii="Times New Roman" w:hAnsi="Times New Roman"/>
                <w:b/>
              </w:rPr>
              <w:t>Направления, ценности</w:t>
            </w:r>
          </w:p>
        </w:tc>
        <w:tc>
          <w:tcPr>
            <w:tcW w:w="3464" w:type="dxa"/>
            <w:tcBorders>
              <w:top w:val="single" w:sz="4" w:space="0" w:color="000000"/>
              <w:left w:val="single" w:sz="4" w:space="0" w:color="000000"/>
              <w:bottom w:val="single" w:sz="4" w:space="0" w:color="000000"/>
            </w:tcBorders>
          </w:tcPr>
          <w:p w:rsidR="00F14000" w:rsidRPr="005737AE" w:rsidRDefault="00F14000" w:rsidP="00F14000">
            <w:pPr>
              <w:snapToGrid w:val="0"/>
              <w:rPr>
                <w:rFonts w:ascii="Times New Roman" w:hAnsi="Times New Roman"/>
                <w:b/>
              </w:rPr>
            </w:pPr>
            <w:r w:rsidRPr="005737AE">
              <w:rPr>
                <w:rFonts w:ascii="Times New Roman" w:hAnsi="Times New Roman"/>
                <w:b/>
              </w:rPr>
              <w:t>Содержание</w:t>
            </w:r>
          </w:p>
        </w:tc>
        <w:tc>
          <w:tcPr>
            <w:tcW w:w="3380" w:type="dxa"/>
            <w:tcBorders>
              <w:top w:val="single" w:sz="4" w:space="0" w:color="000000"/>
              <w:left w:val="single" w:sz="4" w:space="0" w:color="000000"/>
              <w:bottom w:val="single" w:sz="4" w:space="0" w:color="000000"/>
              <w:right w:val="single" w:sz="4" w:space="0" w:color="000000"/>
            </w:tcBorders>
          </w:tcPr>
          <w:p w:rsidR="00F14000" w:rsidRPr="005737AE" w:rsidRDefault="00F14000" w:rsidP="00F14000">
            <w:pPr>
              <w:snapToGrid w:val="0"/>
              <w:rPr>
                <w:rFonts w:ascii="Times New Roman" w:hAnsi="Times New Roman"/>
                <w:b/>
              </w:rPr>
            </w:pPr>
            <w:r w:rsidRPr="005737AE">
              <w:rPr>
                <w:rFonts w:ascii="Times New Roman" w:hAnsi="Times New Roman"/>
                <w:b/>
              </w:rPr>
              <w:t>Формы работы</w:t>
            </w:r>
          </w:p>
        </w:tc>
      </w:tr>
      <w:tr w:rsidR="00F14000" w:rsidRPr="005737AE" w:rsidTr="00F14000">
        <w:trPr>
          <w:trHeight w:val="2690"/>
        </w:trPr>
        <w:tc>
          <w:tcPr>
            <w:tcW w:w="2461" w:type="dxa"/>
            <w:tcBorders>
              <w:top w:val="single" w:sz="4" w:space="0" w:color="000000"/>
              <w:left w:val="single" w:sz="4" w:space="0" w:color="000000"/>
              <w:bottom w:val="single" w:sz="4" w:space="0" w:color="000000"/>
            </w:tcBorders>
          </w:tcPr>
          <w:p w:rsidR="00F14000" w:rsidRPr="005737AE" w:rsidRDefault="00F14000" w:rsidP="00F14000">
            <w:pPr>
              <w:snapToGrid w:val="0"/>
              <w:rPr>
                <w:rFonts w:ascii="Times New Roman" w:hAnsi="Times New Roman"/>
                <w:b/>
              </w:rPr>
            </w:pPr>
            <w:r w:rsidRPr="005737AE">
              <w:rPr>
                <w:rFonts w:ascii="Times New Roman" w:hAnsi="Times New Roman"/>
                <w:b/>
              </w:rPr>
              <w:t>Воспитание гражданственности, патриотизма, уважения к правам, свободам и обязанностям человек</w:t>
            </w:r>
          </w:p>
          <w:p w:rsidR="00F14000" w:rsidRPr="005737AE" w:rsidRDefault="00F14000" w:rsidP="00F14000">
            <w:pPr>
              <w:ind w:firstLine="709"/>
              <w:rPr>
                <w:rFonts w:ascii="Times New Roman" w:hAnsi="Times New Roman"/>
              </w:rPr>
            </w:pPr>
          </w:p>
          <w:p w:rsidR="00F14000" w:rsidRPr="005737AE" w:rsidRDefault="00F14000" w:rsidP="00F14000">
            <w:pPr>
              <w:rPr>
                <w:rFonts w:ascii="Times New Roman" w:hAnsi="Times New Roman"/>
              </w:rPr>
            </w:pPr>
            <w:r w:rsidRPr="005737AE">
              <w:rPr>
                <w:rFonts w:ascii="Times New Roman" w:hAnsi="Times New Roman"/>
              </w:rPr>
              <w:t xml:space="preserve"> </w:t>
            </w:r>
            <w:proofErr w:type="gramStart"/>
            <w:r w:rsidRPr="005737AE">
              <w:rPr>
                <w:rFonts w:ascii="Times New Roman" w:hAnsi="Times New Roman"/>
              </w:rPr>
              <w:t>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F14000" w:rsidRPr="005737AE" w:rsidRDefault="00F14000" w:rsidP="00F14000">
            <w:pPr>
              <w:ind w:firstLine="709"/>
              <w:rPr>
                <w:rFonts w:ascii="Times New Roman" w:hAnsi="Times New Roman"/>
              </w:rPr>
            </w:pPr>
            <w:r w:rsidRPr="005737AE">
              <w:rPr>
                <w:rFonts w:ascii="Times New Roman" w:hAnsi="Times New Roman"/>
              </w:rPr>
              <w:t> </w:t>
            </w:r>
          </w:p>
          <w:p w:rsidR="00F14000" w:rsidRPr="005737AE" w:rsidRDefault="00F14000" w:rsidP="00F14000">
            <w:pPr>
              <w:ind w:firstLine="709"/>
              <w:rPr>
                <w:rFonts w:ascii="Times New Roman" w:hAnsi="Times New Roman"/>
              </w:rPr>
            </w:pPr>
            <w:r w:rsidRPr="005737AE">
              <w:rPr>
                <w:rFonts w:ascii="Times New Roman" w:hAnsi="Times New Roman"/>
              </w:rPr>
              <w:t> </w:t>
            </w:r>
          </w:p>
        </w:tc>
        <w:tc>
          <w:tcPr>
            <w:tcW w:w="3464" w:type="dxa"/>
            <w:tcBorders>
              <w:top w:val="single" w:sz="4" w:space="0" w:color="000000"/>
              <w:left w:val="single" w:sz="4" w:space="0" w:color="000000"/>
              <w:bottom w:val="single" w:sz="4" w:space="0" w:color="000000"/>
            </w:tcBorders>
          </w:tcPr>
          <w:p w:rsidR="00F14000" w:rsidRPr="005737AE" w:rsidRDefault="00F14000" w:rsidP="006F6F2E">
            <w:pPr>
              <w:widowControl/>
              <w:numPr>
                <w:ilvl w:val="0"/>
                <w:numId w:val="153"/>
              </w:numPr>
              <w:tabs>
                <w:tab w:val="clear" w:pos="720"/>
                <w:tab w:val="left" w:pos="238"/>
              </w:tabs>
              <w:suppressAutoHyphens/>
              <w:autoSpaceDE/>
              <w:autoSpaceDN/>
              <w:adjustRightInd/>
              <w:snapToGrid w:val="0"/>
              <w:ind w:left="0" w:firstLine="0"/>
              <w:rPr>
                <w:rFonts w:ascii="Times New Roman" w:hAnsi="Times New Roman"/>
              </w:rPr>
            </w:pPr>
            <w:r w:rsidRPr="005737AE">
              <w:rPr>
                <w:rFonts w:ascii="Times New Roman" w:hAnsi="Times New Roman"/>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F14000" w:rsidRPr="005737AE" w:rsidRDefault="00F14000" w:rsidP="006F6F2E">
            <w:pPr>
              <w:widowControl/>
              <w:numPr>
                <w:ilvl w:val="0"/>
                <w:numId w:val="153"/>
              </w:numPr>
              <w:tabs>
                <w:tab w:val="clear" w:pos="720"/>
                <w:tab w:val="left" w:pos="238"/>
              </w:tabs>
              <w:suppressAutoHyphens/>
              <w:autoSpaceDE/>
              <w:autoSpaceDN/>
              <w:adjustRightInd/>
              <w:ind w:left="0" w:firstLine="0"/>
              <w:rPr>
                <w:rFonts w:ascii="Times New Roman" w:hAnsi="Times New Roman"/>
              </w:rPr>
            </w:pPr>
            <w:r w:rsidRPr="005737AE">
              <w:rPr>
                <w:rFonts w:ascii="Times New Roman" w:hAnsi="Times New Roman"/>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F14000" w:rsidRPr="005737AE" w:rsidRDefault="00F14000" w:rsidP="006F6F2E">
            <w:pPr>
              <w:widowControl/>
              <w:numPr>
                <w:ilvl w:val="0"/>
                <w:numId w:val="153"/>
              </w:numPr>
              <w:tabs>
                <w:tab w:val="clear" w:pos="720"/>
                <w:tab w:val="left" w:pos="238"/>
              </w:tabs>
              <w:suppressAutoHyphens/>
              <w:autoSpaceDE/>
              <w:autoSpaceDN/>
              <w:adjustRightInd/>
              <w:ind w:left="0" w:firstLine="0"/>
              <w:rPr>
                <w:rFonts w:ascii="Times New Roman" w:hAnsi="Times New Roman"/>
              </w:rPr>
            </w:pPr>
            <w:r w:rsidRPr="005737AE">
              <w:rPr>
                <w:rFonts w:ascii="Times New Roman" w:hAnsi="Times New Roman"/>
              </w:rPr>
              <w:t>элементарные представления об институтах гражданского общества, о возможностях участия граждан в общественном управлении;</w:t>
            </w:r>
          </w:p>
          <w:p w:rsidR="00F14000" w:rsidRPr="005737AE" w:rsidRDefault="00F14000" w:rsidP="006F6F2E">
            <w:pPr>
              <w:widowControl/>
              <w:numPr>
                <w:ilvl w:val="0"/>
                <w:numId w:val="153"/>
              </w:numPr>
              <w:tabs>
                <w:tab w:val="clear" w:pos="720"/>
                <w:tab w:val="left" w:pos="238"/>
              </w:tabs>
              <w:suppressAutoHyphens/>
              <w:autoSpaceDE/>
              <w:autoSpaceDN/>
              <w:adjustRightInd/>
              <w:ind w:left="0" w:firstLine="0"/>
              <w:rPr>
                <w:rFonts w:ascii="Times New Roman" w:hAnsi="Times New Roman"/>
              </w:rPr>
            </w:pPr>
            <w:r w:rsidRPr="005737AE">
              <w:rPr>
                <w:rFonts w:ascii="Times New Roman" w:hAnsi="Times New Roman"/>
              </w:rPr>
              <w:t>элементарные представления о правах и обязанностях гражданина России;</w:t>
            </w:r>
          </w:p>
          <w:p w:rsidR="00F14000" w:rsidRPr="005737AE" w:rsidRDefault="00F14000" w:rsidP="006F6F2E">
            <w:pPr>
              <w:widowControl/>
              <w:numPr>
                <w:ilvl w:val="0"/>
                <w:numId w:val="153"/>
              </w:numPr>
              <w:tabs>
                <w:tab w:val="clear" w:pos="720"/>
                <w:tab w:val="left" w:pos="238"/>
              </w:tabs>
              <w:suppressAutoHyphens/>
              <w:autoSpaceDE/>
              <w:autoSpaceDN/>
              <w:adjustRightInd/>
              <w:ind w:left="0" w:firstLine="0"/>
              <w:rPr>
                <w:rFonts w:ascii="Times New Roman" w:hAnsi="Times New Roman"/>
              </w:rPr>
            </w:pPr>
            <w:r w:rsidRPr="005737AE">
              <w:rPr>
                <w:rFonts w:ascii="Times New Roman" w:hAnsi="Times New Roman"/>
              </w:rPr>
              <w:t>интерес к общественным явлениям, понимание активной роли человека в обществе;</w:t>
            </w:r>
          </w:p>
          <w:p w:rsidR="00F14000" w:rsidRPr="005737AE" w:rsidRDefault="00F14000" w:rsidP="006F6F2E">
            <w:pPr>
              <w:widowControl/>
              <w:numPr>
                <w:ilvl w:val="0"/>
                <w:numId w:val="153"/>
              </w:numPr>
              <w:tabs>
                <w:tab w:val="clear" w:pos="720"/>
                <w:tab w:val="left" w:pos="238"/>
              </w:tabs>
              <w:suppressAutoHyphens/>
              <w:autoSpaceDE/>
              <w:autoSpaceDN/>
              <w:adjustRightInd/>
              <w:ind w:left="0" w:firstLine="0"/>
              <w:rPr>
                <w:rFonts w:ascii="Times New Roman" w:hAnsi="Times New Roman"/>
              </w:rPr>
            </w:pPr>
            <w:r w:rsidRPr="005737AE">
              <w:rPr>
                <w:rFonts w:ascii="Times New Roman" w:hAnsi="Times New Roman"/>
              </w:rPr>
              <w:t>уважительное отношение к русскому языку как государственному, языку межнационального общения;</w:t>
            </w:r>
          </w:p>
          <w:p w:rsidR="00F14000" w:rsidRPr="005737AE" w:rsidRDefault="00F14000" w:rsidP="006F6F2E">
            <w:pPr>
              <w:widowControl/>
              <w:numPr>
                <w:ilvl w:val="0"/>
                <w:numId w:val="153"/>
              </w:numPr>
              <w:tabs>
                <w:tab w:val="clear" w:pos="720"/>
                <w:tab w:val="left" w:pos="238"/>
              </w:tabs>
              <w:suppressAutoHyphens/>
              <w:autoSpaceDE/>
              <w:autoSpaceDN/>
              <w:adjustRightInd/>
              <w:ind w:left="0" w:firstLine="0"/>
              <w:rPr>
                <w:rFonts w:ascii="Times New Roman" w:hAnsi="Times New Roman"/>
              </w:rPr>
            </w:pPr>
            <w:r w:rsidRPr="005737AE">
              <w:rPr>
                <w:rFonts w:ascii="Times New Roman" w:hAnsi="Times New Roman"/>
              </w:rPr>
              <w:t xml:space="preserve">ценностное отношение к своему </w:t>
            </w:r>
            <w:r w:rsidRPr="005737AE">
              <w:rPr>
                <w:rFonts w:ascii="Times New Roman" w:hAnsi="Times New Roman"/>
              </w:rPr>
              <w:lastRenderedPageBreak/>
              <w:t>национальному языку и культуре;</w:t>
            </w:r>
          </w:p>
          <w:p w:rsidR="00F14000" w:rsidRPr="005737AE" w:rsidRDefault="00F14000" w:rsidP="006F6F2E">
            <w:pPr>
              <w:widowControl/>
              <w:numPr>
                <w:ilvl w:val="0"/>
                <w:numId w:val="153"/>
              </w:numPr>
              <w:tabs>
                <w:tab w:val="clear" w:pos="720"/>
                <w:tab w:val="left" w:pos="238"/>
              </w:tabs>
              <w:suppressAutoHyphens/>
              <w:autoSpaceDE/>
              <w:autoSpaceDN/>
              <w:adjustRightInd/>
              <w:ind w:left="0" w:firstLine="0"/>
              <w:rPr>
                <w:rFonts w:ascii="Times New Roman" w:hAnsi="Times New Roman"/>
              </w:rPr>
            </w:pPr>
            <w:r w:rsidRPr="005737AE">
              <w:rPr>
                <w:rFonts w:ascii="Times New Roman" w:hAnsi="Times New Roman"/>
              </w:rPr>
              <w:t>начальные представления о народах России, об их общей исторической судьбе, о единстве народов нашей страны;</w:t>
            </w:r>
          </w:p>
          <w:p w:rsidR="00F14000" w:rsidRPr="005737AE" w:rsidRDefault="00F14000" w:rsidP="006F6F2E">
            <w:pPr>
              <w:widowControl/>
              <w:numPr>
                <w:ilvl w:val="0"/>
                <w:numId w:val="153"/>
              </w:numPr>
              <w:tabs>
                <w:tab w:val="clear" w:pos="720"/>
                <w:tab w:val="left" w:pos="238"/>
              </w:tabs>
              <w:suppressAutoHyphens/>
              <w:autoSpaceDE/>
              <w:autoSpaceDN/>
              <w:adjustRightInd/>
              <w:ind w:left="0" w:firstLine="0"/>
              <w:rPr>
                <w:rFonts w:ascii="Times New Roman" w:hAnsi="Times New Roman"/>
              </w:rPr>
            </w:pPr>
            <w:r w:rsidRPr="005737AE">
              <w:rPr>
                <w:rFonts w:ascii="Times New Roman" w:hAnsi="Times New Roman"/>
              </w:rPr>
              <w:t>элементарные представления о национальных героях и важнейших событиях истории Росс</w:t>
            </w:r>
            <w:proofErr w:type="gramStart"/>
            <w:r w:rsidRPr="005737AE">
              <w:rPr>
                <w:rFonts w:ascii="Times New Roman" w:hAnsi="Times New Roman"/>
              </w:rPr>
              <w:t>ии и её</w:t>
            </w:r>
            <w:proofErr w:type="gramEnd"/>
            <w:r w:rsidRPr="005737AE">
              <w:rPr>
                <w:rFonts w:ascii="Times New Roman" w:hAnsi="Times New Roman"/>
              </w:rPr>
              <w:t xml:space="preserve"> народов;</w:t>
            </w:r>
          </w:p>
          <w:p w:rsidR="00F14000" w:rsidRPr="005737AE" w:rsidRDefault="00F14000" w:rsidP="006F6F2E">
            <w:pPr>
              <w:widowControl/>
              <w:numPr>
                <w:ilvl w:val="0"/>
                <w:numId w:val="153"/>
              </w:numPr>
              <w:tabs>
                <w:tab w:val="clear" w:pos="720"/>
                <w:tab w:val="left" w:pos="238"/>
              </w:tabs>
              <w:suppressAutoHyphens/>
              <w:autoSpaceDE/>
              <w:autoSpaceDN/>
              <w:adjustRightInd/>
              <w:ind w:left="0" w:firstLine="0"/>
              <w:rPr>
                <w:rFonts w:ascii="Times New Roman" w:hAnsi="Times New Roman"/>
              </w:rPr>
            </w:pPr>
            <w:r w:rsidRPr="005737AE">
              <w:rPr>
                <w:rFonts w:ascii="Times New Roman" w:hAnsi="Times New Roman"/>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F14000" w:rsidRPr="005737AE" w:rsidRDefault="00F14000" w:rsidP="006F6F2E">
            <w:pPr>
              <w:widowControl/>
              <w:numPr>
                <w:ilvl w:val="0"/>
                <w:numId w:val="153"/>
              </w:numPr>
              <w:tabs>
                <w:tab w:val="clear" w:pos="720"/>
                <w:tab w:val="left" w:pos="238"/>
              </w:tabs>
              <w:suppressAutoHyphens/>
              <w:autoSpaceDE/>
              <w:autoSpaceDN/>
              <w:adjustRightInd/>
              <w:ind w:left="0" w:firstLine="0"/>
              <w:rPr>
                <w:rFonts w:ascii="Times New Roman" w:hAnsi="Times New Roman"/>
              </w:rPr>
            </w:pPr>
            <w:r w:rsidRPr="005737AE">
              <w:rPr>
                <w:rFonts w:ascii="Times New Roman" w:hAnsi="Times New Roman"/>
              </w:rPr>
              <w:t>стремление активно участвовать в делах класса, школы, семьи, своего села, города;</w:t>
            </w:r>
          </w:p>
          <w:p w:rsidR="00F14000" w:rsidRPr="005737AE" w:rsidRDefault="00F14000" w:rsidP="006F6F2E">
            <w:pPr>
              <w:widowControl/>
              <w:numPr>
                <w:ilvl w:val="0"/>
                <w:numId w:val="153"/>
              </w:numPr>
              <w:tabs>
                <w:tab w:val="clear" w:pos="720"/>
                <w:tab w:val="left" w:pos="238"/>
              </w:tabs>
              <w:suppressAutoHyphens/>
              <w:autoSpaceDE/>
              <w:autoSpaceDN/>
              <w:adjustRightInd/>
              <w:ind w:left="0" w:firstLine="0"/>
              <w:rPr>
                <w:rFonts w:ascii="Times New Roman" w:hAnsi="Times New Roman"/>
              </w:rPr>
            </w:pPr>
            <w:r w:rsidRPr="005737AE">
              <w:rPr>
                <w:rFonts w:ascii="Times New Roman" w:hAnsi="Times New Roman"/>
              </w:rPr>
              <w:t>любовь к образовательному учреждению, своему селу, городу, народу, России;</w:t>
            </w:r>
          </w:p>
          <w:p w:rsidR="00F14000" w:rsidRPr="005737AE" w:rsidRDefault="00F14000" w:rsidP="006F6F2E">
            <w:pPr>
              <w:widowControl/>
              <w:numPr>
                <w:ilvl w:val="0"/>
                <w:numId w:val="153"/>
              </w:numPr>
              <w:tabs>
                <w:tab w:val="clear" w:pos="720"/>
                <w:tab w:val="left" w:pos="379"/>
              </w:tabs>
              <w:suppressAutoHyphens/>
              <w:autoSpaceDE/>
              <w:autoSpaceDN/>
              <w:adjustRightInd/>
              <w:ind w:left="0" w:firstLine="0"/>
              <w:rPr>
                <w:rFonts w:ascii="Times New Roman" w:hAnsi="Times New Roman"/>
              </w:rPr>
            </w:pPr>
            <w:r w:rsidRPr="005737AE">
              <w:rPr>
                <w:rFonts w:ascii="Times New Roman" w:hAnsi="Times New Roman"/>
              </w:rPr>
              <w:t>уважение к защитникам Родины;</w:t>
            </w:r>
          </w:p>
          <w:p w:rsidR="00F14000" w:rsidRPr="005737AE" w:rsidRDefault="00F14000" w:rsidP="006F6F2E">
            <w:pPr>
              <w:widowControl/>
              <w:numPr>
                <w:ilvl w:val="0"/>
                <w:numId w:val="153"/>
              </w:numPr>
              <w:tabs>
                <w:tab w:val="clear" w:pos="720"/>
                <w:tab w:val="left" w:pos="379"/>
              </w:tabs>
              <w:suppressAutoHyphens/>
              <w:autoSpaceDE/>
              <w:autoSpaceDN/>
              <w:adjustRightInd/>
              <w:ind w:left="0" w:firstLine="0"/>
              <w:rPr>
                <w:rFonts w:ascii="Times New Roman" w:hAnsi="Times New Roman"/>
              </w:rPr>
            </w:pPr>
            <w:r w:rsidRPr="005737AE">
              <w:rPr>
                <w:rFonts w:ascii="Times New Roman" w:hAnsi="Times New Roman"/>
              </w:rPr>
              <w:t>умение отвечать за свои поступки;</w:t>
            </w:r>
          </w:p>
          <w:p w:rsidR="00F14000" w:rsidRPr="005737AE" w:rsidRDefault="00F14000" w:rsidP="006F6F2E">
            <w:pPr>
              <w:widowControl/>
              <w:numPr>
                <w:ilvl w:val="0"/>
                <w:numId w:val="153"/>
              </w:numPr>
              <w:tabs>
                <w:tab w:val="clear" w:pos="720"/>
                <w:tab w:val="left" w:pos="379"/>
              </w:tabs>
              <w:suppressAutoHyphens/>
              <w:autoSpaceDE/>
              <w:autoSpaceDN/>
              <w:adjustRightInd/>
              <w:ind w:left="0" w:firstLine="0"/>
              <w:rPr>
                <w:rFonts w:ascii="Times New Roman" w:hAnsi="Times New Roman"/>
              </w:rPr>
            </w:pPr>
            <w:r w:rsidRPr="005737AE">
              <w:rPr>
                <w:rFonts w:ascii="Times New Roman" w:hAnsi="Times New Roman"/>
              </w:rPr>
              <w:t>негативное отношение к нарушениям порядка в классе, дома, на улице, к невыполнению человеком своих обязанностей.</w:t>
            </w:r>
          </w:p>
        </w:tc>
        <w:tc>
          <w:tcPr>
            <w:tcW w:w="3380" w:type="dxa"/>
            <w:tcBorders>
              <w:top w:val="single" w:sz="4" w:space="0" w:color="000000"/>
              <w:left w:val="single" w:sz="4" w:space="0" w:color="000000"/>
              <w:bottom w:val="single" w:sz="4" w:space="0" w:color="000000"/>
              <w:right w:val="single" w:sz="4" w:space="0" w:color="000000"/>
            </w:tcBorders>
          </w:tcPr>
          <w:p w:rsidR="00F14000" w:rsidRPr="005737AE" w:rsidRDefault="00F14000" w:rsidP="006F6F2E">
            <w:pPr>
              <w:widowControl/>
              <w:numPr>
                <w:ilvl w:val="0"/>
                <w:numId w:val="154"/>
              </w:numPr>
              <w:tabs>
                <w:tab w:val="clear" w:pos="720"/>
                <w:tab w:val="left" w:pos="239"/>
              </w:tabs>
              <w:suppressAutoHyphens/>
              <w:autoSpaceDE/>
              <w:autoSpaceDN/>
              <w:adjustRightInd/>
              <w:snapToGrid w:val="0"/>
              <w:ind w:left="0" w:firstLine="0"/>
              <w:rPr>
                <w:rFonts w:ascii="Times New Roman" w:hAnsi="Times New Roman"/>
              </w:rPr>
            </w:pPr>
            <w:r w:rsidRPr="005737AE">
              <w:rPr>
                <w:rFonts w:ascii="Times New Roman" w:hAnsi="Times New Roman"/>
              </w:rPr>
              <w:lastRenderedPageBreak/>
              <w:t>беседы, чтение книг, изучение предметов, преду</w:t>
            </w:r>
            <w:r w:rsidRPr="005737AE">
              <w:rPr>
                <w:rFonts w:ascii="Times New Roman" w:hAnsi="Times New Roman"/>
              </w:rPr>
              <w:softHyphen/>
              <w:t>смотренных базисным учебным планом, на плакатах, картинах;</w:t>
            </w:r>
          </w:p>
          <w:p w:rsidR="00F14000" w:rsidRPr="005737AE" w:rsidRDefault="00F14000" w:rsidP="006F6F2E">
            <w:pPr>
              <w:widowControl/>
              <w:numPr>
                <w:ilvl w:val="0"/>
                <w:numId w:val="154"/>
              </w:numPr>
              <w:tabs>
                <w:tab w:val="clear" w:pos="720"/>
                <w:tab w:val="left" w:pos="239"/>
              </w:tabs>
              <w:suppressAutoHyphens/>
              <w:autoSpaceDE/>
              <w:autoSpaceDN/>
              <w:adjustRightInd/>
              <w:ind w:left="0" w:firstLine="0"/>
              <w:rPr>
                <w:rFonts w:ascii="Times New Roman" w:hAnsi="Times New Roman"/>
              </w:rPr>
            </w:pPr>
            <w:r w:rsidRPr="005737AE">
              <w:rPr>
                <w:rFonts w:ascii="Times New Roman" w:hAnsi="Times New Roman"/>
              </w:rPr>
              <w:t>в процессе  экскурсий,  путешествий по историческим и па</w:t>
            </w:r>
            <w:r w:rsidRPr="005737AE">
              <w:rPr>
                <w:rFonts w:ascii="Times New Roman" w:hAnsi="Times New Roman"/>
              </w:rPr>
              <w:softHyphen/>
              <w:t>мятным местам, сюжетно-ролевых игр гражданского и историко-патриотического содержания, изучения основных и ва</w:t>
            </w:r>
            <w:r w:rsidRPr="005737AE">
              <w:rPr>
                <w:rFonts w:ascii="Times New Roman" w:hAnsi="Times New Roman"/>
              </w:rPr>
              <w:softHyphen/>
              <w:t>риативных учебных дисциплин;</w:t>
            </w:r>
          </w:p>
          <w:p w:rsidR="00F14000" w:rsidRPr="005737AE" w:rsidRDefault="00F14000" w:rsidP="006F6F2E">
            <w:pPr>
              <w:widowControl/>
              <w:numPr>
                <w:ilvl w:val="0"/>
                <w:numId w:val="154"/>
              </w:numPr>
              <w:tabs>
                <w:tab w:val="clear" w:pos="720"/>
                <w:tab w:val="left" w:pos="381"/>
              </w:tabs>
              <w:suppressAutoHyphens/>
              <w:autoSpaceDE/>
              <w:autoSpaceDN/>
              <w:adjustRightInd/>
              <w:ind w:left="0" w:firstLine="0"/>
              <w:rPr>
                <w:rFonts w:ascii="Times New Roman" w:hAnsi="Times New Roman"/>
              </w:rPr>
            </w:pPr>
            <w:r w:rsidRPr="005737AE">
              <w:rPr>
                <w:rFonts w:ascii="Times New Roman" w:hAnsi="Times New Roman"/>
              </w:rPr>
              <w:t>игры,  творческие конкурсы,  праздники, изучение вариативных учебных дисциплин;</w:t>
            </w:r>
          </w:p>
          <w:p w:rsidR="00F14000" w:rsidRPr="005737AE" w:rsidRDefault="00F14000" w:rsidP="006F6F2E">
            <w:pPr>
              <w:widowControl/>
              <w:numPr>
                <w:ilvl w:val="0"/>
                <w:numId w:val="154"/>
              </w:numPr>
              <w:tabs>
                <w:tab w:val="clear" w:pos="720"/>
                <w:tab w:val="left" w:pos="381"/>
              </w:tabs>
              <w:suppressAutoHyphens/>
              <w:autoSpaceDE/>
              <w:autoSpaceDN/>
              <w:adjustRightInd/>
              <w:ind w:left="0" w:firstLine="0"/>
              <w:rPr>
                <w:rFonts w:ascii="Times New Roman" w:hAnsi="Times New Roman"/>
              </w:rPr>
            </w:pPr>
            <w:r w:rsidRPr="005737AE">
              <w:rPr>
                <w:rFonts w:ascii="Times New Roman" w:hAnsi="Times New Roman"/>
              </w:rPr>
              <w:t>посильное участие в социальных проек</w:t>
            </w:r>
            <w:r w:rsidRPr="005737AE">
              <w:rPr>
                <w:rFonts w:ascii="Times New Roman" w:hAnsi="Times New Roman"/>
              </w:rPr>
              <w:softHyphen/>
              <w:t>тах,</w:t>
            </w:r>
          </w:p>
          <w:p w:rsidR="00F14000" w:rsidRPr="005737AE" w:rsidRDefault="00F14000" w:rsidP="006F6F2E">
            <w:pPr>
              <w:widowControl/>
              <w:numPr>
                <w:ilvl w:val="0"/>
                <w:numId w:val="154"/>
              </w:numPr>
              <w:tabs>
                <w:tab w:val="clear" w:pos="720"/>
                <w:tab w:val="left" w:pos="381"/>
              </w:tabs>
              <w:suppressAutoHyphens/>
              <w:autoSpaceDE/>
              <w:autoSpaceDN/>
              <w:adjustRightInd/>
              <w:ind w:left="0" w:firstLine="0"/>
              <w:rPr>
                <w:rFonts w:ascii="Times New Roman" w:hAnsi="Times New Roman"/>
              </w:rPr>
            </w:pPr>
            <w:r w:rsidRPr="005737AE">
              <w:rPr>
                <w:rFonts w:ascii="Times New Roman" w:hAnsi="Times New Roman"/>
              </w:rPr>
              <w:t>проведение бесед о подвигах Рос</w:t>
            </w:r>
            <w:r w:rsidRPr="005737AE">
              <w:rPr>
                <w:rFonts w:ascii="Times New Roman" w:hAnsi="Times New Roman"/>
              </w:rPr>
              <w:softHyphen/>
              <w:t>сийской армии, защитниках Отечества, подготовке и прове</w:t>
            </w:r>
            <w:r w:rsidRPr="005737AE">
              <w:rPr>
                <w:rFonts w:ascii="Times New Roman" w:hAnsi="Times New Roman"/>
              </w:rPr>
              <w:softHyphen/>
              <w:t>дении игр военно-патриотического содержания, акции «Обелиск», конкурсов и спортивных соревнований,  встреч с ветеранами и военнослужащими;</w:t>
            </w:r>
          </w:p>
          <w:p w:rsidR="00F14000" w:rsidRPr="005737AE" w:rsidRDefault="00F14000" w:rsidP="006F6F2E">
            <w:pPr>
              <w:widowControl/>
              <w:numPr>
                <w:ilvl w:val="0"/>
                <w:numId w:val="154"/>
              </w:numPr>
              <w:tabs>
                <w:tab w:val="clear" w:pos="720"/>
                <w:tab w:val="left" w:pos="381"/>
              </w:tabs>
              <w:suppressAutoHyphens/>
              <w:autoSpaceDE/>
              <w:autoSpaceDN/>
              <w:adjustRightInd/>
              <w:ind w:left="0" w:firstLine="0"/>
              <w:rPr>
                <w:rFonts w:ascii="Times New Roman" w:hAnsi="Times New Roman"/>
              </w:rPr>
            </w:pPr>
            <w:r w:rsidRPr="005737AE">
              <w:rPr>
                <w:rFonts w:ascii="Times New Roman" w:hAnsi="Times New Roman"/>
              </w:rPr>
              <w:t xml:space="preserve">встречи и беседы с </w:t>
            </w:r>
            <w:r w:rsidRPr="005737AE">
              <w:rPr>
                <w:rFonts w:ascii="Times New Roman" w:hAnsi="Times New Roman"/>
              </w:rPr>
              <w:lastRenderedPageBreak/>
              <w:t>выпускниками своей школы, ознакомление с биографиями выпускников, явивших собой достойные примеры гражданственности и патриотизма, организация выставок предметов, экскурсий по выставкам.</w:t>
            </w:r>
          </w:p>
        </w:tc>
      </w:tr>
      <w:tr w:rsidR="00F14000" w:rsidRPr="005737AE" w:rsidTr="002B5D77">
        <w:trPr>
          <w:trHeight w:val="2824"/>
        </w:trPr>
        <w:tc>
          <w:tcPr>
            <w:tcW w:w="2461" w:type="dxa"/>
            <w:tcBorders>
              <w:top w:val="single" w:sz="4" w:space="0" w:color="000000"/>
              <w:left w:val="single" w:sz="4" w:space="0" w:color="000000"/>
              <w:bottom w:val="single" w:sz="4" w:space="0" w:color="000000"/>
            </w:tcBorders>
          </w:tcPr>
          <w:p w:rsidR="00F14000" w:rsidRPr="005737AE" w:rsidRDefault="00F14000" w:rsidP="00F14000">
            <w:pPr>
              <w:snapToGrid w:val="0"/>
              <w:rPr>
                <w:rFonts w:ascii="Times New Roman" w:hAnsi="Times New Roman"/>
                <w:b/>
              </w:rPr>
            </w:pPr>
            <w:r w:rsidRPr="005737AE">
              <w:rPr>
                <w:rFonts w:ascii="Times New Roman" w:hAnsi="Times New Roman"/>
                <w:b/>
              </w:rPr>
              <w:lastRenderedPageBreak/>
              <w:t>Воспитание нравственных чувств и этического сознания.</w:t>
            </w:r>
          </w:p>
          <w:p w:rsidR="00F14000" w:rsidRPr="005737AE" w:rsidRDefault="00F14000" w:rsidP="00F14000">
            <w:pPr>
              <w:rPr>
                <w:rFonts w:ascii="Times New Roman" w:hAnsi="Times New Roman"/>
              </w:rPr>
            </w:pPr>
            <w:proofErr w:type="gramStart"/>
            <w:r w:rsidRPr="005737AE">
              <w:rPr>
                <w:rFonts w:ascii="Times New Roman" w:hAnsi="Times New Roman"/>
              </w:rPr>
              <w:t>Ценности: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F14000" w:rsidRPr="005737AE" w:rsidRDefault="00F14000" w:rsidP="00F14000">
            <w:pPr>
              <w:ind w:firstLine="709"/>
              <w:rPr>
                <w:rFonts w:ascii="Times New Roman" w:hAnsi="Times New Roman"/>
              </w:rPr>
            </w:pPr>
            <w:r w:rsidRPr="005737AE">
              <w:rPr>
                <w:rFonts w:ascii="Times New Roman" w:hAnsi="Times New Roman"/>
              </w:rPr>
              <w:t> </w:t>
            </w:r>
          </w:p>
        </w:tc>
        <w:tc>
          <w:tcPr>
            <w:tcW w:w="3464" w:type="dxa"/>
            <w:tcBorders>
              <w:top w:val="single" w:sz="4" w:space="0" w:color="000000"/>
              <w:left w:val="single" w:sz="4" w:space="0" w:color="000000"/>
              <w:bottom w:val="single" w:sz="4" w:space="0" w:color="000000"/>
            </w:tcBorders>
          </w:tcPr>
          <w:p w:rsidR="00F14000" w:rsidRPr="005737AE" w:rsidRDefault="00F14000" w:rsidP="006F6F2E">
            <w:pPr>
              <w:widowControl/>
              <w:numPr>
                <w:ilvl w:val="0"/>
                <w:numId w:val="155"/>
              </w:numPr>
              <w:tabs>
                <w:tab w:val="clear" w:pos="720"/>
                <w:tab w:val="left" w:pos="238"/>
              </w:tabs>
              <w:suppressAutoHyphens/>
              <w:autoSpaceDE/>
              <w:autoSpaceDN/>
              <w:adjustRightInd/>
              <w:snapToGrid w:val="0"/>
              <w:ind w:left="96" w:firstLine="0"/>
              <w:rPr>
                <w:rFonts w:ascii="Times New Roman" w:hAnsi="Times New Roman"/>
              </w:rPr>
            </w:pPr>
            <w:r w:rsidRPr="005737AE">
              <w:rPr>
                <w:rFonts w:ascii="Times New Roman" w:hAnsi="Times New Roman"/>
              </w:rPr>
              <w:t>первоначальные представления о базовых национальных российских ценностях;</w:t>
            </w:r>
          </w:p>
          <w:p w:rsidR="00F14000" w:rsidRPr="005737AE" w:rsidRDefault="00F14000" w:rsidP="006F6F2E">
            <w:pPr>
              <w:widowControl/>
              <w:numPr>
                <w:ilvl w:val="0"/>
                <w:numId w:val="155"/>
              </w:numPr>
              <w:tabs>
                <w:tab w:val="clear" w:pos="720"/>
                <w:tab w:val="left" w:pos="238"/>
              </w:tabs>
              <w:suppressAutoHyphens/>
              <w:autoSpaceDE/>
              <w:autoSpaceDN/>
              <w:adjustRightInd/>
              <w:ind w:left="96" w:firstLine="0"/>
              <w:rPr>
                <w:rFonts w:ascii="Times New Roman" w:hAnsi="Times New Roman"/>
              </w:rPr>
            </w:pPr>
            <w:r w:rsidRPr="005737AE">
              <w:rPr>
                <w:rFonts w:ascii="Times New Roman" w:hAnsi="Times New Roman"/>
              </w:rPr>
              <w:t>различение хороших и плохих поступков;</w:t>
            </w:r>
          </w:p>
          <w:p w:rsidR="00F14000" w:rsidRPr="005737AE" w:rsidRDefault="00F14000" w:rsidP="006F6F2E">
            <w:pPr>
              <w:widowControl/>
              <w:numPr>
                <w:ilvl w:val="0"/>
                <w:numId w:val="155"/>
              </w:numPr>
              <w:tabs>
                <w:tab w:val="clear" w:pos="720"/>
                <w:tab w:val="left" w:pos="238"/>
              </w:tabs>
              <w:suppressAutoHyphens/>
              <w:autoSpaceDE/>
              <w:autoSpaceDN/>
              <w:adjustRightInd/>
              <w:ind w:left="96" w:firstLine="0"/>
              <w:rPr>
                <w:rFonts w:ascii="Times New Roman" w:hAnsi="Times New Roman"/>
              </w:rPr>
            </w:pPr>
            <w:r w:rsidRPr="005737AE">
              <w:rPr>
                <w:rFonts w:ascii="Times New Roman" w:hAnsi="Times New Roman"/>
              </w:rPr>
              <w:t>представления о правилах поведения в образовательном учреждении, дома, на улице, в населённом пункте, в общественных местах, на природе;</w:t>
            </w:r>
          </w:p>
          <w:p w:rsidR="00F14000" w:rsidRPr="005737AE" w:rsidRDefault="00F14000" w:rsidP="006F6F2E">
            <w:pPr>
              <w:widowControl/>
              <w:numPr>
                <w:ilvl w:val="0"/>
                <w:numId w:val="155"/>
              </w:numPr>
              <w:tabs>
                <w:tab w:val="clear" w:pos="720"/>
                <w:tab w:val="left" w:pos="238"/>
              </w:tabs>
              <w:suppressAutoHyphens/>
              <w:autoSpaceDE/>
              <w:autoSpaceDN/>
              <w:adjustRightInd/>
              <w:ind w:left="96" w:firstLine="0"/>
              <w:rPr>
                <w:rFonts w:ascii="Times New Roman" w:hAnsi="Times New Roman"/>
              </w:rPr>
            </w:pPr>
            <w:r w:rsidRPr="005737AE">
              <w:rPr>
                <w:rFonts w:ascii="Times New Roman" w:hAnsi="Times New Roman"/>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F14000" w:rsidRPr="005737AE" w:rsidRDefault="00F14000" w:rsidP="006F6F2E">
            <w:pPr>
              <w:widowControl/>
              <w:numPr>
                <w:ilvl w:val="0"/>
                <w:numId w:val="155"/>
              </w:numPr>
              <w:tabs>
                <w:tab w:val="clear" w:pos="720"/>
                <w:tab w:val="left" w:pos="238"/>
              </w:tabs>
              <w:suppressAutoHyphens/>
              <w:autoSpaceDE/>
              <w:autoSpaceDN/>
              <w:adjustRightInd/>
              <w:ind w:left="96" w:firstLine="0"/>
              <w:rPr>
                <w:rFonts w:ascii="Times New Roman" w:hAnsi="Times New Roman"/>
              </w:rPr>
            </w:pPr>
            <w:r w:rsidRPr="005737AE">
              <w:rPr>
                <w:rFonts w:ascii="Times New Roman" w:hAnsi="Times New Roman"/>
              </w:rPr>
              <w:t>уважительное отношение к родителям, старшим, доброжелательное отношение к сверстникам и младшим;</w:t>
            </w:r>
          </w:p>
          <w:p w:rsidR="00F14000" w:rsidRPr="005737AE" w:rsidRDefault="00F14000" w:rsidP="006F6F2E">
            <w:pPr>
              <w:widowControl/>
              <w:numPr>
                <w:ilvl w:val="0"/>
                <w:numId w:val="155"/>
              </w:numPr>
              <w:tabs>
                <w:tab w:val="clear" w:pos="720"/>
                <w:tab w:val="left" w:pos="238"/>
              </w:tabs>
              <w:suppressAutoHyphens/>
              <w:autoSpaceDE/>
              <w:autoSpaceDN/>
              <w:adjustRightInd/>
              <w:ind w:left="96" w:firstLine="0"/>
              <w:rPr>
                <w:rFonts w:ascii="Times New Roman" w:hAnsi="Times New Roman"/>
              </w:rPr>
            </w:pPr>
            <w:r w:rsidRPr="005737AE">
              <w:rPr>
                <w:rFonts w:ascii="Times New Roman" w:hAnsi="Times New Roman"/>
              </w:rPr>
              <w:t>установление дружеских взаимоотношений в коллективе, основанных на взаимопомощи и взаимной поддержке;</w:t>
            </w:r>
          </w:p>
          <w:p w:rsidR="00F14000" w:rsidRPr="005737AE" w:rsidRDefault="00F14000" w:rsidP="006F6F2E">
            <w:pPr>
              <w:widowControl/>
              <w:numPr>
                <w:ilvl w:val="0"/>
                <w:numId w:val="155"/>
              </w:numPr>
              <w:tabs>
                <w:tab w:val="clear" w:pos="720"/>
                <w:tab w:val="left" w:pos="238"/>
                <w:tab w:val="left" w:pos="379"/>
              </w:tabs>
              <w:suppressAutoHyphens/>
              <w:autoSpaceDE/>
              <w:autoSpaceDN/>
              <w:adjustRightInd/>
              <w:ind w:left="96" w:hanging="142"/>
              <w:rPr>
                <w:rFonts w:ascii="Times New Roman" w:hAnsi="Times New Roman"/>
              </w:rPr>
            </w:pPr>
            <w:r w:rsidRPr="005737AE">
              <w:rPr>
                <w:rFonts w:ascii="Times New Roman" w:hAnsi="Times New Roman"/>
              </w:rPr>
              <w:t>бережное, гуманное отношение ко всему живому;</w:t>
            </w:r>
          </w:p>
          <w:p w:rsidR="00F14000" w:rsidRPr="005737AE" w:rsidRDefault="00F14000" w:rsidP="006F6F2E">
            <w:pPr>
              <w:widowControl/>
              <w:numPr>
                <w:ilvl w:val="0"/>
                <w:numId w:val="155"/>
              </w:numPr>
              <w:tabs>
                <w:tab w:val="clear" w:pos="720"/>
                <w:tab w:val="left" w:pos="238"/>
                <w:tab w:val="left" w:pos="379"/>
              </w:tabs>
              <w:suppressAutoHyphens/>
              <w:autoSpaceDE/>
              <w:autoSpaceDN/>
              <w:adjustRightInd/>
              <w:ind w:left="96" w:hanging="142"/>
              <w:rPr>
                <w:rFonts w:ascii="Times New Roman" w:hAnsi="Times New Roman"/>
              </w:rPr>
            </w:pPr>
            <w:proofErr w:type="gramStart"/>
            <w:r w:rsidRPr="005737AE">
              <w:rPr>
                <w:rFonts w:ascii="Times New Roman" w:hAnsi="Times New Roman"/>
              </w:rPr>
              <w:t>знание правил вежливого поведения, культуры речи, умение пользоваться «волшебными» словами, быть опрятным, чистым, аккуратным;</w:t>
            </w:r>
            <w:proofErr w:type="gramEnd"/>
          </w:p>
          <w:p w:rsidR="00F14000" w:rsidRPr="005737AE" w:rsidRDefault="00F14000" w:rsidP="006F6F2E">
            <w:pPr>
              <w:widowControl/>
              <w:numPr>
                <w:ilvl w:val="0"/>
                <w:numId w:val="155"/>
              </w:numPr>
              <w:tabs>
                <w:tab w:val="clear" w:pos="720"/>
                <w:tab w:val="left" w:pos="238"/>
              </w:tabs>
              <w:suppressAutoHyphens/>
              <w:autoSpaceDE/>
              <w:autoSpaceDN/>
              <w:adjustRightInd/>
              <w:ind w:left="0" w:firstLine="0"/>
              <w:rPr>
                <w:rFonts w:ascii="Times New Roman" w:hAnsi="Times New Roman"/>
              </w:rPr>
            </w:pPr>
            <w:r w:rsidRPr="005737AE">
              <w:rPr>
                <w:rFonts w:ascii="Times New Roman" w:hAnsi="Times New Roman"/>
              </w:rPr>
              <w:t xml:space="preserve">стремление избегать плохих поступков, не капризничать, не быть упрямым; умение признаться в плохом поступке и анализировать </w:t>
            </w:r>
            <w:r w:rsidRPr="005737AE">
              <w:rPr>
                <w:rFonts w:ascii="Times New Roman" w:hAnsi="Times New Roman"/>
              </w:rPr>
              <w:lastRenderedPageBreak/>
              <w:t>его;</w:t>
            </w:r>
          </w:p>
          <w:p w:rsidR="00F14000" w:rsidRPr="005737AE" w:rsidRDefault="00F14000" w:rsidP="006F6F2E">
            <w:pPr>
              <w:widowControl/>
              <w:numPr>
                <w:ilvl w:val="0"/>
                <w:numId w:val="155"/>
              </w:numPr>
              <w:tabs>
                <w:tab w:val="clear" w:pos="720"/>
                <w:tab w:val="left" w:pos="238"/>
              </w:tabs>
              <w:suppressAutoHyphens/>
              <w:autoSpaceDE/>
              <w:autoSpaceDN/>
              <w:adjustRightInd/>
              <w:ind w:left="0" w:firstLine="0"/>
              <w:rPr>
                <w:rFonts w:ascii="Times New Roman" w:hAnsi="Times New Roman"/>
              </w:rPr>
            </w:pPr>
            <w:r w:rsidRPr="005737AE">
              <w:rPr>
                <w:rFonts w:ascii="Times New Roman" w:hAnsi="Times New Roman"/>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F14000" w:rsidRPr="005737AE" w:rsidRDefault="00F14000" w:rsidP="006F6F2E">
            <w:pPr>
              <w:widowControl/>
              <w:numPr>
                <w:ilvl w:val="0"/>
                <w:numId w:val="155"/>
              </w:numPr>
              <w:tabs>
                <w:tab w:val="clear" w:pos="720"/>
                <w:tab w:val="left" w:pos="238"/>
              </w:tabs>
              <w:suppressAutoHyphens/>
              <w:autoSpaceDE/>
              <w:autoSpaceDN/>
              <w:adjustRightInd/>
              <w:ind w:left="0" w:firstLine="0"/>
              <w:rPr>
                <w:rFonts w:ascii="Times New Roman" w:hAnsi="Times New Roman"/>
              </w:rPr>
            </w:pPr>
            <w:r w:rsidRPr="005737AE">
              <w:rPr>
                <w:rFonts w:ascii="Times New Roman" w:hAnsi="Times New Roman"/>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14000" w:rsidRPr="005737AE" w:rsidRDefault="00F14000" w:rsidP="00F14000">
            <w:pPr>
              <w:ind w:firstLine="709"/>
              <w:rPr>
                <w:rFonts w:ascii="Times New Roman" w:hAnsi="Times New Roman"/>
              </w:rPr>
            </w:pPr>
            <w:r w:rsidRPr="005737AE">
              <w:rPr>
                <w:rFonts w:ascii="Times New Roman" w:hAnsi="Times New Roman"/>
              </w:rPr>
              <w:t> </w:t>
            </w:r>
          </w:p>
        </w:tc>
        <w:tc>
          <w:tcPr>
            <w:tcW w:w="3380" w:type="dxa"/>
            <w:tcBorders>
              <w:top w:val="single" w:sz="4" w:space="0" w:color="000000"/>
              <w:left w:val="single" w:sz="4" w:space="0" w:color="000000"/>
              <w:bottom w:val="single" w:sz="4" w:space="0" w:color="000000"/>
              <w:right w:val="single" w:sz="4" w:space="0" w:color="000000"/>
            </w:tcBorders>
          </w:tcPr>
          <w:p w:rsidR="00F14000" w:rsidRPr="005737AE" w:rsidRDefault="00F14000" w:rsidP="006F6F2E">
            <w:pPr>
              <w:widowControl/>
              <w:numPr>
                <w:ilvl w:val="0"/>
                <w:numId w:val="156"/>
              </w:numPr>
              <w:tabs>
                <w:tab w:val="clear" w:pos="720"/>
                <w:tab w:val="left" w:pos="97"/>
                <w:tab w:val="left" w:pos="239"/>
              </w:tabs>
              <w:suppressAutoHyphens/>
              <w:autoSpaceDE/>
              <w:autoSpaceDN/>
              <w:adjustRightInd/>
              <w:snapToGrid w:val="0"/>
              <w:ind w:left="0" w:firstLine="0"/>
              <w:rPr>
                <w:rFonts w:ascii="Times New Roman" w:hAnsi="Times New Roman"/>
              </w:rPr>
            </w:pPr>
            <w:r w:rsidRPr="005737AE">
              <w:rPr>
                <w:rFonts w:ascii="Times New Roman" w:hAnsi="Times New Roman"/>
              </w:rPr>
              <w:lastRenderedPageBreak/>
              <w:t>изучение учебных инвариантных и вариативных предметов, бесед, экскурсий, заочных путешествий, участия в творческой деятельност</w:t>
            </w:r>
            <w:proofErr w:type="gramStart"/>
            <w:r w:rsidRPr="005737AE">
              <w:rPr>
                <w:rFonts w:ascii="Times New Roman" w:hAnsi="Times New Roman"/>
              </w:rPr>
              <w:t>и-</w:t>
            </w:r>
            <w:proofErr w:type="gramEnd"/>
            <w:r w:rsidRPr="005737AE">
              <w:rPr>
                <w:rFonts w:ascii="Times New Roman" w:hAnsi="Times New Roman"/>
              </w:rPr>
              <w:t xml:space="preserve"> театральные постановки, художественные выставки;</w:t>
            </w:r>
          </w:p>
          <w:p w:rsidR="00F14000" w:rsidRPr="005737AE" w:rsidRDefault="00F14000" w:rsidP="006F6F2E">
            <w:pPr>
              <w:widowControl/>
              <w:numPr>
                <w:ilvl w:val="0"/>
                <w:numId w:val="156"/>
              </w:numPr>
              <w:tabs>
                <w:tab w:val="clear" w:pos="720"/>
                <w:tab w:val="left" w:pos="97"/>
                <w:tab w:val="left" w:pos="239"/>
              </w:tabs>
              <w:suppressAutoHyphens/>
              <w:autoSpaceDE/>
              <w:autoSpaceDN/>
              <w:adjustRightInd/>
              <w:ind w:left="0" w:firstLine="0"/>
              <w:rPr>
                <w:rFonts w:ascii="Times New Roman" w:hAnsi="Times New Roman"/>
              </w:rPr>
            </w:pPr>
            <w:r w:rsidRPr="005737AE">
              <w:rPr>
                <w:rFonts w:ascii="Times New Roman" w:hAnsi="Times New Roman"/>
              </w:rPr>
              <w:t>проведение экс</w:t>
            </w:r>
            <w:r w:rsidRPr="005737AE">
              <w:rPr>
                <w:rFonts w:ascii="Times New Roman" w:hAnsi="Times New Roman"/>
              </w:rPr>
              <w:softHyphen/>
              <w:t>курсий в места богослужения;</w:t>
            </w:r>
          </w:p>
          <w:p w:rsidR="00F14000" w:rsidRPr="005737AE" w:rsidRDefault="00F14000" w:rsidP="006F6F2E">
            <w:pPr>
              <w:widowControl/>
              <w:numPr>
                <w:ilvl w:val="0"/>
                <w:numId w:val="156"/>
              </w:numPr>
              <w:tabs>
                <w:tab w:val="clear" w:pos="720"/>
                <w:tab w:val="left" w:pos="97"/>
                <w:tab w:val="left" w:pos="239"/>
              </w:tabs>
              <w:suppressAutoHyphens/>
              <w:autoSpaceDE/>
              <w:autoSpaceDN/>
              <w:adjustRightInd/>
              <w:ind w:left="0" w:firstLine="0"/>
              <w:rPr>
                <w:rFonts w:ascii="Times New Roman" w:hAnsi="Times New Roman"/>
              </w:rPr>
            </w:pPr>
            <w:r w:rsidRPr="005737AE">
              <w:rPr>
                <w:rFonts w:ascii="Times New Roman" w:hAnsi="Times New Roman"/>
              </w:rPr>
              <w:t>проведение внеурочных меро</w:t>
            </w:r>
            <w:r w:rsidRPr="005737AE">
              <w:rPr>
                <w:rFonts w:ascii="Times New Roman" w:hAnsi="Times New Roman"/>
              </w:rPr>
              <w:softHyphen/>
              <w:t>приятий, направленных на формирование представлений о нормах морально-нравственного поведения,</w:t>
            </w:r>
          </w:p>
          <w:p w:rsidR="00F14000" w:rsidRPr="005737AE" w:rsidRDefault="00F14000" w:rsidP="006F6F2E">
            <w:pPr>
              <w:widowControl/>
              <w:numPr>
                <w:ilvl w:val="0"/>
                <w:numId w:val="156"/>
              </w:numPr>
              <w:tabs>
                <w:tab w:val="clear" w:pos="720"/>
                <w:tab w:val="left" w:pos="97"/>
                <w:tab w:val="left" w:pos="239"/>
              </w:tabs>
              <w:suppressAutoHyphens/>
              <w:autoSpaceDE/>
              <w:autoSpaceDN/>
              <w:adjustRightInd/>
              <w:ind w:left="0" w:firstLine="0"/>
              <w:rPr>
                <w:rFonts w:ascii="Times New Roman" w:hAnsi="Times New Roman"/>
              </w:rPr>
            </w:pPr>
            <w:r w:rsidRPr="005737AE">
              <w:rPr>
                <w:rFonts w:ascii="Times New Roman" w:hAnsi="Times New Roman"/>
              </w:rPr>
              <w:t>беседы, классные часы, просмотр учебных фильмов, наблюдение и обсуждение в педагогически организованной ситуации поступков, поведения разных людей;</w:t>
            </w:r>
          </w:p>
          <w:p w:rsidR="00F14000" w:rsidRPr="005737AE" w:rsidRDefault="00F14000" w:rsidP="006F6F2E">
            <w:pPr>
              <w:widowControl/>
              <w:numPr>
                <w:ilvl w:val="0"/>
                <w:numId w:val="156"/>
              </w:numPr>
              <w:tabs>
                <w:tab w:val="clear" w:pos="720"/>
                <w:tab w:val="left" w:pos="97"/>
                <w:tab w:val="left" w:pos="239"/>
              </w:tabs>
              <w:suppressAutoHyphens/>
              <w:autoSpaceDE/>
              <w:autoSpaceDN/>
              <w:adjustRightInd/>
              <w:ind w:left="0" w:firstLine="0"/>
              <w:rPr>
                <w:rFonts w:ascii="Times New Roman" w:hAnsi="Times New Roman"/>
              </w:rPr>
            </w:pPr>
            <w:r w:rsidRPr="005737AE">
              <w:rPr>
                <w:rFonts w:ascii="Times New Roman" w:hAnsi="Times New Roman"/>
              </w:rPr>
              <w:t>обучение дружной игре, взаимной поддержке, участию в коллективных играх, приобретение опыта совмест</w:t>
            </w:r>
            <w:r w:rsidRPr="005737AE">
              <w:rPr>
                <w:rFonts w:ascii="Times New Roman" w:hAnsi="Times New Roman"/>
              </w:rPr>
              <w:softHyphen/>
              <w:t>ной деятельности;</w:t>
            </w:r>
          </w:p>
          <w:p w:rsidR="00F14000" w:rsidRPr="005737AE" w:rsidRDefault="00F14000" w:rsidP="006F6F2E">
            <w:pPr>
              <w:widowControl/>
              <w:numPr>
                <w:ilvl w:val="0"/>
                <w:numId w:val="157"/>
              </w:numPr>
              <w:tabs>
                <w:tab w:val="clear" w:pos="720"/>
                <w:tab w:val="left" w:pos="97"/>
                <w:tab w:val="left" w:pos="239"/>
                <w:tab w:val="left" w:pos="381"/>
              </w:tabs>
              <w:suppressAutoHyphens/>
              <w:autoSpaceDE/>
              <w:autoSpaceDN/>
              <w:adjustRightInd/>
              <w:ind w:left="0" w:firstLine="0"/>
              <w:rPr>
                <w:rFonts w:ascii="Times New Roman" w:hAnsi="Times New Roman"/>
              </w:rPr>
            </w:pPr>
            <w:r w:rsidRPr="005737AE">
              <w:rPr>
                <w:rFonts w:ascii="Times New Roman" w:hAnsi="Times New Roman"/>
              </w:rPr>
              <w:t>посильное участие в делах благотворительности, мило</w:t>
            </w:r>
            <w:r w:rsidRPr="005737AE">
              <w:rPr>
                <w:rFonts w:ascii="Times New Roman" w:hAnsi="Times New Roman"/>
              </w:rPr>
              <w:softHyphen/>
              <w:t xml:space="preserve">сердия, в оказании помощи </w:t>
            </w:r>
            <w:proofErr w:type="gramStart"/>
            <w:r w:rsidRPr="005737AE">
              <w:rPr>
                <w:rFonts w:ascii="Times New Roman" w:hAnsi="Times New Roman"/>
              </w:rPr>
              <w:t>нуждающимся</w:t>
            </w:r>
            <w:proofErr w:type="gramEnd"/>
            <w:r w:rsidRPr="005737AE">
              <w:rPr>
                <w:rFonts w:ascii="Times New Roman" w:hAnsi="Times New Roman"/>
              </w:rPr>
              <w:t>, заботе о живот</w:t>
            </w:r>
            <w:r w:rsidRPr="005737AE">
              <w:rPr>
                <w:rFonts w:ascii="Times New Roman" w:hAnsi="Times New Roman"/>
              </w:rPr>
              <w:softHyphen/>
              <w:t>ных, других живых существах, природе;</w:t>
            </w:r>
          </w:p>
          <w:p w:rsidR="00F14000" w:rsidRPr="005737AE" w:rsidRDefault="00F14000" w:rsidP="006F6F2E">
            <w:pPr>
              <w:widowControl/>
              <w:numPr>
                <w:ilvl w:val="0"/>
                <w:numId w:val="157"/>
              </w:numPr>
              <w:tabs>
                <w:tab w:val="clear" w:pos="720"/>
                <w:tab w:val="left" w:pos="97"/>
                <w:tab w:val="left" w:pos="239"/>
              </w:tabs>
              <w:suppressAutoHyphens/>
              <w:autoSpaceDE/>
              <w:autoSpaceDN/>
              <w:adjustRightInd/>
              <w:ind w:left="0" w:firstLine="0"/>
              <w:rPr>
                <w:rFonts w:ascii="Times New Roman" w:hAnsi="Times New Roman"/>
              </w:rPr>
            </w:pPr>
            <w:r w:rsidRPr="005737AE">
              <w:rPr>
                <w:rFonts w:ascii="Times New Roman" w:hAnsi="Times New Roman"/>
              </w:rPr>
              <w:t>беседы о семье, о родителях и прародителях;</w:t>
            </w:r>
          </w:p>
          <w:p w:rsidR="00F14000" w:rsidRPr="005737AE" w:rsidRDefault="00F14000" w:rsidP="006F6F2E">
            <w:pPr>
              <w:widowControl/>
              <w:numPr>
                <w:ilvl w:val="0"/>
                <w:numId w:val="157"/>
              </w:numPr>
              <w:tabs>
                <w:tab w:val="clear" w:pos="720"/>
                <w:tab w:val="left" w:pos="239"/>
              </w:tabs>
              <w:suppressAutoHyphens/>
              <w:autoSpaceDE/>
              <w:autoSpaceDN/>
              <w:adjustRightInd/>
              <w:ind w:left="-45" w:firstLine="0"/>
              <w:rPr>
                <w:rFonts w:ascii="Times New Roman" w:hAnsi="Times New Roman"/>
              </w:rPr>
            </w:pPr>
            <w:r w:rsidRPr="005737AE">
              <w:rPr>
                <w:rFonts w:ascii="Times New Roman" w:hAnsi="Times New Roman"/>
              </w:rPr>
              <w:t xml:space="preserve">проведение мероприятий, раскрывающих историю семьи, воспитывающих уважение к старшему поколению, укрепляющих </w:t>
            </w:r>
            <w:r w:rsidRPr="005737AE">
              <w:rPr>
                <w:rFonts w:ascii="Times New Roman" w:hAnsi="Times New Roman"/>
              </w:rPr>
              <w:lastRenderedPageBreak/>
              <w:t>преемствен</w:t>
            </w:r>
            <w:r w:rsidRPr="005737AE">
              <w:rPr>
                <w:rFonts w:ascii="Times New Roman" w:hAnsi="Times New Roman"/>
              </w:rPr>
              <w:softHyphen/>
              <w:t>ность между поколениями).</w:t>
            </w:r>
          </w:p>
          <w:p w:rsidR="00F14000" w:rsidRPr="005737AE" w:rsidRDefault="00F14000" w:rsidP="006F6F2E">
            <w:pPr>
              <w:widowControl/>
              <w:numPr>
                <w:ilvl w:val="0"/>
                <w:numId w:val="157"/>
              </w:numPr>
              <w:tabs>
                <w:tab w:val="clear" w:pos="720"/>
                <w:tab w:val="left" w:pos="239"/>
              </w:tabs>
              <w:suppressAutoHyphens/>
              <w:autoSpaceDE/>
              <w:autoSpaceDN/>
              <w:adjustRightInd/>
              <w:ind w:left="-45" w:firstLine="0"/>
              <w:rPr>
                <w:rFonts w:ascii="Times New Roman" w:hAnsi="Times New Roman"/>
              </w:rPr>
            </w:pPr>
            <w:r w:rsidRPr="005737AE">
              <w:rPr>
                <w:rFonts w:ascii="Times New Roman" w:hAnsi="Times New Roman"/>
              </w:rPr>
              <w:t xml:space="preserve">«толерантная игра» выступает как деятельность, помогающая разным по мировоззрению, психическому и физическому развитию и непохожим друг на друга людям понимать, совместно действовать и общаться                                                                  </w:t>
            </w:r>
          </w:p>
        </w:tc>
      </w:tr>
      <w:tr w:rsidR="00F14000" w:rsidRPr="005737AE" w:rsidTr="00F14000">
        <w:tc>
          <w:tcPr>
            <w:tcW w:w="2461" w:type="dxa"/>
            <w:tcBorders>
              <w:top w:val="single" w:sz="4" w:space="0" w:color="000000"/>
              <w:left w:val="single" w:sz="4" w:space="0" w:color="000000"/>
              <w:bottom w:val="single" w:sz="4" w:space="0" w:color="000000"/>
            </w:tcBorders>
          </w:tcPr>
          <w:p w:rsidR="00F14000" w:rsidRPr="005737AE" w:rsidRDefault="00F14000" w:rsidP="00F14000">
            <w:pPr>
              <w:snapToGrid w:val="0"/>
              <w:rPr>
                <w:rFonts w:ascii="Times New Roman" w:hAnsi="Times New Roman"/>
                <w:b/>
              </w:rPr>
            </w:pPr>
            <w:r w:rsidRPr="005737AE">
              <w:rPr>
                <w:rFonts w:ascii="Times New Roman" w:hAnsi="Times New Roman"/>
                <w:b/>
              </w:rPr>
              <w:lastRenderedPageBreak/>
              <w:t>Воспитание трудолюбия, творческого отношения к учению, труду, жизни</w:t>
            </w:r>
          </w:p>
          <w:p w:rsidR="00F14000" w:rsidRPr="005737AE" w:rsidRDefault="00F14000" w:rsidP="00F14000">
            <w:pPr>
              <w:ind w:firstLine="709"/>
              <w:rPr>
                <w:rFonts w:ascii="Times New Roman" w:hAnsi="Times New Roman"/>
              </w:rPr>
            </w:pPr>
          </w:p>
          <w:p w:rsidR="00F14000" w:rsidRPr="005737AE" w:rsidRDefault="00F14000" w:rsidP="00F14000">
            <w:pPr>
              <w:rPr>
                <w:rFonts w:ascii="Times New Roman" w:hAnsi="Times New Roman"/>
              </w:rPr>
            </w:pPr>
            <w:r w:rsidRPr="005737AE">
              <w:rPr>
                <w:rFonts w:ascii="Times New Roman" w:hAnsi="Times New Roman"/>
              </w:rPr>
              <w:t>Ценности: уважение к труду; творчество и созидание; стремление к познанию и истине; целеустремленность и  настойчивость, бережливость, трудолюбие</w:t>
            </w:r>
          </w:p>
          <w:p w:rsidR="00F14000" w:rsidRPr="005737AE" w:rsidRDefault="00F14000" w:rsidP="00F14000">
            <w:pPr>
              <w:ind w:firstLine="709"/>
              <w:rPr>
                <w:rFonts w:ascii="Times New Roman" w:hAnsi="Times New Roman"/>
              </w:rPr>
            </w:pPr>
            <w:r w:rsidRPr="005737AE">
              <w:rPr>
                <w:rFonts w:ascii="Times New Roman" w:hAnsi="Times New Roman"/>
              </w:rPr>
              <w:t> </w:t>
            </w:r>
          </w:p>
        </w:tc>
        <w:tc>
          <w:tcPr>
            <w:tcW w:w="3464" w:type="dxa"/>
            <w:tcBorders>
              <w:top w:val="single" w:sz="4" w:space="0" w:color="000000"/>
              <w:left w:val="single" w:sz="4" w:space="0" w:color="000000"/>
              <w:bottom w:val="single" w:sz="4" w:space="0" w:color="000000"/>
            </w:tcBorders>
          </w:tcPr>
          <w:p w:rsidR="00F14000" w:rsidRPr="005737AE" w:rsidRDefault="00F14000" w:rsidP="006F6F2E">
            <w:pPr>
              <w:widowControl/>
              <w:numPr>
                <w:ilvl w:val="0"/>
                <w:numId w:val="158"/>
              </w:numPr>
              <w:tabs>
                <w:tab w:val="clear" w:pos="720"/>
                <w:tab w:val="left" w:pos="238"/>
              </w:tabs>
              <w:suppressAutoHyphens/>
              <w:autoSpaceDE/>
              <w:autoSpaceDN/>
              <w:adjustRightInd/>
              <w:snapToGrid w:val="0"/>
              <w:ind w:left="96" w:firstLine="0"/>
              <w:rPr>
                <w:rFonts w:ascii="Times New Roman" w:hAnsi="Times New Roman"/>
              </w:rPr>
            </w:pPr>
            <w:r w:rsidRPr="005737AE">
              <w:rPr>
                <w:rFonts w:ascii="Times New Roman" w:hAnsi="Times New Roman"/>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F14000" w:rsidRPr="005737AE" w:rsidRDefault="00F14000" w:rsidP="006F6F2E">
            <w:pPr>
              <w:widowControl/>
              <w:numPr>
                <w:ilvl w:val="0"/>
                <w:numId w:val="158"/>
              </w:numPr>
              <w:tabs>
                <w:tab w:val="clear" w:pos="720"/>
                <w:tab w:val="left" w:pos="238"/>
              </w:tabs>
              <w:suppressAutoHyphens/>
              <w:autoSpaceDE/>
              <w:autoSpaceDN/>
              <w:adjustRightInd/>
              <w:ind w:left="96" w:firstLine="0"/>
              <w:rPr>
                <w:rFonts w:ascii="Times New Roman" w:hAnsi="Times New Roman"/>
              </w:rPr>
            </w:pPr>
            <w:r w:rsidRPr="005737AE">
              <w:rPr>
                <w:rFonts w:ascii="Times New Roman" w:hAnsi="Times New Roman"/>
              </w:rPr>
              <w:t>уважение к труду и творчеству старших и сверстников;</w:t>
            </w:r>
          </w:p>
          <w:p w:rsidR="00F14000" w:rsidRPr="005737AE" w:rsidRDefault="00F14000" w:rsidP="006F6F2E">
            <w:pPr>
              <w:widowControl/>
              <w:numPr>
                <w:ilvl w:val="0"/>
                <w:numId w:val="158"/>
              </w:numPr>
              <w:tabs>
                <w:tab w:val="clear" w:pos="720"/>
                <w:tab w:val="left" w:pos="238"/>
              </w:tabs>
              <w:suppressAutoHyphens/>
              <w:autoSpaceDE/>
              <w:autoSpaceDN/>
              <w:adjustRightInd/>
              <w:ind w:left="96" w:firstLine="0"/>
              <w:rPr>
                <w:rFonts w:ascii="Times New Roman" w:hAnsi="Times New Roman"/>
              </w:rPr>
            </w:pPr>
            <w:r w:rsidRPr="005737AE">
              <w:rPr>
                <w:rFonts w:ascii="Times New Roman" w:hAnsi="Times New Roman"/>
              </w:rPr>
              <w:t>элементарные представления об основных профессиях;</w:t>
            </w:r>
          </w:p>
          <w:p w:rsidR="00F14000" w:rsidRPr="005737AE" w:rsidRDefault="00F14000" w:rsidP="006F6F2E">
            <w:pPr>
              <w:widowControl/>
              <w:numPr>
                <w:ilvl w:val="0"/>
                <w:numId w:val="158"/>
              </w:numPr>
              <w:tabs>
                <w:tab w:val="clear" w:pos="720"/>
                <w:tab w:val="left" w:pos="238"/>
              </w:tabs>
              <w:suppressAutoHyphens/>
              <w:autoSpaceDE/>
              <w:autoSpaceDN/>
              <w:adjustRightInd/>
              <w:ind w:left="96" w:firstLine="0"/>
              <w:rPr>
                <w:rFonts w:ascii="Times New Roman" w:hAnsi="Times New Roman"/>
              </w:rPr>
            </w:pPr>
            <w:r w:rsidRPr="005737AE">
              <w:rPr>
                <w:rFonts w:ascii="Times New Roman" w:hAnsi="Times New Roman"/>
              </w:rPr>
              <w:t>ценностное отношение к учёбе как виду творческой деятельности;</w:t>
            </w:r>
          </w:p>
          <w:p w:rsidR="00F14000" w:rsidRPr="005737AE" w:rsidRDefault="00F14000" w:rsidP="006F6F2E">
            <w:pPr>
              <w:widowControl/>
              <w:numPr>
                <w:ilvl w:val="0"/>
                <w:numId w:val="158"/>
              </w:numPr>
              <w:tabs>
                <w:tab w:val="clear" w:pos="720"/>
                <w:tab w:val="left" w:pos="238"/>
              </w:tabs>
              <w:suppressAutoHyphens/>
              <w:autoSpaceDE/>
              <w:autoSpaceDN/>
              <w:adjustRightInd/>
              <w:ind w:left="96" w:firstLine="0"/>
              <w:rPr>
                <w:rFonts w:ascii="Times New Roman" w:hAnsi="Times New Roman"/>
              </w:rPr>
            </w:pPr>
            <w:r w:rsidRPr="005737AE">
              <w:rPr>
                <w:rFonts w:ascii="Times New Roman" w:hAnsi="Times New Roman"/>
              </w:rPr>
              <w:t>элементарные представления о роли знаний, науки, современного производства в жизни человека и общества;</w:t>
            </w:r>
          </w:p>
          <w:p w:rsidR="00F14000" w:rsidRPr="005737AE" w:rsidRDefault="00F14000" w:rsidP="006F6F2E">
            <w:pPr>
              <w:widowControl/>
              <w:numPr>
                <w:ilvl w:val="0"/>
                <w:numId w:val="158"/>
              </w:numPr>
              <w:tabs>
                <w:tab w:val="clear" w:pos="720"/>
                <w:tab w:val="left" w:pos="238"/>
              </w:tabs>
              <w:suppressAutoHyphens/>
              <w:autoSpaceDE/>
              <w:autoSpaceDN/>
              <w:adjustRightInd/>
              <w:ind w:left="96" w:firstLine="0"/>
              <w:rPr>
                <w:rFonts w:ascii="Times New Roman" w:hAnsi="Times New Roman"/>
              </w:rPr>
            </w:pPr>
            <w:r w:rsidRPr="005737AE">
              <w:rPr>
                <w:rFonts w:ascii="Times New Roman" w:hAnsi="Times New Roman"/>
              </w:rPr>
              <w:t>первоначальные навыки коллективной работы, в том числе при разработке и реализации учебных и учебно-трудовых проектов;</w:t>
            </w:r>
          </w:p>
          <w:p w:rsidR="00F14000" w:rsidRPr="005737AE" w:rsidRDefault="00F14000" w:rsidP="006F6F2E">
            <w:pPr>
              <w:widowControl/>
              <w:numPr>
                <w:ilvl w:val="0"/>
                <w:numId w:val="158"/>
              </w:numPr>
              <w:tabs>
                <w:tab w:val="clear" w:pos="720"/>
                <w:tab w:val="left" w:pos="238"/>
              </w:tabs>
              <w:suppressAutoHyphens/>
              <w:autoSpaceDE/>
              <w:autoSpaceDN/>
              <w:adjustRightInd/>
              <w:ind w:left="96" w:firstLine="0"/>
              <w:rPr>
                <w:rFonts w:ascii="Times New Roman" w:hAnsi="Times New Roman"/>
              </w:rPr>
            </w:pPr>
            <w:r w:rsidRPr="005737AE">
              <w:rPr>
                <w:rFonts w:ascii="Times New Roman" w:hAnsi="Times New Roman"/>
              </w:rPr>
              <w:t>умение проявлять дисциплинированность, последовательность и настойчивость в выполнении учебных и учебно-трудовых заданий;</w:t>
            </w:r>
          </w:p>
          <w:p w:rsidR="00F14000" w:rsidRPr="005737AE" w:rsidRDefault="00F14000" w:rsidP="006F6F2E">
            <w:pPr>
              <w:widowControl/>
              <w:numPr>
                <w:ilvl w:val="0"/>
                <w:numId w:val="158"/>
              </w:numPr>
              <w:tabs>
                <w:tab w:val="clear" w:pos="720"/>
                <w:tab w:val="left" w:pos="96"/>
                <w:tab w:val="left" w:pos="238"/>
              </w:tabs>
              <w:suppressAutoHyphens/>
              <w:autoSpaceDE/>
              <w:autoSpaceDN/>
              <w:adjustRightInd/>
              <w:ind w:left="96" w:firstLine="0"/>
              <w:rPr>
                <w:rFonts w:ascii="Times New Roman" w:hAnsi="Times New Roman"/>
              </w:rPr>
            </w:pPr>
            <w:r w:rsidRPr="005737AE">
              <w:rPr>
                <w:rFonts w:ascii="Times New Roman" w:hAnsi="Times New Roman"/>
              </w:rPr>
              <w:t>умение соблюдать порядок на рабочем месте;</w:t>
            </w:r>
          </w:p>
          <w:p w:rsidR="00F14000" w:rsidRPr="005737AE" w:rsidRDefault="00F14000" w:rsidP="006F6F2E">
            <w:pPr>
              <w:widowControl/>
              <w:numPr>
                <w:ilvl w:val="0"/>
                <w:numId w:val="158"/>
              </w:numPr>
              <w:tabs>
                <w:tab w:val="clear" w:pos="720"/>
                <w:tab w:val="left" w:pos="96"/>
                <w:tab w:val="left" w:pos="238"/>
              </w:tabs>
              <w:suppressAutoHyphens/>
              <w:autoSpaceDE/>
              <w:autoSpaceDN/>
              <w:adjustRightInd/>
              <w:ind w:left="96" w:firstLine="0"/>
              <w:rPr>
                <w:rFonts w:ascii="Times New Roman" w:hAnsi="Times New Roman"/>
              </w:rPr>
            </w:pPr>
            <w:r w:rsidRPr="005737AE">
              <w:rPr>
                <w:rFonts w:ascii="Times New Roman" w:hAnsi="Times New Roman"/>
              </w:rPr>
              <w:t>бережное отношение к результатам своего труда, труда других людей, к школьному имуществу, учебникам, личным вещам;</w:t>
            </w:r>
          </w:p>
          <w:p w:rsidR="00F14000" w:rsidRPr="005737AE" w:rsidRDefault="00F14000" w:rsidP="006F6F2E">
            <w:pPr>
              <w:widowControl/>
              <w:numPr>
                <w:ilvl w:val="0"/>
                <w:numId w:val="158"/>
              </w:numPr>
              <w:tabs>
                <w:tab w:val="clear" w:pos="720"/>
                <w:tab w:val="left" w:pos="96"/>
                <w:tab w:val="left" w:pos="238"/>
              </w:tabs>
              <w:suppressAutoHyphens/>
              <w:autoSpaceDE/>
              <w:autoSpaceDN/>
              <w:adjustRightInd/>
              <w:ind w:left="96" w:firstLine="0"/>
              <w:rPr>
                <w:rFonts w:ascii="Times New Roman" w:hAnsi="Times New Roman"/>
              </w:rPr>
            </w:pPr>
            <w:r w:rsidRPr="005737AE">
              <w:rPr>
                <w:rFonts w:ascii="Times New Roman" w:hAnsi="Times New Roman"/>
              </w:rPr>
              <w:t>отрицательное отношение к лени и небрежности в труде и учёбе, небережливому отношению к результатам труда людей.</w:t>
            </w:r>
          </w:p>
          <w:p w:rsidR="00F14000" w:rsidRPr="005737AE" w:rsidRDefault="00F14000" w:rsidP="00F14000">
            <w:pPr>
              <w:tabs>
                <w:tab w:val="left" w:pos="379"/>
              </w:tabs>
              <w:ind w:left="238"/>
              <w:rPr>
                <w:rFonts w:ascii="Times New Roman" w:hAnsi="Times New Roman"/>
              </w:rPr>
            </w:pPr>
            <w:r w:rsidRPr="005737AE">
              <w:rPr>
                <w:rFonts w:ascii="Times New Roman" w:hAnsi="Times New Roman"/>
              </w:rPr>
              <w:t> </w:t>
            </w:r>
          </w:p>
        </w:tc>
        <w:tc>
          <w:tcPr>
            <w:tcW w:w="3380" w:type="dxa"/>
            <w:tcBorders>
              <w:top w:val="single" w:sz="4" w:space="0" w:color="000000"/>
              <w:left w:val="single" w:sz="4" w:space="0" w:color="000000"/>
              <w:bottom w:val="single" w:sz="4" w:space="0" w:color="000000"/>
              <w:right w:val="single" w:sz="4" w:space="0" w:color="000000"/>
            </w:tcBorders>
          </w:tcPr>
          <w:p w:rsidR="00F14000" w:rsidRPr="005737AE" w:rsidRDefault="00F14000" w:rsidP="006F6F2E">
            <w:pPr>
              <w:widowControl/>
              <w:numPr>
                <w:ilvl w:val="0"/>
                <w:numId w:val="159"/>
              </w:numPr>
              <w:tabs>
                <w:tab w:val="clear" w:pos="720"/>
                <w:tab w:val="left" w:pos="97"/>
                <w:tab w:val="left" w:pos="239"/>
              </w:tabs>
              <w:suppressAutoHyphens/>
              <w:autoSpaceDE/>
              <w:autoSpaceDN/>
              <w:adjustRightInd/>
              <w:snapToGrid w:val="0"/>
              <w:ind w:left="0" w:firstLine="0"/>
              <w:rPr>
                <w:rFonts w:ascii="Times New Roman" w:hAnsi="Times New Roman"/>
              </w:rPr>
            </w:pPr>
            <w:r w:rsidRPr="005737AE">
              <w:rPr>
                <w:rFonts w:ascii="Times New Roman" w:hAnsi="Times New Roman"/>
              </w:rPr>
              <w:t>экскурсии по городу, во вре</w:t>
            </w:r>
            <w:r w:rsidRPr="005737AE">
              <w:rPr>
                <w:rFonts w:ascii="Times New Roman" w:hAnsi="Times New Roman"/>
              </w:rPr>
              <w:softHyphen/>
              <w:t>мя которых знакомятся с различными видами труда, различ</w:t>
            </w:r>
            <w:r w:rsidRPr="005737AE">
              <w:rPr>
                <w:rFonts w:ascii="Times New Roman" w:hAnsi="Times New Roman"/>
              </w:rPr>
              <w:softHyphen/>
              <w:t>ными профессиями в ходе экскурсий на производственные предприятия, встречи с представителями разных профессий;</w:t>
            </w:r>
          </w:p>
          <w:p w:rsidR="00F14000" w:rsidRPr="005737AE" w:rsidRDefault="00F14000" w:rsidP="006F6F2E">
            <w:pPr>
              <w:widowControl/>
              <w:numPr>
                <w:ilvl w:val="0"/>
                <w:numId w:val="159"/>
              </w:numPr>
              <w:tabs>
                <w:tab w:val="clear" w:pos="720"/>
                <w:tab w:val="left" w:pos="97"/>
                <w:tab w:val="left" w:pos="239"/>
              </w:tabs>
              <w:suppressAutoHyphens/>
              <w:autoSpaceDE/>
              <w:autoSpaceDN/>
              <w:adjustRightInd/>
              <w:ind w:left="0" w:firstLine="0"/>
              <w:rPr>
                <w:rFonts w:ascii="Times New Roman" w:hAnsi="Times New Roman"/>
              </w:rPr>
            </w:pPr>
            <w:r w:rsidRPr="005737AE">
              <w:rPr>
                <w:rFonts w:ascii="Times New Roman" w:hAnsi="Times New Roman"/>
              </w:rPr>
              <w:t>беседы о профессиях своих родителей (законных пред</w:t>
            </w:r>
            <w:r w:rsidRPr="005737AE">
              <w:rPr>
                <w:rFonts w:ascii="Times New Roman" w:hAnsi="Times New Roman"/>
              </w:rPr>
              <w:softHyphen/>
              <w:t>ставителей) и прародителей, участвуют в организации и проведении презентаций «Труд наших родных»;</w:t>
            </w:r>
          </w:p>
          <w:p w:rsidR="00F14000" w:rsidRPr="005737AE" w:rsidRDefault="00F14000" w:rsidP="006F6F2E">
            <w:pPr>
              <w:widowControl/>
              <w:numPr>
                <w:ilvl w:val="0"/>
                <w:numId w:val="159"/>
              </w:numPr>
              <w:tabs>
                <w:tab w:val="clear" w:pos="720"/>
                <w:tab w:val="left" w:pos="97"/>
                <w:tab w:val="left" w:pos="239"/>
              </w:tabs>
              <w:suppressAutoHyphens/>
              <w:autoSpaceDE/>
              <w:autoSpaceDN/>
              <w:adjustRightInd/>
              <w:ind w:left="0" w:firstLine="0"/>
              <w:rPr>
                <w:rFonts w:ascii="Times New Roman" w:hAnsi="Times New Roman"/>
              </w:rPr>
            </w:pPr>
            <w:r w:rsidRPr="005737AE">
              <w:rPr>
                <w:rFonts w:ascii="Times New Roman" w:hAnsi="Times New Roman"/>
              </w:rPr>
              <w:t>проведение сюжетно-ролевых экономических игр, посредством создания игровых ситуаций по мотивам различных профессий, проведения вне</w:t>
            </w:r>
            <w:r w:rsidRPr="005737AE">
              <w:rPr>
                <w:rFonts w:ascii="Times New Roman" w:hAnsi="Times New Roman"/>
              </w:rPr>
              <w:softHyphen/>
              <w:t>урочных мероприяти</w:t>
            </w:r>
            <w:proofErr w:type="gramStart"/>
            <w:r w:rsidRPr="005737AE">
              <w:rPr>
                <w:rFonts w:ascii="Times New Roman" w:hAnsi="Times New Roman"/>
              </w:rPr>
              <w:t>й-</w:t>
            </w:r>
            <w:proofErr w:type="gramEnd"/>
            <w:r w:rsidRPr="005737AE">
              <w:rPr>
                <w:rFonts w:ascii="Times New Roman" w:hAnsi="Times New Roman"/>
              </w:rPr>
              <w:t xml:space="preserve"> праздники труда,  конкурсы, города мастеров, раскрывающих перед детьми широкий спектр профессиональной и трудовой деятельности;</w:t>
            </w:r>
          </w:p>
          <w:p w:rsidR="00F14000" w:rsidRPr="005737AE" w:rsidRDefault="00F14000" w:rsidP="006F6F2E">
            <w:pPr>
              <w:widowControl/>
              <w:numPr>
                <w:ilvl w:val="0"/>
                <w:numId w:val="159"/>
              </w:numPr>
              <w:tabs>
                <w:tab w:val="clear" w:pos="720"/>
                <w:tab w:val="left" w:pos="97"/>
                <w:tab w:val="left" w:pos="239"/>
              </w:tabs>
              <w:suppressAutoHyphens/>
              <w:autoSpaceDE/>
              <w:autoSpaceDN/>
              <w:adjustRightInd/>
              <w:ind w:left="97" w:hanging="97"/>
              <w:rPr>
                <w:rFonts w:ascii="Times New Roman" w:hAnsi="Times New Roman"/>
              </w:rPr>
            </w:pPr>
            <w:r w:rsidRPr="005737AE">
              <w:rPr>
                <w:rFonts w:ascii="Times New Roman" w:hAnsi="Times New Roman"/>
              </w:rPr>
              <w:t xml:space="preserve">презентации учебных и творческих достижений, стимулирование творческого учебного труда, предоставление </w:t>
            </w:r>
            <w:proofErr w:type="gramStart"/>
            <w:r w:rsidRPr="005737AE">
              <w:rPr>
                <w:rFonts w:ascii="Times New Roman" w:hAnsi="Times New Roman"/>
              </w:rPr>
              <w:t>обучающимся</w:t>
            </w:r>
            <w:proofErr w:type="gramEnd"/>
            <w:r w:rsidRPr="005737AE">
              <w:rPr>
                <w:rFonts w:ascii="Times New Roman" w:hAnsi="Times New Roman"/>
              </w:rPr>
              <w:t xml:space="preserve"> возможностей твор</w:t>
            </w:r>
            <w:r w:rsidRPr="005737AE">
              <w:rPr>
                <w:rFonts w:ascii="Times New Roman" w:hAnsi="Times New Roman"/>
              </w:rPr>
              <w:softHyphen/>
              <w:t>ческой инициативы в учебном труде;</w:t>
            </w:r>
          </w:p>
          <w:p w:rsidR="00F14000" w:rsidRPr="005737AE" w:rsidRDefault="00F14000" w:rsidP="006F6F2E">
            <w:pPr>
              <w:widowControl/>
              <w:numPr>
                <w:ilvl w:val="0"/>
                <w:numId w:val="159"/>
              </w:numPr>
              <w:tabs>
                <w:tab w:val="clear" w:pos="720"/>
                <w:tab w:val="left" w:pos="97"/>
                <w:tab w:val="left" w:pos="239"/>
              </w:tabs>
              <w:suppressAutoHyphens/>
              <w:autoSpaceDE/>
              <w:autoSpaceDN/>
              <w:adjustRightInd/>
              <w:ind w:left="97" w:hanging="97"/>
              <w:rPr>
                <w:rFonts w:ascii="Times New Roman" w:hAnsi="Times New Roman"/>
              </w:rPr>
            </w:pPr>
            <w:r w:rsidRPr="005737AE">
              <w:rPr>
                <w:rFonts w:ascii="Times New Roman" w:hAnsi="Times New Roman"/>
              </w:rPr>
              <w:t>изучение предмета «Технология», участие в разработке и реализации различ</w:t>
            </w:r>
            <w:r w:rsidRPr="005737AE">
              <w:rPr>
                <w:rFonts w:ascii="Times New Roman" w:hAnsi="Times New Roman"/>
              </w:rPr>
              <w:softHyphen/>
              <w:t>ных проектов;</w:t>
            </w:r>
          </w:p>
          <w:p w:rsidR="00F14000" w:rsidRPr="005737AE" w:rsidRDefault="00F14000" w:rsidP="006F6F2E">
            <w:pPr>
              <w:widowControl/>
              <w:numPr>
                <w:ilvl w:val="0"/>
                <w:numId w:val="159"/>
              </w:numPr>
              <w:tabs>
                <w:tab w:val="clear" w:pos="720"/>
                <w:tab w:val="left" w:pos="97"/>
                <w:tab w:val="left" w:pos="239"/>
              </w:tabs>
              <w:suppressAutoHyphens/>
              <w:autoSpaceDE/>
              <w:autoSpaceDN/>
              <w:adjustRightInd/>
              <w:ind w:left="97" w:hanging="97"/>
              <w:rPr>
                <w:rFonts w:ascii="Times New Roman" w:hAnsi="Times New Roman"/>
              </w:rPr>
            </w:pPr>
            <w:r w:rsidRPr="005737AE">
              <w:rPr>
                <w:rFonts w:ascii="Times New Roman" w:hAnsi="Times New Roman"/>
              </w:rPr>
              <w:t>занятие народными промыслами, природоохранительная деятельность,  деятельность трудовых и творческих обществен</w:t>
            </w:r>
            <w:r w:rsidRPr="005737AE">
              <w:rPr>
                <w:rFonts w:ascii="Times New Roman" w:hAnsi="Times New Roman"/>
              </w:rPr>
              <w:softHyphen/>
              <w:t>ных объединений в учебное,  и в каникулярное время;</w:t>
            </w:r>
          </w:p>
          <w:p w:rsidR="00F14000" w:rsidRPr="005737AE" w:rsidRDefault="00F14000" w:rsidP="006F6F2E">
            <w:pPr>
              <w:widowControl/>
              <w:numPr>
                <w:ilvl w:val="0"/>
                <w:numId w:val="159"/>
              </w:numPr>
              <w:tabs>
                <w:tab w:val="clear" w:pos="720"/>
                <w:tab w:val="left" w:pos="97"/>
                <w:tab w:val="left" w:pos="239"/>
              </w:tabs>
              <w:suppressAutoHyphens/>
              <w:autoSpaceDE/>
              <w:autoSpaceDN/>
              <w:adjustRightInd/>
              <w:ind w:left="97" w:hanging="97"/>
              <w:rPr>
                <w:rFonts w:ascii="Times New Roman" w:hAnsi="Times New Roman"/>
              </w:rPr>
            </w:pPr>
            <w:r w:rsidRPr="005737AE">
              <w:rPr>
                <w:rFonts w:ascii="Times New Roman" w:hAnsi="Times New Roman"/>
              </w:rPr>
              <w:t>мероприятия по привитию навыков самообслуживания в школе и дома.</w:t>
            </w:r>
          </w:p>
          <w:p w:rsidR="00F14000" w:rsidRPr="005737AE" w:rsidRDefault="00F14000" w:rsidP="00F14000">
            <w:pPr>
              <w:ind w:left="720"/>
              <w:rPr>
                <w:rFonts w:ascii="Times New Roman" w:hAnsi="Times New Roman"/>
              </w:rPr>
            </w:pPr>
          </w:p>
        </w:tc>
      </w:tr>
      <w:tr w:rsidR="00F14000" w:rsidRPr="005737AE" w:rsidTr="00F14000">
        <w:trPr>
          <w:trHeight w:val="6375"/>
        </w:trPr>
        <w:tc>
          <w:tcPr>
            <w:tcW w:w="2461" w:type="dxa"/>
            <w:tcBorders>
              <w:top w:val="single" w:sz="4" w:space="0" w:color="000000"/>
              <w:left w:val="single" w:sz="4" w:space="0" w:color="000000"/>
              <w:bottom w:val="single" w:sz="4" w:space="0" w:color="000000"/>
            </w:tcBorders>
          </w:tcPr>
          <w:p w:rsidR="00F14000" w:rsidRPr="005737AE" w:rsidRDefault="00F14000" w:rsidP="00F14000">
            <w:pPr>
              <w:snapToGrid w:val="0"/>
              <w:rPr>
                <w:rFonts w:ascii="Times New Roman" w:hAnsi="Times New Roman"/>
              </w:rPr>
            </w:pPr>
            <w:r w:rsidRPr="005737AE">
              <w:rPr>
                <w:rFonts w:ascii="Times New Roman" w:hAnsi="Times New Roman"/>
                <w:b/>
              </w:rPr>
              <w:lastRenderedPageBreak/>
              <w:t>Воспитание  ценностного  отношения к природе, окружающей среде</w:t>
            </w:r>
            <w:r w:rsidRPr="005737AE">
              <w:rPr>
                <w:rFonts w:ascii="Times New Roman" w:hAnsi="Times New Roman"/>
              </w:rPr>
              <w:t>.</w:t>
            </w:r>
          </w:p>
          <w:p w:rsidR="00F14000" w:rsidRPr="005737AE" w:rsidRDefault="00F14000" w:rsidP="00F14000">
            <w:pPr>
              <w:ind w:firstLine="709"/>
              <w:rPr>
                <w:rFonts w:ascii="Times New Roman" w:hAnsi="Times New Roman"/>
              </w:rPr>
            </w:pPr>
          </w:p>
          <w:p w:rsidR="00F14000" w:rsidRPr="005737AE" w:rsidRDefault="00F14000" w:rsidP="00F14000">
            <w:pPr>
              <w:rPr>
                <w:rFonts w:ascii="Times New Roman" w:hAnsi="Times New Roman"/>
              </w:rPr>
            </w:pPr>
            <w:r w:rsidRPr="005737AE">
              <w:rPr>
                <w:rFonts w:ascii="Times New Roman" w:hAnsi="Times New Roman"/>
              </w:rPr>
              <w:t>Ценности: родная земля; заповедная природа; планета Земля; экологическое сознание.</w:t>
            </w:r>
          </w:p>
          <w:p w:rsidR="00F14000" w:rsidRPr="005737AE" w:rsidRDefault="00F14000" w:rsidP="00F14000">
            <w:pPr>
              <w:ind w:firstLine="709"/>
              <w:rPr>
                <w:rFonts w:ascii="Times New Roman" w:hAnsi="Times New Roman"/>
              </w:rPr>
            </w:pPr>
            <w:r w:rsidRPr="005737AE">
              <w:rPr>
                <w:rFonts w:ascii="Times New Roman" w:hAnsi="Times New Roman"/>
              </w:rPr>
              <w:t>    </w:t>
            </w:r>
          </w:p>
          <w:p w:rsidR="00F14000" w:rsidRPr="005737AE" w:rsidRDefault="00F14000" w:rsidP="00F14000">
            <w:pPr>
              <w:ind w:firstLine="709"/>
              <w:rPr>
                <w:rFonts w:ascii="Times New Roman" w:hAnsi="Times New Roman"/>
              </w:rPr>
            </w:pPr>
            <w:r w:rsidRPr="005737AE">
              <w:rPr>
                <w:rFonts w:ascii="Times New Roman" w:hAnsi="Times New Roman"/>
              </w:rPr>
              <w:t> </w:t>
            </w:r>
          </w:p>
          <w:p w:rsidR="00F14000" w:rsidRPr="005737AE" w:rsidRDefault="00F14000" w:rsidP="00F14000">
            <w:pPr>
              <w:ind w:firstLine="709"/>
              <w:rPr>
                <w:rFonts w:ascii="Times New Roman" w:hAnsi="Times New Roman"/>
              </w:rPr>
            </w:pPr>
            <w:r w:rsidRPr="005737AE">
              <w:rPr>
                <w:rFonts w:ascii="Times New Roman" w:hAnsi="Times New Roman"/>
              </w:rPr>
              <w:t> </w:t>
            </w:r>
          </w:p>
          <w:p w:rsidR="00F14000" w:rsidRPr="005737AE" w:rsidRDefault="00F14000" w:rsidP="00F14000">
            <w:pPr>
              <w:ind w:firstLine="709"/>
              <w:rPr>
                <w:rFonts w:ascii="Times New Roman" w:hAnsi="Times New Roman"/>
              </w:rPr>
            </w:pPr>
            <w:r w:rsidRPr="005737AE">
              <w:rPr>
                <w:rFonts w:ascii="Times New Roman" w:hAnsi="Times New Roman"/>
              </w:rPr>
              <w:t> </w:t>
            </w:r>
          </w:p>
          <w:p w:rsidR="00F14000" w:rsidRPr="005737AE" w:rsidRDefault="00F14000" w:rsidP="00F14000">
            <w:pPr>
              <w:ind w:firstLine="709"/>
              <w:rPr>
                <w:rFonts w:ascii="Times New Roman" w:hAnsi="Times New Roman"/>
              </w:rPr>
            </w:pPr>
            <w:r w:rsidRPr="005737AE">
              <w:rPr>
                <w:rFonts w:ascii="Times New Roman" w:hAnsi="Times New Roman"/>
              </w:rPr>
              <w:t> </w:t>
            </w:r>
          </w:p>
          <w:p w:rsidR="00F14000" w:rsidRPr="005737AE" w:rsidRDefault="00F14000" w:rsidP="00F14000">
            <w:pPr>
              <w:ind w:firstLine="709"/>
              <w:rPr>
                <w:rFonts w:ascii="Times New Roman" w:hAnsi="Times New Roman"/>
              </w:rPr>
            </w:pPr>
            <w:r w:rsidRPr="005737AE">
              <w:rPr>
                <w:rFonts w:ascii="Times New Roman" w:hAnsi="Times New Roman"/>
              </w:rPr>
              <w:t> </w:t>
            </w:r>
          </w:p>
          <w:p w:rsidR="00F14000" w:rsidRPr="005737AE" w:rsidRDefault="00F14000" w:rsidP="00F14000">
            <w:pPr>
              <w:ind w:firstLine="709"/>
              <w:rPr>
                <w:rFonts w:ascii="Times New Roman" w:hAnsi="Times New Roman"/>
              </w:rPr>
            </w:pPr>
            <w:r w:rsidRPr="005737AE">
              <w:rPr>
                <w:rFonts w:ascii="Times New Roman" w:hAnsi="Times New Roman"/>
              </w:rPr>
              <w:t> </w:t>
            </w:r>
          </w:p>
          <w:p w:rsidR="00F14000" w:rsidRPr="005737AE" w:rsidRDefault="00F14000" w:rsidP="00F14000">
            <w:pPr>
              <w:ind w:firstLine="709"/>
              <w:rPr>
                <w:rFonts w:ascii="Times New Roman" w:hAnsi="Times New Roman"/>
              </w:rPr>
            </w:pPr>
          </w:p>
          <w:p w:rsidR="00F14000" w:rsidRPr="005737AE" w:rsidRDefault="00F14000" w:rsidP="00F14000">
            <w:pPr>
              <w:ind w:firstLine="709"/>
              <w:rPr>
                <w:rFonts w:ascii="Times New Roman" w:hAnsi="Times New Roman"/>
              </w:rPr>
            </w:pPr>
          </w:p>
          <w:p w:rsidR="00F14000" w:rsidRPr="005737AE" w:rsidRDefault="00F14000" w:rsidP="00F14000">
            <w:pPr>
              <w:ind w:firstLine="709"/>
              <w:rPr>
                <w:rFonts w:ascii="Times New Roman" w:hAnsi="Times New Roman"/>
              </w:rPr>
            </w:pPr>
            <w:r w:rsidRPr="005737AE">
              <w:rPr>
                <w:rFonts w:ascii="Times New Roman" w:hAnsi="Times New Roman"/>
              </w:rPr>
              <w:t> </w:t>
            </w:r>
          </w:p>
          <w:p w:rsidR="00F14000" w:rsidRPr="005737AE" w:rsidRDefault="00F14000" w:rsidP="00F14000">
            <w:pPr>
              <w:ind w:firstLine="709"/>
              <w:rPr>
                <w:rFonts w:ascii="Times New Roman" w:hAnsi="Times New Roman"/>
              </w:rPr>
            </w:pPr>
          </w:p>
        </w:tc>
        <w:tc>
          <w:tcPr>
            <w:tcW w:w="3464" w:type="dxa"/>
            <w:tcBorders>
              <w:top w:val="single" w:sz="4" w:space="0" w:color="000000"/>
              <w:left w:val="single" w:sz="4" w:space="0" w:color="000000"/>
              <w:bottom w:val="single" w:sz="4" w:space="0" w:color="000000"/>
            </w:tcBorders>
          </w:tcPr>
          <w:p w:rsidR="00F14000" w:rsidRPr="005737AE" w:rsidRDefault="00F14000" w:rsidP="006F6F2E">
            <w:pPr>
              <w:widowControl/>
              <w:numPr>
                <w:ilvl w:val="0"/>
                <w:numId w:val="160"/>
              </w:numPr>
              <w:tabs>
                <w:tab w:val="clear" w:pos="720"/>
                <w:tab w:val="left" w:pos="238"/>
              </w:tabs>
              <w:suppressAutoHyphens/>
              <w:autoSpaceDE/>
              <w:autoSpaceDN/>
              <w:adjustRightInd/>
              <w:snapToGrid w:val="0"/>
              <w:ind w:left="96" w:firstLine="0"/>
              <w:rPr>
                <w:rFonts w:ascii="Times New Roman" w:hAnsi="Times New Roman"/>
              </w:rPr>
            </w:pPr>
            <w:r w:rsidRPr="005737AE">
              <w:rPr>
                <w:rFonts w:ascii="Times New Roman" w:hAnsi="Times New Roman"/>
              </w:rPr>
              <w:t>развитие интереса к природе, природным явлениям и формам жизни, понимание активной роли человека в природе;</w:t>
            </w:r>
          </w:p>
          <w:p w:rsidR="00F14000" w:rsidRPr="005737AE" w:rsidRDefault="00F14000" w:rsidP="006F6F2E">
            <w:pPr>
              <w:widowControl/>
              <w:numPr>
                <w:ilvl w:val="0"/>
                <w:numId w:val="160"/>
              </w:numPr>
              <w:tabs>
                <w:tab w:val="clear" w:pos="720"/>
                <w:tab w:val="left" w:pos="238"/>
              </w:tabs>
              <w:suppressAutoHyphens/>
              <w:autoSpaceDE/>
              <w:autoSpaceDN/>
              <w:adjustRightInd/>
              <w:ind w:left="96" w:firstLine="0"/>
              <w:rPr>
                <w:rFonts w:ascii="Times New Roman" w:hAnsi="Times New Roman"/>
              </w:rPr>
            </w:pPr>
            <w:r w:rsidRPr="005737AE">
              <w:rPr>
                <w:rFonts w:ascii="Times New Roman" w:hAnsi="Times New Roman"/>
              </w:rPr>
              <w:t>ценностное отношение к природе и всем формам жизни;</w:t>
            </w:r>
          </w:p>
          <w:p w:rsidR="00F14000" w:rsidRPr="005737AE" w:rsidRDefault="00F14000" w:rsidP="006F6F2E">
            <w:pPr>
              <w:widowControl/>
              <w:numPr>
                <w:ilvl w:val="0"/>
                <w:numId w:val="160"/>
              </w:numPr>
              <w:tabs>
                <w:tab w:val="clear" w:pos="720"/>
                <w:tab w:val="left" w:pos="238"/>
              </w:tabs>
              <w:suppressAutoHyphens/>
              <w:autoSpaceDE/>
              <w:autoSpaceDN/>
              <w:adjustRightInd/>
              <w:ind w:left="96" w:firstLine="0"/>
              <w:rPr>
                <w:rFonts w:ascii="Times New Roman" w:hAnsi="Times New Roman"/>
              </w:rPr>
            </w:pPr>
            <w:r w:rsidRPr="005737AE">
              <w:rPr>
                <w:rFonts w:ascii="Times New Roman" w:hAnsi="Times New Roman"/>
              </w:rPr>
              <w:t>элементарный опыт природоохранительной деятельности;</w:t>
            </w:r>
          </w:p>
          <w:p w:rsidR="00F14000" w:rsidRPr="005737AE" w:rsidRDefault="00F14000" w:rsidP="006F6F2E">
            <w:pPr>
              <w:widowControl/>
              <w:numPr>
                <w:ilvl w:val="0"/>
                <w:numId w:val="160"/>
              </w:numPr>
              <w:tabs>
                <w:tab w:val="clear" w:pos="720"/>
                <w:tab w:val="left" w:pos="238"/>
              </w:tabs>
              <w:suppressAutoHyphens/>
              <w:autoSpaceDE/>
              <w:autoSpaceDN/>
              <w:adjustRightInd/>
              <w:ind w:left="96" w:firstLine="0"/>
              <w:rPr>
                <w:rFonts w:ascii="Times New Roman" w:hAnsi="Times New Roman"/>
              </w:rPr>
            </w:pPr>
            <w:r w:rsidRPr="005737AE">
              <w:rPr>
                <w:rFonts w:ascii="Times New Roman" w:hAnsi="Times New Roman"/>
              </w:rPr>
              <w:t>бережное отношение к растениям и животным.   </w:t>
            </w:r>
          </w:p>
          <w:p w:rsidR="00F14000" w:rsidRPr="005737AE" w:rsidRDefault="00F14000" w:rsidP="00F14000">
            <w:pPr>
              <w:tabs>
                <w:tab w:val="left" w:pos="238"/>
              </w:tabs>
              <w:ind w:left="96"/>
              <w:rPr>
                <w:rFonts w:ascii="Times New Roman" w:hAnsi="Times New Roman"/>
              </w:rPr>
            </w:pPr>
            <w:r w:rsidRPr="005737AE">
              <w:rPr>
                <w:rFonts w:ascii="Times New Roman" w:hAnsi="Times New Roman"/>
              </w:rPr>
              <w:t> </w:t>
            </w:r>
          </w:p>
          <w:p w:rsidR="00F14000" w:rsidRPr="005737AE" w:rsidRDefault="00F14000" w:rsidP="00F14000">
            <w:pPr>
              <w:tabs>
                <w:tab w:val="left" w:pos="379"/>
              </w:tabs>
              <w:ind w:left="238"/>
              <w:rPr>
                <w:rFonts w:ascii="Times New Roman" w:hAnsi="Times New Roman"/>
              </w:rPr>
            </w:pPr>
            <w:r w:rsidRPr="005737AE">
              <w:rPr>
                <w:rFonts w:ascii="Times New Roman" w:hAnsi="Times New Roman"/>
              </w:rPr>
              <w:t> </w:t>
            </w:r>
          </w:p>
          <w:p w:rsidR="00F14000" w:rsidRPr="005737AE" w:rsidRDefault="00F14000" w:rsidP="00F14000">
            <w:pPr>
              <w:ind w:firstLine="709"/>
              <w:rPr>
                <w:rFonts w:ascii="Times New Roman" w:hAnsi="Times New Roman"/>
              </w:rPr>
            </w:pPr>
            <w:r w:rsidRPr="005737AE">
              <w:rPr>
                <w:rFonts w:ascii="Times New Roman" w:hAnsi="Times New Roman"/>
              </w:rPr>
              <w:t> </w:t>
            </w:r>
          </w:p>
          <w:p w:rsidR="00F14000" w:rsidRPr="005737AE" w:rsidRDefault="00F14000" w:rsidP="00F14000">
            <w:pPr>
              <w:ind w:firstLine="709"/>
              <w:rPr>
                <w:rFonts w:ascii="Times New Roman" w:hAnsi="Times New Roman"/>
              </w:rPr>
            </w:pPr>
            <w:r w:rsidRPr="005737AE">
              <w:rPr>
                <w:rFonts w:ascii="Times New Roman" w:hAnsi="Times New Roman"/>
              </w:rPr>
              <w:t> </w:t>
            </w:r>
          </w:p>
          <w:p w:rsidR="00F14000" w:rsidRPr="005737AE" w:rsidRDefault="00F14000" w:rsidP="00F14000">
            <w:pPr>
              <w:ind w:firstLine="709"/>
              <w:rPr>
                <w:rFonts w:ascii="Times New Roman" w:hAnsi="Times New Roman"/>
              </w:rPr>
            </w:pPr>
            <w:r w:rsidRPr="005737AE">
              <w:rPr>
                <w:rFonts w:ascii="Times New Roman" w:hAnsi="Times New Roman"/>
              </w:rPr>
              <w:t> </w:t>
            </w:r>
          </w:p>
          <w:p w:rsidR="00F14000" w:rsidRPr="005737AE" w:rsidRDefault="00F14000" w:rsidP="00F14000">
            <w:pPr>
              <w:ind w:firstLine="709"/>
              <w:rPr>
                <w:rFonts w:ascii="Times New Roman" w:hAnsi="Times New Roman"/>
              </w:rPr>
            </w:pPr>
            <w:r w:rsidRPr="005737AE">
              <w:rPr>
                <w:rFonts w:ascii="Times New Roman" w:hAnsi="Times New Roman"/>
              </w:rPr>
              <w:t> </w:t>
            </w:r>
          </w:p>
          <w:p w:rsidR="00F14000" w:rsidRPr="005737AE" w:rsidRDefault="00F14000" w:rsidP="00F14000">
            <w:pPr>
              <w:ind w:firstLine="709"/>
              <w:rPr>
                <w:rFonts w:ascii="Times New Roman" w:hAnsi="Times New Roman"/>
              </w:rPr>
            </w:pPr>
            <w:r w:rsidRPr="005737AE">
              <w:rPr>
                <w:rFonts w:ascii="Times New Roman" w:hAnsi="Times New Roman"/>
              </w:rPr>
              <w:t> </w:t>
            </w:r>
          </w:p>
          <w:p w:rsidR="00F14000" w:rsidRPr="005737AE" w:rsidRDefault="00F14000" w:rsidP="00F14000">
            <w:pPr>
              <w:ind w:firstLine="709"/>
              <w:rPr>
                <w:rFonts w:ascii="Times New Roman" w:hAnsi="Times New Roman"/>
              </w:rPr>
            </w:pPr>
            <w:r w:rsidRPr="005737AE">
              <w:rPr>
                <w:rFonts w:ascii="Times New Roman" w:hAnsi="Times New Roman"/>
              </w:rPr>
              <w:t> </w:t>
            </w:r>
          </w:p>
          <w:p w:rsidR="00F14000" w:rsidRPr="005737AE" w:rsidRDefault="00F14000" w:rsidP="00F14000">
            <w:pPr>
              <w:ind w:firstLine="709"/>
              <w:rPr>
                <w:rFonts w:ascii="Times New Roman" w:hAnsi="Times New Roman"/>
              </w:rPr>
            </w:pPr>
            <w:r w:rsidRPr="005737AE">
              <w:rPr>
                <w:rFonts w:ascii="Times New Roman" w:hAnsi="Times New Roman"/>
              </w:rPr>
              <w:t> </w:t>
            </w:r>
          </w:p>
          <w:p w:rsidR="00F14000" w:rsidRPr="005737AE" w:rsidRDefault="00F14000" w:rsidP="00F14000">
            <w:pPr>
              <w:ind w:firstLine="709"/>
              <w:rPr>
                <w:rFonts w:ascii="Times New Roman" w:hAnsi="Times New Roman"/>
              </w:rPr>
            </w:pPr>
            <w:r w:rsidRPr="005737AE">
              <w:rPr>
                <w:rFonts w:ascii="Times New Roman" w:hAnsi="Times New Roman"/>
              </w:rPr>
              <w:t> </w:t>
            </w:r>
          </w:p>
          <w:p w:rsidR="00F14000" w:rsidRPr="005737AE" w:rsidRDefault="00F14000" w:rsidP="00F14000">
            <w:pPr>
              <w:ind w:firstLine="709"/>
              <w:rPr>
                <w:rFonts w:ascii="Times New Roman" w:hAnsi="Times New Roman"/>
              </w:rPr>
            </w:pPr>
          </w:p>
        </w:tc>
        <w:tc>
          <w:tcPr>
            <w:tcW w:w="3380" w:type="dxa"/>
            <w:tcBorders>
              <w:top w:val="single" w:sz="4" w:space="0" w:color="000000"/>
              <w:left w:val="single" w:sz="4" w:space="0" w:color="000000"/>
              <w:bottom w:val="single" w:sz="4" w:space="0" w:color="000000"/>
              <w:right w:val="single" w:sz="4" w:space="0" w:color="000000"/>
            </w:tcBorders>
          </w:tcPr>
          <w:p w:rsidR="00F14000" w:rsidRPr="005737AE" w:rsidRDefault="00F14000" w:rsidP="006F6F2E">
            <w:pPr>
              <w:widowControl/>
              <w:numPr>
                <w:ilvl w:val="0"/>
                <w:numId w:val="161"/>
              </w:numPr>
              <w:tabs>
                <w:tab w:val="clear" w:pos="720"/>
                <w:tab w:val="left" w:pos="176"/>
                <w:tab w:val="left" w:pos="317"/>
              </w:tabs>
              <w:suppressAutoHyphens/>
              <w:autoSpaceDE/>
              <w:autoSpaceDN/>
              <w:adjustRightInd/>
              <w:snapToGrid w:val="0"/>
              <w:ind w:left="176" w:firstLine="0"/>
              <w:rPr>
                <w:rFonts w:ascii="Times New Roman" w:hAnsi="Times New Roman"/>
              </w:rPr>
            </w:pPr>
            <w:r w:rsidRPr="005737AE">
              <w:rPr>
                <w:rFonts w:ascii="Times New Roman" w:hAnsi="Times New Roman"/>
              </w:rPr>
              <w:t>изучение учебных дисциплин, бесед;</w:t>
            </w:r>
          </w:p>
          <w:p w:rsidR="00F14000" w:rsidRPr="005737AE" w:rsidRDefault="00F14000" w:rsidP="006F6F2E">
            <w:pPr>
              <w:widowControl/>
              <w:numPr>
                <w:ilvl w:val="0"/>
                <w:numId w:val="161"/>
              </w:numPr>
              <w:tabs>
                <w:tab w:val="clear" w:pos="720"/>
                <w:tab w:val="left" w:pos="176"/>
                <w:tab w:val="left" w:pos="317"/>
              </w:tabs>
              <w:suppressAutoHyphens/>
              <w:autoSpaceDE/>
              <w:autoSpaceDN/>
              <w:adjustRightInd/>
              <w:ind w:left="176" w:firstLine="0"/>
              <w:rPr>
                <w:rFonts w:ascii="Times New Roman" w:hAnsi="Times New Roman"/>
              </w:rPr>
            </w:pPr>
            <w:r w:rsidRPr="005737AE">
              <w:rPr>
                <w:rFonts w:ascii="Times New Roman" w:hAnsi="Times New Roman"/>
              </w:rPr>
              <w:t>экс</w:t>
            </w:r>
            <w:r w:rsidRPr="005737AE">
              <w:rPr>
                <w:rFonts w:ascii="Times New Roman" w:hAnsi="Times New Roman"/>
              </w:rPr>
              <w:softHyphen/>
              <w:t>курсии, прогулки по городу, зоопарку, лесу;</w:t>
            </w:r>
          </w:p>
          <w:p w:rsidR="00F14000" w:rsidRPr="005737AE" w:rsidRDefault="00F14000" w:rsidP="006F6F2E">
            <w:pPr>
              <w:widowControl/>
              <w:numPr>
                <w:ilvl w:val="0"/>
                <w:numId w:val="161"/>
              </w:numPr>
              <w:tabs>
                <w:tab w:val="clear" w:pos="720"/>
                <w:tab w:val="left" w:pos="176"/>
                <w:tab w:val="left" w:pos="317"/>
              </w:tabs>
              <w:suppressAutoHyphens/>
              <w:autoSpaceDE/>
              <w:autoSpaceDN/>
              <w:adjustRightInd/>
              <w:ind w:left="176" w:firstLine="0"/>
              <w:rPr>
                <w:rFonts w:ascii="Times New Roman" w:hAnsi="Times New Roman"/>
              </w:rPr>
            </w:pPr>
            <w:r w:rsidRPr="005737AE">
              <w:rPr>
                <w:rFonts w:ascii="Times New Roman" w:hAnsi="Times New Roman"/>
              </w:rPr>
              <w:t>высадка растений, создание цветочных клумб, очистка доступных территорий от мусора, подкормка птиц,  создание и реализация коллективных природо</w:t>
            </w:r>
            <w:r w:rsidRPr="005737AE">
              <w:rPr>
                <w:rFonts w:ascii="Times New Roman" w:hAnsi="Times New Roman"/>
              </w:rPr>
              <w:softHyphen/>
              <w:t>охранных проектов;</w:t>
            </w:r>
          </w:p>
          <w:p w:rsidR="00F14000" w:rsidRPr="005737AE" w:rsidRDefault="00F14000" w:rsidP="006F6F2E">
            <w:pPr>
              <w:widowControl/>
              <w:numPr>
                <w:ilvl w:val="0"/>
                <w:numId w:val="161"/>
              </w:numPr>
              <w:tabs>
                <w:tab w:val="clear" w:pos="720"/>
                <w:tab w:val="left" w:pos="176"/>
                <w:tab w:val="left" w:pos="317"/>
              </w:tabs>
              <w:suppressAutoHyphens/>
              <w:autoSpaceDE/>
              <w:autoSpaceDN/>
              <w:adjustRightInd/>
              <w:ind w:left="176" w:firstLine="0"/>
              <w:rPr>
                <w:rFonts w:ascii="Times New Roman" w:hAnsi="Times New Roman"/>
              </w:rPr>
            </w:pPr>
            <w:r w:rsidRPr="005737AE">
              <w:rPr>
                <w:rFonts w:ascii="Times New Roman" w:hAnsi="Times New Roman"/>
              </w:rPr>
              <w:t>посильное участие в деятельности общественных экологических организаций «Экологический союз»</w:t>
            </w:r>
          </w:p>
          <w:p w:rsidR="00F14000" w:rsidRPr="005737AE" w:rsidRDefault="00F14000" w:rsidP="006F6F2E">
            <w:pPr>
              <w:widowControl/>
              <w:numPr>
                <w:ilvl w:val="0"/>
                <w:numId w:val="161"/>
              </w:numPr>
              <w:tabs>
                <w:tab w:val="clear" w:pos="720"/>
                <w:tab w:val="left" w:pos="176"/>
                <w:tab w:val="left" w:pos="317"/>
              </w:tabs>
              <w:suppressAutoHyphens/>
              <w:autoSpaceDE/>
              <w:autoSpaceDN/>
              <w:adjustRightInd/>
              <w:ind w:left="176" w:firstLine="0"/>
              <w:rPr>
                <w:rFonts w:ascii="Times New Roman" w:hAnsi="Times New Roman"/>
              </w:rPr>
            </w:pPr>
            <w:r w:rsidRPr="005737AE">
              <w:rPr>
                <w:rFonts w:ascii="Times New Roman" w:hAnsi="Times New Roman"/>
              </w:rPr>
              <w:t>участие вместе с родителями (законны</w:t>
            </w:r>
            <w:r w:rsidRPr="005737AE">
              <w:rPr>
                <w:rFonts w:ascii="Times New Roman" w:hAnsi="Times New Roman"/>
              </w:rPr>
              <w:softHyphen/>
              <w:t>ми представителями) в экологической деятельности по месту жительства (акция «Зеленый кошелек»;</w:t>
            </w:r>
          </w:p>
          <w:p w:rsidR="00F14000" w:rsidRPr="005737AE" w:rsidRDefault="00F14000" w:rsidP="006F6F2E">
            <w:pPr>
              <w:widowControl/>
              <w:numPr>
                <w:ilvl w:val="0"/>
                <w:numId w:val="161"/>
              </w:numPr>
              <w:tabs>
                <w:tab w:val="clear" w:pos="720"/>
                <w:tab w:val="left" w:pos="176"/>
                <w:tab w:val="left" w:pos="317"/>
              </w:tabs>
              <w:suppressAutoHyphens/>
              <w:autoSpaceDE/>
              <w:autoSpaceDN/>
              <w:adjustRightInd/>
              <w:ind w:left="176" w:firstLine="0"/>
              <w:rPr>
                <w:rFonts w:ascii="Times New Roman" w:hAnsi="Times New Roman"/>
              </w:rPr>
            </w:pPr>
            <w:r w:rsidRPr="005737AE">
              <w:rPr>
                <w:rFonts w:ascii="Times New Roman" w:hAnsi="Times New Roman"/>
              </w:rPr>
              <w:t>просмотр фильмов, презентаций.</w:t>
            </w:r>
          </w:p>
        </w:tc>
      </w:tr>
      <w:tr w:rsidR="00F14000" w:rsidRPr="005737AE" w:rsidTr="00F14000">
        <w:trPr>
          <w:trHeight w:val="2257"/>
        </w:trPr>
        <w:tc>
          <w:tcPr>
            <w:tcW w:w="2461" w:type="dxa"/>
            <w:tcBorders>
              <w:top w:val="single" w:sz="4" w:space="0" w:color="000000"/>
              <w:left w:val="single" w:sz="4" w:space="0" w:color="000000"/>
              <w:bottom w:val="single" w:sz="4" w:space="0" w:color="000000"/>
            </w:tcBorders>
          </w:tcPr>
          <w:p w:rsidR="00F14000" w:rsidRPr="005737AE" w:rsidRDefault="00F14000" w:rsidP="00F14000">
            <w:pPr>
              <w:snapToGrid w:val="0"/>
              <w:rPr>
                <w:rFonts w:ascii="Times New Roman" w:hAnsi="Times New Roman"/>
                <w:sz w:val="22"/>
                <w:szCs w:val="22"/>
              </w:rPr>
            </w:pPr>
          </w:p>
          <w:p w:rsidR="00F14000" w:rsidRPr="005737AE" w:rsidRDefault="00F14000" w:rsidP="00F14000">
            <w:pPr>
              <w:rPr>
                <w:rFonts w:ascii="Times New Roman" w:hAnsi="Times New Roman"/>
                <w:b/>
                <w:sz w:val="22"/>
                <w:szCs w:val="22"/>
              </w:rPr>
            </w:pPr>
            <w:r w:rsidRPr="005737AE">
              <w:rPr>
                <w:rFonts w:ascii="Times New Roman" w:hAnsi="Times New Roman"/>
                <w:b/>
                <w:sz w:val="22"/>
                <w:szCs w:val="22"/>
              </w:rPr>
              <w:t xml:space="preserve">Воспитание ценностного отношения к </w:t>
            </w:r>
            <w:proofErr w:type="gramStart"/>
            <w:r w:rsidRPr="005737AE">
              <w:rPr>
                <w:rFonts w:ascii="Times New Roman" w:hAnsi="Times New Roman"/>
                <w:b/>
                <w:sz w:val="22"/>
                <w:szCs w:val="22"/>
              </w:rPr>
              <w:t>прекрасному</w:t>
            </w:r>
            <w:proofErr w:type="gramEnd"/>
            <w:r w:rsidRPr="005737AE">
              <w:rPr>
                <w:rFonts w:ascii="Times New Roman" w:hAnsi="Times New Roman"/>
                <w:b/>
                <w:sz w:val="22"/>
                <w:szCs w:val="22"/>
              </w:rPr>
              <w:t>, формирование представлений об эстетических идеалах и ценностях (эстетическое воспитание)</w:t>
            </w:r>
          </w:p>
          <w:p w:rsidR="00F14000" w:rsidRPr="005737AE" w:rsidRDefault="00F14000" w:rsidP="00F14000">
            <w:pPr>
              <w:rPr>
                <w:rFonts w:ascii="Times New Roman" w:hAnsi="Times New Roman"/>
                <w:sz w:val="22"/>
                <w:szCs w:val="22"/>
              </w:rPr>
            </w:pPr>
            <w:r w:rsidRPr="005737AE">
              <w:rPr>
                <w:rFonts w:ascii="Times New Roman" w:hAnsi="Times New Roman"/>
                <w:sz w:val="22"/>
                <w:szCs w:val="22"/>
              </w:rPr>
              <w:t>Ценности: красота, гармония, духовный мир человека, самовыражение в творчестве и искусстве.</w:t>
            </w:r>
          </w:p>
          <w:p w:rsidR="00F14000" w:rsidRPr="005737AE" w:rsidRDefault="00F14000" w:rsidP="00F14000">
            <w:pPr>
              <w:ind w:firstLine="709"/>
              <w:rPr>
                <w:rFonts w:ascii="Times New Roman" w:hAnsi="Times New Roman"/>
                <w:sz w:val="22"/>
                <w:szCs w:val="22"/>
              </w:rPr>
            </w:pPr>
            <w:r w:rsidRPr="005737AE">
              <w:rPr>
                <w:rFonts w:ascii="Times New Roman" w:hAnsi="Times New Roman"/>
                <w:sz w:val="22"/>
                <w:szCs w:val="22"/>
              </w:rPr>
              <w:t> </w:t>
            </w:r>
          </w:p>
          <w:p w:rsidR="00F14000" w:rsidRPr="005737AE" w:rsidRDefault="00F14000" w:rsidP="00F14000">
            <w:pPr>
              <w:ind w:firstLine="709"/>
              <w:rPr>
                <w:rFonts w:ascii="Times New Roman" w:hAnsi="Times New Roman"/>
                <w:sz w:val="22"/>
                <w:szCs w:val="22"/>
              </w:rPr>
            </w:pPr>
            <w:r w:rsidRPr="005737AE">
              <w:rPr>
                <w:rFonts w:ascii="Times New Roman" w:hAnsi="Times New Roman"/>
                <w:sz w:val="22"/>
                <w:szCs w:val="22"/>
              </w:rPr>
              <w:t> </w:t>
            </w:r>
          </w:p>
          <w:p w:rsidR="00F14000" w:rsidRPr="005737AE" w:rsidRDefault="00F14000" w:rsidP="00F14000">
            <w:pPr>
              <w:ind w:firstLine="709"/>
              <w:rPr>
                <w:rFonts w:ascii="Times New Roman" w:hAnsi="Times New Roman"/>
                <w:sz w:val="22"/>
                <w:szCs w:val="22"/>
              </w:rPr>
            </w:pPr>
            <w:r w:rsidRPr="005737AE">
              <w:rPr>
                <w:rFonts w:ascii="Times New Roman" w:hAnsi="Times New Roman"/>
                <w:sz w:val="22"/>
                <w:szCs w:val="22"/>
              </w:rPr>
              <w:t> </w:t>
            </w:r>
          </w:p>
          <w:p w:rsidR="00F14000" w:rsidRPr="005737AE" w:rsidRDefault="00F14000" w:rsidP="00F14000">
            <w:pPr>
              <w:ind w:firstLine="709"/>
              <w:rPr>
                <w:rFonts w:ascii="Times New Roman" w:hAnsi="Times New Roman"/>
                <w:sz w:val="22"/>
                <w:szCs w:val="22"/>
              </w:rPr>
            </w:pPr>
            <w:r w:rsidRPr="005737AE">
              <w:rPr>
                <w:rFonts w:ascii="Times New Roman" w:hAnsi="Times New Roman"/>
                <w:sz w:val="22"/>
                <w:szCs w:val="22"/>
              </w:rPr>
              <w:t> </w:t>
            </w:r>
          </w:p>
          <w:p w:rsidR="00F14000" w:rsidRPr="005737AE" w:rsidRDefault="00F14000" w:rsidP="00F14000">
            <w:pPr>
              <w:ind w:firstLine="709"/>
              <w:rPr>
                <w:rFonts w:ascii="Times New Roman" w:hAnsi="Times New Roman"/>
                <w:sz w:val="22"/>
                <w:szCs w:val="22"/>
              </w:rPr>
            </w:pPr>
            <w:r w:rsidRPr="005737AE">
              <w:rPr>
                <w:rFonts w:ascii="Times New Roman" w:hAnsi="Times New Roman"/>
                <w:sz w:val="22"/>
                <w:szCs w:val="22"/>
              </w:rPr>
              <w:t> </w:t>
            </w:r>
          </w:p>
          <w:p w:rsidR="00F14000" w:rsidRPr="005737AE" w:rsidRDefault="00F14000" w:rsidP="00F14000">
            <w:pPr>
              <w:ind w:firstLine="709"/>
              <w:rPr>
                <w:rFonts w:ascii="Times New Roman" w:hAnsi="Times New Roman"/>
                <w:sz w:val="22"/>
                <w:szCs w:val="22"/>
              </w:rPr>
            </w:pPr>
            <w:r w:rsidRPr="005737AE">
              <w:rPr>
                <w:rFonts w:ascii="Times New Roman" w:hAnsi="Times New Roman"/>
                <w:sz w:val="22"/>
                <w:szCs w:val="22"/>
              </w:rPr>
              <w:t> </w:t>
            </w:r>
          </w:p>
          <w:p w:rsidR="00F14000" w:rsidRPr="005737AE" w:rsidRDefault="00F14000" w:rsidP="00F14000">
            <w:pPr>
              <w:ind w:firstLine="709"/>
              <w:rPr>
                <w:rFonts w:ascii="Times New Roman" w:hAnsi="Times New Roman"/>
                <w:sz w:val="22"/>
                <w:szCs w:val="22"/>
              </w:rPr>
            </w:pPr>
            <w:r w:rsidRPr="005737AE">
              <w:rPr>
                <w:rFonts w:ascii="Times New Roman" w:hAnsi="Times New Roman"/>
                <w:sz w:val="22"/>
                <w:szCs w:val="22"/>
              </w:rPr>
              <w:t> </w:t>
            </w:r>
          </w:p>
          <w:p w:rsidR="00F14000" w:rsidRPr="005737AE" w:rsidRDefault="00F14000" w:rsidP="00F14000">
            <w:pPr>
              <w:ind w:firstLine="709"/>
              <w:rPr>
                <w:rFonts w:ascii="Times New Roman" w:hAnsi="Times New Roman"/>
                <w:sz w:val="22"/>
                <w:szCs w:val="22"/>
              </w:rPr>
            </w:pPr>
            <w:r w:rsidRPr="005737AE">
              <w:rPr>
                <w:rFonts w:ascii="Times New Roman" w:hAnsi="Times New Roman"/>
                <w:sz w:val="22"/>
                <w:szCs w:val="22"/>
              </w:rPr>
              <w:t> </w:t>
            </w:r>
          </w:p>
          <w:p w:rsidR="00F14000" w:rsidRPr="005737AE" w:rsidRDefault="00F14000" w:rsidP="00F14000">
            <w:pPr>
              <w:ind w:firstLine="709"/>
              <w:rPr>
                <w:rFonts w:ascii="Times New Roman" w:hAnsi="Times New Roman"/>
                <w:sz w:val="22"/>
                <w:szCs w:val="22"/>
              </w:rPr>
            </w:pPr>
            <w:r w:rsidRPr="005737AE">
              <w:rPr>
                <w:rFonts w:ascii="Times New Roman" w:hAnsi="Times New Roman"/>
                <w:sz w:val="22"/>
                <w:szCs w:val="22"/>
              </w:rPr>
              <w:t> </w:t>
            </w:r>
          </w:p>
          <w:p w:rsidR="00F14000" w:rsidRPr="005737AE" w:rsidRDefault="00F14000" w:rsidP="00F14000">
            <w:pPr>
              <w:ind w:firstLine="709"/>
              <w:rPr>
                <w:rFonts w:ascii="Times New Roman" w:hAnsi="Times New Roman"/>
                <w:sz w:val="22"/>
                <w:szCs w:val="22"/>
              </w:rPr>
            </w:pPr>
            <w:r w:rsidRPr="005737AE">
              <w:rPr>
                <w:rFonts w:ascii="Times New Roman" w:hAnsi="Times New Roman"/>
                <w:sz w:val="22"/>
                <w:szCs w:val="22"/>
              </w:rPr>
              <w:t> </w:t>
            </w:r>
          </w:p>
          <w:p w:rsidR="00F14000" w:rsidRPr="005737AE" w:rsidRDefault="00F14000" w:rsidP="00F14000">
            <w:pPr>
              <w:ind w:firstLine="709"/>
              <w:rPr>
                <w:rFonts w:ascii="Times New Roman" w:hAnsi="Times New Roman"/>
                <w:sz w:val="22"/>
                <w:szCs w:val="22"/>
              </w:rPr>
            </w:pPr>
            <w:r w:rsidRPr="005737AE">
              <w:rPr>
                <w:rFonts w:ascii="Times New Roman" w:hAnsi="Times New Roman"/>
                <w:sz w:val="22"/>
                <w:szCs w:val="22"/>
              </w:rPr>
              <w:t> </w:t>
            </w:r>
          </w:p>
          <w:p w:rsidR="00F14000" w:rsidRPr="005737AE" w:rsidRDefault="00F14000" w:rsidP="00F14000">
            <w:pPr>
              <w:ind w:firstLine="709"/>
              <w:rPr>
                <w:rFonts w:ascii="Times New Roman" w:hAnsi="Times New Roman"/>
                <w:sz w:val="22"/>
                <w:szCs w:val="22"/>
              </w:rPr>
            </w:pPr>
            <w:r w:rsidRPr="005737AE">
              <w:rPr>
                <w:rFonts w:ascii="Times New Roman" w:hAnsi="Times New Roman"/>
                <w:sz w:val="22"/>
                <w:szCs w:val="22"/>
              </w:rPr>
              <w:t> </w:t>
            </w:r>
          </w:p>
          <w:p w:rsidR="00F14000" w:rsidRPr="005737AE" w:rsidRDefault="00F14000" w:rsidP="00F14000">
            <w:pPr>
              <w:ind w:firstLine="709"/>
              <w:rPr>
                <w:rFonts w:ascii="Times New Roman" w:hAnsi="Times New Roman"/>
                <w:sz w:val="22"/>
                <w:szCs w:val="22"/>
              </w:rPr>
            </w:pPr>
            <w:r w:rsidRPr="005737AE">
              <w:rPr>
                <w:rFonts w:ascii="Times New Roman" w:hAnsi="Times New Roman"/>
                <w:sz w:val="22"/>
                <w:szCs w:val="22"/>
              </w:rPr>
              <w:t> </w:t>
            </w:r>
          </w:p>
          <w:p w:rsidR="00F14000" w:rsidRPr="005737AE" w:rsidRDefault="00F14000" w:rsidP="00F14000">
            <w:pPr>
              <w:ind w:firstLine="709"/>
              <w:rPr>
                <w:rFonts w:ascii="Times New Roman" w:hAnsi="Times New Roman"/>
                <w:sz w:val="22"/>
                <w:szCs w:val="22"/>
              </w:rPr>
            </w:pPr>
            <w:r w:rsidRPr="005737AE">
              <w:rPr>
                <w:rFonts w:ascii="Times New Roman" w:hAnsi="Times New Roman"/>
                <w:sz w:val="22"/>
                <w:szCs w:val="22"/>
              </w:rPr>
              <w:t> </w:t>
            </w:r>
          </w:p>
          <w:p w:rsidR="00F14000" w:rsidRPr="005737AE" w:rsidRDefault="00F14000" w:rsidP="00F14000">
            <w:pPr>
              <w:ind w:firstLine="709"/>
              <w:rPr>
                <w:rFonts w:ascii="Times New Roman" w:hAnsi="Times New Roman"/>
                <w:sz w:val="22"/>
                <w:szCs w:val="22"/>
              </w:rPr>
            </w:pPr>
            <w:r w:rsidRPr="005737AE">
              <w:rPr>
                <w:rFonts w:ascii="Times New Roman" w:hAnsi="Times New Roman"/>
                <w:sz w:val="22"/>
                <w:szCs w:val="22"/>
              </w:rPr>
              <w:t> </w:t>
            </w:r>
          </w:p>
          <w:p w:rsidR="00F14000" w:rsidRPr="005737AE" w:rsidRDefault="00F14000" w:rsidP="00F14000">
            <w:pPr>
              <w:ind w:firstLine="709"/>
              <w:rPr>
                <w:rFonts w:ascii="Times New Roman" w:hAnsi="Times New Roman"/>
                <w:sz w:val="22"/>
                <w:szCs w:val="22"/>
              </w:rPr>
            </w:pPr>
            <w:r w:rsidRPr="005737AE">
              <w:rPr>
                <w:rFonts w:ascii="Times New Roman" w:hAnsi="Times New Roman"/>
                <w:sz w:val="22"/>
                <w:szCs w:val="22"/>
              </w:rPr>
              <w:lastRenderedPageBreak/>
              <w:t> </w:t>
            </w:r>
          </w:p>
          <w:p w:rsidR="00F14000" w:rsidRPr="005737AE" w:rsidRDefault="00F14000" w:rsidP="00F14000">
            <w:pPr>
              <w:ind w:firstLine="709"/>
              <w:rPr>
                <w:rFonts w:ascii="Times New Roman" w:hAnsi="Times New Roman"/>
                <w:sz w:val="22"/>
                <w:szCs w:val="22"/>
              </w:rPr>
            </w:pPr>
            <w:r w:rsidRPr="005737AE">
              <w:rPr>
                <w:rFonts w:ascii="Times New Roman" w:hAnsi="Times New Roman"/>
                <w:sz w:val="22"/>
                <w:szCs w:val="22"/>
              </w:rPr>
              <w:t> </w:t>
            </w:r>
          </w:p>
          <w:p w:rsidR="00F14000" w:rsidRPr="005737AE" w:rsidRDefault="00F14000" w:rsidP="00F14000">
            <w:pPr>
              <w:ind w:firstLine="709"/>
              <w:rPr>
                <w:rFonts w:ascii="Times New Roman" w:hAnsi="Times New Roman"/>
                <w:sz w:val="22"/>
                <w:szCs w:val="22"/>
              </w:rPr>
            </w:pPr>
            <w:r w:rsidRPr="005737AE">
              <w:rPr>
                <w:rFonts w:ascii="Times New Roman" w:hAnsi="Times New Roman"/>
                <w:sz w:val="22"/>
                <w:szCs w:val="22"/>
              </w:rPr>
              <w:t> </w:t>
            </w:r>
          </w:p>
          <w:p w:rsidR="00F14000" w:rsidRPr="005737AE" w:rsidRDefault="00F14000" w:rsidP="00F14000">
            <w:pPr>
              <w:ind w:firstLine="709"/>
              <w:rPr>
                <w:rFonts w:ascii="Times New Roman" w:hAnsi="Times New Roman"/>
                <w:sz w:val="22"/>
                <w:szCs w:val="22"/>
              </w:rPr>
            </w:pPr>
            <w:r w:rsidRPr="005737AE">
              <w:rPr>
                <w:rFonts w:ascii="Times New Roman" w:hAnsi="Times New Roman"/>
                <w:sz w:val="22"/>
                <w:szCs w:val="22"/>
              </w:rPr>
              <w:t> </w:t>
            </w:r>
          </w:p>
          <w:p w:rsidR="00F14000" w:rsidRPr="005737AE" w:rsidRDefault="00F14000" w:rsidP="00F14000">
            <w:pPr>
              <w:ind w:firstLine="709"/>
              <w:rPr>
                <w:rFonts w:ascii="Times New Roman" w:hAnsi="Times New Roman"/>
                <w:sz w:val="22"/>
                <w:szCs w:val="22"/>
              </w:rPr>
            </w:pPr>
            <w:r w:rsidRPr="005737AE">
              <w:rPr>
                <w:rFonts w:ascii="Times New Roman" w:hAnsi="Times New Roman"/>
                <w:sz w:val="22"/>
                <w:szCs w:val="22"/>
              </w:rPr>
              <w:t> </w:t>
            </w:r>
          </w:p>
          <w:p w:rsidR="00F14000" w:rsidRPr="005737AE" w:rsidRDefault="00F14000" w:rsidP="00F14000">
            <w:pPr>
              <w:ind w:firstLine="709"/>
              <w:rPr>
                <w:rFonts w:ascii="Times New Roman" w:hAnsi="Times New Roman"/>
                <w:sz w:val="22"/>
                <w:szCs w:val="22"/>
              </w:rPr>
            </w:pPr>
            <w:r w:rsidRPr="005737AE">
              <w:rPr>
                <w:rFonts w:ascii="Times New Roman" w:hAnsi="Times New Roman"/>
                <w:sz w:val="22"/>
                <w:szCs w:val="22"/>
              </w:rPr>
              <w:t> </w:t>
            </w:r>
          </w:p>
          <w:p w:rsidR="00F14000" w:rsidRPr="005737AE" w:rsidRDefault="00F14000" w:rsidP="00F14000">
            <w:pPr>
              <w:ind w:firstLine="709"/>
              <w:rPr>
                <w:rFonts w:ascii="Times New Roman" w:hAnsi="Times New Roman"/>
                <w:sz w:val="22"/>
                <w:szCs w:val="22"/>
              </w:rPr>
            </w:pPr>
            <w:r w:rsidRPr="005737AE">
              <w:rPr>
                <w:rFonts w:ascii="Times New Roman" w:hAnsi="Times New Roman"/>
                <w:sz w:val="22"/>
                <w:szCs w:val="22"/>
              </w:rPr>
              <w:t> </w:t>
            </w:r>
          </w:p>
          <w:p w:rsidR="00F14000" w:rsidRPr="005737AE" w:rsidRDefault="00F14000" w:rsidP="00F14000">
            <w:pPr>
              <w:ind w:firstLine="709"/>
              <w:rPr>
                <w:rFonts w:ascii="Times New Roman" w:hAnsi="Times New Roman"/>
                <w:sz w:val="22"/>
                <w:szCs w:val="22"/>
              </w:rPr>
            </w:pPr>
            <w:r w:rsidRPr="005737AE">
              <w:rPr>
                <w:rFonts w:ascii="Times New Roman" w:hAnsi="Times New Roman"/>
                <w:sz w:val="22"/>
                <w:szCs w:val="22"/>
              </w:rPr>
              <w:t> </w:t>
            </w:r>
          </w:p>
          <w:p w:rsidR="00F14000" w:rsidRPr="005737AE" w:rsidRDefault="00F14000" w:rsidP="00F14000">
            <w:pPr>
              <w:ind w:firstLine="709"/>
              <w:rPr>
                <w:rFonts w:ascii="Times New Roman" w:hAnsi="Times New Roman"/>
                <w:sz w:val="22"/>
                <w:szCs w:val="22"/>
              </w:rPr>
            </w:pPr>
            <w:r w:rsidRPr="005737AE">
              <w:rPr>
                <w:rFonts w:ascii="Times New Roman" w:hAnsi="Times New Roman"/>
                <w:sz w:val="22"/>
                <w:szCs w:val="22"/>
              </w:rPr>
              <w:t>  </w:t>
            </w:r>
          </w:p>
          <w:p w:rsidR="00F14000" w:rsidRPr="005737AE" w:rsidRDefault="00F14000" w:rsidP="00F14000">
            <w:pPr>
              <w:ind w:firstLine="709"/>
              <w:rPr>
                <w:rFonts w:ascii="Times New Roman" w:hAnsi="Times New Roman"/>
                <w:sz w:val="22"/>
                <w:szCs w:val="22"/>
              </w:rPr>
            </w:pPr>
            <w:r w:rsidRPr="005737AE">
              <w:rPr>
                <w:rFonts w:ascii="Times New Roman" w:hAnsi="Times New Roman"/>
                <w:sz w:val="22"/>
                <w:szCs w:val="22"/>
              </w:rPr>
              <w:t> </w:t>
            </w:r>
          </w:p>
          <w:p w:rsidR="00F14000" w:rsidRPr="005737AE" w:rsidRDefault="00F14000" w:rsidP="00F14000">
            <w:pPr>
              <w:ind w:firstLine="709"/>
              <w:rPr>
                <w:rFonts w:ascii="Times New Roman" w:hAnsi="Times New Roman"/>
                <w:sz w:val="22"/>
                <w:szCs w:val="22"/>
              </w:rPr>
            </w:pPr>
            <w:r w:rsidRPr="005737AE">
              <w:rPr>
                <w:rFonts w:ascii="Times New Roman" w:hAnsi="Times New Roman"/>
                <w:sz w:val="22"/>
                <w:szCs w:val="22"/>
              </w:rPr>
              <w:t> </w:t>
            </w:r>
          </w:p>
          <w:p w:rsidR="00F14000" w:rsidRPr="005737AE" w:rsidRDefault="00F14000" w:rsidP="00F14000">
            <w:pPr>
              <w:ind w:firstLine="709"/>
              <w:rPr>
                <w:rFonts w:ascii="Times New Roman" w:hAnsi="Times New Roman"/>
                <w:sz w:val="22"/>
                <w:szCs w:val="22"/>
              </w:rPr>
            </w:pPr>
            <w:r w:rsidRPr="005737AE">
              <w:rPr>
                <w:rFonts w:ascii="Times New Roman" w:hAnsi="Times New Roman"/>
                <w:sz w:val="22"/>
                <w:szCs w:val="22"/>
              </w:rPr>
              <w:t> </w:t>
            </w:r>
          </w:p>
          <w:p w:rsidR="00F14000" w:rsidRPr="005737AE" w:rsidRDefault="00F14000" w:rsidP="00F14000">
            <w:pPr>
              <w:ind w:firstLine="709"/>
              <w:rPr>
                <w:rFonts w:ascii="Times New Roman" w:hAnsi="Times New Roman"/>
                <w:sz w:val="22"/>
                <w:szCs w:val="22"/>
              </w:rPr>
            </w:pPr>
            <w:r w:rsidRPr="005737AE">
              <w:rPr>
                <w:rFonts w:ascii="Times New Roman" w:hAnsi="Times New Roman"/>
                <w:sz w:val="22"/>
                <w:szCs w:val="22"/>
              </w:rPr>
              <w:t> </w:t>
            </w:r>
          </w:p>
          <w:p w:rsidR="00F14000" w:rsidRPr="005737AE" w:rsidRDefault="00F14000" w:rsidP="00F14000">
            <w:pPr>
              <w:ind w:firstLine="709"/>
              <w:rPr>
                <w:rFonts w:ascii="Times New Roman" w:hAnsi="Times New Roman"/>
                <w:sz w:val="22"/>
                <w:szCs w:val="22"/>
              </w:rPr>
            </w:pPr>
            <w:r w:rsidRPr="005737AE">
              <w:rPr>
                <w:rFonts w:ascii="Times New Roman" w:hAnsi="Times New Roman"/>
                <w:sz w:val="22"/>
                <w:szCs w:val="22"/>
              </w:rPr>
              <w:t> </w:t>
            </w:r>
          </w:p>
          <w:p w:rsidR="00F14000" w:rsidRPr="005737AE" w:rsidRDefault="00F14000" w:rsidP="00F14000">
            <w:pPr>
              <w:ind w:firstLine="709"/>
              <w:rPr>
                <w:rFonts w:ascii="Times New Roman" w:hAnsi="Times New Roman"/>
                <w:sz w:val="22"/>
                <w:szCs w:val="22"/>
              </w:rPr>
            </w:pPr>
            <w:r w:rsidRPr="005737AE">
              <w:rPr>
                <w:rFonts w:ascii="Times New Roman" w:hAnsi="Times New Roman"/>
                <w:sz w:val="22"/>
                <w:szCs w:val="22"/>
              </w:rPr>
              <w:t> </w:t>
            </w:r>
          </w:p>
          <w:p w:rsidR="00F14000" w:rsidRPr="005737AE" w:rsidRDefault="00F14000" w:rsidP="00F14000">
            <w:pPr>
              <w:ind w:firstLine="709"/>
              <w:rPr>
                <w:rFonts w:ascii="Times New Roman" w:hAnsi="Times New Roman"/>
                <w:sz w:val="22"/>
                <w:szCs w:val="22"/>
              </w:rPr>
            </w:pPr>
            <w:r w:rsidRPr="005737AE">
              <w:rPr>
                <w:rFonts w:ascii="Times New Roman" w:hAnsi="Times New Roman"/>
                <w:sz w:val="22"/>
                <w:szCs w:val="22"/>
              </w:rPr>
              <w:t> </w:t>
            </w:r>
          </w:p>
        </w:tc>
        <w:tc>
          <w:tcPr>
            <w:tcW w:w="3464" w:type="dxa"/>
            <w:tcBorders>
              <w:top w:val="single" w:sz="4" w:space="0" w:color="000000"/>
              <w:left w:val="single" w:sz="4" w:space="0" w:color="000000"/>
              <w:bottom w:val="single" w:sz="4" w:space="0" w:color="000000"/>
            </w:tcBorders>
          </w:tcPr>
          <w:p w:rsidR="00F14000" w:rsidRPr="005737AE" w:rsidRDefault="00F14000" w:rsidP="006F6F2E">
            <w:pPr>
              <w:widowControl/>
              <w:numPr>
                <w:ilvl w:val="0"/>
                <w:numId w:val="162"/>
              </w:numPr>
              <w:tabs>
                <w:tab w:val="clear" w:pos="720"/>
                <w:tab w:val="left" w:pos="96"/>
                <w:tab w:val="left" w:pos="238"/>
              </w:tabs>
              <w:suppressAutoHyphens/>
              <w:autoSpaceDE/>
              <w:autoSpaceDN/>
              <w:adjustRightInd/>
              <w:snapToGrid w:val="0"/>
              <w:ind w:left="0" w:firstLine="0"/>
              <w:rPr>
                <w:rFonts w:ascii="Times New Roman" w:hAnsi="Times New Roman"/>
                <w:sz w:val="22"/>
                <w:szCs w:val="22"/>
              </w:rPr>
            </w:pPr>
            <w:r w:rsidRPr="005737AE">
              <w:rPr>
                <w:rFonts w:ascii="Times New Roman" w:hAnsi="Times New Roman"/>
                <w:sz w:val="22"/>
                <w:szCs w:val="22"/>
              </w:rPr>
              <w:lastRenderedPageBreak/>
              <w:t>представления о душевной и физической красоте человека;</w:t>
            </w:r>
          </w:p>
          <w:p w:rsidR="00F14000" w:rsidRPr="005737AE" w:rsidRDefault="00F14000" w:rsidP="006F6F2E">
            <w:pPr>
              <w:widowControl/>
              <w:numPr>
                <w:ilvl w:val="0"/>
                <w:numId w:val="162"/>
              </w:numPr>
              <w:tabs>
                <w:tab w:val="clear" w:pos="720"/>
                <w:tab w:val="left" w:pos="96"/>
                <w:tab w:val="left" w:pos="238"/>
              </w:tabs>
              <w:suppressAutoHyphens/>
              <w:autoSpaceDE/>
              <w:autoSpaceDN/>
              <w:adjustRightInd/>
              <w:ind w:left="0" w:firstLine="0"/>
              <w:rPr>
                <w:rFonts w:ascii="Times New Roman" w:hAnsi="Times New Roman"/>
                <w:sz w:val="22"/>
                <w:szCs w:val="22"/>
              </w:rPr>
            </w:pPr>
            <w:r w:rsidRPr="005737AE">
              <w:rPr>
                <w:rFonts w:ascii="Times New Roman" w:hAnsi="Times New Roman"/>
                <w:sz w:val="22"/>
                <w:szCs w:val="22"/>
              </w:rPr>
              <w:t>формирование эстетических идеалов, чувства прекрасного; умение видеть красоту природы, труда и творчества;</w:t>
            </w:r>
          </w:p>
          <w:p w:rsidR="00F14000" w:rsidRPr="005737AE" w:rsidRDefault="00F14000" w:rsidP="006F6F2E">
            <w:pPr>
              <w:widowControl/>
              <w:numPr>
                <w:ilvl w:val="0"/>
                <w:numId w:val="162"/>
              </w:numPr>
              <w:tabs>
                <w:tab w:val="clear" w:pos="720"/>
                <w:tab w:val="left" w:pos="96"/>
                <w:tab w:val="left" w:pos="238"/>
              </w:tabs>
              <w:suppressAutoHyphens/>
              <w:autoSpaceDE/>
              <w:autoSpaceDN/>
              <w:adjustRightInd/>
              <w:ind w:left="0" w:firstLine="0"/>
              <w:rPr>
                <w:rFonts w:ascii="Times New Roman" w:hAnsi="Times New Roman"/>
                <w:sz w:val="22"/>
                <w:szCs w:val="22"/>
              </w:rPr>
            </w:pPr>
            <w:r w:rsidRPr="005737AE">
              <w:rPr>
                <w:rFonts w:ascii="Times New Roman" w:hAnsi="Times New Roman"/>
                <w:sz w:val="22"/>
                <w:szCs w:val="22"/>
              </w:rPr>
              <w:t>интерес к чтению, произведениям искусства, детским спектаклям, концертам, выставкам, музыке;</w:t>
            </w:r>
          </w:p>
          <w:p w:rsidR="00F14000" w:rsidRPr="005737AE" w:rsidRDefault="00F14000" w:rsidP="006F6F2E">
            <w:pPr>
              <w:widowControl/>
              <w:numPr>
                <w:ilvl w:val="0"/>
                <w:numId w:val="162"/>
              </w:numPr>
              <w:tabs>
                <w:tab w:val="clear" w:pos="720"/>
                <w:tab w:val="left" w:pos="96"/>
                <w:tab w:val="left" w:pos="238"/>
              </w:tabs>
              <w:suppressAutoHyphens/>
              <w:autoSpaceDE/>
              <w:autoSpaceDN/>
              <w:adjustRightInd/>
              <w:ind w:left="0" w:firstLine="0"/>
              <w:rPr>
                <w:rFonts w:ascii="Times New Roman" w:hAnsi="Times New Roman"/>
                <w:sz w:val="22"/>
                <w:szCs w:val="22"/>
              </w:rPr>
            </w:pPr>
            <w:r w:rsidRPr="005737AE">
              <w:rPr>
                <w:rFonts w:ascii="Times New Roman" w:hAnsi="Times New Roman"/>
                <w:sz w:val="22"/>
                <w:szCs w:val="22"/>
              </w:rPr>
              <w:t>интерес к занятиям художественным творчеством;</w:t>
            </w:r>
          </w:p>
          <w:p w:rsidR="00F14000" w:rsidRPr="005737AE" w:rsidRDefault="00F14000" w:rsidP="006F6F2E">
            <w:pPr>
              <w:widowControl/>
              <w:numPr>
                <w:ilvl w:val="0"/>
                <w:numId w:val="162"/>
              </w:numPr>
              <w:tabs>
                <w:tab w:val="clear" w:pos="720"/>
                <w:tab w:val="left" w:pos="96"/>
                <w:tab w:val="left" w:pos="238"/>
              </w:tabs>
              <w:suppressAutoHyphens/>
              <w:autoSpaceDE/>
              <w:autoSpaceDN/>
              <w:adjustRightInd/>
              <w:ind w:left="0" w:firstLine="0"/>
              <w:rPr>
                <w:rFonts w:ascii="Times New Roman" w:hAnsi="Times New Roman"/>
                <w:sz w:val="22"/>
                <w:szCs w:val="22"/>
              </w:rPr>
            </w:pPr>
            <w:r w:rsidRPr="005737AE">
              <w:rPr>
                <w:rFonts w:ascii="Times New Roman" w:hAnsi="Times New Roman"/>
                <w:sz w:val="22"/>
                <w:szCs w:val="22"/>
              </w:rPr>
              <w:t>стремление к опрятному внешнему виду;</w:t>
            </w:r>
          </w:p>
          <w:p w:rsidR="00F14000" w:rsidRPr="005737AE" w:rsidRDefault="00F14000" w:rsidP="006F6F2E">
            <w:pPr>
              <w:widowControl/>
              <w:numPr>
                <w:ilvl w:val="0"/>
                <w:numId w:val="162"/>
              </w:numPr>
              <w:tabs>
                <w:tab w:val="clear" w:pos="720"/>
                <w:tab w:val="left" w:pos="96"/>
                <w:tab w:val="left" w:pos="238"/>
              </w:tabs>
              <w:suppressAutoHyphens/>
              <w:autoSpaceDE/>
              <w:autoSpaceDN/>
              <w:adjustRightInd/>
              <w:ind w:left="0" w:firstLine="0"/>
              <w:rPr>
                <w:rFonts w:ascii="Times New Roman" w:hAnsi="Times New Roman"/>
                <w:sz w:val="22"/>
                <w:szCs w:val="22"/>
              </w:rPr>
            </w:pPr>
            <w:r w:rsidRPr="005737AE">
              <w:rPr>
                <w:rFonts w:ascii="Times New Roman" w:hAnsi="Times New Roman"/>
                <w:sz w:val="22"/>
                <w:szCs w:val="22"/>
              </w:rPr>
              <w:t>отрицательное отношение к некрасивым поступкам и неряшливости.</w:t>
            </w:r>
          </w:p>
        </w:tc>
        <w:tc>
          <w:tcPr>
            <w:tcW w:w="3380" w:type="dxa"/>
            <w:tcBorders>
              <w:top w:val="single" w:sz="4" w:space="0" w:color="000000"/>
              <w:left w:val="single" w:sz="4" w:space="0" w:color="000000"/>
              <w:bottom w:val="single" w:sz="4" w:space="0" w:color="000000"/>
              <w:right w:val="single" w:sz="4" w:space="0" w:color="000000"/>
            </w:tcBorders>
          </w:tcPr>
          <w:p w:rsidR="00F14000" w:rsidRPr="005737AE" w:rsidRDefault="00F14000" w:rsidP="006F6F2E">
            <w:pPr>
              <w:widowControl/>
              <w:numPr>
                <w:ilvl w:val="0"/>
                <w:numId w:val="163"/>
              </w:numPr>
              <w:tabs>
                <w:tab w:val="clear" w:pos="720"/>
                <w:tab w:val="left" w:pos="176"/>
                <w:tab w:val="left" w:pos="317"/>
              </w:tabs>
              <w:suppressAutoHyphens/>
              <w:autoSpaceDE/>
              <w:autoSpaceDN/>
              <w:adjustRightInd/>
              <w:snapToGrid w:val="0"/>
              <w:ind w:left="176" w:firstLine="0"/>
              <w:rPr>
                <w:rFonts w:ascii="Times New Roman" w:hAnsi="Times New Roman"/>
                <w:sz w:val="22"/>
                <w:szCs w:val="22"/>
              </w:rPr>
            </w:pPr>
            <w:r w:rsidRPr="005737AE">
              <w:rPr>
                <w:rFonts w:ascii="Times New Roman" w:hAnsi="Times New Roman"/>
                <w:sz w:val="22"/>
                <w:szCs w:val="22"/>
              </w:rPr>
              <w:t>изучения учебных дисциплин, посредством встреч с представителями творческих профессий,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F14000" w:rsidRPr="005737AE" w:rsidRDefault="00F14000" w:rsidP="006F6F2E">
            <w:pPr>
              <w:widowControl/>
              <w:numPr>
                <w:ilvl w:val="0"/>
                <w:numId w:val="163"/>
              </w:numPr>
              <w:tabs>
                <w:tab w:val="clear" w:pos="720"/>
                <w:tab w:val="left" w:pos="176"/>
                <w:tab w:val="left" w:pos="317"/>
              </w:tabs>
              <w:suppressAutoHyphens/>
              <w:autoSpaceDE/>
              <w:autoSpaceDN/>
              <w:adjustRightInd/>
              <w:ind w:left="176" w:firstLine="0"/>
              <w:rPr>
                <w:rFonts w:ascii="Times New Roman" w:hAnsi="Times New Roman"/>
                <w:sz w:val="22"/>
                <w:szCs w:val="22"/>
              </w:rPr>
            </w:pPr>
            <w:r w:rsidRPr="005737AE">
              <w:rPr>
                <w:rFonts w:ascii="Times New Roman" w:hAnsi="Times New Roman"/>
                <w:sz w:val="22"/>
                <w:szCs w:val="22"/>
              </w:rPr>
              <w:t xml:space="preserve"> внеклассных мероприятий, посещение конкурсов исполнителей, художественных мастерских, тематических выставок;</w:t>
            </w:r>
          </w:p>
          <w:p w:rsidR="00F14000" w:rsidRPr="005737AE" w:rsidRDefault="00F14000" w:rsidP="006F6F2E">
            <w:pPr>
              <w:widowControl/>
              <w:numPr>
                <w:ilvl w:val="0"/>
                <w:numId w:val="163"/>
              </w:numPr>
              <w:tabs>
                <w:tab w:val="clear" w:pos="720"/>
                <w:tab w:val="left" w:pos="176"/>
                <w:tab w:val="left" w:pos="317"/>
              </w:tabs>
              <w:suppressAutoHyphens/>
              <w:autoSpaceDE/>
              <w:autoSpaceDN/>
              <w:adjustRightInd/>
              <w:ind w:left="176" w:firstLine="0"/>
              <w:rPr>
                <w:rFonts w:ascii="Times New Roman" w:hAnsi="Times New Roman"/>
                <w:sz w:val="22"/>
                <w:szCs w:val="22"/>
              </w:rPr>
            </w:pPr>
            <w:r w:rsidRPr="005737AE">
              <w:rPr>
                <w:rFonts w:ascii="Times New Roman" w:hAnsi="Times New Roman"/>
                <w:sz w:val="22"/>
                <w:szCs w:val="22"/>
              </w:rPr>
              <w:t>разучивание стихотворений, знакомство с картинами, участие в просмотре учебных фильмов, фраг</w:t>
            </w:r>
            <w:r w:rsidRPr="005737AE">
              <w:rPr>
                <w:rFonts w:ascii="Times New Roman" w:hAnsi="Times New Roman"/>
                <w:sz w:val="22"/>
                <w:szCs w:val="22"/>
              </w:rPr>
              <w:softHyphen/>
              <w:t>ментов художественных фильмов о природе, городских ландшафтах; обучение понимать красоту окружаю</w:t>
            </w:r>
            <w:r w:rsidRPr="005737AE">
              <w:rPr>
                <w:rFonts w:ascii="Times New Roman" w:hAnsi="Times New Roman"/>
                <w:sz w:val="22"/>
                <w:szCs w:val="22"/>
              </w:rPr>
              <w:softHyphen/>
              <w:t>щего мира через художественные образы;</w:t>
            </w:r>
          </w:p>
          <w:p w:rsidR="00F14000" w:rsidRPr="005737AE" w:rsidRDefault="00F14000" w:rsidP="006F6F2E">
            <w:pPr>
              <w:widowControl/>
              <w:numPr>
                <w:ilvl w:val="0"/>
                <w:numId w:val="163"/>
              </w:numPr>
              <w:tabs>
                <w:tab w:val="clear" w:pos="720"/>
                <w:tab w:val="left" w:pos="176"/>
                <w:tab w:val="left" w:pos="317"/>
              </w:tabs>
              <w:suppressAutoHyphens/>
              <w:autoSpaceDE/>
              <w:autoSpaceDN/>
              <w:adjustRightInd/>
              <w:ind w:left="176" w:firstLine="0"/>
              <w:rPr>
                <w:rFonts w:ascii="Times New Roman" w:hAnsi="Times New Roman"/>
                <w:sz w:val="22"/>
                <w:szCs w:val="22"/>
              </w:rPr>
            </w:pPr>
            <w:r w:rsidRPr="005737AE">
              <w:rPr>
                <w:rFonts w:ascii="Times New Roman" w:hAnsi="Times New Roman"/>
                <w:sz w:val="22"/>
                <w:szCs w:val="22"/>
              </w:rPr>
              <w:t>беседы «Красивые и некрасивые поступки», «Чем красивы люди вокруг нас», бе</w:t>
            </w:r>
            <w:r w:rsidRPr="005737AE">
              <w:rPr>
                <w:rFonts w:ascii="Times New Roman" w:hAnsi="Times New Roman"/>
                <w:sz w:val="22"/>
                <w:szCs w:val="22"/>
              </w:rPr>
              <w:softHyphen/>
            </w:r>
            <w:r w:rsidRPr="005737AE">
              <w:rPr>
                <w:rFonts w:ascii="Times New Roman" w:hAnsi="Times New Roman"/>
                <w:sz w:val="22"/>
                <w:szCs w:val="22"/>
              </w:rPr>
              <w:lastRenderedPageBreak/>
              <w:t>седы о прочитанных книгах, художественных фильмах, теле</w:t>
            </w:r>
            <w:r w:rsidRPr="005737AE">
              <w:rPr>
                <w:rFonts w:ascii="Times New Roman" w:hAnsi="Times New Roman"/>
                <w:sz w:val="22"/>
                <w:szCs w:val="22"/>
              </w:rPr>
              <w:softHyphen/>
              <w:t>визионных передачах, компьютерные игры; обучение разли</w:t>
            </w:r>
            <w:r w:rsidRPr="005737AE">
              <w:rPr>
                <w:rFonts w:ascii="Times New Roman" w:hAnsi="Times New Roman"/>
                <w:sz w:val="22"/>
                <w:szCs w:val="22"/>
              </w:rPr>
              <w:softHyphen/>
              <w:t xml:space="preserve">чать добро и зло, отличать красивое </w:t>
            </w:r>
            <w:proofErr w:type="gramStart"/>
            <w:r w:rsidRPr="005737AE">
              <w:rPr>
                <w:rFonts w:ascii="Times New Roman" w:hAnsi="Times New Roman"/>
                <w:sz w:val="22"/>
                <w:szCs w:val="22"/>
              </w:rPr>
              <w:t>от</w:t>
            </w:r>
            <w:proofErr w:type="gramEnd"/>
            <w:r w:rsidRPr="005737AE">
              <w:rPr>
                <w:rFonts w:ascii="Times New Roman" w:hAnsi="Times New Roman"/>
                <w:sz w:val="22"/>
                <w:szCs w:val="22"/>
              </w:rPr>
              <w:t xml:space="preserve"> безобразного, </w:t>
            </w:r>
          </w:p>
          <w:p w:rsidR="00F14000" w:rsidRPr="005737AE" w:rsidRDefault="00F14000" w:rsidP="00F14000">
            <w:pPr>
              <w:tabs>
                <w:tab w:val="left" w:pos="176"/>
                <w:tab w:val="left" w:pos="317"/>
              </w:tabs>
              <w:ind w:left="176" w:right="-144"/>
              <w:rPr>
                <w:rFonts w:ascii="Times New Roman" w:hAnsi="Times New Roman"/>
                <w:sz w:val="22"/>
                <w:szCs w:val="22"/>
              </w:rPr>
            </w:pPr>
            <w:r w:rsidRPr="005737AE">
              <w:rPr>
                <w:rFonts w:ascii="Times New Roman" w:hAnsi="Times New Roman"/>
                <w:sz w:val="22"/>
                <w:szCs w:val="22"/>
              </w:rPr>
              <w:t>на уроках труда и на кружках в системе учреждений доп</w:t>
            </w:r>
            <w:proofErr w:type="gramStart"/>
            <w:r w:rsidRPr="005737AE">
              <w:rPr>
                <w:rFonts w:ascii="Times New Roman" w:hAnsi="Times New Roman"/>
                <w:sz w:val="22"/>
                <w:szCs w:val="22"/>
              </w:rPr>
              <w:t>.о</w:t>
            </w:r>
            <w:proofErr w:type="gramEnd"/>
            <w:r w:rsidRPr="005737AE">
              <w:rPr>
                <w:rFonts w:ascii="Times New Roman" w:hAnsi="Times New Roman"/>
                <w:sz w:val="22"/>
                <w:szCs w:val="22"/>
              </w:rPr>
              <w:t>бразования;</w:t>
            </w:r>
          </w:p>
          <w:p w:rsidR="00F14000" w:rsidRPr="005737AE" w:rsidRDefault="00F14000" w:rsidP="006F6F2E">
            <w:pPr>
              <w:widowControl/>
              <w:numPr>
                <w:ilvl w:val="0"/>
                <w:numId w:val="164"/>
              </w:numPr>
              <w:tabs>
                <w:tab w:val="clear" w:pos="720"/>
                <w:tab w:val="left" w:pos="176"/>
                <w:tab w:val="left" w:pos="317"/>
              </w:tabs>
              <w:suppressAutoHyphens/>
              <w:autoSpaceDE/>
              <w:autoSpaceDN/>
              <w:adjustRightInd/>
              <w:ind w:left="176" w:firstLine="0"/>
              <w:rPr>
                <w:rFonts w:ascii="Times New Roman" w:hAnsi="Times New Roman"/>
                <w:sz w:val="22"/>
                <w:szCs w:val="22"/>
              </w:rPr>
            </w:pPr>
            <w:r w:rsidRPr="005737AE">
              <w:rPr>
                <w:rFonts w:ascii="Times New Roman" w:hAnsi="Times New Roman"/>
                <w:sz w:val="22"/>
                <w:szCs w:val="22"/>
              </w:rPr>
              <w:t>проведение выставок семейного художественного твор</w:t>
            </w:r>
            <w:r w:rsidRPr="005737AE">
              <w:rPr>
                <w:rFonts w:ascii="Times New Roman" w:hAnsi="Times New Roman"/>
                <w:sz w:val="22"/>
                <w:szCs w:val="22"/>
              </w:rPr>
              <w:softHyphen/>
              <w:t>чества, музыкальных вечеров,  посещение объектов художественной культуры с по</w:t>
            </w:r>
            <w:r w:rsidRPr="005737AE">
              <w:rPr>
                <w:rFonts w:ascii="Times New Roman" w:hAnsi="Times New Roman"/>
                <w:sz w:val="22"/>
                <w:szCs w:val="22"/>
              </w:rPr>
              <w:softHyphen/>
              <w:t>следующим представлением в образовательном учреждении своих впечатлений и созданных по мотивам экскурсий твор</w:t>
            </w:r>
            <w:r w:rsidRPr="005737AE">
              <w:rPr>
                <w:rFonts w:ascii="Times New Roman" w:hAnsi="Times New Roman"/>
                <w:sz w:val="22"/>
                <w:szCs w:val="22"/>
              </w:rPr>
              <w:softHyphen/>
              <w:t>ческих работ;</w:t>
            </w:r>
          </w:p>
          <w:p w:rsidR="00F14000" w:rsidRPr="005737AE" w:rsidRDefault="00F14000" w:rsidP="006F6F2E">
            <w:pPr>
              <w:widowControl/>
              <w:numPr>
                <w:ilvl w:val="0"/>
                <w:numId w:val="164"/>
              </w:numPr>
              <w:tabs>
                <w:tab w:val="clear" w:pos="720"/>
                <w:tab w:val="left" w:pos="381"/>
              </w:tabs>
              <w:suppressAutoHyphens/>
              <w:autoSpaceDE/>
              <w:autoSpaceDN/>
              <w:adjustRightInd/>
              <w:ind w:left="239" w:firstLine="0"/>
              <w:rPr>
                <w:rFonts w:ascii="Times New Roman" w:hAnsi="Times New Roman"/>
                <w:sz w:val="22"/>
                <w:szCs w:val="22"/>
              </w:rPr>
            </w:pPr>
            <w:r w:rsidRPr="005737AE">
              <w:rPr>
                <w:rFonts w:ascii="Times New Roman" w:hAnsi="Times New Roman"/>
                <w:sz w:val="22"/>
                <w:szCs w:val="22"/>
              </w:rPr>
              <w:t>участие в художественном оформлении кабинетов. </w:t>
            </w:r>
          </w:p>
          <w:p w:rsidR="00F14000" w:rsidRPr="005737AE" w:rsidRDefault="00F14000" w:rsidP="00F14000">
            <w:pPr>
              <w:ind w:left="720"/>
              <w:rPr>
                <w:rFonts w:ascii="Times New Roman" w:hAnsi="Times New Roman"/>
                <w:sz w:val="22"/>
                <w:szCs w:val="22"/>
              </w:rPr>
            </w:pPr>
          </w:p>
        </w:tc>
      </w:tr>
    </w:tbl>
    <w:p w:rsidR="00F14000" w:rsidRDefault="00F14000" w:rsidP="00F14000">
      <w:pPr>
        <w:ind w:firstLine="709"/>
        <w:jc w:val="both"/>
        <w:rPr>
          <w:b/>
        </w:rPr>
      </w:pPr>
    </w:p>
    <w:p w:rsidR="00F14000" w:rsidRPr="00F13872" w:rsidRDefault="00F14000" w:rsidP="003D1A66">
      <w:pPr>
        <w:shd w:val="clear" w:color="auto" w:fill="FFFFFF"/>
        <w:spacing w:before="10" w:line="276" w:lineRule="auto"/>
        <w:ind w:right="960" w:firstLine="974"/>
        <w:jc w:val="both"/>
        <w:rPr>
          <w:rFonts w:ascii="Times New Roman" w:hAnsi="Times New Roman"/>
          <w:sz w:val="24"/>
          <w:szCs w:val="24"/>
        </w:rPr>
      </w:pPr>
    </w:p>
    <w:p w:rsidR="00F14000" w:rsidRPr="005E4636" w:rsidRDefault="00E74CCE" w:rsidP="005E4636">
      <w:pPr>
        <w:shd w:val="clear" w:color="auto" w:fill="FFFFFF"/>
        <w:spacing w:line="276" w:lineRule="auto"/>
        <w:ind w:right="590" w:firstLine="701"/>
        <w:jc w:val="both"/>
        <w:rPr>
          <w:rFonts w:ascii="Times New Roman" w:hAnsi="Times New Roman"/>
          <w:sz w:val="24"/>
          <w:szCs w:val="24"/>
        </w:rPr>
      </w:pPr>
      <w:r w:rsidRPr="00F13872">
        <w:rPr>
          <w:rFonts w:ascii="Times New Roman" w:hAnsi="Times New Roman"/>
          <w:sz w:val="24"/>
          <w:szCs w:val="24"/>
        </w:rPr>
        <w:t>.</w:t>
      </w:r>
      <w:r w:rsidR="004E1122">
        <w:rPr>
          <w:rFonts w:ascii="Times New Roman" w:hAnsi="Times New Roman"/>
          <w:b/>
          <w:bCs/>
          <w:spacing w:val="-1"/>
          <w:sz w:val="24"/>
          <w:szCs w:val="24"/>
        </w:rPr>
        <w:t>2.3.</w:t>
      </w:r>
      <w:r w:rsidR="00AF2183">
        <w:rPr>
          <w:rFonts w:ascii="Times New Roman" w:hAnsi="Times New Roman"/>
          <w:b/>
          <w:bCs/>
          <w:spacing w:val="-1"/>
          <w:sz w:val="24"/>
          <w:szCs w:val="24"/>
        </w:rPr>
        <w:t>3</w:t>
      </w:r>
      <w:r w:rsidR="004E1122">
        <w:rPr>
          <w:rFonts w:ascii="Times New Roman" w:hAnsi="Times New Roman"/>
          <w:b/>
          <w:bCs/>
          <w:spacing w:val="-1"/>
          <w:sz w:val="24"/>
          <w:szCs w:val="24"/>
        </w:rPr>
        <w:t xml:space="preserve">  </w:t>
      </w:r>
      <w:r w:rsidRPr="00F13872">
        <w:rPr>
          <w:rFonts w:ascii="Times New Roman" w:hAnsi="Times New Roman"/>
          <w:b/>
          <w:bCs/>
          <w:spacing w:val="-1"/>
          <w:sz w:val="24"/>
          <w:szCs w:val="24"/>
        </w:rPr>
        <w:t>Основное содержание</w:t>
      </w:r>
      <w:r w:rsidR="004E1122">
        <w:rPr>
          <w:rFonts w:ascii="Times New Roman" w:hAnsi="Times New Roman"/>
          <w:b/>
          <w:bCs/>
          <w:spacing w:val="-1"/>
          <w:sz w:val="24"/>
          <w:szCs w:val="24"/>
        </w:rPr>
        <w:t xml:space="preserve">, виды и формы деятельности </w:t>
      </w:r>
      <w:r w:rsidRPr="00F13872">
        <w:rPr>
          <w:rFonts w:ascii="Times New Roman" w:hAnsi="Times New Roman"/>
          <w:b/>
          <w:bCs/>
          <w:spacing w:val="-1"/>
          <w:sz w:val="24"/>
          <w:szCs w:val="24"/>
        </w:rPr>
        <w:t xml:space="preserve"> духовно-нрав</w:t>
      </w:r>
      <w:r w:rsidR="004E1122">
        <w:rPr>
          <w:rFonts w:ascii="Times New Roman" w:hAnsi="Times New Roman"/>
          <w:b/>
          <w:bCs/>
          <w:spacing w:val="-1"/>
          <w:sz w:val="24"/>
          <w:szCs w:val="24"/>
        </w:rPr>
        <w:t xml:space="preserve">ственного развития и </w:t>
      </w:r>
      <w:proofErr w:type="gramStart"/>
      <w:r w:rsidR="004E1122">
        <w:rPr>
          <w:rFonts w:ascii="Times New Roman" w:hAnsi="Times New Roman"/>
          <w:b/>
          <w:bCs/>
          <w:spacing w:val="-1"/>
          <w:sz w:val="24"/>
          <w:szCs w:val="24"/>
        </w:rPr>
        <w:t>воспитания</w:t>
      </w:r>
      <w:proofErr w:type="gramEnd"/>
      <w:r w:rsidR="004E1122">
        <w:rPr>
          <w:rFonts w:ascii="Times New Roman" w:hAnsi="Times New Roman"/>
          <w:b/>
          <w:bCs/>
          <w:spacing w:val="-1"/>
          <w:sz w:val="24"/>
          <w:szCs w:val="24"/>
        </w:rPr>
        <w:t xml:space="preserve"> </w:t>
      </w:r>
      <w:r w:rsidRPr="00F13872">
        <w:rPr>
          <w:rFonts w:ascii="Times New Roman" w:hAnsi="Times New Roman"/>
          <w:b/>
          <w:bCs/>
          <w:spacing w:val="-3"/>
          <w:sz w:val="24"/>
          <w:szCs w:val="24"/>
        </w:rPr>
        <w:t xml:space="preserve">обучающихся </w:t>
      </w:r>
      <w:r w:rsidR="004E1122">
        <w:rPr>
          <w:rFonts w:ascii="Times New Roman" w:hAnsi="Times New Roman"/>
          <w:b/>
          <w:bCs/>
          <w:spacing w:val="-3"/>
          <w:sz w:val="24"/>
          <w:szCs w:val="24"/>
        </w:rPr>
        <w:t>на уровне начального общего образования</w:t>
      </w:r>
    </w:p>
    <w:p w:rsidR="00F14000" w:rsidRPr="00F14000" w:rsidRDefault="00F14000" w:rsidP="00F14000">
      <w:pPr>
        <w:ind w:firstLine="709"/>
        <w:jc w:val="both"/>
        <w:rPr>
          <w:rFonts w:ascii="Times New Roman" w:hAnsi="Times New Roman"/>
          <w:b/>
          <w:sz w:val="24"/>
          <w:szCs w:val="24"/>
        </w:rPr>
      </w:pPr>
      <w:r w:rsidRPr="00F14000">
        <w:rPr>
          <w:rFonts w:ascii="Times New Roman" w:hAnsi="Times New Roman"/>
          <w:b/>
          <w:sz w:val="24"/>
          <w:szCs w:val="24"/>
        </w:rPr>
        <w:t>Организация духовно-нравственного развития и воспитания учащихся</w:t>
      </w:r>
    </w:p>
    <w:p w:rsidR="00F14000" w:rsidRPr="00F14000" w:rsidRDefault="00F14000" w:rsidP="00F14000">
      <w:pPr>
        <w:ind w:firstLine="709"/>
        <w:jc w:val="both"/>
        <w:rPr>
          <w:rFonts w:ascii="Times New Roman" w:hAnsi="Times New Roman"/>
          <w:sz w:val="24"/>
          <w:szCs w:val="24"/>
        </w:rPr>
      </w:pPr>
      <w:r w:rsidRPr="00F14000">
        <w:rPr>
          <w:rFonts w:ascii="Times New Roman" w:hAnsi="Times New Roman"/>
          <w:b/>
          <w:sz w:val="24"/>
          <w:szCs w:val="24"/>
        </w:rPr>
        <w:t> </w:t>
      </w:r>
      <w:r w:rsidRPr="00F14000">
        <w:rPr>
          <w:rFonts w:ascii="Times New Roman" w:hAnsi="Times New Roman"/>
          <w:sz w:val="24"/>
          <w:szCs w:val="24"/>
        </w:rPr>
        <w:t>Категория «уклад школьной жизни» является базовой для организации пространства ду</w:t>
      </w:r>
      <w:r w:rsidRPr="00F14000">
        <w:rPr>
          <w:rFonts w:ascii="Times New Roman" w:hAnsi="Times New Roman"/>
          <w:sz w:val="24"/>
          <w:szCs w:val="24"/>
        </w:rPr>
        <w:softHyphen/>
        <w:t>ховно-нравственного развития обучающегося, его эффектив</w:t>
      </w:r>
      <w:r w:rsidRPr="00F14000">
        <w:rPr>
          <w:rFonts w:ascii="Times New Roman" w:hAnsi="Times New Roman"/>
          <w:sz w:val="24"/>
          <w:szCs w:val="24"/>
        </w:rPr>
        <w:softHyphen/>
        <w:t>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w:t>
      </w:r>
      <w:r w:rsidRPr="00F14000">
        <w:rPr>
          <w:rFonts w:ascii="Times New Roman" w:hAnsi="Times New Roman"/>
          <w:sz w:val="24"/>
          <w:szCs w:val="24"/>
        </w:rPr>
        <w:softHyphen/>
        <w:t>школьную, семейную, общественно-полезную, трудовую, эс</w:t>
      </w:r>
      <w:r w:rsidRPr="00F14000">
        <w:rPr>
          <w:rFonts w:ascii="Times New Roman" w:hAnsi="Times New Roman"/>
          <w:sz w:val="24"/>
          <w:szCs w:val="24"/>
        </w:rPr>
        <w:softHyphen/>
        <w:t>тетическую, социально коммуникативную и др. на основе ба</w:t>
      </w:r>
      <w:r w:rsidRPr="00F14000">
        <w:rPr>
          <w:rFonts w:ascii="Times New Roman" w:hAnsi="Times New Roman"/>
          <w:sz w:val="24"/>
          <w:szCs w:val="24"/>
        </w:rPr>
        <w:softHyphen/>
        <w:t>зовых национальных ценностей, традиционных моральных норм, национальных духовных традиций народов России.</w:t>
      </w:r>
    </w:p>
    <w:p w:rsidR="00F14000" w:rsidRPr="00F14000" w:rsidRDefault="00F14000" w:rsidP="00F14000">
      <w:pPr>
        <w:tabs>
          <w:tab w:val="left" w:pos="-142"/>
        </w:tabs>
        <w:ind w:firstLine="709"/>
        <w:jc w:val="both"/>
        <w:rPr>
          <w:rFonts w:ascii="Times New Roman" w:hAnsi="Times New Roman"/>
          <w:sz w:val="24"/>
          <w:szCs w:val="24"/>
        </w:rPr>
      </w:pPr>
      <w:r w:rsidRPr="00F14000">
        <w:rPr>
          <w:rFonts w:ascii="Times New Roman" w:hAnsi="Times New Roman"/>
          <w:sz w:val="24"/>
          <w:szCs w:val="24"/>
        </w:rPr>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F14000" w:rsidRPr="00F14000" w:rsidRDefault="00F14000" w:rsidP="006F6F2E">
      <w:pPr>
        <w:widowControl/>
        <w:numPr>
          <w:ilvl w:val="0"/>
          <w:numId w:val="165"/>
        </w:numPr>
        <w:tabs>
          <w:tab w:val="clear" w:pos="1080"/>
          <w:tab w:val="left" w:pos="1069"/>
        </w:tabs>
        <w:suppressAutoHyphens/>
        <w:autoSpaceDN/>
        <w:adjustRightInd/>
        <w:ind w:left="1069"/>
        <w:jc w:val="both"/>
        <w:rPr>
          <w:rFonts w:ascii="Times New Roman" w:hAnsi="Times New Roman"/>
          <w:sz w:val="24"/>
          <w:szCs w:val="24"/>
        </w:rPr>
      </w:pPr>
      <w:r w:rsidRPr="00F14000">
        <w:rPr>
          <w:rFonts w:ascii="Times New Roman" w:hAnsi="Times New Roman"/>
          <w:sz w:val="24"/>
          <w:szCs w:val="24"/>
        </w:rPr>
        <w:t xml:space="preserve">в содержании и построении уроков; </w:t>
      </w:r>
    </w:p>
    <w:p w:rsidR="00F14000" w:rsidRPr="00F14000" w:rsidRDefault="00F14000" w:rsidP="006F6F2E">
      <w:pPr>
        <w:widowControl/>
        <w:numPr>
          <w:ilvl w:val="0"/>
          <w:numId w:val="165"/>
        </w:numPr>
        <w:tabs>
          <w:tab w:val="clear" w:pos="1080"/>
          <w:tab w:val="left" w:pos="1069"/>
        </w:tabs>
        <w:suppressAutoHyphens/>
        <w:autoSpaceDN/>
        <w:adjustRightInd/>
        <w:ind w:left="1069"/>
        <w:jc w:val="both"/>
        <w:rPr>
          <w:rFonts w:ascii="Times New Roman" w:hAnsi="Times New Roman"/>
          <w:sz w:val="24"/>
          <w:szCs w:val="24"/>
        </w:rPr>
      </w:pPr>
      <w:r w:rsidRPr="00F14000">
        <w:rPr>
          <w:rFonts w:ascii="Times New Roman" w:hAnsi="Times New Roman"/>
          <w:sz w:val="24"/>
          <w:szCs w:val="24"/>
        </w:rPr>
        <w:t>в способах организации совместной деятельности взрослых и детей в урочной и внеурочной  деятельности;  в характере общения и сотрудничества взрослого и ребенка;</w:t>
      </w:r>
    </w:p>
    <w:p w:rsidR="00F14000" w:rsidRPr="00F14000" w:rsidRDefault="00F14000" w:rsidP="006F6F2E">
      <w:pPr>
        <w:widowControl/>
        <w:numPr>
          <w:ilvl w:val="0"/>
          <w:numId w:val="165"/>
        </w:numPr>
        <w:tabs>
          <w:tab w:val="clear" w:pos="1080"/>
          <w:tab w:val="left" w:pos="1069"/>
        </w:tabs>
        <w:suppressAutoHyphens/>
        <w:autoSpaceDN/>
        <w:adjustRightInd/>
        <w:ind w:left="1069"/>
        <w:jc w:val="both"/>
        <w:rPr>
          <w:rFonts w:ascii="Times New Roman" w:hAnsi="Times New Roman"/>
          <w:sz w:val="24"/>
          <w:szCs w:val="24"/>
        </w:rPr>
      </w:pPr>
      <w:r w:rsidRPr="00F14000">
        <w:rPr>
          <w:rFonts w:ascii="Times New Roman" w:hAnsi="Times New Roman"/>
          <w:sz w:val="24"/>
          <w:szCs w:val="24"/>
        </w:rPr>
        <w:t>в опыте организации индивидуальной, групповой, коллективной деятельности учащихся;</w:t>
      </w:r>
    </w:p>
    <w:p w:rsidR="00F14000" w:rsidRPr="00F14000" w:rsidRDefault="00F14000" w:rsidP="006F6F2E">
      <w:pPr>
        <w:widowControl/>
        <w:numPr>
          <w:ilvl w:val="0"/>
          <w:numId w:val="165"/>
        </w:numPr>
        <w:tabs>
          <w:tab w:val="clear" w:pos="1080"/>
          <w:tab w:val="left" w:pos="1069"/>
        </w:tabs>
        <w:suppressAutoHyphens/>
        <w:autoSpaceDN/>
        <w:adjustRightInd/>
        <w:ind w:left="1069"/>
        <w:jc w:val="both"/>
        <w:rPr>
          <w:rFonts w:ascii="Times New Roman" w:hAnsi="Times New Roman"/>
          <w:sz w:val="24"/>
          <w:szCs w:val="24"/>
        </w:rPr>
      </w:pPr>
      <w:r w:rsidRPr="00F14000">
        <w:rPr>
          <w:rFonts w:ascii="Times New Roman" w:hAnsi="Times New Roman"/>
          <w:sz w:val="24"/>
          <w:szCs w:val="24"/>
        </w:rPr>
        <w:t>в специальных событиях, спроектированных с  учетом определенной ценности и смысла;</w:t>
      </w:r>
    </w:p>
    <w:p w:rsidR="00F14000" w:rsidRPr="00F14000" w:rsidRDefault="00F14000" w:rsidP="006F6F2E">
      <w:pPr>
        <w:widowControl/>
        <w:numPr>
          <w:ilvl w:val="0"/>
          <w:numId w:val="165"/>
        </w:numPr>
        <w:tabs>
          <w:tab w:val="clear" w:pos="1080"/>
          <w:tab w:val="left" w:pos="1069"/>
        </w:tabs>
        <w:suppressAutoHyphens/>
        <w:autoSpaceDN/>
        <w:adjustRightInd/>
        <w:ind w:left="1069"/>
        <w:jc w:val="both"/>
        <w:rPr>
          <w:rFonts w:ascii="Times New Roman" w:hAnsi="Times New Roman"/>
          <w:sz w:val="24"/>
          <w:szCs w:val="24"/>
        </w:rPr>
      </w:pPr>
      <w:r w:rsidRPr="00F14000">
        <w:rPr>
          <w:rFonts w:ascii="Times New Roman" w:hAnsi="Times New Roman"/>
          <w:sz w:val="24"/>
          <w:szCs w:val="24"/>
        </w:rPr>
        <w:t xml:space="preserve">в личном  примере ученикам. </w:t>
      </w:r>
    </w:p>
    <w:p w:rsidR="00F14000" w:rsidRPr="00F14000" w:rsidRDefault="00F14000" w:rsidP="00F14000">
      <w:pPr>
        <w:tabs>
          <w:tab w:val="left" w:pos="-142"/>
        </w:tabs>
        <w:ind w:firstLine="709"/>
        <w:jc w:val="both"/>
        <w:rPr>
          <w:rFonts w:ascii="Times New Roman" w:hAnsi="Times New Roman"/>
          <w:sz w:val="24"/>
          <w:szCs w:val="24"/>
        </w:rPr>
      </w:pPr>
      <w:r w:rsidRPr="00F14000">
        <w:rPr>
          <w:rFonts w:ascii="Times New Roman" w:hAnsi="Times New Roman"/>
          <w:sz w:val="24"/>
          <w:szCs w:val="24"/>
        </w:rPr>
        <w:t xml:space="preserve">Для организации такого пространства и его полноценного функционирования требуются согласованные усилия </w:t>
      </w:r>
      <w:r w:rsidRPr="00F14000">
        <w:rPr>
          <w:rFonts w:ascii="Times New Roman" w:hAnsi="Times New Roman"/>
          <w:color w:val="000000"/>
          <w:sz w:val="24"/>
          <w:szCs w:val="24"/>
        </w:rPr>
        <w:t>всех социальных субъектов-участников воспитания: семьи, общественн</w:t>
      </w:r>
      <w:r w:rsidRPr="00F14000">
        <w:rPr>
          <w:rFonts w:ascii="Times New Roman" w:hAnsi="Times New Roman"/>
          <w:sz w:val="24"/>
          <w:szCs w:val="24"/>
        </w:rPr>
        <w:t>ых организаций, включая и детские движения и организации, учреждений дополнительного образования, культуры и спорта, СМИ.</w:t>
      </w:r>
    </w:p>
    <w:p w:rsidR="00F14000" w:rsidRPr="00F14000" w:rsidRDefault="00F14000" w:rsidP="00F14000">
      <w:pPr>
        <w:tabs>
          <w:tab w:val="left" w:pos="-142"/>
        </w:tabs>
        <w:ind w:firstLine="709"/>
        <w:jc w:val="both"/>
        <w:rPr>
          <w:rFonts w:ascii="Times New Roman" w:hAnsi="Times New Roman"/>
          <w:sz w:val="24"/>
          <w:szCs w:val="24"/>
        </w:rPr>
      </w:pPr>
      <w:r w:rsidRPr="00F14000">
        <w:rPr>
          <w:rFonts w:ascii="Times New Roman" w:hAnsi="Times New Roman"/>
          <w:sz w:val="24"/>
          <w:szCs w:val="24"/>
        </w:rPr>
        <w:lastRenderedPageBreak/>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F14000">
        <w:rPr>
          <w:rFonts w:ascii="Times New Roman" w:hAnsi="Times New Roman"/>
          <w:b/>
          <w:i/>
          <w:sz w:val="24"/>
          <w:szCs w:val="24"/>
        </w:rPr>
        <w:t>принципов</w:t>
      </w:r>
      <w:r w:rsidRPr="00F14000">
        <w:rPr>
          <w:rFonts w:ascii="Times New Roman" w:hAnsi="Times New Roman"/>
          <w:sz w:val="24"/>
          <w:szCs w:val="24"/>
        </w:rPr>
        <w:t xml:space="preserve">: </w:t>
      </w:r>
    </w:p>
    <w:p w:rsidR="00F14000" w:rsidRPr="005E4636" w:rsidRDefault="00F14000" w:rsidP="00F14000">
      <w:pPr>
        <w:pStyle w:val="aff1"/>
        <w:ind w:firstLine="709"/>
        <w:jc w:val="both"/>
        <w:rPr>
          <w:rFonts w:ascii="Times New Roman" w:hAnsi="Times New Roman" w:cs="Times New Roman"/>
          <w:b w:val="0"/>
          <w:sz w:val="24"/>
        </w:rPr>
      </w:pPr>
      <w:r w:rsidRPr="00F14000">
        <w:rPr>
          <w:rStyle w:val="aff"/>
          <w:rFonts w:ascii="Times New Roman" w:hAnsi="Times New Roman"/>
          <w:sz w:val="24"/>
        </w:rPr>
        <w:t>Принцип ориентации на идеал.</w:t>
      </w:r>
      <w:r w:rsidRPr="00F14000">
        <w:rPr>
          <w:rFonts w:ascii="Times New Roman" w:hAnsi="Times New Roman" w:cs="Times New Roman"/>
          <w:sz w:val="24"/>
        </w:rPr>
        <w:t xml:space="preserve"> </w:t>
      </w:r>
      <w:r w:rsidRPr="005E4636">
        <w:rPr>
          <w:rFonts w:ascii="Times New Roman" w:hAnsi="Times New Roman" w:cs="Times New Roman"/>
          <w:b w:val="0"/>
          <w:sz w:val="24"/>
        </w:rPr>
        <w:t>Воспитание всегда ори</w:t>
      </w:r>
      <w:r w:rsidRPr="005E4636">
        <w:rPr>
          <w:rFonts w:ascii="Times New Roman" w:hAnsi="Times New Roman" w:cs="Times New Roman"/>
          <w:b w:val="0"/>
          <w:sz w:val="24"/>
        </w:rPr>
        <w:softHyphen/>
        <w:t>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w:t>
      </w:r>
      <w:r w:rsidRPr="005E4636">
        <w:rPr>
          <w:rFonts w:ascii="Times New Roman" w:hAnsi="Times New Roman" w:cs="Times New Roman"/>
          <w:b w:val="0"/>
          <w:sz w:val="24"/>
        </w:rPr>
        <w:softHyphen/>
        <w:t>питательный идеал поддерживает внутреннее (смысловое, со</w:t>
      </w:r>
      <w:r w:rsidRPr="005E4636">
        <w:rPr>
          <w:rFonts w:ascii="Times New Roman" w:hAnsi="Times New Roman" w:cs="Times New Roman"/>
          <w:b w:val="0"/>
          <w:sz w:val="24"/>
        </w:rPr>
        <w:softHyphen/>
        <w:t xml:space="preserve">держательное, </w:t>
      </w:r>
      <w:proofErr w:type="gramStart"/>
      <w:r w:rsidRPr="005E4636">
        <w:rPr>
          <w:rFonts w:ascii="Times New Roman" w:hAnsi="Times New Roman" w:cs="Times New Roman"/>
          <w:b w:val="0"/>
          <w:sz w:val="24"/>
        </w:rPr>
        <w:t xml:space="preserve">процессуальное) </w:t>
      </w:r>
      <w:proofErr w:type="gramEnd"/>
      <w:r w:rsidRPr="005E4636">
        <w:rPr>
          <w:rFonts w:ascii="Times New Roman" w:hAnsi="Times New Roman" w:cs="Times New Roman"/>
          <w:b w:val="0"/>
          <w:sz w:val="24"/>
        </w:rPr>
        <w:t>единство уклада школьной жизни, обеспечивает возможность согласования деятельности различных субъектов воспитания и социализации.</w:t>
      </w:r>
    </w:p>
    <w:p w:rsidR="00F14000" w:rsidRPr="005E4636" w:rsidRDefault="00F14000" w:rsidP="00F14000">
      <w:pPr>
        <w:pStyle w:val="aff1"/>
        <w:ind w:firstLine="709"/>
        <w:jc w:val="both"/>
        <w:rPr>
          <w:rFonts w:ascii="Times New Roman" w:hAnsi="Times New Roman" w:cs="Times New Roman"/>
          <w:b w:val="0"/>
          <w:sz w:val="24"/>
        </w:rPr>
      </w:pPr>
      <w:r w:rsidRPr="005E4636">
        <w:rPr>
          <w:rFonts w:ascii="Times New Roman" w:hAnsi="Times New Roman" w:cs="Times New Roman"/>
          <w:b w:val="0"/>
          <w:sz w:val="24"/>
        </w:rPr>
        <w:t> </w:t>
      </w:r>
      <w:r w:rsidRPr="005E4636">
        <w:rPr>
          <w:rStyle w:val="aff"/>
          <w:rFonts w:ascii="Times New Roman" w:hAnsi="Times New Roman"/>
          <w:sz w:val="24"/>
        </w:rPr>
        <w:t xml:space="preserve"> </w:t>
      </w:r>
      <w:proofErr w:type="spellStart"/>
      <w:r w:rsidRPr="005E4636">
        <w:rPr>
          <w:rStyle w:val="aff"/>
          <w:rFonts w:ascii="Times New Roman" w:hAnsi="Times New Roman"/>
          <w:sz w:val="24"/>
        </w:rPr>
        <w:t>Аксиологический</w:t>
      </w:r>
      <w:proofErr w:type="spellEnd"/>
      <w:r w:rsidRPr="005E4636">
        <w:rPr>
          <w:rStyle w:val="aff"/>
          <w:rFonts w:ascii="Times New Roman" w:hAnsi="Times New Roman"/>
          <w:sz w:val="24"/>
        </w:rPr>
        <w:t xml:space="preserve"> принцип.</w:t>
      </w:r>
      <w:r w:rsidRPr="005E4636">
        <w:rPr>
          <w:rFonts w:ascii="Times New Roman" w:hAnsi="Times New Roman" w:cs="Times New Roman"/>
          <w:b w:val="0"/>
          <w:sz w:val="24"/>
        </w:rPr>
        <w:t xml:space="preserve"> Ценности определяют основ</w:t>
      </w:r>
      <w:r w:rsidRPr="005E4636">
        <w:rPr>
          <w:rFonts w:ascii="Times New Roman" w:hAnsi="Times New Roman" w:cs="Times New Roman"/>
          <w:b w:val="0"/>
          <w:sz w:val="24"/>
        </w:rPr>
        <w:softHyphen/>
        <w:t>ное содержание духовно-нравственного развития и воспитания личности младшего школьника. Их отбор среди огром</w:t>
      </w:r>
      <w:r w:rsidRPr="005E4636">
        <w:rPr>
          <w:rFonts w:ascii="Times New Roman" w:hAnsi="Times New Roman" w:cs="Times New Roman"/>
          <w:b w:val="0"/>
          <w:sz w:val="24"/>
        </w:rPr>
        <w:softHyphen/>
        <w:t>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F14000" w:rsidRPr="005E4636" w:rsidRDefault="00F14000" w:rsidP="00F14000">
      <w:pPr>
        <w:pStyle w:val="aff1"/>
        <w:ind w:firstLine="709"/>
        <w:jc w:val="both"/>
        <w:rPr>
          <w:rFonts w:ascii="Times New Roman" w:hAnsi="Times New Roman" w:cs="Times New Roman"/>
          <w:b w:val="0"/>
          <w:sz w:val="24"/>
        </w:rPr>
      </w:pPr>
      <w:r w:rsidRPr="005E4636">
        <w:rPr>
          <w:rFonts w:ascii="Times New Roman" w:hAnsi="Times New Roman" w:cs="Times New Roman"/>
          <w:b w:val="0"/>
          <w:sz w:val="24"/>
        </w:rPr>
        <w:t> </w:t>
      </w:r>
      <w:r w:rsidRPr="005E4636">
        <w:rPr>
          <w:rStyle w:val="aff"/>
          <w:rFonts w:ascii="Times New Roman" w:hAnsi="Times New Roman"/>
          <w:sz w:val="24"/>
        </w:rPr>
        <w:t xml:space="preserve"> Принцип следования нравственному примеру.</w:t>
      </w:r>
      <w:r w:rsidRPr="005E4636">
        <w:rPr>
          <w:rFonts w:ascii="Times New Roman" w:hAnsi="Times New Roman" w:cs="Times New Roman"/>
          <w:b w:val="0"/>
          <w:sz w:val="24"/>
        </w:rPr>
        <w:t xml:space="preserve"> Следова</w:t>
      </w:r>
      <w:r w:rsidRPr="005E4636">
        <w:rPr>
          <w:rFonts w:ascii="Times New Roman" w:hAnsi="Times New Roman" w:cs="Times New Roman"/>
          <w:b w:val="0"/>
          <w:sz w:val="24"/>
        </w:rPr>
        <w:softHyphen/>
        <w:t>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w:t>
      </w:r>
      <w:r w:rsidRPr="005E4636">
        <w:rPr>
          <w:rFonts w:ascii="Times New Roman" w:hAnsi="Times New Roman" w:cs="Times New Roman"/>
          <w:b w:val="0"/>
          <w:sz w:val="24"/>
        </w:rPr>
        <w:softHyphen/>
        <w:t xml:space="preserve">стного выбора, совершённого значимым другим. Содержание учебного процесса, </w:t>
      </w:r>
      <w:proofErr w:type="spellStart"/>
      <w:r w:rsidRPr="005E4636">
        <w:rPr>
          <w:rFonts w:ascii="Times New Roman" w:hAnsi="Times New Roman" w:cs="Times New Roman"/>
          <w:b w:val="0"/>
          <w:sz w:val="24"/>
        </w:rPr>
        <w:t>внеучебной</w:t>
      </w:r>
      <w:proofErr w:type="spellEnd"/>
      <w:r w:rsidRPr="005E4636">
        <w:rPr>
          <w:rFonts w:ascii="Times New Roman" w:hAnsi="Times New Roman" w:cs="Times New Roman"/>
          <w:b w:val="0"/>
          <w:sz w:val="24"/>
        </w:rPr>
        <w:t xml:space="preserve"> и внешкольной деятельности должно быть наполнено примерами нравственного поведения. В примерах, демонстрирующих устремлённость людей к вершинам духа, персонифицируется, наполняется конкретным жизненным со</w:t>
      </w:r>
      <w:r w:rsidRPr="005E4636">
        <w:rPr>
          <w:rFonts w:ascii="Times New Roman" w:hAnsi="Times New Roman" w:cs="Times New Roman"/>
          <w:b w:val="0"/>
          <w:sz w:val="24"/>
        </w:rPr>
        <w:softHyphen/>
        <w:t>держанием национальный воспитательный идеал. Особое зна</w:t>
      </w:r>
      <w:r w:rsidRPr="005E4636">
        <w:rPr>
          <w:rFonts w:ascii="Times New Roman" w:hAnsi="Times New Roman" w:cs="Times New Roman"/>
          <w:b w:val="0"/>
          <w:sz w:val="24"/>
        </w:rPr>
        <w:softHyphen/>
        <w:t>чение для духовно-нравственного развития обучающегося имеет пример учителя.</w:t>
      </w:r>
    </w:p>
    <w:p w:rsidR="00F14000" w:rsidRPr="005E4636" w:rsidRDefault="00F14000" w:rsidP="00F14000">
      <w:pPr>
        <w:pStyle w:val="aff1"/>
        <w:ind w:firstLine="709"/>
        <w:jc w:val="both"/>
        <w:rPr>
          <w:rFonts w:ascii="Times New Roman" w:hAnsi="Times New Roman" w:cs="Times New Roman"/>
          <w:b w:val="0"/>
          <w:sz w:val="24"/>
        </w:rPr>
      </w:pPr>
      <w:r w:rsidRPr="005E4636">
        <w:rPr>
          <w:rFonts w:ascii="Times New Roman" w:hAnsi="Times New Roman" w:cs="Times New Roman"/>
          <w:b w:val="0"/>
          <w:sz w:val="24"/>
        </w:rPr>
        <w:t> </w:t>
      </w:r>
      <w:r w:rsidRPr="005E4636">
        <w:rPr>
          <w:rStyle w:val="aff"/>
          <w:rFonts w:ascii="Times New Roman" w:hAnsi="Times New Roman"/>
          <w:sz w:val="24"/>
        </w:rPr>
        <w:t xml:space="preserve"> Принцип идентификации (персонификации).</w:t>
      </w:r>
      <w:r w:rsidRPr="005E4636">
        <w:rPr>
          <w:rFonts w:ascii="Times New Roman" w:hAnsi="Times New Roman" w:cs="Times New Roman"/>
          <w:b w:val="0"/>
          <w:sz w:val="24"/>
        </w:rPr>
        <w:t xml:space="preserve"> Идентификация — устойчивое отождествление себя </w:t>
      </w:r>
      <w:proofErr w:type="gramStart"/>
      <w:r w:rsidRPr="005E4636">
        <w:rPr>
          <w:rFonts w:ascii="Times New Roman" w:hAnsi="Times New Roman" w:cs="Times New Roman"/>
          <w:b w:val="0"/>
          <w:sz w:val="24"/>
        </w:rPr>
        <w:t>со</w:t>
      </w:r>
      <w:proofErr w:type="gramEnd"/>
      <w:r w:rsidRPr="005E4636">
        <w:rPr>
          <w:rFonts w:ascii="Times New Roman" w:hAnsi="Times New Roman" w:cs="Times New Roman"/>
          <w:b w:val="0"/>
          <w:sz w:val="24"/>
        </w:rPr>
        <w:t xml:space="preserve"> </w:t>
      </w:r>
      <w:proofErr w:type="gramStart"/>
      <w:r w:rsidRPr="005E4636">
        <w:rPr>
          <w:rFonts w:ascii="Times New Roman" w:hAnsi="Times New Roman" w:cs="Times New Roman"/>
          <w:b w:val="0"/>
          <w:sz w:val="24"/>
        </w:rPr>
        <w:t>значимым</w:t>
      </w:r>
      <w:proofErr w:type="gramEnd"/>
      <w:r w:rsidRPr="005E4636">
        <w:rPr>
          <w:rFonts w:ascii="Times New Roman" w:hAnsi="Times New Roman" w:cs="Times New Roman"/>
          <w:b w:val="0"/>
          <w:sz w:val="24"/>
        </w:rPr>
        <w:t xml:space="preserve"> другим, стремление быть похожим на него. В младшем школьном возрасте преобладает образно-эмоциональное вос</w:t>
      </w:r>
      <w:r w:rsidRPr="005E4636">
        <w:rPr>
          <w:rFonts w:ascii="Times New Roman" w:hAnsi="Times New Roman" w:cs="Times New Roman"/>
          <w:b w:val="0"/>
          <w:sz w:val="24"/>
        </w:rPr>
        <w:softHyphen/>
        <w:t xml:space="preserve">приятие действительности, развиты механизмы подражания, </w:t>
      </w:r>
      <w:proofErr w:type="spellStart"/>
      <w:r w:rsidRPr="005E4636">
        <w:rPr>
          <w:rFonts w:ascii="Times New Roman" w:hAnsi="Times New Roman" w:cs="Times New Roman"/>
          <w:b w:val="0"/>
          <w:sz w:val="24"/>
        </w:rPr>
        <w:t>эмпатии</w:t>
      </w:r>
      <w:proofErr w:type="spellEnd"/>
      <w:r w:rsidRPr="005E4636">
        <w:rPr>
          <w:rFonts w:ascii="Times New Roman" w:hAnsi="Times New Roman" w:cs="Times New Roman"/>
          <w:b w:val="0"/>
          <w:sz w:val="24"/>
        </w:rPr>
        <w:t>, способность к идентификации. В этом возрасте выражена ориентация на персонифицированные идеалы — яр</w:t>
      </w:r>
      <w:r w:rsidRPr="005E4636">
        <w:rPr>
          <w:rFonts w:ascii="Times New Roman" w:hAnsi="Times New Roman" w:cs="Times New Roman"/>
          <w:b w:val="0"/>
          <w:sz w:val="24"/>
        </w:rPr>
        <w:softHyphen/>
        <w:t>кие, эмоционально-привлекательные образы людей (а также природных явлений, живых и неживых существ в образе че</w:t>
      </w:r>
      <w:r w:rsidRPr="005E4636">
        <w:rPr>
          <w:rFonts w:ascii="Times New Roman" w:hAnsi="Times New Roman" w:cs="Times New Roman"/>
          <w:b w:val="0"/>
          <w:sz w:val="24"/>
        </w:rPr>
        <w:softHyphen/>
        <w:t>ловека), неразрывно связанные с той ситуацией, в которой они себя проявили.</w:t>
      </w:r>
    </w:p>
    <w:p w:rsidR="00F14000" w:rsidRPr="005E4636" w:rsidRDefault="00F14000" w:rsidP="00F14000">
      <w:pPr>
        <w:pStyle w:val="aff1"/>
        <w:ind w:firstLine="709"/>
        <w:jc w:val="both"/>
        <w:rPr>
          <w:rFonts w:ascii="Times New Roman" w:hAnsi="Times New Roman" w:cs="Times New Roman"/>
          <w:b w:val="0"/>
          <w:sz w:val="24"/>
        </w:rPr>
      </w:pPr>
      <w:r w:rsidRPr="005E4636">
        <w:rPr>
          <w:rFonts w:ascii="Times New Roman" w:hAnsi="Times New Roman" w:cs="Times New Roman"/>
          <w:b w:val="0"/>
          <w:sz w:val="24"/>
        </w:rPr>
        <w:t> </w:t>
      </w:r>
      <w:r w:rsidRPr="005E4636">
        <w:rPr>
          <w:rStyle w:val="aff"/>
          <w:rFonts w:ascii="Times New Roman" w:hAnsi="Times New Roman"/>
          <w:sz w:val="24"/>
        </w:rPr>
        <w:t xml:space="preserve"> Принцип диалогического общения.</w:t>
      </w:r>
      <w:r w:rsidRPr="005E4636">
        <w:rPr>
          <w:rFonts w:ascii="Times New Roman" w:hAnsi="Times New Roman" w:cs="Times New Roman"/>
          <w:b w:val="0"/>
          <w:sz w:val="24"/>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w:t>
      </w:r>
      <w:r w:rsidRPr="005E4636">
        <w:rPr>
          <w:rFonts w:ascii="Times New Roman" w:hAnsi="Times New Roman" w:cs="Times New Roman"/>
          <w:b w:val="0"/>
          <w:sz w:val="24"/>
        </w:rPr>
        <w:softHyphen/>
        <w:t>ми взрослыми. Наличие значимого другого в воспитательном процессе делает возможным его организацию на диалогичес</w:t>
      </w:r>
      <w:r w:rsidRPr="005E4636">
        <w:rPr>
          <w:rFonts w:ascii="Times New Roman" w:hAnsi="Times New Roman" w:cs="Times New Roman"/>
          <w:b w:val="0"/>
          <w:sz w:val="24"/>
        </w:rPr>
        <w:softHyphen/>
        <w:t>кой основе. Диалог исходит из признания и безусловного ува</w:t>
      </w:r>
      <w:r w:rsidRPr="005E4636">
        <w:rPr>
          <w:rFonts w:ascii="Times New Roman" w:hAnsi="Times New Roman" w:cs="Times New Roman"/>
          <w:b w:val="0"/>
          <w:sz w:val="24"/>
        </w:rPr>
        <w:softHyphen/>
        <w:t>жения права воспитанника свободно выбирать и сознательно присваивать ту ценность, которую он полагает как истинную.</w:t>
      </w:r>
    </w:p>
    <w:p w:rsidR="00F14000" w:rsidRPr="005E4636" w:rsidRDefault="00F14000" w:rsidP="00F14000">
      <w:pPr>
        <w:pStyle w:val="aff1"/>
        <w:ind w:firstLine="709"/>
        <w:jc w:val="both"/>
        <w:rPr>
          <w:rFonts w:ascii="Times New Roman" w:hAnsi="Times New Roman" w:cs="Times New Roman"/>
          <w:b w:val="0"/>
          <w:sz w:val="24"/>
        </w:rPr>
      </w:pPr>
      <w:r w:rsidRPr="005E4636">
        <w:rPr>
          <w:rStyle w:val="aff"/>
          <w:rFonts w:ascii="Times New Roman" w:hAnsi="Times New Roman"/>
          <w:sz w:val="24"/>
        </w:rPr>
        <w:t xml:space="preserve"> Принцип </w:t>
      </w:r>
      <w:proofErr w:type="spellStart"/>
      <w:r w:rsidRPr="005E4636">
        <w:rPr>
          <w:rStyle w:val="aff"/>
          <w:rFonts w:ascii="Times New Roman" w:hAnsi="Times New Roman"/>
          <w:sz w:val="24"/>
        </w:rPr>
        <w:t>полисубъектности</w:t>
      </w:r>
      <w:proofErr w:type="spellEnd"/>
      <w:r w:rsidRPr="005E4636">
        <w:rPr>
          <w:rStyle w:val="aff"/>
          <w:rFonts w:ascii="Times New Roman" w:hAnsi="Times New Roman"/>
          <w:sz w:val="24"/>
        </w:rPr>
        <w:t xml:space="preserve"> воспитания.</w:t>
      </w:r>
      <w:r w:rsidRPr="005E4636">
        <w:rPr>
          <w:rFonts w:ascii="Times New Roman" w:hAnsi="Times New Roman" w:cs="Times New Roman"/>
          <w:b w:val="0"/>
          <w:sz w:val="24"/>
        </w:rPr>
        <w:t xml:space="preserve"> В современных условиях процесс развития и воспитания личности имеет </w:t>
      </w:r>
      <w:proofErr w:type="spellStart"/>
      <w:r w:rsidRPr="005E4636">
        <w:rPr>
          <w:rFonts w:ascii="Times New Roman" w:hAnsi="Times New Roman" w:cs="Times New Roman"/>
          <w:b w:val="0"/>
          <w:sz w:val="24"/>
        </w:rPr>
        <w:t>полисубъектный</w:t>
      </w:r>
      <w:proofErr w:type="spellEnd"/>
      <w:r w:rsidRPr="005E4636">
        <w:rPr>
          <w:rFonts w:ascii="Times New Roman" w:hAnsi="Times New Roman" w:cs="Times New Roman"/>
          <w:b w:val="0"/>
          <w:sz w:val="24"/>
        </w:rPr>
        <w:t xml:space="preserve">, </w:t>
      </w:r>
      <w:proofErr w:type="spellStart"/>
      <w:r w:rsidRPr="005E4636">
        <w:rPr>
          <w:rFonts w:ascii="Times New Roman" w:hAnsi="Times New Roman" w:cs="Times New Roman"/>
          <w:b w:val="0"/>
          <w:sz w:val="24"/>
        </w:rPr>
        <w:t>многомерно-деятельностный</w:t>
      </w:r>
      <w:proofErr w:type="spellEnd"/>
      <w:r w:rsidRPr="005E4636">
        <w:rPr>
          <w:rFonts w:ascii="Times New Roman" w:hAnsi="Times New Roman" w:cs="Times New Roman"/>
          <w:b w:val="0"/>
          <w:sz w:val="24"/>
        </w:rPr>
        <w:t xml:space="preserve"> характер. Младший школьник включён в различные виды социальной, ин</w:t>
      </w:r>
      <w:r w:rsidRPr="005E4636">
        <w:rPr>
          <w:rFonts w:ascii="Times New Roman" w:hAnsi="Times New Roman" w:cs="Times New Roman"/>
          <w:b w:val="0"/>
          <w:sz w:val="24"/>
        </w:rPr>
        <w:softHyphen/>
        <w:t>формационной, коммуникативной активности, в содержании которых присутствуют разные, нередко противоречивые цен</w:t>
      </w:r>
      <w:r w:rsidRPr="005E4636">
        <w:rPr>
          <w:rFonts w:ascii="Times New Roman" w:hAnsi="Times New Roman" w:cs="Times New Roman"/>
          <w:b w:val="0"/>
          <w:sz w:val="24"/>
        </w:rPr>
        <w:softHyphen/>
        <w:t xml:space="preserve">ности и мировоззренческие установки. </w:t>
      </w:r>
    </w:p>
    <w:p w:rsidR="00F14000" w:rsidRPr="005E4636" w:rsidRDefault="00F14000" w:rsidP="00F14000">
      <w:pPr>
        <w:pStyle w:val="aff1"/>
        <w:tabs>
          <w:tab w:val="left" w:pos="543"/>
        </w:tabs>
        <w:ind w:firstLine="709"/>
        <w:jc w:val="both"/>
        <w:rPr>
          <w:rFonts w:ascii="Times New Roman" w:hAnsi="Times New Roman" w:cs="Times New Roman"/>
          <w:b w:val="0"/>
          <w:sz w:val="24"/>
        </w:rPr>
      </w:pPr>
      <w:r w:rsidRPr="005E4636">
        <w:rPr>
          <w:rFonts w:ascii="Times New Roman" w:hAnsi="Times New Roman" w:cs="Times New Roman"/>
          <w:b w:val="0"/>
          <w:sz w:val="24"/>
        </w:rPr>
        <w:t> </w:t>
      </w:r>
      <w:r w:rsidRPr="005E4636">
        <w:rPr>
          <w:rStyle w:val="aff"/>
          <w:rFonts w:ascii="Times New Roman" w:hAnsi="Times New Roman"/>
          <w:sz w:val="24"/>
        </w:rPr>
        <w:t xml:space="preserve"> Принцип </w:t>
      </w:r>
      <w:proofErr w:type="spellStart"/>
      <w:r w:rsidRPr="005E4636">
        <w:rPr>
          <w:rStyle w:val="aff"/>
          <w:rFonts w:ascii="Times New Roman" w:hAnsi="Times New Roman"/>
          <w:sz w:val="24"/>
        </w:rPr>
        <w:t>системно-деятельностной</w:t>
      </w:r>
      <w:proofErr w:type="spellEnd"/>
      <w:r w:rsidRPr="005E4636">
        <w:rPr>
          <w:rStyle w:val="aff"/>
          <w:rFonts w:ascii="Times New Roman" w:hAnsi="Times New Roman"/>
          <w:sz w:val="24"/>
        </w:rPr>
        <w:t xml:space="preserve"> организации вос</w:t>
      </w:r>
      <w:r w:rsidRPr="005E4636">
        <w:rPr>
          <w:rStyle w:val="aff"/>
          <w:rFonts w:ascii="Times New Roman" w:hAnsi="Times New Roman"/>
          <w:sz w:val="24"/>
        </w:rPr>
        <w:softHyphen/>
        <w:t>питания.</w:t>
      </w:r>
      <w:r w:rsidRPr="005E4636">
        <w:rPr>
          <w:rFonts w:ascii="Times New Roman" w:hAnsi="Times New Roman" w:cs="Times New Roman"/>
          <w:b w:val="0"/>
          <w:sz w:val="24"/>
        </w:rPr>
        <w:t xml:space="preserve"> </w:t>
      </w:r>
      <w:proofErr w:type="gramStart"/>
      <w:r w:rsidRPr="005E4636">
        <w:rPr>
          <w:rFonts w:ascii="Times New Roman" w:hAnsi="Times New Roman" w:cs="Times New Roman"/>
          <w:b w:val="0"/>
          <w:sz w:val="24"/>
        </w:rPr>
        <w:t xml:space="preserve">Воспитание, направленное на духовно-нравственное развитие обучающихся и поддерживаемое укладом школьной </w:t>
      </w:r>
      <w:r w:rsidRPr="005E4636">
        <w:rPr>
          <w:rStyle w:val="1pt"/>
          <w:rFonts w:ascii="Times New Roman" w:hAnsi="Times New Roman" w:cs="Times New Roman"/>
          <w:b w:val="0"/>
          <w:sz w:val="24"/>
        </w:rPr>
        <w:t>жизни,</w:t>
      </w:r>
      <w:r w:rsidRPr="005E4636">
        <w:rPr>
          <w:rFonts w:ascii="Times New Roman" w:hAnsi="Times New Roman" w:cs="Times New Roman"/>
          <w:b w:val="0"/>
          <w:sz w:val="24"/>
        </w:rPr>
        <w:t xml:space="preserve"> включает в себя организацию учебной, </w:t>
      </w:r>
      <w:proofErr w:type="spellStart"/>
      <w:r w:rsidRPr="005E4636">
        <w:rPr>
          <w:rFonts w:ascii="Times New Roman" w:hAnsi="Times New Roman" w:cs="Times New Roman"/>
          <w:b w:val="0"/>
          <w:sz w:val="24"/>
        </w:rPr>
        <w:t>внеучебной</w:t>
      </w:r>
      <w:proofErr w:type="spellEnd"/>
      <w:r w:rsidRPr="005E4636">
        <w:rPr>
          <w:rFonts w:ascii="Times New Roman" w:hAnsi="Times New Roman" w:cs="Times New Roman"/>
          <w:b w:val="0"/>
          <w:sz w:val="24"/>
        </w:rPr>
        <w:t>, и внешкольной, в том числе общественно полезной, деятель</w:t>
      </w:r>
      <w:r w:rsidRPr="005E4636">
        <w:rPr>
          <w:rFonts w:ascii="Times New Roman" w:hAnsi="Times New Roman" w:cs="Times New Roman"/>
          <w:b w:val="0"/>
          <w:sz w:val="24"/>
        </w:rPr>
        <w:softHyphen/>
        <w:t>ности младших школьников.</w:t>
      </w:r>
      <w:proofErr w:type="gramEnd"/>
      <w:r w:rsidRPr="005E4636">
        <w:rPr>
          <w:rFonts w:ascii="Times New Roman" w:hAnsi="Times New Roman" w:cs="Times New Roman"/>
          <w:b w:val="0"/>
          <w:sz w:val="24"/>
        </w:rPr>
        <w:t xml:space="preserve"> Интеграция содержания различ</w:t>
      </w:r>
      <w:r w:rsidRPr="005E4636">
        <w:rPr>
          <w:rFonts w:ascii="Times New Roman" w:hAnsi="Times New Roman" w:cs="Times New Roman"/>
          <w:b w:val="0"/>
          <w:sz w:val="24"/>
        </w:rPr>
        <w:softHyphen/>
      </w:r>
      <w:r w:rsidRPr="005E4636">
        <w:rPr>
          <w:rStyle w:val="1pt2"/>
          <w:rFonts w:ascii="Times New Roman" w:hAnsi="Times New Roman" w:cs="Times New Roman"/>
          <w:b w:val="0"/>
          <w:sz w:val="24"/>
        </w:rPr>
        <w:t xml:space="preserve">ных </w:t>
      </w:r>
      <w:r w:rsidRPr="005E4636">
        <w:rPr>
          <w:rFonts w:ascii="Times New Roman" w:hAnsi="Times New Roman" w:cs="Times New Roman"/>
          <w:b w:val="0"/>
          <w:sz w:val="24"/>
        </w:rPr>
        <w:t xml:space="preserve">видов деятельности обучающихся в рамках программы их духовно-нравственного развития и воспитания осуществляется и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w:t>
      </w:r>
      <w:r w:rsidRPr="005E4636">
        <w:rPr>
          <w:rStyle w:val="1pt2"/>
          <w:rFonts w:ascii="Times New Roman" w:hAnsi="Times New Roman" w:cs="Times New Roman"/>
          <w:b w:val="0"/>
          <w:sz w:val="24"/>
        </w:rPr>
        <w:t>Семья?</w:t>
      </w:r>
      <w:r w:rsidRPr="005E4636">
        <w:rPr>
          <w:rFonts w:ascii="Times New Roman" w:hAnsi="Times New Roman" w:cs="Times New Roman"/>
          <w:b w:val="0"/>
          <w:sz w:val="24"/>
        </w:rPr>
        <w:t xml:space="preserve"> Милосердие? Закон? Честь? И т. д. Понимание — это ответ на вопрос. Оно </w:t>
      </w:r>
      <w:r w:rsidRPr="005E4636">
        <w:rPr>
          <w:rFonts w:ascii="Times New Roman" w:hAnsi="Times New Roman" w:cs="Times New Roman"/>
          <w:b w:val="0"/>
          <w:sz w:val="24"/>
        </w:rPr>
        <w:lastRenderedPageBreak/>
        <w:t xml:space="preserve">достигается через вопрошание общественного значения ценностей и открытие их личностного смысла. </w:t>
      </w:r>
    </w:p>
    <w:p w:rsidR="00F14000" w:rsidRPr="005E4636" w:rsidRDefault="00F14000" w:rsidP="00F14000">
      <w:pPr>
        <w:pStyle w:val="aff1"/>
        <w:tabs>
          <w:tab w:val="left" w:pos="543"/>
        </w:tabs>
        <w:ind w:firstLine="709"/>
        <w:jc w:val="both"/>
        <w:rPr>
          <w:rFonts w:ascii="Times New Roman" w:hAnsi="Times New Roman" w:cs="Times New Roman"/>
          <w:b w:val="0"/>
          <w:sz w:val="24"/>
        </w:rPr>
      </w:pPr>
    </w:p>
    <w:p w:rsidR="00F14000" w:rsidRPr="005E4636" w:rsidRDefault="00F14000" w:rsidP="00F14000">
      <w:pPr>
        <w:pStyle w:val="aff1"/>
        <w:ind w:firstLine="709"/>
        <w:jc w:val="both"/>
        <w:rPr>
          <w:rFonts w:ascii="Times New Roman" w:hAnsi="Times New Roman" w:cs="Times New Roman"/>
          <w:b w:val="0"/>
          <w:sz w:val="24"/>
        </w:rPr>
      </w:pPr>
      <w:r w:rsidRPr="005E4636">
        <w:rPr>
          <w:rFonts w:ascii="Times New Roman" w:hAnsi="Times New Roman" w:cs="Times New Roman"/>
          <w:b w:val="0"/>
          <w:sz w:val="24"/>
        </w:rPr>
        <w:t xml:space="preserve"> Программа реализуется в рамках урочной, внеурочной, внешкольной деятельности, социальных и культурных практик с помощью следующих </w:t>
      </w:r>
      <w:r w:rsidRPr="005E4636">
        <w:rPr>
          <w:rFonts w:ascii="Times New Roman" w:hAnsi="Times New Roman" w:cs="Times New Roman"/>
          <w:b w:val="0"/>
          <w:i/>
          <w:sz w:val="24"/>
        </w:rPr>
        <w:t>инструментов</w:t>
      </w:r>
      <w:r w:rsidRPr="005E4636">
        <w:rPr>
          <w:rFonts w:ascii="Times New Roman" w:hAnsi="Times New Roman" w:cs="Times New Roman"/>
          <w:b w:val="0"/>
          <w:sz w:val="24"/>
        </w:rPr>
        <w:t>.</w:t>
      </w:r>
    </w:p>
    <w:p w:rsidR="00F14000" w:rsidRPr="005E4636" w:rsidRDefault="00F14000" w:rsidP="00F14000">
      <w:pPr>
        <w:tabs>
          <w:tab w:val="left" w:pos="-142"/>
        </w:tabs>
        <w:ind w:left="-284" w:firstLine="709"/>
        <w:jc w:val="center"/>
        <w:rPr>
          <w:rFonts w:ascii="Times New Roman" w:hAnsi="Times New Roman"/>
          <w:sz w:val="24"/>
          <w:szCs w:val="24"/>
        </w:rPr>
      </w:pPr>
      <w:r w:rsidRPr="005E4636">
        <w:rPr>
          <w:rFonts w:ascii="Times New Roman" w:hAnsi="Times New Roman"/>
          <w:sz w:val="24"/>
          <w:szCs w:val="24"/>
        </w:rPr>
        <w:t>УМК «Школа России»</w:t>
      </w:r>
    </w:p>
    <w:p w:rsidR="00F14000" w:rsidRPr="005E4636" w:rsidRDefault="00F14000" w:rsidP="00F14000">
      <w:pPr>
        <w:pStyle w:val="aff1"/>
        <w:ind w:firstLine="709"/>
        <w:jc w:val="both"/>
        <w:rPr>
          <w:rFonts w:ascii="Times New Roman" w:hAnsi="Times New Roman" w:cs="Times New Roman"/>
          <w:b w:val="0"/>
          <w:sz w:val="24"/>
        </w:rPr>
      </w:pPr>
      <w:r w:rsidRPr="005E4636">
        <w:rPr>
          <w:rFonts w:ascii="Times New Roman" w:hAnsi="Times New Roman" w:cs="Times New Roman"/>
          <w:b w:val="0"/>
          <w:sz w:val="24"/>
        </w:rPr>
        <w:t xml:space="preserve">Ведущую роль в реализации программы играет образовательный процесс, реализуемый в ходе освоения основных  предметных программ и программ формирования универсальных учебных действий. Принципами построения УМК «Школа России» являются: приоритет воспитания в образовательном процессе, личностно-ориентированный и </w:t>
      </w:r>
      <w:proofErr w:type="spellStart"/>
      <w:r w:rsidRPr="005E4636">
        <w:rPr>
          <w:rFonts w:ascii="Times New Roman" w:hAnsi="Times New Roman" w:cs="Times New Roman"/>
          <w:b w:val="0"/>
          <w:sz w:val="24"/>
        </w:rPr>
        <w:t>деятельностный</w:t>
      </w:r>
      <w:proofErr w:type="spellEnd"/>
      <w:r w:rsidRPr="005E4636">
        <w:rPr>
          <w:rFonts w:ascii="Times New Roman" w:hAnsi="Times New Roman" w:cs="Times New Roman"/>
          <w:b w:val="0"/>
          <w:sz w:val="24"/>
        </w:rPr>
        <w:t xml:space="preserve"> характер обучения.</w:t>
      </w:r>
    </w:p>
    <w:p w:rsidR="00F14000" w:rsidRPr="00F14000" w:rsidRDefault="00F14000" w:rsidP="00F14000">
      <w:pPr>
        <w:ind w:firstLine="709"/>
        <w:jc w:val="both"/>
        <w:rPr>
          <w:rFonts w:ascii="Times New Roman" w:hAnsi="Times New Roman"/>
          <w:sz w:val="24"/>
          <w:szCs w:val="24"/>
        </w:rPr>
      </w:pPr>
      <w:r w:rsidRPr="00F14000">
        <w:rPr>
          <w:rFonts w:ascii="Times New Roman" w:hAnsi="Times New Roman"/>
          <w:sz w:val="24"/>
          <w:szCs w:val="24"/>
        </w:rPr>
        <w:t xml:space="preserve"> Все предметы, включая и предметы эстетического цикла, работают на общий результат, формируя у ребенка единую современную картину мира и развивая умение учиться. </w:t>
      </w:r>
    </w:p>
    <w:p w:rsidR="00F14000" w:rsidRPr="00F14000" w:rsidRDefault="00F14000" w:rsidP="00F14000">
      <w:pPr>
        <w:ind w:firstLine="709"/>
        <w:jc w:val="both"/>
        <w:rPr>
          <w:rFonts w:ascii="Times New Roman" w:hAnsi="Times New Roman"/>
          <w:sz w:val="24"/>
          <w:szCs w:val="24"/>
        </w:rPr>
      </w:pPr>
      <w:r w:rsidRPr="00F14000">
        <w:rPr>
          <w:rFonts w:ascii="Times New Roman" w:hAnsi="Times New Roman"/>
          <w:sz w:val="24"/>
          <w:szCs w:val="24"/>
        </w:rPr>
        <w:t>Важное положение Стандарта — ориентация содержания образования на формирование семейных ценностей, составляющих культурное, духовное и нравственное богатство российского народа.</w:t>
      </w:r>
    </w:p>
    <w:p w:rsidR="00F14000" w:rsidRPr="00F14000" w:rsidRDefault="00F14000" w:rsidP="00F14000">
      <w:pPr>
        <w:ind w:firstLine="709"/>
        <w:jc w:val="both"/>
        <w:rPr>
          <w:rFonts w:ascii="Times New Roman" w:hAnsi="Times New Roman"/>
          <w:sz w:val="24"/>
          <w:szCs w:val="24"/>
        </w:rPr>
      </w:pPr>
      <w:r w:rsidRPr="00F14000">
        <w:rPr>
          <w:rFonts w:ascii="Times New Roman" w:hAnsi="Times New Roman"/>
          <w:sz w:val="24"/>
          <w:szCs w:val="24"/>
        </w:rPr>
        <w:t> Эта задача решается средствами всех учебных предметов, среди которых особое место занимает курс «Окружающий мир», где формирование семейных ценностей является одной из основных задач. Особенность курса состоит в том, что познание окружающего мира предлагается как совместный проект, который реализуется через взаимодействие взрослого и ребенка в семье. Условно его можно назвать «Познаем мир вместе». Этот прое</w:t>
      </w:r>
      <w:proofErr w:type="gramStart"/>
      <w:r w:rsidRPr="00F14000">
        <w:rPr>
          <w:rFonts w:ascii="Times New Roman" w:hAnsi="Times New Roman"/>
          <w:sz w:val="24"/>
          <w:szCs w:val="24"/>
        </w:rPr>
        <w:t>кт вкл</w:t>
      </w:r>
      <w:proofErr w:type="gramEnd"/>
      <w:r w:rsidRPr="00F14000">
        <w:rPr>
          <w:rFonts w:ascii="Times New Roman" w:hAnsi="Times New Roman"/>
          <w:sz w:val="24"/>
          <w:szCs w:val="24"/>
        </w:rPr>
        <w:t>ючает в себя следующую совместную деятельность: чтение познавательной литературы, наблюдения, экологические действия, прогулки и путешествия и множество других ситуаций.</w:t>
      </w:r>
    </w:p>
    <w:p w:rsidR="00F14000" w:rsidRPr="00F14000" w:rsidRDefault="00F14000" w:rsidP="00F14000">
      <w:pPr>
        <w:ind w:firstLine="709"/>
        <w:jc w:val="center"/>
        <w:rPr>
          <w:rFonts w:ascii="Times New Roman" w:hAnsi="Times New Roman"/>
          <w:b/>
          <w:sz w:val="24"/>
          <w:szCs w:val="24"/>
        </w:rPr>
      </w:pPr>
      <w:r w:rsidRPr="00F14000">
        <w:rPr>
          <w:rFonts w:ascii="Times New Roman" w:hAnsi="Times New Roman"/>
          <w:b/>
          <w:sz w:val="24"/>
          <w:szCs w:val="24"/>
        </w:rPr>
        <w:t>Средовое проектирование</w:t>
      </w:r>
    </w:p>
    <w:p w:rsidR="00F14000" w:rsidRPr="00F14000" w:rsidRDefault="00F14000" w:rsidP="00F14000">
      <w:pPr>
        <w:ind w:firstLine="709"/>
        <w:jc w:val="both"/>
        <w:rPr>
          <w:rFonts w:ascii="Times New Roman" w:hAnsi="Times New Roman"/>
          <w:sz w:val="24"/>
          <w:szCs w:val="24"/>
        </w:rPr>
      </w:pPr>
      <w:r w:rsidRPr="00F14000">
        <w:rPr>
          <w:rFonts w:ascii="Times New Roman" w:hAnsi="Times New Roman"/>
          <w:b/>
          <w:sz w:val="24"/>
          <w:szCs w:val="24"/>
        </w:rPr>
        <w:t> </w:t>
      </w:r>
      <w:r w:rsidRPr="00F14000">
        <w:rPr>
          <w:rFonts w:ascii="Times New Roman" w:hAnsi="Times New Roman"/>
          <w:sz w:val="24"/>
          <w:szCs w:val="24"/>
        </w:rPr>
        <w:t>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w:t>
      </w:r>
    </w:p>
    <w:p w:rsidR="00F14000" w:rsidRPr="00F14000" w:rsidRDefault="00F14000" w:rsidP="00F14000">
      <w:pPr>
        <w:ind w:firstLine="709"/>
        <w:jc w:val="both"/>
        <w:rPr>
          <w:rFonts w:ascii="Times New Roman" w:hAnsi="Times New Roman"/>
          <w:sz w:val="24"/>
          <w:szCs w:val="24"/>
        </w:rPr>
      </w:pPr>
      <w:r w:rsidRPr="00F14000">
        <w:rPr>
          <w:rFonts w:ascii="Times New Roman" w:hAnsi="Times New Roman"/>
          <w:sz w:val="24"/>
          <w:szCs w:val="24"/>
        </w:rPr>
        <w:t xml:space="preserve"> В школе организованы подпространства, позволяющие учащимся:</w:t>
      </w:r>
    </w:p>
    <w:p w:rsidR="00F14000" w:rsidRPr="00F14000" w:rsidRDefault="00F14000" w:rsidP="006F6F2E">
      <w:pPr>
        <w:widowControl/>
        <w:numPr>
          <w:ilvl w:val="0"/>
          <w:numId w:val="167"/>
        </w:numPr>
        <w:suppressAutoHyphens/>
        <w:autoSpaceDE/>
        <w:autoSpaceDN/>
        <w:adjustRightInd/>
        <w:jc w:val="both"/>
        <w:rPr>
          <w:rFonts w:ascii="Times New Roman" w:hAnsi="Times New Roman"/>
          <w:sz w:val="24"/>
          <w:szCs w:val="24"/>
        </w:rPr>
      </w:pPr>
      <w:r w:rsidRPr="00F14000">
        <w:rPr>
          <w:rFonts w:ascii="Times New Roman" w:hAnsi="Times New Roman"/>
          <w:sz w:val="24"/>
          <w:szCs w:val="24"/>
        </w:rPr>
        <w:t xml:space="preserve">изучать символы российской государственности и символы родного края (уголок с флагами и символикой); общенациональные, муниципальные и школьные праздники (сайт); историю, культурные традиции, достижения учащихся и педагогов школы (сайт); связи школы с социальными партнерами </w:t>
      </w:r>
    </w:p>
    <w:p w:rsidR="00F14000" w:rsidRPr="00F14000" w:rsidRDefault="00F14000" w:rsidP="006F6F2E">
      <w:pPr>
        <w:widowControl/>
        <w:numPr>
          <w:ilvl w:val="0"/>
          <w:numId w:val="167"/>
        </w:numPr>
        <w:suppressAutoHyphens/>
        <w:autoSpaceDE/>
        <w:autoSpaceDN/>
        <w:adjustRightInd/>
        <w:jc w:val="both"/>
        <w:rPr>
          <w:rFonts w:ascii="Times New Roman" w:hAnsi="Times New Roman"/>
          <w:sz w:val="24"/>
          <w:szCs w:val="24"/>
        </w:rPr>
      </w:pPr>
      <w:r w:rsidRPr="00F14000">
        <w:rPr>
          <w:rFonts w:ascii="Times New Roman" w:hAnsi="Times New Roman"/>
          <w:sz w:val="24"/>
          <w:szCs w:val="24"/>
        </w:rPr>
        <w:t>осваивать культуру общения и взаимодействия с другими учащимися и педагогами (тематически оформленные стенды, используемые в воспитательном процессе); эстетические ценности красоты, гармонии, совершенства в архитектурном и предметном</w:t>
      </w:r>
      <w:r w:rsidR="005E4636">
        <w:rPr>
          <w:rFonts w:ascii="Times New Roman" w:hAnsi="Times New Roman"/>
          <w:sz w:val="24"/>
          <w:szCs w:val="24"/>
        </w:rPr>
        <w:t xml:space="preserve"> пространстве школы </w:t>
      </w:r>
      <w:proofErr w:type="gramStart"/>
      <w:r w:rsidR="005E4636">
        <w:rPr>
          <w:rFonts w:ascii="Times New Roman" w:hAnsi="Times New Roman"/>
          <w:sz w:val="24"/>
          <w:szCs w:val="24"/>
        </w:rPr>
        <w:t>(</w:t>
      </w:r>
      <w:r w:rsidRPr="00F14000">
        <w:rPr>
          <w:rFonts w:ascii="Times New Roman" w:hAnsi="Times New Roman"/>
          <w:sz w:val="24"/>
          <w:szCs w:val="24"/>
        </w:rPr>
        <w:t xml:space="preserve"> </w:t>
      </w:r>
      <w:proofErr w:type="gramEnd"/>
      <w:r w:rsidRPr="00F14000">
        <w:rPr>
          <w:rFonts w:ascii="Times New Roman" w:hAnsi="Times New Roman"/>
          <w:sz w:val="24"/>
          <w:szCs w:val="24"/>
        </w:rPr>
        <w:t xml:space="preserve">кабинеты классов); ценности здорового образа жизни (специально оборудованные  залы и школьный двор); </w:t>
      </w:r>
    </w:p>
    <w:p w:rsidR="00F14000" w:rsidRDefault="00F14000" w:rsidP="006F6F2E">
      <w:pPr>
        <w:widowControl/>
        <w:numPr>
          <w:ilvl w:val="0"/>
          <w:numId w:val="167"/>
        </w:numPr>
        <w:suppressAutoHyphens/>
        <w:autoSpaceDE/>
        <w:autoSpaceDN/>
        <w:adjustRightInd/>
        <w:jc w:val="both"/>
        <w:rPr>
          <w:rFonts w:ascii="Times New Roman" w:hAnsi="Times New Roman"/>
          <w:sz w:val="24"/>
          <w:szCs w:val="24"/>
        </w:rPr>
      </w:pPr>
      <w:r w:rsidRPr="00F14000">
        <w:rPr>
          <w:rFonts w:ascii="Times New Roman" w:hAnsi="Times New Roman"/>
          <w:sz w:val="24"/>
          <w:szCs w:val="24"/>
        </w:rPr>
        <w:t>демонстрировать опыт нравственных отношений в урочной и внеурочной деятельности (оборудованные залы для проведения школьных праздников, культурных событий, социальных проектов).  </w:t>
      </w:r>
    </w:p>
    <w:p w:rsidR="005E4636" w:rsidRPr="00F14000" w:rsidRDefault="005E4636" w:rsidP="005E4636">
      <w:pPr>
        <w:widowControl/>
        <w:suppressAutoHyphens/>
        <w:autoSpaceDE/>
        <w:autoSpaceDN/>
        <w:adjustRightInd/>
        <w:ind w:left="720"/>
        <w:jc w:val="both"/>
        <w:rPr>
          <w:rFonts w:ascii="Times New Roman" w:hAnsi="Times New Roman"/>
          <w:sz w:val="24"/>
          <w:szCs w:val="24"/>
        </w:rPr>
      </w:pPr>
    </w:p>
    <w:p w:rsidR="00F14000" w:rsidRPr="00F14000" w:rsidRDefault="00F14000" w:rsidP="00F14000">
      <w:pPr>
        <w:tabs>
          <w:tab w:val="left" w:pos="-142"/>
        </w:tabs>
        <w:ind w:left="-284" w:firstLine="709"/>
        <w:jc w:val="center"/>
        <w:rPr>
          <w:rFonts w:ascii="Times New Roman" w:hAnsi="Times New Roman"/>
          <w:b/>
          <w:sz w:val="24"/>
          <w:szCs w:val="24"/>
        </w:rPr>
      </w:pPr>
      <w:r w:rsidRPr="00F14000">
        <w:rPr>
          <w:rFonts w:ascii="Times New Roman" w:hAnsi="Times New Roman"/>
          <w:b/>
          <w:sz w:val="24"/>
          <w:szCs w:val="24"/>
        </w:rPr>
        <w:t>Календарь традиционных школьных дел, праздников, проектов, событий</w:t>
      </w:r>
    </w:p>
    <w:tbl>
      <w:tblPr>
        <w:tblW w:w="0" w:type="auto"/>
        <w:tblInd w:w="-5" w:type="dxa"/>
        <w:tblLayout w:type="fixed"/>
        <w:tblLook w:val="0000"/>
      </w:tblPr>
      <w:tblGrid>
        <w:gridCol w:w="1548"/>
        <w:gridCol w:w="7572"/>
      </w:tblGrid>
      <w:tr w:rsidR="00F14000" w:rsidRPr="00F14000" w:rsidTr="00F14000">
        <w:tc>
          <w:tcPr>
            <w:tcW w:w="1548" w:type="dxa"/>
            <w:tcBorders>
              <w:top w:val="single" w:sz="4" w:space="0" w:color="000000"/>
              <w:left w:val="single" w:sz="4" w:space="0" w:color="000000"/>
              <w:bottom w:val="single" w:sz="4" w:space="0" w:color="000000"/>
            </w:tcBorders>
          </w:tcPr>
          <w:p w:rsidR="00F14000" w:rsidRPr="00F14000" w:rsidRDefault="00F14000" w:rsidP="00F14000">
            <w:pPr>
              <w:tabs>
                <w:tab w:val="left" w:pos="-142"/>
              </w:tabs>
              <w:snapToGrid w:val="0"/>
              <w:rPr>
                <w:rFonts w:ascii="Times New Roman" w:hAnsi="Times New Roman"/>
                <w:b/>
                <w:sz w:val="24"/>
                <w:szCs w:val="24"/>
              </w:rPr>
            </w:pPr>
            <w:r w:rsidRPr="00F14000">
              <w:rPr>
                <w:rFonts w:ascii="Times New Roman" w:hAnsi="Times New Roman"/>
                <w:b/>
                <w:sz w:val="24"/>
                <w:szCs w:val="24"/>
              </w:rPr>
              <w:t>Время проведения</w:t>
            </w:r>
          </w:p>
        </w:tc>
        <w:tc>
          <w:tcPr>
            <w:tcW w:w="7572" w:type="dxa"/>
            <w:tcBorders>
              <w:top w:val="single" w:sz="4" w:space="0" w:color="000000"/>
              <w:left w:val="single" w:sz="4" w:space="0" w:color="000000"/>
              <w:bottom w:val="single" w:sz="4" w:space="0" w:color="000000"/>
              <w:right w:val="single" w:sz="4" w:space="0" w:color="000000"/>
            </w:tcBorders>
          </w:tcPr>
          <w:p w:rsidR="00F14000" w:rsidRPr="00F14000" w:rsidRDefault="00F14000" w:rsidP="00F14000">
            <w:pPr>
              <w:tabs>
                <w:tab w:val="left" w:pos="-142"/>
              </w:tabs>
              <w:snapToGrid w:val="0"/>
              <w:ind w:left="284" w:firstLine="709"/>
              <w:jc w:val="both"/>
              <w:rPr>
                <w:rFonts w:ascii="Times New Roman" w:hAnsi="Times New Roman"/>
                <w:b/>
                <w:sz w:val="24"/>
                <w:szCs w:val="24"/>
              </w:rPr>
            </w:pPr>
            <w:r w:rsidRPr="00F14000">
              <w:rPr>
                <w:rFonts w:ascii="Times New Roman" w:hAnsi="Times New Roman"/>
                <w:b/>
                <w:sz w:val="24"/>
                <w:szCs w:val="24"/>
              </w:rPr>
              <w:t xml:space="preserve">Название </w:t>
            </w:r>
          </w:p>
        </w:tc>
      </w:tr>
      <w:tr w:rsidR="00F14000" w:rsidRPr="00F14000" w:rsidTr="00F14000">
        <w:tc>
          <w:tcPr>
            <w:tcW w:w="1548" w:type="dxa"/>
            <w:tcBorders>
              <w:top w:val="single" w:sz="4" w:space="0" w:color="000000"/>
              <w:left w:val="single" w:sz="4" w:space="0" w:color="000000"/>
              <w:bottom w:val="single" w:sz="4" w:space="0" w:color="000000"/>
            </w:tcBorders>
          </w:tcPr>
          <w:p w:rsidR="00F14000" w:rsidRPr="00F14000" w:rsidRDefault="00F14000" w:rsidP="00F14000">
            <w:pPr>
              <w:tabs>
                <w:tab w:val="left" w:pos="-142"/>
              </w:tabs>
              <w:snapToGrid w:val="0"/>
              <w:rPr>
                <w:rFonts w:ascii="Times New Roman" w:hAnsi="Times New Roman"/>
                <w:sz w:val="24"/>
                <w:szCs w:val="24"/>
              </w:rPr>
            </w:pPr>
            <w:r w:rsidRPr="00F14000">
              <w:rPr>
                <w:rFonts w:ascii="Times New Roman" w:hAnsi="Times New Roman"/>
                <w:sz w:val="24"/>
                <w:szCs w:val="24"/>
              </w:rPr>
              <w:t>Сентябрь</w:t>
            </w:r>
          </w:p>
        </w:tc>
        <w:tc>
          <w:tcPr>
            <w:tcW w:w="7572" w:type="dxa"/>
            <w:tcBorders>
              <w:top w:val="single" w:sz="4" w:space="0" w:color="000000"/>
              <w:left w:val="single" w:sz="4" w:space="0" w:color="000000"/>
              <w:bottom w:val="single" w:sz="4" w:space="0" w:color="000000"/>
              <w:right w:val="single" w:sz="4" w:space="0" w:color="000000"/>
            </w:tcBorders>
          </w:tcPr>
          <w:p w:rsidR="00F14000" w:rsidRPr="00F14000" w:rsidRDefault="00F14000" w:rsidP="00F14000">
            <w:pPr>
              <w:snapToGrid w:val="0"/>
              <w:jc w:val="both"/>
              <w:rPr>
                <w:rFonts w:ascii="Times New Roman" w:hAnsi="Times New Roman"/>
                <w:sz w:val="24"/>
                <w:szCs w:val="24"/>
              </w:rPr>
            </w:pPr>
            <w:r w:rsidRPr="00F14000">
              <w:rPr>
                <w:rFonts w:ascii="Times New Roman" w:hAnsi="Times New Roman"/>
                <w:sz w:val="24"/>
                <w:szCs w:val="24"/>
              </w:rPr>
              <w:t xml:space="preserve">1 сентября – День знаний; </w:t>
            </w:r>
          </w:p>
          <w:p w:rsidR="00F14000" w:rsidRPr="00F14000" w:rsidRDefault="00F14000" w:rsidP="00F14000">
            <w:pPr>
              <w:jc w:val="both"/>
              <w:rPr>
                <w:rFonts w:ascii="Times New Roman" w:hAnsi="Times New Roman"/>
                <w:sz w:val="24"/>
                <w:szCs w:val="24"/>
              </w:rPr>
            </w:pPr>
            <w:r w:rsidRPr="00F14000">
              <w:rPr>
                <w:rFonts w:ascii="Times New Roman" w:hAnsi="Times New Roman"/>
                <w:sz w:val="24"/>
                <w:szCs w:val="24"/>
              </w:rPr>
              <w:t>Спортивное шоу; День здоровья, Акция «Помоги пойти учиться»</w:t>
            </w:r>
          </w:p>
        </w:tc>
      </w:tr>
      <w:tr w:rsidR="00F14000" w:rsidRPr="00F14000" w:rsidTr="00F14000">
        <w:tc>
          <w:tcPr>
            <w:tcW w:w="1548" w:type="dxa"/>
            <w:tcBorders>
              <w:top w:val="single" w:sz="4" w:space="0" w:color="000000"/>
              <w:left w:val="single" w:sz="4" w:space="0" w:color="000000"/>
              <w:bottom w:val="single" w:sz="4" w:space="0" w:color="000000"/>
            </w:tcBorders>
          </w:tcPr>
          <w:p w:rsidR="00F14000" w:rsidRPr="00F14000" w:rsidRDefault="00F14000" w:rsidP="00F14000">
            <w:pPr>
              <w:tabs>
                <w:tab w:val="left" w:pos="-142"/>
              </w:tabs>
              <w:snapToGrid w:val="0"/>
              <w:rPr>
                <w:rFonts w:ascii="Times New Roman" w:hAnsi="Times New Roman"/>
                <w:sz w:val="24"/>
                <w:szCs w:val="24"/>
              </w:rPr>
            </w:pPr>
            <w:r w:rsidRPr="00F14000">
              <w:rPr>
                <w:rFonts w:ascii="Times New Roman" w:hAnsi="Times New Roman"/>
                <w:sz w:val="24"/>
                <w:szCs w:val="24"/>
              </w:rPr>
              <w:t>Октябрь</w:t>
            </w:r>
          </w:p>
        </w:tc>
        <w:tc>
          <w:tcPr>
            <w:tcW w:w="7572" w:type="dxa"/>
            <w:tcBorders>
              <w:top w:val="single" w:sz="4" w:space="0" w:color="000000"/>
              <w:left w:val="single" w:sz="4" w:space="0" w:color="000000"/>
              <w:bottom w:val="single" w:sz="4" w:space="0" w:color="000000"/>
              <w:right w:val="single" w:sz="4" w:space="0" w:color="000000"/>
            </w:tcBorders>
          </w:tcPr>
          <w:p w:rsidR="00F14000" w:rsidRPr="00F14000" w:rsidRDefault="00F14000" w:rsidP="00F14000">
            <w:pPr>
              <w:snapToGrid w:val="0"/>
              <w:jc w:val="both"/>
              <w:rPr>
                <w:rFonts w:ascii="Times New Roman" w:hAnsi="Times New Roman"/>
                <w:sz w:val="24"/>
                <w:szCs w:val="24"/>
              </w:rPr>
            </w:pPr>
            <w:r w:rsidRPr="00F14000">
              <w:rPr>
                <w:rFonts w:ascii="Times New Roman" w:hAnsi="Times New Roman"/>
                <w:sz w:val="24"/>
                <w:szCs w:val="24"/>
              </w:rPr>
              <w:t>Ярмарка инициатив – День учителя, Праздник посвящения в первоклассники</w:t>
            </w:r>
          </w:p>
        </w:tc>
      </w:tr>
      <w:tr w:rsidR="00F14000" w:rsidRPr="00F14000" w:rsidTr="00F14000">
        <w:tc>
          <w:tcPr>
            <w:tcW w:w="1548" w:type="dxa"/>
            <w:tcBorders>
              <w:top w:val="single" w:sz="4" w:space="0" w:color="000000"/>
              <w:left w:val="single" w:sz="4" w:space="0" w:color="000000"/>
              <w:bottom w:val="single" w:sz="4" w:space="0" w:color="000000"/>
            </w:tcBorders>
          </w:tcPr>
          <w:p w:rsidR="00F14000" w:rsidRPr="00F14000" w:rsidRDefault="00F14000" w:rsidP="00F14000">
            <w:pPr>
              <w:tabs>
                <w:tab w:val="left" w:pos="-142"/>
              </w:tabs>
              <w:snapToGrid w:val="0"/>
              <w:rPr>
                <w:rFonts w:ascii="Times New Roman" w:hAnsi="Times New Roman"/>
                <w:sz w:val="24"/>
                <w:szCs w:val="24"/>
              </w:rPr>
            </w:pPr>
            <w:r w:rsidRPr="00F14000">
              <w:rPr>
                <w:rFonts w:ascii="Times New Roman" w:hAnsi="Times New Roman"/>
                <w:sz w:val="24"/>
                <w:szCs w:val="24"/>
              </w:rPr>
              <w:t>Ноябрь</w:t>
            </w:r>
          </w:p>
        </w:tc>
        <w:tc>
          <w:tcPr>
            <w:tcW w:w="7572" w:type="dxa"/>
            <w:tcBorders>
              <w:top w:val="single" w:sz="4" w:space="0" w:color="000000"/>
              <w:left w:val="single" w:sz="4" w:space="0" w:color="000000"/>
              <w:bottom w:val="single" w:sz="4" w:space="0" w:color="000000"/>
              <w:right w:val="single" w:sz="4" w:space="0" w:color="000000"/>
            </w:tcBorders>
          </w:tcPr>
          <w:p w:rsidR="00F14000" w:rsidRPr="00F14000" w:rsidRDefault="00F14000" w:rsidP="00F14000">
            <w:pPr>
              <w:snapToGrid w:val="0"/>
              <w:jc w:val="both"/>
              <w:rPr>
                <w:rFonts w:ascii="Times New Roman" w:hAnsi="Times New Roman"/>
                <w:sz w:val="24"/>
                <w:szCs w:val="24"/>
              </w:rPr>
            </w:pPr>
            <w:r w:rsidRPr="00F14000">
              <w:rPr>
                <w:rFonts w:ascii="Times New Roman" w:hAnsi="Times New Roman"/>
                <w:sz w:val="24"/>
                <w:szCs w:val="24"/>
              </w:rPr>
              <w:t xml:space="preserve"> День матери. </w:t>
            </w:r>
          </w:p>
        </w:tc>
      </w:tr>
      <w:tr w:rsidR="00F14000" w:rsidRPr="00F14000" w:rsidTr="00F14000">
        <w:tc>
          <w:tcPr>
            <w:tcW w:w="1548" w:type="dxa"/>
            <w:tcBorders>
              <w:top w:val="single" w:sz="4" w:space="0" w:color="000000"/>
              <w:left w:val="single" w:sz="4" w:space="0" w:color="000000"/>
              <w:bottom w:val="single" w:sz="4" w:space="0" w:color="000000"/>
            </w:tcBorders>
          </w:tcPr>
          <w:p w:rsidR="00F14000" w:rsidRPr="00F14000" w:rsidRDefault="00F14000" w:rsidP="00F14000">
            <w:pPr>
              <w:tabs>
                <w:tab w:val="left" w:pos="-142"/>
              </w:tabs>
              <w:snapToGrid w:val="0"/>
              <w:rPr>
                <w:rFonts w:ascii="Times New Roman" w:hAnsi="Times New Roman"/>
                <w:sz w:val="24"/>
                <w:szCs w:val="24"/>
              </w:rPr>
            </w:pPr>
            <w:r w:rsidRPr="00F14000">
              <w:rPr>
                <w:rFonts w:ascii="Times New Roman" w:hAnsi="Times New Roman"/>
                <w:sz w:val="24"/>
                <w:szCs w:val="24"/>
              </w:rPr>
              <w:lastRenderedPageBreak/>
              <w:t>Декабрь</w:t>
            </w:r>
          </w:p>
        </w:tc>
        <w:tc>
          <w:tcPr>
            <w:tcW w:w="7572" w:type="dxa"/>
            <w:tcBorders>
              <w:top w:val="single" w:sz="4" w:space="0" w:color="000000"/>
              <w:left w:val="single" w:sz="4" w:space="0" w:color="000000"/>
              <w:bottom w:val="single" w:sz="4" w:space="0" w:color="000000"/>
              <w:right w:val="single" w:sz="4" w:space="0" w:color="000000"/>
            </w:tcBorders>
          </w:tcPr>
          <w:p w:rsidR="00F14000" w:rsidRPr="00F14000" w:rsidRDefault="00F14000" w:rsidP="00F14000">
            <w:pPr>
              <w:snapToGrid w:val="0"/>
              <w:jc w:val="both"/>
              <w:rPr>
                <w:rFonts w:ascii="Times New Roman" w:hAnsi="Times New Roman"/>
                <w:sz w:val="24"/>
                <w:szCs w:val="24"/>
              </w:rPr>
            </w:pPr>
            <w:r w:rsidRPr="00F14000">
              <w:rPr>
                <w:rFonts w:ascii="Times New Roman" w:hAnsi="Times New Roman"/>
                <w:sz w:val="24"/>
                <w:szCs w:val="24"/>
              </w:rPr>
              <w:t>Новогодние праздники</w:t>
            </w:r>
            <w:r w:rsidR="005E4636">
              <w:rPr>
                <w:rFonts w:ascii="Times New Roman" w:hAnsi="Times New Roman"/>
                <w:sz w:val="24"/>
                <w:szCs w:val="24"/>
              </w:rPr>
              <w:t>, соревнование по гимнастике</w:t>
            </w:r>
          </w:p>
        </w:tc>
      </w:tr>
      <w:tr w:rsidR="00F14000" w:rsidRPr="00F14000" w:rsidTr="00F14000">
        <w:tc>
          <w:tcPr>
            <w:tcW w:w="1548" w:type="dxa"/>
            <w:tcBorders>
              <w:top w:val="single" w:sz="4" w:space="0" w:color="000000"/>
              <w:left w:val="single" w:sz="4" w:space="0" w:color="000000"/>
              <w:bottom w:val="single" w:sz="4" w:space="0" w:color="000000"/>
            </w:tcBorders>
          </w:tcPr>
          <w:p w:rsidR="00F14000" w:rsidRPr="00F14000" w:rsidRDefault="00F14000" w:rsidP="00F14000">
            <w:pPr>
              <w:tabs>
                <w:tab w:val="left" w:pos="-142"/>
              </w:tabs>
              <w:snapToGrid w:val="0"/>
              <w:rPr>
                <w:rFonts w:ascii="Times New Roman" w:hAnsi="Times New Roman"/>
                <w:sz w:val="24"/>
                <w:szCs w:val="24"/>
              </w:rPr>
            </w:pPr>
            <w:r w:rsidRPr="00F14000">
              <w:rPr>
                <w:rFonts w:ascii="Times New Roman" w:hAnsi="Times New Roman"/>
                <w:sz w:val="24"/>
                <w:szCs w:val="24"/>
              </w:rPr>
              <w:t>Январь</w:t>
            </w:r>
          </w:p>
        </w:tc>
        <w:tc>
          <w:tcPr>
            <w:tcW w:w="7572" w:type="dxa"/>
            <w:tcBorders>
              <w:top w:val="single" w:sz="4" w:space="0" w:color="000000"/>
              <w:left w:val="single" w:sz="4" w:space="0" w:color="000000"/>
              <w:bottom w:val="single" w:sz="4" w:space="0" w:color="000000"/>
              <w:right w:val="single" w:sz="4" w:space="0" w:color="000000"/>
            </w:tcBorders>
          </w:tcPr>
          <w:p w:rsidR="00F14000" w:rsidRPr="00F14000" w:rsidRDefault="00F14000" w:rsidP="00F14000">
            <w:pPr>
              <w:snapToGrid w:val="0"/>
              <w:jc w:val="both"/>
              <w:rPr>
                <w:rFonts w:ascii="Times New Roman" w:hAnsi="Times New Roman"/>
                <w:sz w:val="24"/>
                <w:szCs w:val="24"/>
              </w:rPr>
            </w:pPr>
            <w:r w:rsidRPr="00F14000">
              <w:rPr>
                <w:rFonts w:ascii="Times New Roman" w:hAnsi="Times New Roman"/>
                <w:sz w:val="24"/>
                <w:szCs w:val="24"/>
              </w:rPr>
              <w:t>Веселые старты</w:t>
            </w:r>
          </w:p>
        </w:tc>
      </w:tr>
      <w:tr w:rsidR="00F14000" w:rsidRPr="00F14000" w:rsidTr="00F14000">
        <w:tc>
          <w:tcPr>
            <w:tcW w:w="1548" w:type="dxa"/>
            <w:tcBorders>
              <w:top w:val="single" w:sz="4" w:space="0" w:color="000000"/>
              <w:left w:val="single" w:sz="4" w:space="0" w:color="000000"/>
              <w:bottom w:val="single" w:sz="4" w:space="0" w:color="000000"/>
            </w:tcBorders>
          </w:tcPr>
          <w:p w:rsidR="00F14000" w:rsidRPr="00F14000" w:rsidRDefault="00F14000" w:rsidP="00F14000">
            <w:pPr>
              <w:tabs>
                <w:tab w:val="left" w:pos="-142"/>
              </w:tabs>
              <w:snapToGrid w:val="0"/>
              <w:rPr>
                <w:rFonts w:ascii="Times New Roman" w:hAnsi="Times New Roman"/>
                <w:sz w:val="24"/>
                <w:szCs w:val="24"/>
              </w:rPr>
            </w:pPr>
            <w:r w:rsidRPr="00F14000">
              <w:rPr>
                <w:rFonts w:ascii="Times New Roman" w:hAnsi="Times New Roman"/>
                <w:sz w:val="24"/>
                <w:szCs w:val="24"/>
              </w:rPr>
              <w:t>Февраль</w:t>
            </w:r>
          </w:p>
        </w:tc>
        <w:tc>
          <w:tcPr>
            <w:tcW w:w="7572" w:type="dxa"/>
            <w:tcBorders>
              <w:top w:val="single" w:sz="4" w:space="0" w:color="000000"/>
              <w:left w:val="single" w:sz="4" w:space="0" w:color="000000"/>
              <w:bottom w:val="single" w:sz="4" w:space="0" w:color="000000"/>
              <w:right w:val="single" w:sz="4" w:space="0" w:color="000000"/>
            </w:tcBorders>
          </w:tcPr>
          <w:p w:rsidR="00F14000" w:rsidRPr="00F14000" w:rsidRDefault="00F14000" w:rsidP="00F14000">
            <w:pPr>
              <w:snapToGrid w:val="0"/>
              <w:jc w:val="both"/>
              <w:rPr>
                <w:rFonts w:ascii="Times New Roman" w:hAnsi="Times New Roman"/>
                <w:color w:val="000000"/>
                <w:sz w:val="24"/>
                <w:szCs w:val="24"/>
              </w:rPr>
            </w:pPr>
            <w:r w:rsidRPr="00F14000">
              <w:rPr>
                <w:rFonts w:ascii="Times New Roman" w:hAnsi="Times New Roman"/>
                <w:color w:val="000000"/>
                <w:sz w:val="24"/>
                <w:szCs w:val="24"/>
              </w:rPr>
              <w:t>Праздник  «Защитник отечества», Прощание с Азбукой</w:t>
            </w:r>
          </w:p>
        </w:tc>
      </w:tr>
      <w:tr w:rsidR="00F14000" w:rsidRPr="00F14000" w:rsidTr="00F14000">
        <w:tc>
          <w:tcPr>
            <w:tcW w:w="1548" w:type="dxa"/>
            <w:tcBorders>
              <w:top w:val="single" w:sz="4" w:space="0" w:color="000000"/>
              <w:left w:val="single" w:sz="4" w:space="0" w:color="000000"/>
              <w:bottom w:val="single" w:sz="4" w:space="0" w:color="000000"/>
            </w:tcBorders>
          </w:tcPr>
          <w:p w:rsidR="00F14000" w:rsidRPr="00F14000" w:rsidRDefault="00F14000" w:rsidP="00F14000">
            <w:pPr>
              <w:tabs>
                <w:tab w:val="left" w:pos="-142"/>
              </w:tabs>
              <w:snapToGrid w:val="0"/>
              <w:rPr>
                <w:rFonts w:ascii="Times New Roman" w:hAnsi="Times New Roman"/>
                <w:sz w:val="24"/>
                <w:szCs w:val="24"/>
              </w:rPr>
            </w:pPr>
            <w:r w:rsidRPr="00F14000">
              <w:rPr>
                <w:rFonts w:ascii="Times New Roman" w:hAnsi="Times New Roman"/>
                <w:sz w:val="24"/>
                <w:szCs w:val="24"/>
              </w:rPr>
              <w:t>Март</w:t>
            </w:r>
          </w:p>
        </w:tc>
        <w:tc>
          <w:tcPr>
            <w:tcW w:w="7572" w:type="dxa"/>
            <w:tcBorders>
              <w:top w:val="single" w:sz="4" w:space="0" w:color="000000"/>
              <w:left w:val="single" w:sz="4" w:space="0" w:color="000000"/>
              <w:bottom w:val="single" w:sz="4" w:space="0" w:color="000000"/>
              <w:right w:val="single" w:sz="4" w:space="0" w:color="000000"/>
            </w:tcBorders>
          </w:tcPr>
          <w:p w:rsidR="00F14000" w:rsidRPr="00F14000" w:rsidRDefault="00F14000" w:rsidP="00F14000">
            <w:pPr>
              <w:snapToGrid w:val="0"/>
              <w:jc w:val="both"/>
              <w:rPr>
                <w:rFonts w:ascii="Times New Roman" w:hAnsi="Times New Roman"/>
                <w:sz w:val="24"/>
                <w:szCs w:val="24"/>
              </w:rPr>
            </w:pPr>
            <w:r w:rsidRPr="00F14000">
              <w:rPr>
                <w:rFonts w:ascii="Times New Roman" w:hAnsi="Times New Roman"/>
                <w:sz w:val="24"/>
                <w:szCs w:val="24"/>
              </w:rPr>
              <w:t>8 марта</w:t>
            </w:r>
          </w:p>
        </w:tc>
      </w:tr>
      <w:tr w:rsidR="00F14000" w:rsidRPr="00F14000" w:rsidTr="00F14000">
        <w:tc>
          <w:tcPr>
            <w:tcW w:w="1548" w:type="dxa"/>
            <w:tcBorders>
              <w:top w:val="single" w:sz="4" w:space="0" w:color="000000"/>
              <w:left w:val="single" w:sz="4" w:space="0" w:color="000000"/>
              <w:bottom w:val="single" w:sz="4" w:space="0" w:color="000000"/>
            </w:tcBorders>
          </w:tcPr>
          <w:p w:rsidR="00F14000" w:rsidRPr="00F14000" w:rsidRDefault="00F14000" w:rsidP="00F14000">
            <w:pPr>
              <w:tabs>
                <w:tab w:val="left" w:pos="-142"/>
              </w:tabs>
              <w:snapToGrid w:val="0"/>
              <w:rPr>
                <w:rFonts w:ascii="Times New Roman" w:hAnsi="Times New Roman"/>
                <w:sz w:val="24"/>
                <w:szCs w:val="24"/>
              </w:rPr>
            </w:pPr>
            <w:r w:rsidRPr="00F14000">
              <w:rPr>
                <w:rFonts w:ascii="Times New Roman" w:hAnsi="Times New Roman"/>
                <w:sz w:val="24"/>
                <w:szCs w:val="24"/>
              </w:rPr>
              <w:t>Апрель</w:t>
            </w:r>
          </w:p>
        </w:tc>
        <w:tc>
          <w:tcPr>
            <w:tcW w:w="7572" w:type="dxa"/>
            <w:tcBorders>
              <w:top w:val="single" w:sz="4" w:space="0" w:color="000000"/>
              <w:left w:val="single" w:sz="4" w:space="0" w:color="000000"/>
              <w:bottom w:val="single" w:sz="4" w:space="0" w:color="000000"/>
              <w:right w:val="single" w:sz="4" w:space="0" w:color="000000"/>
            </w:tcBorders>
          </w:tcPr>
          <w:p w:rsidR="00F14000" w:rsidRPr="00F14000" w:rsidRDefault="00F14000" w:rsidP="00F14000">
            <w:pPr>
              <w:snapToGrid w:val="0"/>
              <w:jc w:val="both"/>
              <w:rPr>
                <w:rFonts w:ascii="Times New Roman" w:hAnsi="Times New Roman"/>
                <w:color w:val="000000"/>
                <w:sz w:val="24"/>
                <w:szCs w:val="24"/>
              </w:rPr>
            </w:pPr>
            <w:r w:rsidRPr="00F14000">
              <w:rPr>
                <w:rFonts w:ascii="Times New Roman" w:hAnsi="Times New Roman"/>
                <w:sz w:val="24"/>
                <w:szCs w:val="24"/>
              </w:rPr>
              <w:t xml:space="preserve">Праздник космонавтики; </w:t>
            </w:r>
            <w:r w:rsidRPr="00F14000">
              <w:rPr>
                <w:rFonts w:ascii="Times New Roman" w:hAnsi="Times New Roman"/>
                <w:color w:val="000000"/>
                <w:sz w:val="24"/>
                <w:szCs w:val="24"/>
              </w:rPr>
              <w:t>День здоровья «В здоровом теле здоровый дух»,</w:t>
            </w:r>
            <w:proofErr w:type="gramStart"/>
            <w:r w:rsidRPr="00F14000">
              <w:rPr>
                <w:rFonts w:ascii="Times New Roman" w:hAnsi="Times New Roman"/>
                <w:color w:val="000000"/>
                <w:sz w:val="24"/>
                <w:szCs w:val="24"/>
              </w:rPr>
              <w:t xml:space="preserve"> ,</w:t>
            </w:r>
            <w:proofErr w:type="gramEnd"/>
            <w:r w:rsidRPr="00F14000">
              <w:rPr>
                <w:rFonts w:ascii="Times New Roman" w:hAnsi="Times New Roman"/>
                <w:color w:val="000000"/>
                <w:sz w:val="24"/>
                <w:szCs w:val="24"/>
              </w:rPr>
              <w:t xml:space="preserve"> благотворительная акция «Неделя добра», Вернисаж</w:t>
            </w:r>
          </w:p>
        </w:tc>
      </w:tr>
      <w:tr w:rsidR="00F14000" w:rsidRPr="00F14000" w:rsidTr="00F14000">
        <w:tc>
          <w:tcPr>
            <w:tcW w:w="1548" w:type="dxa"/>
            <w:tcBorders>
              <w:top w:val="single" w:sz="4" w:space="0" w:color="000000"/>
              <w:left w:val="single" w:sz="4" w:space="0" w:color="000000"/>
              <w:bottom w:val="single" w:sz="4" w:space="0" w:color="000000"/>
            </w:tcBorders>
          </w:tcPr>
          <w:p w:rsidR="00F14000" w:rsidRPr="00F14000" w:rsidRDefault="00F14000" w:rsidP="00F14000">
            <w:pPr>
              <w:tabs>
                <w:tab w:val="left" w:pos="-142"/>
              </w:tabs>
              <w:snapToGrid w:val="0"/>
              <w:rPr>
                <w:rFonts w:ascii="Times New Roman" w:hAnsi="Times New Roman"/>
                <w:sz w:val="24"/>
                <w:szCs w:val="24"/>
              </w:rPr>
            </w:pPr>
            <w:r w:rsidRPr="00F14000">
              <w:rPr>
                <w:rFonts w:ascii="Times New Roman" w:hAnsi="Times New Roman"/>
                <w:sz w:val="24"/>
                <w:szCs w:val="24"/>
              </w:rPr>
              <w:t>Май</w:t>
            </w:r>
          </w:p>
        </w:tc>
        <w:tc>
          <w:tcPr>
            <w:tcW w:w="7572" w:type="dxa"/>
            <w:tcBorders>
              <w:top w:val="single" w:sz="4" w:space="0" w:color="000000"/>
              <w:left w:val="single" w:sz="4" w:space="0" w:color="000000"/>
              <w:bottom w:val="single" w:sz="4" w:space="0" w:color="000000"/>
              <w:right w:val="single" w:sz="4" w:space="0" w:color="000000"/>
            </w:tcBorders>
          </w:tcPr>
          <w:p w:rsidR="00F14000" w:rsidRPr="00F14000" w:rsidRDefault="00F14000" w:rsidP="00F14000">
            <w:pPr>
              <w:snapToGrid w:val="0"/>
              <w:jc w:val="both"/>
              <w:rPr>
                <w:rFonts w:ascii="Times New Roman" w:hAnsi="Times New Roman"/>
                <w:sz w:val="24"/>
                <w:szCs w:val="24"/>
              </w:rPr>
            </w:pPr>
            <w:r w:rsidRPr="00F14000">
              <w:rPr>
                <w:rFonts w:ascii="Times New Roman" w:hAnsi="Times New Roman"/>
                <w:sz w:val="24"/>
                <w:szCs w:val="24"/>
              </w:rPr>
              <w:t xml:space="preserve">Военно-исторический фестиваль,  Последний звонок </w:t>
            </w:r>
          </w:p>
          <w:p w:rsidR="00F14000" w:rsidRPr="00C07C8D" w:rsidRDefault="00F14000" w:rsidP="00C07C8D">
            <w:pPr>
              <w:tabs>
                <w:tab w:val="left" w:pos="720"/>
              </w:tabs>
              <w:snapToGrid w:val="0"/>
              <w:rPr>
                <w:rFonts w:ascii="Times New Roman" w:hAnsi="Times New Roman"/>
                <w:color w:val="000000"/>
                <w:sz w:val="24"/>
                <w:szCs w:val="24"/>
              </w:rPr>
            </w:pPr>
            <w:r w:rsidRPr="00F14000">
              <w:rPr>
                <w:rFonts w:ascii="Times New Roman" w:hAnsi="Times New Roman"/>
                <w:color w:val="000000"/>
                <w:sz w:val="24"/>
                <w:szCs w:val="24"/>
              </w:rPr>
              <w:t>Подведение итогов рейтингового конкурса  и награждение участников конкурса «Лица  года», Эколог</w:t>
            </w:r>
            <w:r w:rsidR="005E4636">
              <w:rPr>
                <w:rFonts w:ascii="Times New Roman" w:hAnsi="Times New Roman"/>
                <w:color w:val="000000"/>
                <w:sz w:val="24"/>
                <w:szCs w:val="24"/>
              </w:rPr>
              <w:t xml:space="preserve">ическая акция </w:t>
            </w:r>
          </w:p>
        </w:tc>
      </w:tr>
      <w:tr w:rsidR="00F14000" w:rsidRPr="00F14000" w:rsidTr="00F14000">
        <w:tc>
          <w:tcPr>
            <w:tcW w:w="1548" w:type="dxa"/>
            <w:tcBorders>
              <w:top w:val="single" w:sz="4" w:space="0" w:color="000000"/>
              <w:left w:val="single" w:sz="4" w:space="0" w:color="000000"/>
              <w:bottom w:val="single" w:sz="4" w:space="0" w:color="000000"/>
            </w:tcBorders>
          </w:tcPr>
          <w:p w:rsidR="00F14000" w:rsidRPr="00F14000" w:rsidRDefault="00F14000" w:rsidP="00F14000">
            <w:pPr>
              <w:tabs>
                <w:tab w:val="left" w:pos="-142"/>
              </w:tabs>
              <w:snapToGrid w:val="0"/>
              <w:rPr>
                <w:rFonts w:ascii="Times New Roman" w:hAnsi="Times New Roman"/>
                <w:sz w:val="24"/>
                <w:szCs w:val="24"/>
              </w:rPr>
            </w:pPr>
            <w:r w:rsidRPr="00F14000">
              <w:rPr>
                <w:rFonts w:ascii="Times New Roman" w:hAnsi="Times New Roman"/>
                <w:sz w:val="24"/>
                <w:szCs w:val="24"/>
              </w:rPr>
              <w:t xml:space="preserve">Июнь </w:t>
            </w:r>
          </w:p>
        </w:tc>
        <w:tc>
          <w:tcPr>
            <w:tcW w:w="7572" w:type="dxa"/>
            <w:tcBorders>
              <w:top w:val="single" w:sz="4" w:space="0" w:color="000000"/>
              <w:left w:val="single" w:sz="4" w:space="0" w:color="000000"/>
              <w:bottom w:val="single" w:sz="4" w:space="0" w:color="000000"/>
              <w:right w:val="single" w:sz="4" w:space="0" w:color="000000"/>
            </w:tcBorders>
          </w:tcPr>
          <w:p w:rsidR="00F14000" w:rsidRPr="00F14000" w:rsidRDefault="00F14000" w:rsidP="00F14000">
            <w:pPr>
              <w:snapToGrid w:val="0"/>
              <w:jc w:val="both"/>
              <w:rPr>
                <w:rFonts w:ascii="Times New Roman" w:hAnsi="Times New Roman"/>
                <w:sz w:val="24"/>
                <w:szCs w:val="24"/>
              </w:rPr>
            </w:pPr>
            <w:r w:rsidRPr="00F14000">
              <w:rPr>
                <w:rFonts w:ascii="Times New Roman" w:hAnsi="Times New Roman"/>
                <w:sz w:val="24"/>
                <w:szCs w:val="24"/>
              </w:rPr>
              <w:t>праздник здоровья</w:t>
            </w:r>
          </w:p>
        </w:tc>
      </w:tr>
      <w:tr w:rsidR="00F14000" w:rsidRPr="00F14000" w:rsidTr="00F14000">
        <w:tc>
          <w:tcPr>
            <w:tcW w:w="1548" w:type="dxa"/>
            <w:tcBorders>
              <w:top w:val="single" w:sz="4" w:space="0" w:color="000000"/>
              <w:left w:val="single" w:sz="4" w:space="0" w:color="000000"/>
              <w:bottom w:val="single" w:sz="4" w:space="0" w:color="000000"/>
            </w:tcBorders>
          </w:tcPr>
          <w:p w:rsidR="00F14000" w:rsidRPr="00F14000" w:rsidRDefault="00F14000" w:rsidP="00F14000">
            <w:pPr>
              <w:tabs>
                <w:tab w:val="left" w:pos="-142"/>
              </w:tabs>
              <w:snapToGrid w:val="0"/>
              <w:rPr>
                <w:rFonts w:ascii="Times New Roman" w:hAnsi="Times New Roman"/>
                <w:sz w:val="24"/>
                <w:szCs w:val="24"/>
              </w:rPr>
            </w:pPr>
            <w:r w:rsidRPr="00F14000">
              <w:rPr>
                <w:rFonts w:ascii="Times New Roman" w:hAnsi="Times New Roman"/>
                <w:sz w:val="24"/>
                <w:szCs w:val="24"/>
              </w:rPr>
              <w:t>Ежемесячно</w:t>
            </w:r>
          </w:p>
        </w:tc>
        <w:tc>
          <w:tcPr>
            <w:tcW w:w="7572" w:type="dxa"/>
            <w:tcBorders>
              <w:top w:val="single" w:sz="4" w:space="0" w:color="000000"/>
              <w:left w:val="single" w:sz="4" w:space="0" w:color="000000"/>
              <w:bottom w:val="single" w:sz="4" w:space="0" w:color="000000"/>
              <w:right w:val="single" w:sz="4" w:space="0" w:color="000000"/>
            </w:tcBorders>
          </w:tcPr>
          <w:p w:rsidR="00F14000" w:rsidRPr="00F14000" w:rsidRDefault="00F14000" w:rsidP="00F14000">
            <w:pPr>
              <w:snapToGrid w:val="0"/>
              <w:jc w:val="both"/>
              <w:rPr>
                <w:rFonts w:ascii="Times New Roman" w:hAnsi="Times New Roman"/>
                <w:sz w:val="24"/>
                <w:szCs w:val="24"/>
              </w:rPr>
            </w:pPr>
            <w:r w:rsidRPr="00F14000">
              <w:rPr>
                <w:rFonts w:ascii="Times New Roman" w:hAnsi="Times New Roman"/>
                <w:sz w:val="24"/>
                <w:szCs w:val="24"/>
              </w:rPr>
              <w:t>Торжественные линейки по итогам месяца</w:t>
            </w:r>
          </w:p>
        </w:tc>
      </w:tr>
    </w:tbl>
    <w:p w:rsidR="00F14000" w:rsidRPr="00F14000" w:rsidRDefault="00F14000" w:rsidP="00F14000">
      <w:pPr>
        <w:tabs>
          <w:tab w:val="left" w:pos="-142"/>
        </w:tabs>
        <w:ind w:left="-284" w:firstLine="709"/>
        <w:jc w:val="both"/>
        <w:rPr>
          <w:rFonts w:ascii="Times New Roman" w:hAnsi="Times New Roman"/>
          <w:sz w:val="24"/>
          <w:szCs w:val="24"/>
        </w:rPr>
      </w:pPr>
    </w:p>
    <w:p w:rsidR="00F14000" w:rsidRPr="00F14000" w:rsidRDefault="00F14000" w:rsidP="00F14000">
      <w:pPr>
        <w:tabs>
          <w:tab w:val="left" w:pos="-142"/>
        </w:tabs>
        <w:ind w:left="-284" w:firstLine="709"/>
        <w:jc w:val="both"/>
        <w:rPr>
          <w:rFonts w:ascii="Times New Roman" w:hAnsi="Times New Roman"/>
          <w:sz w:val="24"/>
          <w:szCs w:val="24"/>
        </w:rPr>
      </w:pPr>
      <w:r w:rsidRPr="00F14000">
        <w:rPr>
          <w:rFonts w:ascii="Times New Roman" w:hAnsi="Times New Roman"/>
          <w:sz w:val="24"/>
          <w:szCs w:val="24"/>
        </w:rPr>
        <w:t xml:space="preserve">                 В школе проводятся следующие проектные мероприятия, </w:t>
      </w:r>
      <w:proofErr w:type="spellStart"/>
      <w:r w:rsidRPr="00F14000">
        <w:rPr>
          <w:rFonts w:ascii="Times New Roman" w:hAnsi="Times New Roman"/>
          <w:sz w:val="24"/>
          <w:szCs w:val="24"/>
        </w:rPr>
        <w:t>событтия</w:t>
      </w:r>
      <w:proofErr w:type="spellEnd"/>
      <w:r w:rsidRPr="00F14000">
        <w:rPr>
          <w:rFonts w:ascii="Times New Roman" w:hAnsi="Times New Roman"/>
          <w:sz w:val="24"/>
          <w:szCs w:val="24"/>
        </w:rPr>
        <w:t>:</w:t>
      </w:r>
    </w:p>
    <w:p w:rsidR="00F14000" w:rsidRPr="00F14000" w:rsidRDefault="00F14000" w:rsidP="00F14000">
      <w:pPr>
        <w:tabs>
          <w:tab w:val="left" w:pos="-142"/>
        </w:tabs>
        <w:ind w:left="-284" w:firstLine="709"/>
        <w:jc w:val="both"/>
        <w:rPr>
          <w:rFonts w:ascii="Times New Roman" w:hAnsi="Times New Roman"/>
          <w:sz w:val="24"/>
          <w:szCs w:val="24"/>
        </w:rPr>
      </w:pPr>
    </w:p>
    <w:tbl>
      <w:tblPr>
        <w:tblW w:w="0" w:type="auto"/>
        <w:tblInd w:w="-41" w:type="dxa"/>
        <w:tblLayout w:type="fixed"/>
        <w:tblLook w:val="0000"/>
      </w:tblPr>
      <w:tblGrid>
        <w:gridCol w:w="1154"/>
        <w:gridCol w:w="1765"/>
        <w:gridCol w:w="6181"/>
      </w:tblGrid>
      <w:tr w:rsidR="00F14000" w:rsidRPr="00F14000" w:rsidTr="00F14000">
        <w:tc>
          <w:tcPr>
            <w:tcW w:w="1154" w:type="dxa"/>
            <w:tcBorders>
              <w:top w:val="single" w:sz="4" w:space="0" w:color="000000"/>
              <w:left w:val="single" w:sz="4" w:space="0" w:color="000000"/>
              <w:bottom w:val="single" w:sz="4" w:space="0" w:color="000000"/>
            </w:tcBorders>
          </w:tcPr>
          <w:p w:rsidR="00F14000" w:rsidRPr="00F14000" w:rsidRDefault="00F14000" w:rsidP="00F14000">
            <w:pPr>
              <w:tabs>
                <w:tab w:val="left" w:pos="-142"/>
              </w:tabs>
              <w:snapToGrid w:val="0"/>
              <w:ind w:firstLine="709"/>
              <w:rPr>
                <w:rFonts w:ascii="Times New Roman" w:hAnsi="Times New Roman"/>
                <w:sz w:val="24"/>
                <w:szCs w:val="24"/>
              </w:rPr>
            </w:pPr>
            <w:r w:rsidRPr="00F14000">
              <w:rPr>
                <w:rFonts w:ascii="Times New Roman" w:hAnsi="Times New Roman"/>
                <w:sz w:val="24"/>
                <w:szCs w:val="24"/>
              </w:rPr>
              <w:t>№</w:t>
            </w:r>
          </w:p>
        </w:tc>
        <w:tc>
          <w:tcPr>
            <w:tcW w:w="1765" w:type="dxa"/>
            <w:tcBorders>
              <w:top w:val="single" w:sz="4" w:space="0" w:color="000000"/>
              <w:left w:val="single" w:sz="4" w:space="0" w:color="000000"/>
              <w:bottom w:val="single" w:sz="4" w:space="0" w:color="000000"/>
            </w:tcBorders>
          </w:tcPr>
          <w:p w:rsidR="00F14000" w:rsidRPr="00F14000" w:rsidRDefault="00F14000" w:rsidP="00F14000">
            <w:pPr>
              <w:tabs>
                <w:tab w:val="left" w:pos="-142"/>
              </w:tabs>
              <w:snapToGrid w:val="0"/>
              <w:rPr>
                <w:rFonts w:ascii="Times New Roman" w:hAnsi="Times New Roman"/>
                <w:sz w:val="24"/>
                <w:szCs w:val="24"/>
              </w:rPr>
            </w:pPr>
            <w:r w:rsidRPr="00F14000">
              <w:rPr>
                <w:rFonts w:ascii="Times New Roman" w:hAnsi="Times New Roman"/>
                <w:sz w:val="24"/>
                <w:szCs w:val="24"/>
              </w:rPr>
              <w:t>Проект</w:t>
            </w:r>
          </w:p>
        </w:tc>
        <w:tc>
          <w:tcPr>
            <w:tcW w:w="6181" w:type="dxa"/>
            <w:tcBorders>
              <w:top w:val="single" w:sz="4" w:space="0" w:color="000000"/>
              <w:left w:val="single" w:sz="4" w:space="0" w:color="000000"/>
              <w:bottom w:val="single" w:sz="4" w:space="0" w:color="000000"/>
              <w:right w:val="single" w:sz="4" w:space="0" w:color="000000"/>
            </w:tcBorders>
          </w:tcPr>
          <w:p w:rsidR="00F14000" w:rsidRPr="00F14000" w:rsidRDefault="00F14000" w:rsidP="00F14000">
            <w:pPr>
              <w:tabs>
                <w:tab w:val="left" w:pos="-142"/>
              </w:tabs>
              <w:snapToGrid w:val="0"/>
              <w:rPr>
                <w:rFonts w:ascii="Times New Roman" w:hAnsi="Times New Roman"/>
                <w:sz w:val="24"/>
                <w:szCs w:val="24"/>
              </w:rPr>
            </w:pPr>
            <w:r w:rsidRPr="00F14000">
              <w:rPr>
                <w:rFonts w:ascii="Times New Roman" w:hAnsi="Times New Roman"/>
                <w:sz w:val="24"/>
                <w:szCs w:val="24"/>
              </w:rPr>
              <w:t>Содержание  проекта</w:t>
            </w:r>
          </w:p>
          <w:p w:rsidR="00F14000" w:rsidRPr="00F14000" w:rsidRDefault="00F14000" w:rsidP="00F14000">
            <w:pPr>
              <w:tabs>
                <w:tab w:val="left" w:pos="-142"/>
              </w:tabs>
              <w:ind w:firstLine="709"/>
              <w:rPr>
                <w:rFonts w:ascii="Times New Roman" w:hAnsi="Times New Roman"/>
                <w:sz w:val="24"/>
                <w:szCs w:val="24"/>
              </w:rPr>
            </w:pPr>
          </w:p>
        </w:tc>
      </w:tr>
      <w:tr w:rsidR="00F14000" w:rsidRPr="00F14000" w:rsidTr="00F14000">
        <w:tc>
          <w:tcPr>
            <w:tcW w:w="1154" w:type="dxa"/>
            <w:tcBorders>
              <w:top w:val="single" w:sz="4" w:space="0" w:color="000000"/>
              <w:left w:val="single" w:sz="4" w:space="0" w:color="000000"/>
              <w:bottom w:val="single" w:sz="4" w:space="0" w:color="000000"/>
            </w:tcBorders>
          </w:tcPr>
          <w:p w:rsidR="00F14000" w:rsidRPr="00F14000" w:rsidRDefault="00F14000" w:rsidP="00F14000">
            <w:pPr>
              <w:tabs>
                <w:tab w:val="left" w:pos="-142"/>
              </w:tabs>
              <w:snapToGrid w:val="0"/>
              <w:ind w:firstLine="709"/>
              <w:rPr>
                <w:rFonts w:ascii="Times New Roman" w:hAnsi="Times New Roman"/>
                <w:sz w:val="24"/>
                <w:szCs w:val="24"/>
              </w:rPr>
            </w:pPr>
            <w:r w:rsidRPr="00F14000">
              <w:rPr>
                <w:rFonts w:ascii="Times New Roman" w:hAnsi="Times New Roman"/>
                <w:sz w:val="24"/>
                <w:szCs w:val="24"/>
              </w:rPr>
              <w:t>1</w:t>
            </w:r>
          </w:p>
        </w:tc>
        <w:tc>
          <w:tcPr>
            <w:tcW w:w="1765" w:type="dxa"/>
            <w:tcBorders>
              <w:top w:val="single" w:sz="4" w:space="0" w:color="000000"/>
              <w:left w:val="single" w:sz="4" w:space="0" w:color="000000"/>
              <w:bottom w:val="single" w:sz="4" w:space="0" w:color="000000"/>
            </w:tcBorders>
          </w:tcPr>
          <w:p w:rsidR="00F14000" w:rsidRPr="00F14000" w:rsidRDefault="00F14000" w:rsidP="00F14000">
            <w:pPr>
              <w:tabs>
                <w:tab w:val="left" w:pos="-142"/>
              </w:tabs>
              <w:snapToGrid w:val="0"/>
              <w:rPr>
                <w:rFonts w:ascii="Times New Roman" w:hAnsi="Times New Roman"/>
                <w:sz w:val="24"/>
                <w:szCs w:val="24"/>
              </w:rPr>
            </w:pPr>
            <w:r w:rsidRPr="00F14000">
              <w:rPr>
                <w:rFonts w:ascii="Times New Roman" w:hAnsi="Times New Roman"/>
                <w:sz w:val="24"/>
                <w:szCs w:val="24"/>
              </w:rPr>
              <w:t>Спортивное шоу</w:t>
            </w:r>
          </w:p>
        </w:tc>
        <w:tc>
          <w:tcPr>
            <w:tcW w:w="6181" w:type="dxa"/>
            <w:tcBorders>
              <w:top w:val="single" w:sz="4" w:space="0" w:color="000000"/>
              <w:left w:val="single" w:sz="4" w:space="0" w:color="000000"/>
              <w:bottom w:val="single" w:sz="4" w:space="0" w:color="000000"/>
              <w:right w:val="single" w:sz="4" w:space="0" w:color="000000"/>
            </w:tcBorders>
          </w:tcPr>
          <w:p w:rsidR="00F14000" w:rsidRPr="00F14000" w:rsidRDefault="00F14000" w:rsidP="00F14000">
            <w:pPr>
              <w:tabs>
                <w:tab w:val="left" w:pos="-142"/>
              </w:tabs>
              <w:snapToGrid w:val="0"/>
              <w:rPr>
                <w:rFonts w:ascii="Times New Roman" w:hAnsi="Times New Roman"/>
                <w:sz w:val="24"/>
                <w:szCs w:val="24"/>
              </w:rPr>
            </w:pPr>
            <w:r w:rsidRPr="00F14000">
              <w:rPr>
                <w:rFonts w:ascii="Times New Roman" w:hAnsi="Times New Roman"/>
                <w:sz w:val="24"/>
                <w:szCs w:val="24"/>
              </w:rPr>
              <w:t xml:space="preserve">Серия игр физкультурно-спортивной или </w:t>
            </w:r>
            <w:proofErr w:type="spellStart"/>
            <w:r w:rsidRPr="00F14000">
              <w:rPr>
                <w:rFonts w:ascii="Times New Roman" w:hAnsi="Times New Roman"/>
                <w:sz w:val="24"/>
                <w:szCs w:val="24"/>
              </w:rPr>
              <w:t>краеведческо-туристической</w:t>
            </w:r>
            <w:proofErr w:type="spellEnd"/>
            <w:r w:rsidRPr="00F14000">
              <w:rPr>
                <w:rFonts w:ascii="Times New Roman" w:hAnsi="Times New Roman"/>
                <w:sz w:val="24"/>
                <w:szCs w:val="24"/>
              </w:rPr>
              <w:t xml:space="preserve">  направленности, формирующая отношение к здоровью как к ценности.</w:t>
            </w:r>
          </w:p>
        </w:tc>
      </w:tr>
      <w:tr w:rsidR="00F14000" w:rsidRPr="00F14000" w:rsidTr="00F14000">
        <w:tc>
          <w:tcPr>
            <w:tcW w:w="1154" w:type="dxa"/>
            <w:tcBorders>
              <w:top w:val="single" w:sz="4" w:space="0" w:color="000000"/>
              <w:left w:val="single" w:sz="4" w:space="0" w:color="000000"/>
              <w:bottom w:val="single" w:sz="4" w:space="0" w:color="000000"/>
            </w:tcBorders>
          </w:tcPr>
          <w:p w:rsidR="00F14000" w:rsidRPr="00F14000" w:rsidRDefault="00F14000" w:rsidP="00F14000">
            <w:pPr>
              <w:tabs>
                <w:tab w:val="left" w:pos="-142"/>
              </w:tabs>
              <w:snapToGrid w:val="0"/>
              <w:ind w:firstLine="709"/>
              <w:rPr>
                <w:rFonts w:ascii="Times New Roman" w:hAnsi="Times New Roman"/>
                <w:sz w:val="24"/>
                <w:szCs w:val="24"/>
              </w:rPr>
            </w:pPr>
            <w:r w:rsidRPr="00F14000">
              <w:rPr>
                <w:rFonts w:ascii="Times New Roman" w:hAnsi="Times New Roman"/>
                <w:sz w:val="24"/>
                <w:szCs w:val="24"/>
              </w:rPr>
              <w:t>2</w:t>
            </w:r>
          </w:p>
        </w:tc>
        <w:tc>
          <w:tcPr>
            <w:tcW w:w="1765" w:type="dxa"/>
            <w:tcBorders>
              <w:top w:val="single" w:sz="4" w:space="0" w:color="000000"/>
              <w:left w:val="single" w:sz="4" w:space="0" w:color="000000"/>
              <w:bottom w:val="single" w:sz="4" w:space="0" w:color="000000"/>
            </w:tcBorders>
          </w:tcPr>
          <w:p w:rsidR="00F14000" w:rsidRPr="00F14000" w:rsidRDefault="00F14000" w:rsidP="00F14000">
            <w:pPr>
              <w:tabs>
                <w:tab w:val="left" w:pos="-142"/>
              </w:tabs>
              <w:snapToGrid w:val="0"/>
              <w:rPr>
                <w:rFonts w:ascii="Times New Roman" w:hAnsi="Times New Roman"/>
                <w:sz w:val="24"/>
                <w:szCs w:val="24"/>
              </w:rPr>
            </w:pPr>
            <w:r w:rsidRPr="00F14000">
              <w:rPr>
                <w:rFonts w:ascii="Times New Roman" w:hAnsi="Times New Roman"/>
                <w:sz w:val="24"/>
                <w:szCs w:val="24"/>
              </w:rPr>
              <w:t>Вернисаж</w:t>
            </w:r>
          </w:p>
        </w:tc>
        <w:tc>
          <w:tcPr>
            <w:tcW w:w="6181" w:type="dxa"/>
            <w:tcBorders>
              <w:top w:val="single" w:sz="4" w:space="0" w:color="000000"/>
              <w:left w:val="single" w:sz="4" w:space="0" w:color="000000"/>
              <w:bottom w:val="single" w:sz="4" w:space="0" w:color="000000"/>
              <w:right w:val="single" w:sz="4" w:space="0" w:color="000000"/>
            </w:tcBorders>
          </w:tcPr>
          <w:p w:rsidR="00F14000" w:rsidRPr="00F14000" w:rsidRDefault="00F14000" w:rsidP="00F14000">
            <w:pPr>
              <w:tabs>
                <w:tab w:val="left" w:pos="-142"/>
              </w:tabs>
              <w:snapToGrid w:val="0"/>
              <w:rPr>
                <w:rFonts w:ascii="Times New Roman" w:hAnsi="Times New Roman"/>
                <w:iCs/>
                <w:sz w:val="24"/>
                <w:szCs w:val="24"/>
              </w:rPr>
            </w:pPr>
            <w:r w:rsidRPr="00F14000">
              <w:rPr>
                <w:rFonts w:ascii="Times New Roman" w:hAnsi="Times New Roman"/>
                <w:iCs/>
                <w:sz w:val="24"/>
                <w:szCs w:val="24"/>
              </w:rPr>
              <w:t xml:space="preserve">Выставки фотографий, картин, декоративно-прикладного творчества, формирующие отношения к </w:t>
            </w:r>
            <w:proofErr w:type="gramStart"/>
            <w:r w:rsidRPr="00F14000">
              <w:rPr>
                <w:rFonts w:ascii="Times New Roman" w:hAnsi="Times New Roman"/>
                <w:iCs/>
                <w:sz w:val="24"/>
                <w:szCs w:val="24"/>
              </w:rPr>
              <w:t>прекрасному</w:t>
            </w:r>
            <w:proofErr w:type="gramEnd"/>
            <w:r w:rsidRPr="00F14000">
              <w:rPr>
                <w:rFonts w:ascii="Times New Roman" w:hAnsi="Times New Roman"/>
                <w:iCs/>
                <w:sz w:val="24"/>
                <w:szCs w:val="24"/>
              </w:rPr>
              <w:t>, представления об эстетических идеалах и ценностях. Экскурсии по выставкам.</w:t>
            </w:r>
          </w:p>
        </w:tc>
      </w:tr>
      <w:tr w:rsidR="00F14000" w:rsidRPr="00F14000" w:rsidTr="00F14000">
        <w:tc>
          <w:tcPr>
            <w:tcW w:w="1154" w:type="dxa"/>
            <w:tcBorders>
              <w:top w:val="single" w:sz="4" w:space="0" w:color="000000"/>
              <w:left w:val="single" w:sz="4" w:space="0" w:color="000000"/>
              <w:bottom w:val="single" w:sz="4" w:space="0" w:color="000000"/>
            </w:tcBorders>
          </w:tcPr>
          <w:p w:rsidR="00F14000" w:rsidRPr="00F14000" w:rsidRDefault="00F14000" w:rsidP="00F14000">
            <w:pPr>
              <w:tabs>
                <w:tab w:val="left" w:pos="-142"/>
              </w:tabs>
              <w:snapToGrid w:val="0"/>
              <w:ind w:firstLine="709"/>
              <w:rPr>
                <w:rFonts w:ascii="Times New Roman" w:hAnsi="Times New Roman"/>
                <w:sz w:val="24"/>
                <w:szCs w:val="24"/>
              </w:rPr>
            </w:pPr>
            <w:r w:rsidRPr="00F14000">
              <w:rPr>
                <w:rFonts w:ascii="Times New Roman" w:hAnsi="Times New Roman"/>
                <w:sz w:val="24"/>
                <w:szCs w:val="24"/>
              </w:rPr>
              <w:t>3</w:t>
            </w:r>
          </w:p>
        </w:tc>
        <w:tc>
          <w:tcPr>
            <w:tcW w:w="1765" w:type="dxa"/>
            <w:tcBorders>
              <w:top w:val="single" w:sz="4" w:space="0" w:color="000000"/>
              <w:left w:val="single" w:sz="4" w:space="0" w:color="000000"/>
              <w:bottom w:val="single" w:sz="4" w:space="0" w:color="000000"/>
            </w:tcBorders>
          </w:tcPr>
          <w:p w:rsidR="00F14000" w:rsidRPr="00F14000" w:rsidRDefault="00F14000" w:rsidP="00F14000">
            <w:pPr>
              <w:tabs>
                <w:tab w:val="left" w:pos="-142"/>
              </w:tabs>
              <w:snapToGrid w:val="0"/>
              <w:rPr>
                <w:rFonts w:ascii="Times New Roman" w:hAnsi="Times New Roman"/>
                <w:sz w:val="24"/>
                <w:szCs w:val="24"/>
              </w:rPr>
            </w:pPr>
            <w:r w:rsidRPr="00F14000">
              <w:rPr>
                <w:rFonts w:ascii="Times New Roman" w:hAnsi="Times New Roman"/>
                <w:sz w:val="24"/>
                <w:szCs w:val="24"/>
              </w:rPr>
              <w:t>Фитнес-класс</w:t>
            </w:r>
          </w:p>
        </w:tc>
        <w:tc>
          <w:tcPr>
            <w:tcW w:w="6181" w:type="dxa"/>
            <w:tcBorders>
              <w:top w:val="single" w:sz="4" w:space="0" w:color="000000"/>
              <w:left w:val="single" w:sz="4" w:space="0" w:color="000000"/>
              <w:bottom w:val="single" w:sz="4" w:space="0" w:color="000000"/>
              <w:right w:val="single" w:sz="4" w:space="0" w:color="000000"/>
            </w:tcBorders>
          </w:tcPr>
          <w:p w:rsidR="00F14000" w:rsidRPr="00F14000" w:rsidRDefault="00F14000" w:rsidP="00F14000">
            <w:pPr>
              <w:tabs>
                <w:tab w:val="left" w:pos="-142"/>
              </w:tabs>
              <w:snapToGrid w:val="0"/>
              <w:rPr>
                <w:rFonts w:ascii="Times New Roman" w:hAnsi="Times New Roman"/>
                <w:sz w:val="24"/>
                <w:szCs w:val="24"/>
              </w:rPr>
            </w:pPr>
            <w:r w:rsidRPr="00F14000">
              <w:rPr>
                <w:rFonts w:ascii="Times New Roman" w:hAnsi="Times New Roman"/>
                <w:sz w:val="24"/>
                <w:szCs w:val="24"/>
              </w:rPr>
              <w:t>Соревнования, шоу физкультурно-спортивной направленности, формирующие отношение к здоровью как к ценности</w:t>
            </w:r>
          </w:p>
        </w:tc>
      </w:tr>
      <w:tr w:rsidR="00F14000" w:rsidRPr="00F14000" w:rsidTr="00F14000">
        <w:trPr>
          <w:trHeight w:val="720"/>
        </w:trPr>
        <w:tc>
          <w:tcPr>
            <w:tcW w:w="1154" w:type="dxa"/>
            <w:tcBorders>
              <w:top w:val="single" w:sz="4" w:space="0" w:color="000000"/>
              <w:left w:val="single" w:sz="4" w:space="0" w:color="000000"/>
              <w:bottom w:val="single" w:sz="4" w:space="0" w:color="000000"/>
            </w:tcBorders>
          </w:tcPr>
          <w:p w:rsidR="00F14000" w:rsidRPr="00F14000" w:rsidRDefault="00F14000" w:rsidP="00F14000">
            <w:pPr>
              <w:tabs>
                <w:tab w:val="left" w:pos="-142"/>
              </w:tabs>
              <w:snapToGrid w:val="0"/>
              <w:ind w:firstLine="709"/>
              <w:rPr>
                <w:rFonts w:ascii="Times New Roman" w:hAnsi="Times New Roman"/>
                <w:sz w:val="24"/>
                <w:szCs w:val="24"/>
              </w:rPr>
            </w:pPr>
            <w:r w:rsidRPr="00F14000">
              <w:rPr>
                <w:rFonts w:ascii="Times New Roman" w:hAnsi="Times New Roman"/>
                <w:sz w:val="24"/>
                <w:szCs w:val="24"/>
              </w:rPr>
              <w:t>4</w:t>
            </w:r>
          </w:p>
        </w:tc>
        <w:tc>
          <w:tcPr>
            <w:tcW w:w="1765" w:type="dxa"/>
            <w:tcBorders>
              <w:top w:val="single" w:sz="4" w:space="0" w:color="000000"/>
              <w:left w:val="single" w:sz="4" w:space="0" w:color="000000"/>
              <w:bottom w:val="single" w:sz="4" w:space="0" w:color="000000"/>
            </w:tcBorders>
          </w:tcPr>
          <w:p w:rsidR="00F14000" w:rsidRPr="00F14000" w:rsidRDefault="00F14000" w:rsidP="00F14000">
            <w:pPr>
              <w:tabs>
                <w:tab w:val="left" w:pos="-142"/>
              </w:tabs>
              <w:snapToGrid w:val="0"/>
              <w:rPr>
                <w:rFonts w:ascii="Times New Roman" w:hAnsi="Times New Roman"/>
                <w:sz w:val="24"/>
                <w:szCs w:val="24"/>
              </w:rPr>
            </w:pPr>
            <w:r w:rsidRPr="00F14000">
              <w:rPr>
                <w:rFonts w:ascii="Times New Roman" w:hAnsi="Times New Roman"/>
                <w:sz w:val="24"/>
                <w:szCs w:val="24"/>
              </w:rPr>
              <w:t xml:space="preserve">Неделя добра </w:t>
            </w:r>
          </w:p>
        </w:tc>
        <w:tc>
          <w:tcPr>
            <w:tcW w:w="6181" w:type="dxa"/>
            <w:tcBorders>
              <w:top w:val="single" w:sz="4" w:space="0" w:color="000000"/>
              <w:left w:val="single" w:sz="4" w:space="0" w:color="000000"/>
              <w:bottom w:val="single" w:sz="4" w:space="0" w:color="000000"/>
              <w:right w:val="single" w:sz="4" w:space="0" w:color="000000"/>
            </w:tcBorders>
          </w:tcPr>
          <w:p w:rsidR="00F14000" w:rsidRPr="00F14000" w:rsidRDefault="00F14000" w:rsidP="00F14000">
            <w:pPr>
              <w:shd w:val="clear" w:color="auto" w:fill="FFFFFF"/>
              <w:tabs>
                <w:tab w:val="left" w:pos="-3"/>
              </w:tabs>
              <w:snapToGrid w:val="0"/>
              <w:rPr>
                <w:rFonts w:ascii="Times New Roman" w:hAnsi="Times New Roman"/>
                <w:iCs/>
                <w:sz w:val="24"/>
                <w:szCs w:val="24"/>
              </w:rPr>
            </w:pPr>
            <w:r w:rsidRPr="00F14000">
              <w:rPr>
                <w:rFonts w:ascii="Times New Roman" w:hAnsi="Times New Roman"/>
                <w:iCs/>
                <w:sz w:val="24"/>
                <w:szCs w:val="24"/>
              </w:rPr>
              <w:t>Акция милосердия и помощи, направленная на формирование нравственных чувств и этического сознания.</w:t>
            </w:r>
          </w:p>
          <w:p w:rsidR="00F14000" w:rsidRPr="00F14000" w:rsidRDefault="00F14000" w:rsidP="00F14000">
            <w:pPr>
              <w:tabs>
                <w:tab w:val="left" w:pos="-142"/>
              </w:tabs>
              <w:ind w:firstLine="709"/>
              <w:rPr>
                <w:rFonts w:ascii="Times New Roman" w:hAnsi="Times New Roman"/>
                <w:sz w:val="24"/>
                <w:szCs w:val="24"/>
              </w:rPr>
            </w:pPr>
          </w:p>
        </w:tc>
      </w:tr>
      <w:tr w:rsidR="00F14000" w:rsidRPr="00F14000" w:rsidTr="00F14000">
        <w:trPr>
          <w:trHeight w:val="255"/>
        </w:trPr>
        <w:tc>
          <w:tcPr>
            <w:tcW w:w="1154" w:type="dxa"/>
            <w:tcBorders>
              <w:top w:val="single" w:sz="4" w:space="0" w:color="000000"/>
              <w:left w:val="single" w:sz="4" w:space="0" w:color="000000"/>
              <w:bottom w:val="single" w:sz="4" w:space="0" w:color="000000"/>
            </w:tcBorders>
          </w:tcPr>
          <w:p w:rsidR="00F14000" w:rsidRPr="00F14000" w:rsidRDefault="00F14000" w:rsidP="00F14000">
            <w:pPr>
              <w:tabs>
                <w:tab w:val="left" w:pos="-142"/>
              </w:tabs>
              <w:snapToGrid w:val="0"/>
              <w:ind w:firstLine="709"/>
              <w:rPr>
                <w:rFonts w:ascii="Times New Roman" w:hAnsi="Times New Roman"/>
                <w:sz w:val="24"/>
                <w:szCs w:val="24"/>
              </w:rPr>
            </w:pPr>
            <w:r w:rsidRPr="00F14000">
              <w:rPr>
                <w:rFonts w:ascii="Times New Roman" w:hAnsi="Times New Roman"/>
                <w:sz w:val="24"/>
                <w:szCs w:val="24"/>
              </w:rPr>
              <w:t>5</w:t>
            </w:r>
          </w:p>
        </w:tc>
        <w:tc>
          <w:tcPr>
            <w:tcW w:w="1765" w:type="dxa"/>
            <w:tcBorders>
              <w:top w:val="single" w:sz="4" w:space="0" w:color="000000"/>
              <w:left w:val="single" w:sz="4" w:space="0" w:color="000000"/>
              <w:bottom w:val="single" w:sz="4" w:space="0" w:color="000000"/>
            </w:tcBorders>
          </w:tcPr>
          <w:p w:rsidR="00F14000" w:rsidRPr="00F14000" w:rsidRDefault="00F14000" w:rsidP="00F14000">
            <w:pPr>
              <w:tabs>
                <w:tab w:val="left" w:pos="-142"/>
              </w:tabs>
              <w:snapToGrid w:val="0"/>
              <w:rPr>
                <w:rFonts w:ascii="Times New Roman" w:hAnsi="Times New Roman"/>
                <w:sz w:val="24"/>
                <w:szCs w:val="24"/>
              </w:rPr>
            </w:pPr>
            <w:r w:rsidRPr="00F14000">
              <w:rPr>
                <w:rFonts w:ascii="Times New Roman" w:hAnsi="Times New Roman"/>
                <w:sz w:val="24"/>
                <w:szCs w:val="24"/>
              </w:rPr>
              <w:t>Ярмарка инициатив</w:t>
            </w:r>
          </w:p>
        </w:tc>
        <w:tc>
          <w:tcPr>
            <w:tcW w:w="6181" w:type="dxa"/>
            <w:tcBorders>
              <w:top w:val="single" w:sz="4" w:space="0" w:color="000000"/>
              <w:left w:val="single" w:sz="4" w:space="0" w:color="000000"/>
              <w:bottom w:val="single" w:sz="4" w:space="0" w:color="000000"/>
              <w:right w:val="single" w:sz="4" w:space="0" w:color="000000"/>
            </w:tcBorders>
          </w:tcPr>
          <w:p w:rsidR="00F14000" w:rsidRPr="00F14000" w:rsidRDefault="00F14000" w:rsidP="00F14000">
            <w:pPr>
              <w:tabs>
                <w:tab w:val="left" w:pos="-142"/>
              </w:tabs>
              <w:snapToGrid w:val="0"/>
              <w:rPr>
                <w:rFonts w:ascii="Times New Roman" w:hAnsi="Times New Roman"/>
                <w:iCs/>
                <w:sz w:val="24"/>
                <w:szCs w:val="24"/>
              </w:rPr>
            </w:pPr>
            <w:r w:rsidRPr="00F14000">
              <w:rPr>
                <w:rFonts w:ascii="Times New Roman" w:hAnsi="Times New Roman"/>
                <w:sz w:val="24"/>
                <w:szCs w:val="24"/>
              </w:rPr>
              <w:t xml:space="preserve">Праздник, </w:t>
            </w:r>
            <w:proofErr w:type="gramStart"/>
            <w:r w:rsidRPr="00F14000">
              <w:rPr>
                <w:rFonts w:ascii="Times New Roman" w:hAnsi="Times New Roman"/>
                <w:sz w:val="24"/>
                <w:szCs w:val="24"/>
              </w:rPr>
              <w:t>мероприятие</w:t>
            </w:r>
            <w:proofErr w:type="gramEnd"/>
            <w:r w:rsidRPr="00F14000">
              <w:rPr>
                <w:rFonts w:ascii="Times New Roman" w:hAnsi="Times New Roman"/>
                <w:sz w:val="24"/>
                <w:szCs w:val="24"/>
              </w:rPr>
              <w:t xml:space="preserve"> направленное на </w:t>
            </w:r>
            <w:r w:rsidRPr="00F14000">
              <w:rPr>
                <w:rFonts w:ascii="Times New Roman" w:hAnsi="Times New Roman"/>
                <w:iCs/>
                <w:sz w:val="24"/>
                <w:szCs w:val="24"/>
              </w:rPr>
              <w:t>воспитание гражданственности, патриотизма, уважения к правам, свободам и обязанностям человека.</w:t>
            </w:r>
          </w:p>
        </w:tc>
      </w:tr>
      <w:tr w:rsidR="00F14000" w:rsidRPr="00F14000" w:rsidTr="00F14000">
        <w:trPr>
          <w:trHeight w:val="255"/>
        </w:trPr>
        <w:tc>
          <w:tcPr>
            <w:tcW w:w="1154" w:type="dxa"/>
            <w:tcBorders>
              <w:top w:val="single" w:sz="4" w:space="0" w:color="000000"/>
              <w:left w:val="single" w:sz="4" w:space="0" w:color="000000"/>
              <w:bottom w:val="single" w:sz="4" w:space="0" w:color="000000"/>
            </w:tcBorders>
          </w:tcPr>
          <w:p w:rsidR="00F14000" w:rsidRPr="00F14000" w:rsidRDefault="00F14000" w:rsidP="00F14000">
            <w:pPr>
              <w:tabs>
                <w:tab w:val="left" w:pos="-142"/>
              </w:tabs>
              <w:snapToGrid w:val="0"/>
              <w:ind w:firstLine="709"/>
              <w:rPr>
                <w:rFonts w:ascii="Times New Roman" w:hAnsi="Times New Roman"/>
                <w:sz w:val="24"/>
                <w:szCs w:val="24"/>
              </w:rPr>
            </w:pPr>
            <w:r w:rsidRPr="00F14000">
              <w:rPr>
                <w:rFonts w:ascii="Times New Roman" w:hAnsi="Times New Roman"/>
                <w:sz w:val="24"/>
                <w:szCs w:val="24"/>
              </w:rPr>
              <w:t>6</w:t>
            </w:r>
          </w:p>
        </w:tc>
        <w:tc>
          <w:tcPr>
            <w:tcW w:w="1765" w:type="dxa"/>
            <w:tcBorders>
              <w:top w:val="single" w:sz="4" w:space="0" w:color="000000"/>
              <w:left w:val="single" w:sz="4" w:space="0" w:color="000000"/>
              <w:bottom w:val="single" w:sz="4" w:space="0" w:color="000000"/>
            </w:tcBorders>
          </w:tcPr>
          <w:p w:rsidR="00F14000" w:rsidRPr="00F14000" w:rsidRDefault="00F14000" w:rsidP="00F14000">
            <w:pPr>
              <w:tabs>
                <w:tab w:val="left" w:pos="-142"/>
              </w:tabs>
              <w:snapToGrid w:val="0"/>
              <w:rPr>
                <w:rFonts w:ascii="Times New Roman" w:hAnsi="Times New Roman"/>
                <w:sz w:val="24"/>
                <w:szCs w:val="24"/>
              </w:rPr>
            </w:pPr>
            <w:r w:rsidRPr="00F14000">
              <w:rPr>
                <w:rFonts w:ascii="Times New Roman" w:hAnsi="Times New Roman"/>
                <w:sz w:val="24"/>
                <w:szCs w:val="24"/>
              </w:rPr>
              <w:t>Конкурс социальных проектов</w:t>
            </w:r>
          </w:p>
        </w:tc>
        <w:tc>
          <w:tcPr>
            <w:tcW w:w="6181" w:type="dxa"/>
            <w:tcBorders>
              <w:top w:val="single" w:sz="4" w:space="0" w:color="000000"/>
              <w:left w:val="single" w:sz="4" w:space="0" w:color="000000"/>
              <w:bottom w:val="single" w:sz="4" w:space="0" w:color="000000"/>
              <w:right w:val="single" w:sz="4" w:space="0" w:color="000000"/>
            </w:tcBorders>
          </w:tcPr>
          <w:p w:rsidR="00F14000" w:rsidRPr="00F14000" w:rsidRDefault="00F14000" w:rsidP="00F14000">
            <w:pPr>
              <w:tabs>
                <w:tab w:val="left" w:pos="-142"/>
              </w:tabs>
              <w:snapToGrid w:val="0"/>
              <w:rPr>
                <w:rFonts w:ascii="Times New Roman" w:hAnsi="Times New Roman"/>
                <w:sz w:val="24"/>
                <w:szCs w:val="24"/>
              </w:rPr>
            </w:pPr>
            <w:r w:rsidRPr="00F14000">
              <w:rPr>
                <w:rFonts w:ascii="Times New Roman" w:hAnsi="Times New Roman"/>
                <w:sz w:val="24"/>
                <w:szCs w:val="24"/>
              </w:rPr>
              <w:t xml:space="preserve">Конкурс социальных проб, акции, мероприятий, событий, которые полезны окружающим </w:t>
            </w:r>
          </w:p>
        </w:tc>
      </w:tr>
    </w:tbl>
    <w:p w:rsidR="00F14000" w:rsidRPr="00F14000" w:rsidRDefault="00F14000" w:rsidP="00F14000">
      <w:pPr>
        <w:tabs>
          <w:tab w:val="left" w:pos="-142"/>
        </w:tabs>
        <w:ind w:left="-284" w:firstLine="709"/>
        <w:jc w:val="both"/>
        <w:rPr>
          <w:rFonts w:ascii="Times New Roman" w:hAnsi="Times New Roman"/>
          <w:sz w:val="24"/>
          <w:szCs w:val="24"/>
        </w:rPr>
      </w:pPr>
    </w:p>
    <w:p w:rsidR="00F14000" w:rsidRPr="00F14000" w:rsidRDefault="00F14000" w:rsidP="00F14000">
      <w:pPr>
        <w:pStyle w:val="Zag2"/>
        <w:tabs>
          <w:tab w:val="left" w:leader="dot" w:pos="624"/>
        </w:tabs>
        <w:spacing w:after="0" w:line="240" w:lineRule="auto"/>
        <w:ind w:firstLine="709"/>
        <w:rPr>
          <w:rStyle w:val="Zag11"/>
          <w:rFonts w:eastAsia="@Arial Unicode MS"/>
          <w:lang w:val="ru-RU"/>
        </w:rPr>
      </w:pPr>
    </w:p>
    <w:p w:rsidR="00F14000" w:rsidRPr="00F14000" w:rsidRDefault="00F14000" w:rsidP="00F14000">
      <w:pPr>
        <w:pStyle w:val="Zag2"/>
        <w:tabs>
          <w:tab w:val="left" w:leader="dot" w:pos="624"/>
        </w:tabs>
        <w:spacing w:after="0" w:line="240" w:lineRule="auto"/>
        <w:ind w:firstLine="709"/>
        <w:rPr>
          <w:rStyle w:val="Zag11"/>
          <w:rFonts w:eastAsia="@Arial Unicode MS"/>
          <w:lang w:val="ru-RU"/>
        </w:rPr>
      </w:pPr>
      <w:r w:rsidRPr="00F14000">
        <w:rPr>
          <w:rStyle w:val="Zag11"/>
          <w:rFonts w:eastAsia="@Arial Unicode MS"/>
          <w:lang w:val="ru-RU"/>
        </w:rPr>
        <w:t xml:space="preserve">Организация эффективного взаимодействия школы и семьи </w:t>
      </w:r>
    </w:p>
    <w:p w:rsidR="00F14000" w:rsidRPr="00F14000" w:rsidRDefault="00F14000" w:rsidP="00F14000">
      <w:pPr>
        <w:pStyle w:val="Zag2"/>
        <w:tabs>
          <w:tab w:val="left" w:leader="dot" w:pos="624"/>
        </w:tabs>
        <w:spacing w:after="0" w:line="240" w:lineRule="auto"/>
        <w:ind w:firstLine="709"/>
        <w:rPr>
          <w:rStyle w:val="Zag11"/>
          <w:rFonts w:eastAsia="@Arial Unicode MS"/>
          <w:lang w:val="ru-RU"/>
        </w:rPr>
      </w:pPr>
      <w:r w:rsidRPr="00F14000">
        <w:rPr>
          <w:rStyle w:val="Zag11"/>
          <w:rFonts w:eastAsia="@Arial Unicode MS"/>
          <w:lang w:val="ru-RU"/>
        </w:rPr>
        <w:t>по духовно-нравственному воспитанию и развитию.</w:t>
      </w:r>
    </w:p>
    <w:p w:rsidR="00F14000" w:rsidRPr="00F14000" w:rsidRDefault="00F14000" w:rsidP="00F1400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F14000">
        <w:rPr>
          <w:rStyle w:val="Zag11"/>
          <w:rFonts w:ascii="Times New Roman" w:eastAsia="@Arial Unicode MS" w:hAnsi="Times New Roman" w:cs="Times New Roman"/>
          <w:sz w:val="24"/>
          <w:szCs w:val="24"/>
          <w:lang w:val="ru-RU"/>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F14000" w:rsidRPr="00F14000" w:rsidRDefault="00F14000" w:rsidP="00F1400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F14000">
        <w:rPr>
          <w:rStyle w:val="Zag11"/>
          <w:rFonts w:ascii="Times New Roman" w:eastAsia="@Arial Unicode MS" w:hAnsi="Times New Roman" w:cs="Times New Roman"/>
          <w:sz w:val="24"/>
          <w:szCs w:val="24"/>
          <w:lang w:val="ru-RU"/>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F14000" w:rsidRPr="00F14000" w:rsidRDefault="00F14000" w:rsidP="00F1400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F14000">
        <w:rPr>
          <w:rStyle w:val="Zag11"/>
          <w:rFonts w:ascii="Times New Roman" w:eastAsia="@Arial Unicode MS" w:hAnsi="Times New Roman" w:cs="Times New Roman"/>
          <w:sz w:val="24"/>
          <w:szCs w:val="24"/>
          <w:lang w:val="ru-RU"/>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w:t>
      </w:r>
      <w:r w:rsidRPr="00F14000">
        <w:rPr>
          <w:rStyle w:val="Zag11"/>
          <w:rFonts w:ascii="Times New Roman" w:eastAsia="@Arial Unicode MS" w:hAnsi="Times New Roman" w:cs="Times New Roman"/>
          <w:sz w:val="24"/>
          <w:szCs w:val="24"/>
          <w:lang w:val="ru-RU"/>
        </w:rPr>
        <w:lastRenderedPageBreak/>
        <w:t>Федерации «Об образовании».</w:t>
      </w:r>
    </w:p>
    <w:p w:rsidR="00F14000" w:rsidRPr="00F14000" w:rsidRDefault="00F14000" w:rsidP="00F1400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F14000">
        <w:rPr>
          <w:rStyle w:val="Zag11"/>
          <w:rFonts w:ascii="Times New Roman" w:eastAsia="@Arial Unicode MS" w:hAnsi="Times New Roman" w:cs="Times New Roman"/>
          <w:sz w:val="24"/>
          <w:szCs w:val="24"/>
          <w:lang w:val="ru-RU"/>
        </w:rPr>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w:t>
      </w:r>
      <w:proofErr w:type="gramStart"/>
      <w:r w:rsidRPr="00F14000">
        <w:rPr>
          <w:rStyle w:val="Zag11"/>
          <w:rFonts w:ascii="Times New Roman" w:eastAsia="@Arial Unicode MS" w:hAnsi="Times New Roman" w:cs="Times New Roman"/>
          <w:sz w:val="24"/>
          <w:szCs w:val="24"/>
          <w:lang w:val="ru-RU"/>
        </w:rPr>
        <w:t>воспитания</w:t>
      </w:r>
      <w:proofErr w:type="gramEnd"/>
      <w:r w:rsidRPr="00F14000">
        <w:rPr>
          <w:rStyle w:val="Zag11"/>
          <w:rFonts w:ascii="Times New Roman" w:eastAsia="@Arial Unicode MS" w:hAnsi="Times New Roman" w:cs="Times New Roman"/>
          <w:sz w:val="24"/>
          <w:szCs w:val="24"/>
          <w:lang w:val="ru-RU"/>
        </w:rPr>
        <w:t xml:space="preserve"> обучающихся младшего школьного возраста  ведется по следующим направлениям:</w:t>
      </w:r>
    </w:p>
    <w:p w:rsidR="00F14000" w:rsidRPr="00F14000" w:rsidRDefault="00F14000" w:rsidP="00F14000">
      <w:pPr>
        <w:pStyle w:val="Osnova"/>
        <w:tabs>
          <w:tab w:val="left" w:leader="dot" w:pos="624"/>
        </w:tabs>
        <w:spacing w:line="240" w:lineRule="auto"/>
        <w:ind w:firstLine="709"/>
        <w:rPr>
          <w:rFonts w:ascii="Times New Roman" w:hAnsi="Times New Roman" w:cs="Times New Roman"/>
          <w:sz w:val="24"/>
          <w:szCs w:val="24"/>
          <w:lang w:val="ru-RU"/>
        </w:rPr>
      </w:pPr>
    </w:p>
    <w:tbl>
      <w:tblPr>
        <w:tblW w:w="0" w:type="auto"/>
        <w:tblInd w:w="-111" w:type="dxa"/>
        <w:tblLayout w:type="fixed"/>
        <w:tblLook w:val="0000"/>
      </w:tblPr>
      <w:tblGrid>
        <w:gridCol w:w="3814"/>
        <w:gridCol w:w="5386"/>
      </w:tblGrid>
      <w:tr w:rsidR="00F14000" w:rsidRPr="00F14000" w:rsidTr="00F14000">
        <w:tc>
          <w:tcPr>
            <w:tcW w:w="3814" w:type="dxa"/>
            <w:tcBorders>
              <w:top w:val="single" w:sz="4" w:space="0" w:color="000000"/>
              <w:left w:val="single" w:sz="4" w:space="0" w:color="000000"/>
              <w:bottom w:val="single" w:sz="4" w:space="0" w:color="000000"/>
            </w:tcBorders>
          </w:tcPr>
          <w:p w:rsidR="00F14000" w:rsidRPr="00F14000" w:rsidRDefault="00F14000" w:rsidP="00F14000">
            <w:pPr>
              <w:pStyle w:val="Osnova"/>
              <w:tabs>
                <w:tab w:val="left" w:leader="dot" w:pos="624"/>
              </w:tabs>
              <w:snapToGrid w:val="0"/>
              <w:spacing w:line="240" w:lineRule="auto"/>
              <w:ind w:firstLine="0"/>
              <w:jc w:val="left"/>
              <w:rPr>
                <w:rStyle w:val="Zag11"/>
                <w:rFonts w:ascii="Times New Roman" w:eastAsia="@Arial Unicode MS" w:hAnsi="Times New Roman" w:cs="Times New Roman"/>
                <w:b/>
                <w:bCs/>
                <w:sz w:val="24"/>
                <w:szCs w:val="24"/>
                <w:lang w:val="ru-RU"/>
              </w:rPr>
            </w:pPr>
            <w:r w:rsidRPr="00F14000">
              <w:rPr>
                <w:rStyle w:val="Zag11"/>
                <w:rFonts w:ascii="Times New Roman" w:eastAsia="@Arial Unicode MS" w:hAnsi="Times New Roman" w:cs="Times New Roman"/>
                <w:b/>
                <w:bCs/>
                <w:sz w:val="24"/>
                <w:szCs w:val="24"/>
                <w:lang w:val="ru-RU"/>
              </w:rPr>
              <w:t>Направление работы</w:t>
            </w:r>
          </w:p>
        </w:tc>
        <w:tc>
          <w:tcPr>
            <w:tcW w:w="5386" w:type="dxa"/>
            <w:tcBorders>
              <w:top w:val="single" w:sz="4" w:space="0" w:color="000000"/>
              <w:left w:val="single" w:sz="4" w:space="0" w:color="000000"/>
              <w:bottom w:val="single" w:sz="4" w:space="0" w:color="000000"/>
              <w:right w:val="single" w:sz="4" w:space="0" w:color="000000"/>
            </w:tcBorders>
          </w:tcPr>
          <w:p w:rsidR="00F14000" w:rsidRPr="00F14000" w:rsidRDefault="00F14000" w:rsidP="00F14000">
            <w:pPr>
              <w:pStyle w:val="Osnova"/>
              <w:tabs>
                <w:tab w:val="left" w:leader="dot" w:pos="624"/>
              </w:tabs>
              <w:snapToGrid w:val="0"/>
              <w:spacing w:line="240" w:lineRule="auto"/>
              <w:ind w:firstLine="0"/>
              <w:jc w:val="left"/>
              <w:rPr>
                <w:rStyle w:val="Zag11"/>
                <w:rFonts w:ascii="Times New Roman" w:eastAsia="@Arial Unicode MS" w:hAnsi="Times New Roman" w:cs="Times New Roman"/>
                <w:b/>
                <w:bCs/>
                <w:sz w:val="24"/>
                <w:szCs w:val="24"/>
                <w:lang w:val="ru-RU"/>
              </w:rPr>
            </w:pPr>
            <w:r w:rsidRPr="00F14000">
              <w:rPr>
                <w:rStyle w:val="Zag11"/>
                <w:rFonts w:ascii="Times New Roman" w:eastAsia="@Arial Unicode MS" w:hAnsi="Times New Roman" w:cs="Times New Roman"/>
                <w:b/>
                <w:bCs/>
                <w:sz w:val="24"/>
                <w:szCs w:val="24"/>
                <w:lang w:val="ru-RU"/>
              </w:rPr>
              <w:t>Содержание работы</w:t>
            </w:r>
          </w:p>
        </w:tc>
      </w:tr>
      <w:tr w:rsidR="00F14000" w:rsidRPr="00F14000" w:rsidTr="00F14000">
        <w:tc>
          <w:tcPr>
            <w:tcW w:w="3814" w:type="dxa"/>
            <w:tcBorders>
              <w:top w:val="single" w:sz="4" w:space="0" w:color="000000"/>
              <w:left w:val="single" w:sz="4" w:space="0" w:color="000000"/>
              <w:bottom w:val="single" w:sz="4" w:space="0" w:color="000000"/>
            </w:tcBorders>
          </w:tcPr>
          <w:p w:rsidR="00F14000" w:rsidRPr="00F14000" w:rsidRDefault="00F14000" w:rsidP="00F14000">
            <w:pPr>
              <w:pStyle w:val="Osnova"/>
              <w:tabs>
                <w:tab w:val="left" w:leader="dot" w:pos="624"/>
              </w:tabs>
              <w:snapToGrid w:val="0"/>
              <w:spacing w:line="240" w:lineRule="auto"/>
              <w:ind w:left="80" w:firstLine="0"/>
              <w:jc w:val="left"/>
              <w:rPr>
                <w:rStyle w:val="Zag11"/>
                <w:rFonts w:ascii="Times New Roman" w:eastAsia="@Arial Unicode MS" w:hAnsi="Times New Roman" w:cs="Times New Roman"/>
                <w:sz w:val="24"/>
                <w:szCs w:val="24"/>
                <w:lang w:val="ru-RU"/>
              </w:rPr>
            </w:pPr>
            <w:r w:rsidRPr="00F14000">
              <w:rPr>
                <w:rStyle w:val="Zag11"/>
                <w:rFonts w:ascii="Times New Roman" w:eastAsia="@Arial Unicode MS" w:hAnsi="Times New Roman" w:cs="Times New Roman"/>
                <w:sz w:val="24"/>
                <w:szCs w:val="24"/>
                <w:lang w:val="ru-RU"/>
              </w:rPr>
              <w:t>1.Совместная педагогическая деятельность семьи и образовательного учреждения.</w:t>
            </w:r>
          </w:p>
        </w:tc>
        <w:tc>
          <w:tcPr>
            <w:tcW w:w="5386" w:type="dxa"/>
            <w:tcBorders>
              <w:top w:val="single" w:sz="4" w:space="0" w:color="000000"/>
              <w:left w:val="single" w:sz="4" w:space="0" w:color="000000"/>
              <w:bottom w:val="single" w:sz="4" w:space="0" w:color="000000"/>
              <w:right w:val="single" w:sz="4" w:space="0" w:color="000000"/>
            </w:tcBorders>
          </w:tcPr>
          <w:p w:rsidR="00F14000" w:rsidRPr="00F14000" w:rsidRDefault="00F14000" w:rsidP="006F6F2E">
            <w:pPr>
              <w:pStyle w:val="Osnova"/>
              <w:numPr>
                <w:ilvl w:val="0"/>
                <w:numId w:val="166"/>
              </w:numPr>
              <w:tabs>
                <w:tab w:val="left" w:pos="720"/>
              </w:tabs>
              <w:snapToGrid w:val="0"/>
              <w:spacing w:line="240" w:lineRule="auto"/>
              <w:jc w:val="left"/>
              <w:rPr>
                <w:rStyle w:val="Zag11"/>
                <w:rFonts w:ascii="Times New Roman" w:eastAsia="@Arial Unicode MS" w:hAnsi="Times New Roman" w:cs="Times New Roman"/>
                <w:sz w:val="24"/>
                <w:szCs w:val="24"/>
                <w:lang w:val="ru-RU"/>
              </w:rPr>
            </w:pPr>
            <w:r w:rsidRPr="00F14000">
              <w:rPr>
                <w:rStyle w:val="Zag11"/>
                <w:rFonts w:ascii="Times New Roman" w:eastAsia="@Arial Unicode MS" w:hAnsi="Times New Roman" w:cs="Times New Roman"/>
                <w:sz w:val="24"/>
                <w:szCs w:val="24"/>
                <w:lang w:val="ru-RU"/>
              </w:rPr>
              <w:t>Участие в управлении школой.</w:t>
            </w:r>
          </w:p>
          <w:p w:rsidR="00F14000" w:rsidRPr="00F14000" w:rsidRDefault="00F14000" w:rsidP="006F6F2E">
            <w:pPr>
              <w:pStyle w:val="Osnova"/>
              <w:numPr>
                <w:ilvl w:val="0"/>
                <w:numId w:val="166"/>
              </w:numPr>
              <w:tabs>
                <w:tab w:val="left" w:pos="720"/>
              </w:tabs>
              <w:spacing w:line="240" w:lineRule="auto"/>
              <w:jc w:val="left"/>
              <w:rPr>
                <w:rStyle w:val="Zag11"/>
                <w:rFonts w:ascii="Times New Roman" w:eastAsia="@Arial Unicode MS" w:hAnsi="Times New Roman" w:cs="Times New Roman"/>
                <w:sz w:val="24"/>
                <w:szCs w:val="24"/>
                <w:lang w:val="ru-RU"/>
              </w:rPr>
            </w:pPr>
            <w:r w:rsidRPr="00F14000">
              <w:rPr>
                <w:rStyle w:val="Zag11"/>
                <w:rFonts w:ascii="Times New Roman" w:eastAsia="@Arial Unicode MS" w:hAnsi="Times New Roman" w:cs="Times New Roman"/>
                <w:sz w:val="24"/>
                <w:szCs w:val="24"/>
                <w:lang w:val="ru-RU"/>
              </w:rPr>
              <w:t>Работа в родительских комитетах класса.</w:t>
            </w:r>
          </w:p>
          <w:p w:rsidR="00F14000" w:rsidRPr="00F14000" w:rsidRDefault="00F14000" w:rsidP="006F6F2E">
            <w:pPr>
              <w:pStyle w:val="Osnova"/>
              <w:numPr>
                <w:ilvl w:val="0"/>
                <w:numId w:val="166"/>
              </w:numPr>
              <w:tabs>
                <w:tab w:val="left" w:pos="720"/>
              </w:tabs>
              <w:spacing w:line="240" w:lineRule="auto"/>
              <w:jc w:val="left"/>
              <w:rPr>
                <w:rStyle w:val="Zag11"/>
                <w:rFonts w:ascii="Times New Roman" w:eastAsia="@Arial Unicode MS" w:hAnsi="Times New Roman" w:cs="Times New Roman"/>
                <w:sz w:val="24"/>
                <w:szCs w:val="24"/>
                <w:lang w:val="ru-RU"/>
              </w:rPr>
            </w:pPr>
            <w:r w:rsidRPr="00F14000">
              <w:rPr>
                <w:rStyle w:val="Zag11"/>
                <w:rFonts w:ascii="Times New Roman" w:eastAsia="@Arial Unicode MS" w:hAnsi="Times New Roman" w:cs="Times New Roman"/>
                <w:sz w:val="24"/>
                <w:szCs w:val="24"/>
                <w:lang w:val="ru-RU"/>
              </w:rPr>
              <w:t>Участие в собраниях.</w:t>
            </w:r>
          </w:p>
          <w:p w:rsidR="00F14000" w:rsidRPr="00F14000" w:rsidRDefault="00F14000" w:rsidP="006F6F2E">
            <w:pPr>
              <w:pStyle w:val="Osnova"/>
              <w:numPr>
                <w:ilvl w:val="0"/>
                <w:numId w:val="166"/>
              </w:numPr>
              <w:tabs>
                <w:tab w:val="left" w:pos="720"/>
              </w:tabs>
              <w:spacing w:line="240" w:lineRule="auto"/>
              <w:jc w:val="left"/>
              <w:rPr>
                <w:rStyle w:val="Zag11"/>
                <w:rFonts w:ascii="Times New Roman" w:eastAsia="@Arial Unicode MS" w:hAnsi="Times New Roman" w:cs="Times New Roman"/>
                <w:sz w:val="24"/>
                <w:szCs w:val="24"/>
                <w:lang w:val="ru-RU"/>
              </w:rPr>
            </w:pPr>
            <w:r w:rsidRPr="00F14000">
              <w:rPr>
                <w:rStyle w:val="Zag11"/>
                <w:rFonts w:ascii="Times New Roman" w:eastAsia="@Arial Unicode MS" w:hAnsi="Times New Roman" w:cs="Times New Roman"/>
                <w:sz w:val="24"/>
                <w:szCs w:val="24"/>
                <w:lang w:val="ru-RU"/>
              </w:rPr>
              <w:t>Дни открытых дверей (ноябрь).</w:t>
            </w:r>
          </w:p>
        </w:tc>
      </w:tr>
      <w:tr w:rsidR="00F14000" w:rsidRPr="00F14000" w:rsidTr="00F14000">
        <w:tc>
          <w:tcPr>
            <w:tcW w:w="3814" w:type="dxa"/>
            <w:tcBorders>
              <w:top w:val="single" w:sz="4" w:space="0" w:color="000000"/>
              <w:left w:val="single" w:sz="4" w:space="0" w:color="000000"/>
              <w:bottom w:val="single" w:sz="4" w:space="0" w:color="000000"/>
            </w:tcBorders>
          </w:tcPr>
          <w:p w:rsidR="00F14000" w:rsidRPr="00F14000" w:rsidRDefault="00F14000" w:rsidP="00F14000">
            <w:pPr>
              <w:pStyle w:val="Osnova"/>
              <w:tabs>
                <w:tab w:val="left" w:leader="dot" w:pos="624"/>
                <w:tab w:val="left" w:pos="4359"/>
              </w:tabs>
              <w:snapToGrid w:val="0"/>
              <w:spacing w:line="240" w:lineRule="auto"/>
              <w:ind w:left="106" w:firstLine="0"/>
              <w:jc w:val="left"/>
              <w:rPr>
                <w:rStyle w:val="Zag11"/>
                <w:rFonts w:ascii="Times New Roman" w:eastAsia="@Arial Unicode MS" w:hAnsi="Times New Roman" w:cs="Times New Roman"/>
                <w:sz w:val="24"/>
                <w:szCs w:val="24"/>
                <w:lang w:val="ru-RU"/>
              </w:rPr>
            </w:pPr>
            <w:r w:rsidRPr="00F14000">
              <w:rPr>
                <w:rStyle w:val="Zag11"/>
                <w:rFonts w:ascii="Times New Roman" w:eastAsia="@Arial Unicode MS" w:hAnsi="Times New Roman" w:cs="Times New Roman"/>
                <w:sz w:val="24"/>
                <w:szCs w:val="24"/>
                <w:lang w:val="ru-RU"/>
              </w:rPr>
              <w:t>2.Сочетание педагогического просвещения с педагогическим самообразованием родителей (законных представителей).</w:t>
            </w:r>
          </w:p>
          <w:p w:rsidR="00F14000" w:rsidRPr="00F14000" w:rsidRDefault="00F14000" w:rsidP="00F14000">
            <w:pPr>
              <w:pStyle w:val="Osnova"/>
              <w:tabs>
                <w:tab w:val="left" w:leader="dot" w:pos="624"/>
              </w:tabs>
              <w:spacing w:line="240" w:lineRule="auto"/>
              <w:ind w:left="360" w:firstLine="709"/>
              <w:jc w:val="left"/>
              <w:rPr>
                <w:rFonts w:ascii="Times New Roman" w:hAnsi="Times New Roman" w:cs="Times New Roman"/>
                <w:sz w:val="24"/>
                <w:szCs w:val="24"/>
                <w:lang w:val="ru-RU"/>
              </w:rPr>
            </w:pPr>
          </w:p>
        </w:tc>
        <w:tc>
          <w:tcPr>
            <w:tcW w:w="5386" w:type="dxa"/>
            <w:tcBorders>
              <w:top w:val="single" w:sz="4" w:space="0" w:color="000000"/>
              <w:left w:val="single" w:sz="4" w:space="0" w:color="000000"/>
              <w:bottom w:val="single" w:sz="4" w:space="0" w:color="000000"/>
              <w:right w:val="single" w:sz="4" w:space="0" w:color="000000"/>
            </w:tcBorders>
          </w:tcPr>
          <w:p w:rsidR="00F14000" w:rsidRPr="00F14000" w:rsidRDefault="00F14000" w:rsidP="006F6F2E">
            <w:pPr>
              <w:pStyle w:val="Osnova"/>
              <w:numPr>
                <w:ilvl w:val="0"/>
                <w:numId w:val="166"/>
              </w:numPr>
              <w:tabs>
                <w:tab w:val="left" w:pos="720"/>
              </w:tabs>
              <w:snapToGrid w:val="0"/>
              <w:spacing w:line="240" w:lineRule="auto"/>
              <w:jc w:val="left"/>
              <w:rPr>
                <w:rStyle w:val="Zag11"/>
                <w:rFonts w:ascii="Times New Roman" w:eastAsia="@Arial Unicode MS" w:hAnsi="Times New Roman" w:cs="Times New Roman"/>
                <w:sz w:val="24"/>
                <w:szCs w:val="24"/>
                <w:lang w:val="ru-RU"/>
              </w:rPr>
            </w:pPr>
            <w:r w:rsidRPr="00F14000">
              <w:rPr>
                <w:rStyle w:val="Zag11"/>
                <w:rFonts w:ascii="Times New Roman" w:eastAsia="@Arial Unicode MS" w:hAnsi="Times New Roman" w:cs="Times New Roman"/>
                <w:sz w:val="24"/>
                <w:szCs w:val="24"/>
                <w:lang w:val="ru-RU"/>
              </w:rPr>
              <w:t>Родительские собрания.</w:t>
            </w:r>
          </w:p>
          <w:p w:rsidR="00F14000" w:rsidRPr="00F14000" w:rsidRDefault="00F14000" w:rsidP="006F6F2E">
            <w:pPr>
              <w:pStyle w:val="Osnova"/>
              <w:numPr>
                <w:ilvl w:val="0"/>
                <w:numId w:val="166"/>
              </w:numPr>
              <w:tabs>
                <w:tab w:val="left" w:pos="720"/>
              </w:tabs>
              <w:spacing w:line="240" w:lineRule="auto"/>
              <w:jc w:val="left"/>
              <w:rPr>
                <w:rStyle w:val="Zag11"/>
                <w:rFonts w:ascii="Times New Roman" w:eastAsia="@Arial Unicode MS" w:hAnsi="Times New Roman" w:cs="Times New Roman"/>
                <w:sz w:val="24"/>
                <w:szCs w:val="24"/>
                <w:lang w:val="ru-RU"/>
              </w:rPr>
            </w:pPr>
            <w:r w:rsidRPr="00F14000">
              <w:rPr>
                <w:rStyle w:val="Zag11"/>
                <w:rFonts w:ascii="Times New Roman" w:eastAsia="@Arial Unicode MS" w:hAnsi="Times New Roman" w:cs="Times New Roman"/>
                <w:sz w:val="24"/>
                <w:szCs w:val="24"/>
                <w:lang w:val="ru-RU"/>
              </w:rPr>
              <w:t xml:space="preserve"> Информационные стенды, буклеты для родителей.</w:t>
            </w:r>
          </w:p>
          <w:p w:rsidR="00F14000" w:rsidRPr="00F14000" w:rsidRDefault="00F14000" w:rsidP="006F6F2E">
            <w:pPr>
              <w:pStyle w:val="Osnova"/>
              <w:numPr>
                <w:ilvl w:val="0"/>
                <w:numId w:val="166"/>
              </w:numPr>
              <w:tabs>
                <w:tab w:val="left" w:pos="829"/>
              </w:tabs>
              <w:spacing w:line="240" w:lineRule="auto"/>
              <w:ind w:left="829"/>
              <w:jc w:val="left"/>
              <w:rPr>
                <w:rStyle w:val="Zag11"/>
                <w:rFonts w:ascii="Times New Roman" w:eastAsia="@Arial Unicode MS" w:hAnsi="Times New Roman" w:cs="Times New Roman"/>
                <w:sz w:val="24"/>
                <w:szCs w:val="24"/>
                <w:lang w:val="ru-RU"/>
              </w:rPr>
            </w:pPr>
            <w:r w:rsidRPr="00F14000">
              <w:rPr>
                <w:rStyle w:val="Zag11"/>
                <w:rFonts w:ascii="Times New Roman" w:eastAsia="@Arial Unicode MS" w:hAnsi="Times New Roman" w:cs="Times New Roman"/>
                <w:sz w:val="24"/>
                <w:szCs w:val="24"/>
                <w:lang w:val="ru-RU"/>
              </w:rPr>
              <w:t>Привлечение родителей к проведению воспитательных мероприятий.</w:t>
            </w:r>
          </w:p>
        </w:tc>
      </w:tr>
      <w:tr w:rsidR="00F14000" w:rsidRPr="00F14000" w:rsidTr="00F14000">
        <w:tc>
          <w:tcPr>
            <w:tcW w:w="3814" w:type="dxa"/>
            <w:tcBorders>
              <w:top w:val="single" w:sz="4" w:space="0" w:color="000000"/>
              <w:left w:val="single" w:sz="4" w:space="0" w:color="000000"/>
              <w:bottom w:val="single" w:sz="4" w:space="0" w:color="000000"/>
            </w:tcBorders>
          </w:tcPr>
          <w:p w:rsidR="00F14000" w:rsidRPr="00F14000" w:rsidRDefault="00F14000" w:rsidP="00F14000">
            <w:pPr>
              <w:pStyle w:val="Osnova"/>
              <w:tabs>
                <w:tab w:val="left" w:leader="dot" w:pos="106"/>
              </w:tabs>
              <w:snapToGrid w:val="0"/>
              <w:spacing w:line="240" w:lineRule="auto"/>
              <w:ind w:left="106" w:firstLine="0"/>
              <w:jc w:val="left"/>
              <w:rPr>
                <w:rStyle w:val="Zag11"/>
                <w:rFonts w:ascii="Times New Roman" w:eastAsia="@Arial Unicode MS" w:hAnsi="Times New Roman" w:cs="Times New Roman"/>
                <w:sz w:val="24"/>
                <w:szCs w:val="24"/>
                <w:lang w:val="ru-RU"/>
              </w:rPr>
            </w:pPr>
            <w:r w:rsidRPr="00F14000">
              <w:rPr>
                <w:rStyle w:val="Zag11"/>
                <w:rFonts w:ascii="Times New Roman" w:eastAsia="@Arial Unicode MS" w:hAnsi="Times New Roman" w:cs="Times New Roman"/>
                <w:sz w:val="24"/>
                <w:szCs w:val="24"/>
                <w:lang w:val="ru-RU"/>
              </w:rPr>
              <w:t>3.Поддержка и индивидуальное сопровождение становления и развития педагогической культуры каждого из родителей (законных представителей)</w:t>
            </w:r>
          </w:p>
          <w:p w:rsidR="00F14000" w:rsidRPr="00F14000" w:rsidRDefault="00F14000" w:rsidP="00F14000">
            <w:pPr>
              <w:pStyle w:val="Osnova"/>
              <w:tabs>
                <w:tab w:val="left" w:leader="dot" w:pos="624"/>
              </w:tabs>
              <w:spacing w:line="240" w:lineRule="auto"/>
              <w:ind w:left="106" w:firstLine="709"/>
              <w:jc w:val="left"/>
              <w:rPr>
                <w:rFonts w:ascii="Times New Roman" w:hAnsi="Times New Roman" w:cs="Times New Roman"/>
                <w:sz w:val="24"/>
                <w:szCs w:val="24"/>
                <w:lang w:val="ru-RU"/>
              </w:rPr>
            </w:pPr>
          </w:p>
        </w:tc>
        <w:tc>
          <w:tcPr>
            <w:tcW w:w="5386" w:type="dxa"/>
            <w:tcBorders>
              <w:top w:val="single" w:sz="4" w:space="0" w:color="000000"/>
              <w:left w:val="single" w:sz="4" w:space="0" w:color="000000"/>
              <w:bottom w:val="single" w:sz="4" w:space="0" w:color="000000"/>
              <w:right w:val="single" w:sz="4" w:space="0" w:color="000000"/>
            </w:tcBorders>
          </w:tcPr>
          <w:p w:rsidR="00F14000" w:rsidRPr="00F14000" w:rsidRDefault="00F14000" w:rsidP="006F6F2E">
            <w:pPr>
              <w:pStyle w:val="Osnova"/>
              <w:numPr>
                <w:ilvl w:val="0"/>
                <w:numId w:val="166"/>
              </w:numPr>
              <w:tabs>
                <w:tab w:val="left" w:pos="720"/>
              </w:tabs>
              <w:snapToGrid w:val="0"/>
              <w:spacing w:line="240" w:lineRule="auto"/>
              <w:jc w:val="left"/>
              <w:rPr>
                <w:rStyle w:val="Zag11"/>
                <w:rFonts w:ascii="Times New Roman" w:eastAsia="@Arial Unicode MS" w:hAnsi="Times New Roman" w:cs="Times New Roman"/>
                <w:sz w:val="24"/>
                <w:szCs w:val="24"/>
                <w:lang w:val="ru-RU"/>
              </w:rPr>
            </w:pPr>
            <w:r w:rsidRPr="00F14000">
              <w:rPr>
                <w:rStyle w:val="Zag11"/>
                <w:rFonts w:ascii="Times New Roman" w:eastAsia="@Arial Unicode MS" w:hAnsi="Times New Roman" w:cs="Times New Roman"/>
                <w:sz w:val="24"/>
                <w:szCs w:val="24"/>
                <w:lang w:val="ru-RU"/>
              </w:rPr>
              <w:t>Систематическое информирование родителей.</w:t>
            </w:r>
          </w:p>
          <w:p w:rsidR="00F14000" w:rsidRPr="00F14000" w:rsidRDefault="00F14000" w:rsidP="006F6F2E">
            <w:pPr>
              <w:pStyle w:val="Osnova"/>
              <w:numPr>
                <w:ilvl w:val="0"/>
                <w:numId w:val="166"/>
              </w:numPr>
              <w:tabs>
                <w:tab w:val="left" w:pos="720"/>
              </w:tabs>
              <w:spacing w:line="240" w:lineRule="auto"/>
              <w:jc w:val="left"/>
              <w:rPr>
                <w:rStyle w:val="Zag11"/>
                <w:rFonts w:ascii="Times New Roman" w:eastAsia="@Arial Unicode MS" w:hAnsi="Times New Roman" w:cs="Times New Roman"/>
                <w:sz w:val="24"/>
                <w:szCs w:val="24"/>
                <w:lang w:val="ru-RU"/>
              </w:rPr>
            </w:pPr>
            <w:r w:rsidRPr="00F14000">
              <w:rPr>
                <w:rStyle w:val="Zag11"/>
                <w:rFonts w:ascii="Times New Roman" w:eastAsia="@Arial Unicode MS" w:hAnsi="Times New Roman" w:cs="Times New Roman"/>
                <w:sz w:val="24"/>
                <w:szCs w:val="24"/>
                <w:lang w:val="ru-RU"/>
              </w:rPr>
              <w:t>Поддержание связи родители (законные представители) – учитель.</w:t>
            </w:r>
          </w:p>
          <w:p w:rsidR="00F14000" w:rsidRPr="00F14000" w:rsidRDefault="00F14000" w:rsidP="006F6F2E">
            <w:pPr>
              <w:pStyle w:val="Osnova"/>
              <w:numPr>
                <w:ilvl w:val="0"/>
                <w:numId w:val="166"/>
              </w:numPr>
              <w:tabs>
                <w:tab w:val="left" w:pos="720"/>
              </w:tabs>
              <w:spacing w:line="240" w:lineRule="auto"/>
              <w:jc w:val="left"/>
              <w:rPr>
                <w:rStyle w:val="Zag11"/>
                <w:rFonts w:ascii="Times New Roman" w:eastAsia="@Arial Unicode MS" w:hAnsi="Times New Roman" w:cs="Times New Roman"/>
                <w:sz w:val="24"/>
                <w:szCs w:val="24"/>
                <w:lang w:val="ru-RU"/>
              </w:rPr>
            </w:pPr>
            <w:r w:rsidRPr="00F14000">
              <w:rPr>
                <w:rStyle w:val="Zag11"/>
                <w:rFonts w:ascii="Times New Roman" w:eastAsia="@Arial Unicode MS" w:hAnsi="Times New Roman" w:cs="Times New Roman"/>
                <w:sz w:val="24"/>
                <w:szCs w:val="24"/>
                <w:lang w:val="ru-RU"/>
              </w:rPr>
              <w:t>Поощрение инициативности в семье.</w:t>
            </w:r>
          </w:p>
          <w:p w:rsidR="00F14000" w:rsidRPr="00F14000" w:rsidRDefault="00F14000" w:rsidP="006F6F2E">
            <w:pPr>
              <w:pStyle w:val="Osnova"/>
              <w:numPr>
                <w:ilvl w:val="0"/>
                <w:numId w:val="166"/>
              </w:numPr>
              <w:tabs>
                <w:tab w:val="left" w:pos="720"/>
              </w:tabs>
              <w:spacing w:line="240" w:lineRule="auto"/>
              <w:jc w:val="left"/>
              <w:rPr>
                <w:rStyle w:val="Zag11"/>
                <w:rFonts w:ascii="Times New Roman" w:eastAsia="@Arial Unicode MS" w:hAnsi="Times New Roman" w:cs="Times New Roman"/>
                <w:sz w:val="24"/>
                <w:szCs w:val="24"/>
                <w:lang w:val="ru-RU"/>
              </w:rPr>
            </w:pPr>
            <w:proofErr w:type="spellStart"/>
            <w:r w:rsidRPr="00F14000">
              <w:rPr>
                <w:rStyle w:val="Zag11"/>
                <w:rFonts w:ascii="Times New Roman" w:eastAsia="@Arial Unicode MS" w:hAnsi="Times New Roman" w:cs="Times New Roman"/>
                <w:sz w:val="24"/>
                <w:szCs w:val="24"/>
                <w:lang w:val="ru-RU"/>
              </w:rPr>
              <w:t>Пед</w:t>
            </w:r>
            <w:proofErr w:type="gramStart"/>
            <w:r w:rsidRPr="00F14000">
              <w:rPr>
                <w:rStyle w:val="Zag11"/>
                <w:rFonts w:ascii="Times New Roman" w:eastAsia="@Arial Unicode MS" w:hAnsi="Times New Roman" w:cs="Times New Roman"/>
                <w:sz w:val="24"/>
                <w:szCs w:val="24"/>
                <w:lang w:val="ru-RU"/>
              </w:rPr>
              <w:t>.м</w:t>
            </w:r>
            <w:proofErr w:type="gramEnd"/>
            <w:r w:rsidRPr="00F14000">
              <w:rPr>
                <w:rStyle w:val="Zag11"/>
                <w:rFonts w:ascii="Times New Roman" w:eastAsia="@Arial Unicode MS" w:hAnsi="Times New Roman" w:cs="Times New Roman"/>
                <w:sz w:val="24"/>
                <w:szCs w:val="24"/>
                <w:lang w:val="ru-RU"/>
              </w:rPr>
              <w:t>астерские</w:t>
            </w:r>
            <w:proofErr w:type="spellEnd"/>
            <w:r w:rsidRPr="00F14000">
              <w:rPr>
                <w:rStyle w:val="Zag11"/>
                <w:rFonts w:ascii="Times New Roman" w:eastAsia="@Arial Unicode MS" w:hAnsi="Times New Roman" w:cs="Times New Roman"/>
                <w:sz w:val="24"/>
                <w:szCs w:val="24"/>
                <w:lang w:val="ru-RU"/>
              </w:rPr>
              <w:t xml:space="preserve"> для родителей детей с особыми образовательными потребностями.</w:t>
            </w:r>
          </w:p>
        </w:tc>
      </w:tr>
      <w:tr w:rsidR="00F14000" w:rsidRPr="00F14000" w:rsidTr="00F14000">
        <w:tc>
          <w:tcPr>
            <w:tcW w:w="3814" w:type="dxa"/>
            <w:tcBorders>
              <w:top w:val="single" w:sz="4" w:space="0" w:color="000000"/>
              <w:left w:val="single" w:sz="4" w:space="0" w:color="000000"/>
              <w:bottom w:val="single" w:sz="4" w:space="0" w:color="000000"/>
            </w:tcBorders>
          </w:tcPr>
          <w:p w:rsidR="00F14000" w:rsidRPr="00F14000" w:rsidRDefault="00F14000" w:rsidP="00F14000">
            <w:pPr>
              <w:pStyle w:val="Osnova"/>
              <w:snapToGrid w:val="0"/>
              <w:spacing w:line="240" w:lineRule="auto"/>
              <w:ind w:left="106" w:firstLine="0"/>
              <w:jc w:val="left"/>
              <w:rPr>
                <w:rStyle w:val="Zag11"/>
                <w:rFonts w:ascii="Times New Roman" w:eastAsia="@Arial Unicode MS" w:hAnsi="Times New Roman" w:cs="Times New Roman"/>
                <w:sz w:val="24"/>
                <w:szCs w:val="24"/>
                <w:lang w:val="ru-RU"/>
              </w:rPr>
            </w:pPr>
            <w:r w:rsidRPr="00F14000">
              <w:rPr>
                <w:rStyle w:val="Zag11"/>
                <w:rFonts w:ascii="Times New Roman" w:eastAsia="@Arial Unicode MS" w:hAnsi="Times New Roman" w:cs="Times New Roman"/>
                <w:sz w:val="24"/>
                <w:szCs w:val="24"/>
                <w:lang w:val="ru-RU"/>
              </w:rPr>
              <w:t>4.Содействие родителям (законным представителям) в решении индивидуальных проблем воспитания детей</w:t>
            </w:r>
          </w:p>
          <w:p w:rsidR="00F14000" w:rsidRPr="00F14000" w:rsidRDefault="00F14000" w:rsidP="00F14000">
            <w:pPr>
              <w:pStyle w:val="Osnova"/>
              <w:tabs>
                <w:tab w:val="left" w:leader="dot" w:pos="624"/>
              </w:tabs>
              <w:spacing w:line="240" w:lineRule="auto"/>
              <w:ind w:left="106" w:firstLine="709"/>
              <w:jc w:val="left"/>
              <w:rPr>
                <w:rFonts w:ascii="Times New Roman" w:hAnsi="Times New Roman" w:cs="Times New Roman"/>
                <w:sz w:val="24"/>
                <w:szCs w:val="24"/>
                <w:lang w:val="ru-RU"/>
              </w:rPr>
            </w:pPr>
          </w:p>
        </w:tc>
        <w:tc>
          <w:tcPr>
            <w:tcW w:w="5386" w:type="dxa"/>
            <w:tcBorders>
              <w:top w:val="single" w:sz="4" w:space="0" w:color="000000"/>
              <w:left w:val="single" w:sz="4" w:space="0" w:color="000000"/>
              <w:bottom w:val="single" w:sz="4" w:space="0" w:color="000000"/>
              <w:right w:val="single" w:sz="4" w:space="0" w:color="000000"/>
            </w:tcBorders>
          </w:tcPr>
          <w:p w:rsidR="00F14000" w:rsidRPr="00F14000" w:rsidRDefault="00F14000" w:rsidP="006F6F2E">
            <w:pPr>
              <w:pStyle w:val="Osnova"/>
              <w:numPr>
                <w:ilvl w:val="0"/>
                <w:numId w:val="166"/>
              </w:numPr>
              <w:tabs>
                <w:tab w:val="left" w:pos="720"/>
              </w:tabs>
              <w:spacing w:line="240" w:lineRule="auto"/>
              <w:jc w:val="left"/>
              <w:rPr>
                <w:rStyle w:val="Zag11"/>
                <w:rFonts w:ascii="Times New Roman" w:eastAsia="@Arial Unicode MS" w:hAnsi="Times New Roman" w:cs="Times New Roman"/>
                <w:sz w:val="24"/>
                <w:szCs w:val="24"/>
                <w:lang w:val="ru-RU"/>
              </w:rPr>
            </w:pPr>
            <w:r w:rsidRPr="00F14000">
              <w:rPr>
                <w:rStyle w:val="Zag11"/>
                <w:rFonts w:ascii="Times New Roman" w:eastAsia="@Arial Unicode MS" w:hAnsi="Times New Roman" w:cs="Times New Roman"/>
                <w:sz w:val="24"/>
                <w:szCs w:val="24"/>
                <w:lang w:val="ru-RU"/>
              </w:rPr>
              <w:t>Систематическое информирование родителей.</w:t>
            </w:r>
          </w:p>
          <w:p w:rsidR="00F14000" w:rsidRPr="00F14000" w:rsidRDefault="00F14000" w:rsidP="006F6F2E">
            <w:pPr>
              <w:pStyle w:val="Osnova"/>
              <w:numPr>
                <w:ilvl w:val="0"/>
                <w:numId w:val="166"/>
              </w:numPr>
              <w:tabs>
                <w:tab w:val="left" w:pos="720"/>
              </w:tabs>
              <w:spacing w:line="240" w:lineRule="auto"/>
              <w:jc w:val="left"/>
              <w:rPr>
                <w:rStyle w:val="Zag11"/>
                <w:rFonts w:ascii="Times New Roman" w:eastAsia="@Arial Unicode MS" w:hAnsi="Times New Roman" w:cs="Times New Roman"/>
                <w:sz w:val="24"/>
                <w:szCs w:val="24"/>
                <w:lang w:val="ru-RU"/>
              </w:rPr>
            </w:pPr>
            <w:r w:rsidRPr="00F14000">
              <w:rPr>
                <w:rStyle w:val="Zag11"/>
                <w:rFonts w:ascii="Times New Roman" w:eastAsia="@Arial Unicode MS" w:hAnsi="Times New Roman" w:cs="Times New Roman"/>
                <w:sz w:val="24"/>
                <w:szCs w:val="24"/>
                <w:lang w:val="ru-RU"/>
              </w:rPr>
              <w:t>Беседы по проблемам воспитания.</w:t>
            </w:r>
          </w:p>
          <w:p w:rsidR="00F14000" w:rsidRPr="00F14000" w:rsidRDefault="00F14000" w:rsidP="006F6F2E">
            <w:pPr>
              <w:pStyle w:val="Osnova"/>
              <w:numPr>
                <w:ilvl w:val="0"/>
                <w:numId w:val="166"/>
              </w:numPr>
              <w:tabs>
                <w:tab w:val="left" w:pos="720"/>
              </w:tabs>
              <w:spacing w:line="240" w:lineRule="auto"/>
              <w:jc w:val="left"/>
              <w:rPr>
                <w:rStyle w:val="Zag11"/>
                <w:rFonts w:ascii="Times New Roman" w:eastAsia="@Arial Unicode MS" w:hAnsi="Times New Roman" w:cs="Times New Roman"/>
                <w:sz w:val="24"/>
                <w:szCs w:val="24"/>
                <w:lang w:val="ru-RU"/>
              </w:rPr>
            </w:pPr>
            <w:r w:rsidRPr="00F14000">
              <w:rPr>
                <w:rStyle w:val="Zag11"/>
                <w:rFonts w:ascii="Times New Roman" w:eastAsia="@Arial Unicode MS" w:hAnsi="Times New Roman" w:cs="Times New Roman"/>
                <w:sz w:val="24"/>
                <w:szCs w:val="24"/>
                <w:lang w:val="ru-RU"/>
              </w:rPr>
              <w:t>Посещение семей.</w:t>
            </w:r>
          </w:p>
          <w:p w:rsidR="00F14000" w:rsidRPr="00F14000" w:rsidRDefault="00F14000" w:rsidP="006F6F2E">
            <w:pPr>
              <w:pStyle w:val="Osnova"/>
              <w:numPr>
                <w:ilvl w:val="0"/>
                <w:numId w:val="166"/>
              </w:numPr>
              <w:tabs>
                <w:tab w:val="left" w:pos="720"/>
              </w:tabs>
              <w:spacing w:line="240" w:lineRule="auto"/>
              <w:jc w:val="left"/>
              <w:rPr>
                <w:rStyle w:val="Zag11"/>
                <w:rFonts w:ascii="Times New Roman" w:eastAsia="@Arial Unicode MS" w:hAnsi="Times New Roman" w:cs="Times New Roman"/>
                <w:sz w:val="24"/>
                <w:szCs w:val="24"/>
                <w:lang w:val="ru-RU"/>
              </w:rPr>
            </w:pPr>
            <w:r w:rsidRPr="00F14000">
              <w:rPr>
                <w:rStyle w:val="Zag11"/>
                <w:rFonts w:ascii="Times New Roman" w:eastAsia="@Arial Unicode MS" w:hAnsi="Times New Roman" w:cs="Times New Roman"/>
                <w:sz w:val="24"/>
                <w:szCs w:val="24"/>
                <w:lang w:val="ru-RU"/>
              </w:rPr>
              <w:t>Анкетирование.</w:t>
            </w:r>
          </w:p>
          <w:p w:rsidR="00F14000" w:rsidRPr="00F14000" w:rsidRDefault="00F14000" w:rsidP="006F6F2E">
            <w:pPr>
              <w:pStyle w:val="Osnova"/>
              <w:numPr>
                <w:ilvl w:val="0"/>
                <w:numId w:val="166"/>
              </w:numPr>
              <w:tabs>
                <w:tab w:val="left" w:pos="720"/>
              </w:tabs>
              <w:spacing w:line="240" w:lineRule="auto"/>
              <w:jc w:val="left"/>
              <w:rPr>
                <w:rStyle w:val="Zag11"/>
                <w:rFonts w:ascii="Times New Roman" w:eastAsia="@Arial Unicode MS" w:hAnsi="Times New Roman" w:cs="Times New Roman"/>
                <w:sz w:val="24"/>
                <w:szCs w:val="24"/>
                <w:lang w:val="ru-RU"/>
              </w:rPr>
            </w:pPr>
            <w:r w:rsidRPr="00F14000">
              <w:rPr>
                <w:rStyle w:val="Zag11"/>
                <w:rFonts w:ascii="Times New Roman" w:eastAsia="@Arial Unicode MS" w:hAnsi="Times New Roman" w:cs="Times New Roman"/>
                <w:sz w:val="24"/>
                <w:szCs w:val="24"/>
                <w:lang w:val="ru-RU"/>
              </w:rPr>
              <w:t>Связь со специалистами районной поликлиники.</w:t>
            </w:r>
          </w:p>
          <w:p w:rsidR="00F14000" w:rsidRPr="00F14000" w:rsidRDefault="00F14000" w:rsidP="006F6F2E">
            <w:pPr>
              <w:pStyle w:val="Osnova"/>
              <w:numPr>
                <w:ilvl w:val="0"/>
                <w:numId w:val="166"/>
              </w:numPr>
              <w:tabs>
                <w:tab w:val="left" w:pos="720"/>
              </w:tabs>
              <w:spacing w:line="240" w:lineRule="auto"/>
              <w:jc w:val="left"/>
              <w:rPr>
                <w:rStyle w:val="Zag11"/>
                <w:rFonts w:ascii="Times New Roman" w:eastAsia="@Arial Unicode MS" w:hAnsi="Times New Roman" w:cs="Times New Roman"/>
                <w:sz w:val="24"/>
                <w:szCs w:val="24"/>
                <w:lang w:val="ru-RU"/>
              </w:rPr>
            </w:pPr>
            <w:r w:rsidRPr="00F14000">
              <w:rPr>
                <w:rStyle w:val="Zag11"/>
                <w:rFonts w:ascii="Times New Roman" w:eastAsia="@Arial Unicode MS" w:hAnsi="Times New Roman" w:cs="Times New Roman"/>
                <w:sz w:val="24"/>
                <w:szCs w:val="24"/>
                <w:lang w:val="ru-RU"/>
              </w:rPr>
              <w:t>Лектории специалистов по проблемам воспитания и развития.</w:t>
            </w:r>
          </w:p>
        </w:tc>
      </w:tr>
      <w:tr w:rsidR="00F14000" w:rsidRPr="00F14000" w:rsidTr="00F14000">
        <w:tc>
          <w:tcPr>
            <w:tcW w:w="3814" w:type="dxa"/>
            <w:tcBorders>
              <w:top w:val="single" w:sz="4" w:space="0" w:color="000000"/>
              <w:left w:val="single" w:sz="4" w:space="0" w:color="000000"/>
              <w:bottom w:val="single" w:sz="4" w:space="0" w:color="000000"/>
            </w:tcBorders>
          </w:tcPr>
          <w:p w:rsidR="00F14000" w:rsidRPr="00F14000" w:rsidRDefault="00F14000" w:rsidP="00F14000">
            <w:pPr>
              <w:pStyle w:val="Osnova"/>
              <w:tabs>
                <w:tab w:val="left" w:leader="dot" w:pos="286"/>
              </w:tabs>
              <w:snapToGrid w:val="0"/>
              <w:spacing w:line="240" w:lineRule="auto"/>
              <w:ind w:firstLine="0"/>
              <w:jc w:val="left"/>
              <w:rPr>
                <w:rStyle w:val="Zag11"/>
                <w:rFonts w:ascii="Times New Roman" w:eastAsia="@Arial Unicode MS" w:hAnsi="Times New Roman" w:cs="Times New Roman"/>
                <w:sz w:val="24"/>
                <w:szCs w:val="24"/>
                <w:lang w:val="ru-RU"/>
              </w:rPr>
            </w:pPr>
            <w:r w:rsidRPr="00F14000">
              <w:rPr>
                <w:rStyle w:val="Zag11"/>
                <w:rFonts w:ascii="Times New Roman" w:eastAsia="@Arial Unicode MS" w:hAnsi="Times New Roman" w:cs="Times New Roman"/>
                <w:sz w:val="24"/>
                <w:szCs w:val="24"/>
                <w:lang w:val="ru-RU"/>
              </w:rPr>
              <w:t>5.Опора на положительный опыт семейного воспитания.</w:t>
            </w:r>
          </w:p>
          <w:p w:rsidR="00F14000" w:rsidRPr="00F14000" w:rsidRDefault="00F14000" w:rsidP="00F14000">
            <w:pPr>
              <w:pStyle w:val="Osnova"/>
              <w:tabs>
                <w:tab w:val="left" w:leader="dot" w:pos="624"/>
              </w:tabs>
              <w:spacing w:line="240" w:lineRule="auto"/>
              <w:ind w:left="360" w:firstLine="709"/>
              <w:jc w:val="left"/>
              <w:rPr>
                <w:rFonts w:ascii="Times New Roman" w:hAnsi="Times New Roman" w:cs="Times New Roman"/>
                <w:sz w:val="24"/>
                <w:szCs w:val="24"/>
                <w:lang w:val="ru-RU"/>
              </w:rPr>
            </w:pPr>
          </w:p>
        </w:tc>
        <w:tc>
          <w:tcPr>
            <w:tcW w:w="5386" w:type="dxa"/>
            <w:tcBorders>
              <w:top w:val="single" w:sz="4" w:space="0" w:color="000000"/>
              <w:left w:val="single" w:sz="4" w:space="0" w:color="000000"/>
              <w:bottom w:val="single" w:sz="4" w:space="0" w:color="000000"/>
              <w:right w:val="single" w:sz="4" w:space="0" w:color="000000"/>
            </w:tcBorders>
          </w:tcPr>
          <w:p w:rsidR="00F14000" w:rsidRPr="00F14000" w:rsidRDefault="00F14000" w:rsidP="006F6F2E">
            <w:pPr>
              <w:pStyle w:val="Osnova"/>
              <w:numPr>
                <w:ilvl w:val="0"/>
                <w:numId w:val="166"/>
              </w:numPr>
              <w:tabs>
                <w:tab w:val="left" w:pos="720"/>
              </w:tabs>
              <w:snapToGrid w:val="0"/>
              <w:spacing w:line="240" w:lineRule="auto"/>
              <w:jc w:val="left"/>
              <w:rPr>
                <w:rStyle w:val="Zag11"/>
                <w:rFonts w:ascii="Times New Roman" w:eastAsia="@Arial Unicode MS" w:hAnsi="Times New Roman" w:cs="Times New Roman"/>
                <w:sz w:val="24"/>
                <w:szCs w:val="24"/>
                <w:lang w:val="ru-RU"/>
              </w:rPr>
            </w:pPr>
            <w:r w:rsidRPr="00F14000">
              <w:rPr>
                <w:rStyle w:val="Zag11"/>
                <w:rFonts w:ascii="Times New Roman" w:eastAsia="@Arial Unicode MS" w:hAnsi="Times New Roman" w:cs="Times New Roman"/>
                <w:sz w:val="24"/>
                <w:szCs w:val="24"/>
                <w:lang w:val="ru-RU"/>
              </w:rPr>
              <w:t>Совместное участие в творческих и спортивных мероприятиях, открытые уроки.</w:t>
            </w:r>
          </w:p>
          <w:p w:rsidR="00F14000" w:rsidRPr="00F14000" w:rsidRDefault="00F14000" w:rsidP="006F6F2E">
            <w:pPr>
              <w:pStyle w:val="Osnova"/>
              <w:numPr>
                <w:ilvl w:val="0"/>
                <w:numId w:val="166"/>
              </w:numPr>
              <w:tabs>
                <w:tab w:val="left" w:pos="720"/>
              </w:tabs>
              <w:spacing w:line="240" w:lineRule="auto"/>
              <w:jc w:val="left"/>
              <w:rPr>
                <w:rStyle w:val="Zag11"/>
                <w:rFonts w:ascii="Times New Roman" w:eastAsia="@Arial Unicode MS" w:hAnsi="Times New Roman" w:cs="Times New Roman"/>
                <w:sz w:val="24"/>
                <w:szCs w:val="24"/>
                <w:lang w:val="ru-RU"/>
              </w:rPr>
            </w:pPr>
            <w:r w:rsidRPr="00F14000">
              <w:rPr>
                <w:rStyle w:val="Zag11"/>
                <w:rFonts w:ascii="Times New Roman" w:eastAsia="@Arial Unicode MS" w:hAnsi="Times New Roman" w:cs="Times New Roman"/>
                <w:sz w:val="24"/>
                <w:szCs w:val="24"/>
                <w:lang w:val="ru-RU"/>
              </w:rPr>
              <w:t>Осуществление проектной деятельности.</w:t>
            </w:r>
          </w:p>
          <w:p w:rsidR="00F14000" w:rsidRPr="00F14000" w:rsidRDefault="00F14000" w:rsidP="006F6F2E">
            <w:pPr>
              <w:pStyle w:val="Osnova"/>
              <w:numPr>
                <w:ilvl w:val="0"/>
                <w:numId w:val="166"/>
              </w:numPr>
              <w:tabs>
                <w:tab w:val="left" w:pos="720"/>
              </w:tabs>
              <w:spacing w:line="240" w:lineRule="auto"/>
              <w:jc w:val="left"/>
              <w:rPr>
                <w:rStyle w:val="Zag11"/>
                <w:rFonts w:ascii="Times New Roman" w:eastAsia="@Arial Unicode MS" w:hAnsi="Times New Roman" w:cs="Times New Roman"/>
                <w:sz w:val="24"/>
                <w:szCs w:val="24"/>
                <w:lang w:val="ru-RU"/>
              </w:rPr>
            </w:pPr>
            <w:r w:rsidRPr="00F14000">
              <w:rPr>
                <w:rStyle w:val="Zag11"/>
                <w:rFonts w:ascii="Times New Roman" w:eastAsia="@Arial Unicode MS" w:hAnsi="Times New Roman" w:cs="Times New Roman"/>
                <w:sz w:val="24"/>
                <w:szCs w:val="24"/>
                <w:lang w:val="ru-RU"/>
              </w:rPr>
              <w:t>Поощрение инициативности и духовно-нравственных традиций, сложившихся в семье и др.</w:t>
            </w:r>
          </w:p>
        </w:tc>
      </w:tr>
    </w:tbl>
    <w:p w:rsidR="00F14000" w:rsidRPr="00F14000" w:rsidRDefault="00F14000" w:rsidP="00F14000">
      <w:pPr>
        <w:tabs>
          <w:tab w:val="left" w:pos="-142"/>
        </w:tabs>
        <w:ind w:left="-284" w:firstLine="709"/>
        <w:jc w:val="both"/>
        <w:rPr>
          <w:rFonts w:ascii="Times New Roman" w:hAnsi="Times New Roman"/>
          <w:sz w:val="24"/>
          <w:szCs w:val="24"/>
        </w:rPr>
      </w:pPr>
    </w:p>
    <w:p w:rsidR="00F14000" w:rsidRPr="00F14000" w:rsidRDefault="00F14000" w:rsidP="00F14000">
      <w:pPr>
        <w:jc w:val="both"/>
        <w:rPr>
          <w:rFonts w:ascii="Times New Roman" w:hAnsi="Times New Roman"/>
          <w:sz w:val="24"/>
          <w:szCs w:val="24"/>
        </w:rPr>
      </w:pPr>
      <w:r w:rsidRPr="00F14000">
        <w:rPr>
          <w:rFonts w:ascii="Times New Roman" w:hAnsi="Times New Roman"/>
          <w:sz w:val="24"/>
          <w:szCs w:val="24"/>
        </w:rPr>
        <w:t xml:space="preserve">          Примерная тематика родительских собраний в начальной школе: «Анкетирование родителей «Дополнительное образование ребёнка (ФГОС НОО) «Интересы детей», «Трудности адаптации первоклассников к школе. Помощь родителей.  Программа «Школа России», «Особенности учебников (ФГОС)», «Итоги обучения за 1,2,3 четверть и за год», «Особенности интеллектуального и личностного развития 6 -10 летних детей», «Организация новогодних праздников», «Семейные праздники и их значение для ребёнка. Традиции класса», «Правила  пожарной безопасности», «Культура рационального питания», «Профилактика ОРВИ» и др.</w:t>
      </w:r>
    </w:p>
    <w:p w:rsidR="002B5D77" w:rsidRDefault="002B5D77" w:rsidP="002B5D77">
      <w:pPr>
        <w:shd w:val="clear" w:color="auto" w:fill="FFFFFF"/>
        <w:spacing w:before="5" w:line="276" w:lineRule="auto"/>
        <w:ind w:right="53"/>
        <w:jc w:val="center"/>
        <w:rPr>
          <w:rFonts w:ascii="Times New Roman" w:hAnsi="Times New Roman"/>
          <w:b/>
          <w:bCs/>
          <w:spacing w:val="-1"/>
          <w:sz w:val="24"/>
          <w:szCs w:val="24"/>
        </w:rPr>
      </w:pPr>
    </w:p>
    <w:p w:rsidR="002B5D77" w:rsidRDefault="002B5D77" w:rsidP="002B5D77">
      <w:pPr>
        <w:shd w:val="clear" w:color="auto" w:fill="FFFFFF"/>
        <w:spacing w:before="5" w:line="276" w:lineRule="auto"/>
        <w:ind w:right="53"/>
        <w:jc w:val="center"/>
        <w:rPr>
          <w:rFonts w:ascii="Times New Roman" w:hAnsi="Times New Roman"/>
          <w:b/>
          <w:bCs/>
          <w:spacing w:val="-1"/>
          <w:sz w:val="24"/>
          <w:szCs w:val="24"/>
        </w:rPr>
      </w:pPr>
    </w:p>
    <w:p w:rsidR="002B5D77" w:rsidRPr="00F13872" w:rsidRDefault="002B5D77" w:rsidP="002B5D77">
      <w:pPr>
        <w:shd w:val="clear" w:color="auto" w:fill="FFFFFF"/>
        <w:spacing w:before="5" w:line="276" w:lineRule="auto"/>
        <w:ind w:right="53"/>
        <w:jc w:val="center"/>
        <w:rPr>
          <w:rFonts w:ascii="Times New Roman" w:hAnsi="Times New Roman"/>
          <w:sz w:val="24"/>
          <w:szCs w:val="24"/>
        </w:rPr>
      </w:pPr>
      <w:r>
        <w:rPr>
          <w:rFonts w:ascii="Times New Roman" w:hAnsi="Times New Roman"/>
          <w:b/>
          <w:bCs/>
          <w:spacing w:val="-1"/>
          <w:sz w:val="24"/>
          <w:szCs w:val="24"/>
        </w:rPr>
        <w:lastRenderedPageBreak/>
        <w:t xml:space="preserve">2.3.4 </w:t>
      </w:r>
      <w:r w:rsidRPr="00F13872">
        <w:rPr>
          <w:rFonts w:ascii="Times New Roman" w:hAnsi="Times New Roman"/>
          <w:b/>
          <w:bCs/>
          <w:spacing w:val="-1"/>
          <w:sz w:val="24"/>
          <w:szCs w:val="24"/>
        </w:rPr>
        <w:t>Планируемые результаты</w:t>
      </w:r>
      <w:r>
        <w:rPr>
          <w:rFonts w:ascii="Times New Roman" w:hAnsi="Times New Roman"/>
          <w:b/>
          <w:bCs/>
          <w:spacing w:val="-1"/>
          <w:sz w:val="24"/>
          <w:szCs w:val="24"/>
        </w:rPr>
        <w:t xml:space="preserve"> духовно-нравственного развития и </w:t>
      </w:r>
      <w:proofErr w:type="gramStart"/>
      <w:r>
        <w:rPr>
          <w:rFonts w:ascii="Times New Roman" w:hAnsi="Times New Roman"/>
          <w:b/>
          <w:bCs/>
          <w:spacing w:val="-1"/>
          <w:sz w:val="24"/>
          <w:szCs w:val="24"/>
        </w:rPr>
        <w:t>воспитания</w:t>
      </w:r>
      <w:proofErr w:type="gramEnd"/>
      <w:r>
        <w:rPr>
          <w:rFonts w:ascii="Times New Roman" w:hAnsi="Times New Roman"/>
          <w:b/>
          <w:bCs/>
          <w:spacing w:val="-1"/>
          <w:sz w:val="24"/>
          <w:szCs w:val="24"/>
        </w:rPr>
        <w:t xml:space="preserve"> обучающихся на уровне начального общего образования.</w:t>
      </w:r>
    </w:p>
    <w:p w:rsidR="002B5D77" w:rsidRPr="00BA2E68" w:rsidRDefault="002B5D77" w:rsidP="002B5D77">
      <w:pPr>
        <w:pStyle w:val="122"/>
        <w:spacing w:before="0" w:after="0"/>
        <w:ind w:firstLine="709"/>
        <w:jc w:val="both"/>
      </w:pPr>
      <w:r w:rsidRPr="00BA2E68">
        <w:t xml:space="preserve">В результате реализации программы духовно-нравственного развития и </w:t>
      </w:r>
      <w:proofErr w:type="gramStart"/>
      <w:r w:rsidRPr="00BA2E68">
        <w:t>воспитания</w:t>
      </w:r>
      <w:proofErr w:type="gramEnd"/>
      <w:r w:rsidRPr="00BA2E68">
        <w:t xml:space="preserve"> обучающихся на ступени начального общего образования должно обеспечиваться достижение обучающимися:</w:t>
      </w:r>
    </w:p>
    <w:p w:rsidR="002B5D77" w:rsidRPr="00BA2E68" w:rsidRDefault="002B5D77" w:rsidP="002B5D77">
      <w:pPr>
        <w:pStyle w:val="122"/>
        <w:numPr>
          <w:ilvl w:val="0"/>
          <w:numId w:val="168"/>
        </w:numPr>
        <w:tabs>
          <w:tab w:val="left" w:pos="720"/>
        </w:tabs>
        <w:spacing w:before="0" w:after="0"/>
        <w:jc w:val="both"/>
      </w:pPr>
      <w:r w:rsidRPr="00BA2E68">
        <w:rPr>
          <w:b/>
        </w:rPr>
        <w:t>воспитательных результатов</w:t>
      </w:r>
      <w:r w:rsidRPr="00BA2E68">
        <w:t xml:space="preserve">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2B5D77" w:rsidRPr="00BA2E68" w:rsidRDefault="002B5D77" w:rsidP="002B5D77">
      <w:pPr>
        <w:pStyle w:val="122"/>
        <w:numPr>
          <w:ilvl w:val="0"/>
          <w:numId w:val="168"/>
        </w:numPr>
        <w:tabs>
          <w:tab w:val="left" w:pos="720"/>
        </w:tabs>
        <w:spacing w:before="0" w:after="0"/>
        <w:jc w:val="both"/>
      </w:pPr>
      <w:r w:rsidRPr="00BA2E68">
        <w:rPr>
          <w:b/>
        </w:rPr>
        <w:t>эффекта</w:t>
      </w:r>
      <w:r w:rsidRPr="00BA2E68">
        <w:t xml:space="preserve">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w:t>
      </w:r>
    </w:p>
    <w:p w:rsidR="002B5D77" w:rsidRPr="00BA2E68" w:rsidRDefault="002B5D77" w:rsidP="002B5D77">
      <w:pPr>
        <w:pStyle w:val="122"/>
        <w:spacing w:before="0" w:after="0"/>
        <w:ind w:firstLine="709"/>
        <w:jc w:val="both"/>
      </w:pPr>
      <w:r w:rsidRPr="00BA2E68">
        <w:rPr>
          <w:rStyle w:val="1pt"/>
        </w:rPr>
        <w:t>При</w:t>
      </w:r>
      <w:r w:rsidRPr="00BA2E68">
        <w:t xml:space="preserve"> этом учитывается, что достижение эффекта — разви</w:t>
      </w:r>
      <w:r w:rsidRPr="00BA2E68">
        <w:softHyphen/>
        <w:t xml:space="preserve">тие личности обучающегося, формирование его социальной компетентности и т. д. — становится возможным благодаря </w:t>
      </w:r>
      <w:r w:rsidRPr="00BA2E68">
        <w:rPr>
          <w:rStyle w:val="1pt"/>
        </w:rPr>
        <w:t>вос</w:t>
      </w:r>
      <w:r w:rsidRPr="00BA2E68">
        <w:t xml:space="preserve">питательной деятельности педагога, других субъектов и </w:t>
      </w:r>
      <w:proofErr w:type="spellStart"/>
      <w:r w:rsidRPr="00BA2E68">
        <w:t>дувно-нравственного</w:t>
      </w:r>
      <w:proofErr w:type="spellEnd"/>
      <w:r w:rsidRPr="00BA2E68">
        <w:t xml:space="preserve"> развития и воспитания (семьи, друзей, ближайшего окружения, общественности, СМИ и т. п.), </w:t>
      </w:r>
      <w:r w:rsidRPr="00BA2E68">
        <w:rPr>
          <w:rStyle w:val="1pt"/>
        </w:rPr>
        <w:t>а также</w:t>
      </w:r>
      <w:r w:rsidRPr="00BA2E68">
        <w:t xml:space="preserve"> собственным усилиям обучающегося.</w:t>
      </w:r>
    </w:p>
    <w:p w:rsidR="002B5D77" w:rsidRPr="00BA2E68" w:rsidRDefault="002B5D77" w:rsidP="002B5D77">
      <w:pPr>
        <w:pStyle w:val="122"/>
        <w:spacing w:before="0" w:after="0"/>
        <w:ind w:firstLine="709"/>
        <w:jc w:val="both"/>
        <w:rPr>
          <w:rStyle w:val="Zag11"/>
          <w:rFonts w:eastAsia="@Arial Unicode MS"/>
        </w:rPr>
      </w:pPr>
      <w:r w:rsidRPr="00BA2E68">
        <w:rPr>
          <w:rStyle w:val="Zag11"/>
          <w:rFonts w:eastAsia="@Arial Unicode MS"/>
        </w:rPr>
        <w:t>Воспитательные результаты распределяются по трём уровням.</w:t>
      </w:r>
    </w:p>
    <w:p w:rsidR="002B5D77" w:rsidRPr="00BA2E68" w:rsidRDefault="002B5D77" w:rsidP="002B5D77">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BA2E68">
        <w:rPr>
          <w:rStyle w:val="Zag11"/>
          <w:rFonts w:ascii="Times New Roman" w:eastAsia="@Arial Unicode MS" w:hAnsi="Times New Roman" w:cs="Times New Roman"/>
          <w:b/>
          <w:bCs/>
          <w:sz w:val="24"/>
          <w:szCs w:val="24"/>
          <w:lang w:val="ru-RU"/>
        </w:rPr>
        <w:t>Первый уровень результатов</w:t>
      </w:r>
      <w:r w:rsidRPr="00BA2E68">
        <w:rPr>
          <w:rStyle w:val="Zag11"/>
          <w:rFonts w:ascii="Times New Roman" w:eastAsia="@Arial Unicode MS" w:hAnsi="Times New Roman" w:cs="Times New Roman"/>
          <w:sz w:val="24"/>
          <w:szCs w:val="24"/>
          <w:lang w:val="ru-RU"/>
        </w:rPr>
        <w:t xml:space="preserve"> — приобретение </w:t>
      </w:r>
      <w:proofErr w:type="gramStart"/>
      <w:r w:rsidRPr="00BA2E68">
        <w:rPr>
          <w:rStyle w:val="Zag11"/>
          <w:rFonts w:ascii="Times New Roman" w:eastAsia="@Arial Unicode MS" w:hAnsi="Times New Roman" w:cs="Times New Roman"/>
          <w:sz w:val="24"/>
          <w:szCs w:val="24"/>
          <w:lang w:val="ru-RU"/>
        </w:rPr>
        <w:t>обучающимися</w:t>
      </w:r>
      <w:proofErr w:type="gramEnd"/>
      <w:r w:rsidRPr="00BA2E68">
        <w:rPr>
          <w:rStyle w:val="Zag11"/>
          <w:rFonts w:ascii="Times New Roman" w:eastAsia="@Arial Unicode MS" w:hAnsi="Times New Roman" w:cs="Times New Roman"/>
          <w:sz w:val="24"/>
          <w:szCs w:val="24"/>
          <w:lang w:val="ru-RU"/>
        </w:rPr>
        <w:t xml:space="preserve">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2B5D77" w:rsidRPr="00BA2E68" w:rsidRDefault="002B5D77" w:rsidP="002B5D77">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BA2E68">
        <w:rPr>
          <w:rStyle w:val="Zag11"/>
          <w:rFonts w:ascii="Times New Roman" w:eastAsia="@Arial Unicode MS" w:hAnsi="Times New Roman" w:cs="Times New Roman"/>
          <w:b/>
          <w:bCs/>
          <w:sz w:val="24"/>
          <w:szCs w:val="24"/>
          <w:lang w:val="ru-RU"/>
        </w:rPr>
        <w:t>Второй уровень результатов</w:t>
      </w:r>
      <w:r w:rsidRPr="00BA2E68">
        <w:rPr>
          <w:rStyle w:val="Zag11"/>
          <w:rFonts w:ascii="Times New Roman" w:eastAsia="@Arial Unicode MS" w:hAnsi="Times New Roman" w:cs="Times New Roman"/>
          <w:sz w:val="24"/>
          <w:szCs w:val="24"/>
          <w:lang w:val="ru-RU"/>
        </w:rPr>
        <w:t xml:space="preserve"> — получение </w:t>
      </w:r>
      <w:proofErr w:type="gramStart"/>
      <w:r w:rsidRPr="00BA2E68">
        <w:rPr>
          <w:rStyle w:val="Zag11"/>
          <w:rFonts w:ascii="Times New Roman" w:eastAsia="@Arial Unicode MS" w:hAnsi="Times New Roman" w:cs="Times New Roman"/>
          <w:sz w:val="24"/>
          <w:szCs w:val="24"/>
          <w:lang w:val="ru-RU"/>
        </w:rPr>
        <w:t>обучающимися</w:t>
      </w:r>
      <w:proofErr w:type="gramEnd"/>
      <w:r w:rsidRPr="00BA2E68">
        <w:rPr>
          <w:rStyle w:val="Zag11"/>
          <w:rFonts w:ascii="Times New Roman" w:eastAsia="@Arial Unicode MS" w:hAnsi="Times New Roman" w:cs="Times New Roman"/>
          <w:sz w:val="24"/>
          <w:szCs w:val="24"/>
          <w:lang w:val="ru-RU"/>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Pr="00BA2E68">
        <w:rPr>
          <w:rStyle w:val="Zag11"/>
          <w:rFonts w:ascii="Times New Roman" w:eastAsia="@Arial Unicode MS" w:hAnsi="Times New Roman" w:cs="Times New Roman"/>
          <w:sz w:val="24"/>
          <w:szCs w:val="24"/>
          <w:lang w:val="ru-RU"/>
        </w:rPr>
        <w:t>просоциальной</w:t>
      </w:r>
      <w:proofErr w:type="spellEnd"/>
      <w:r w:rsidRPr="00BA2E68">
        <w:rPr>
          <w:rStyle w:val="Zag11"/>
          <w:rFonts w:ascii="Times New Roman" w:eastAsia="@Arial Unicode MS" w:hAnsi="Times New Roman" w:cs="Times New Roman"/>
          <w:sz w:val="24"/>
          <w:szCs w:val="24"/>
          <w:lang w:val="ru-RU"/>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2B5D77" w:rsidRPr="00BA2E68" w:rsidRDefault="002B5D77" w:rsidP="002B5D77">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BA2E68">
        <w:rPr>
          <w:rStyle w:val="Zag11"/>
          <w:rFonts w:ascii="Times New Roman" w:eastAsia="@Arial Unicode MS" w:hAnsi="Times New Roman" w:cs="Times New Roman"/>
          <w:b/>
          <w:bCs/>
          <w:sz w:val="24"/>
          <w:szCs w:val="24"/>
          <w:lang w:val="ru-RU"/>
        </w:rPr>
        <w:t>Третий уровень результатов</w:t>
      </w:r>
      <w:r w:rsidRPr="00BA2E68">
        <w:rPr>
          <w:rStyle w:val="Zag11"/>
          <w:rFonts w:ascii="Times New Roman" w:eastAsia="@Arial Unicode MS" w:hAnsi="Times New Roman" w:cs="Times New Roman"/>
          <w:sz w:val="24"/>
          <w:szCs w:val="24"/>
          <w:lang w:val="ru-RU"/>
        </w:rPr>
        <w:t xml:space="preserve"> — получение </w:t>
      </w:r>
      <w:proofErr w:type="gramStart"/>
      <w:r w:rsidRPr="00BA2E68">
        <w:rPr>
          <w:rStyle w:val="Zag11"/>
          <w:rFonts w:ascii="Times New Roman" w:eastAsia="@Arial Unicode MS" w:hAnsi="Times New Roman" w:cs="Times New Roman"/>
          <w:sz w:val="24"/>
          <w:szCs w:val="24"/>
          <w:lang w:val="ru-RU"/>
        </w:rPr>
        <w:t>обучающимся</w:t>
      </w:r>
      <w:proofErr w:type="gramEnd"/>
      <w:r w:rsidRPr="00BA2E68">
        <w:rPr>
          <w:rStyle w:val="Zag11"/>
          <w:rFonts w:ascii="Times New Roman" w:eastAsia="@Arial Unicode MS" w:hAnsi="Times New Roman" w:cs="Times New Roman"/>
          <w:sz w:val="24"/>
          <w:szCs w:val="24"/>
          <w:lang w:val="ru-RU"/>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2B5D77" w:rsidRPr="00BA2E68" w:rsidRDefault="002B5D77" w:rsidP="002B5D77">
      <w:pPr>
        <w:pStyle w:val="Osnova"/>
        <w:tabs>
          <w:tab w:val="left" w:leader="dot" w:pos="624"/>
        </w:tabs>
        <w:spacing w:line="240" w:lineRule="auto"/>
        <w:ind w:firstLine="709"/>
        <w:rPr>
          <w:rFonts w:ascii="Times New Roman" w:hAnsi="Times New Roman" w:cs="Times New Roman"/>
          <w:sz w:val="24"/>
          <w:szCs w:val="24"/>
          <w:lang w:val="ru-RU"/>
        </w:rPr>
      </w:pPr>
    </w:p>
    <w:p w:rsidR="002B5D77" w:rsidRPr="00BA2E68" w:rsidRDefault="002B5D77" w:rsidP="002B5D77">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BA2E68">
        <w:rPr>
          <w:rStyle w:val="Zag11"/>
          <w:rFonts w:ascii="Times New Roman" w:eastAsia="@Arial Unicode MS" w:hAnsi="Times New Roman" w:cs="Times New Roman"/>
          <w:sz w:val="24"/>
          <w:szCs w:val="24"/>
          <w:lang w:val="ru-RU"/>
        </w:rPr>
        <w:t>С переходом от одного уровня результатов к другому существенно возрастают воспитательные эффекты:</w:t>
      </w:r>
    </w:p>
    <w:p w:rsidR="002B5D77" w:rsidRPr="00BA2E68" w:rsidRDefault="002B5D77" w:rsidP="002B5D77">
      <w:pPr>
        <w:tabs>
          <w:tab w:val="left" w:leader="dot" w:pos="624"/>
        </w:tabs>
        <w:ind w:firstLine="709"/>
        <w:jc w:val="both"/>
        <w:rPr>
          <w:rStyle w:val="Zag11"/>
          <w:rFonts w:ascii="Times New Roman" w:eastAsia="@Arial Unicode MS" w:hAnsi="Times New Roman"/>
          <w:color w:val="000000"/>
          <w:sz w:val="24"/>
          <w:szCs w:val="24"/>
        </w:rPr>
      </w:pPr>
      <w:r w:rsidRPr="00BA2E68">
        <w:rPr>
          <w:rStyle w:val="Zag11"/>
          <w:rFonts w:ascii="Times New Roman" w:eastAsia="@Arial Unicode MS" w:hAnsi="Times New Roman"/>
          <w:color w:val="000000"/>
          <w:sz w:val="24"/>
          <w:szCs w:val="24"/>
          <w:u w:val="single"/>
        </w:rPr>
        <w:t>на первом уровне</w:t>
      </w:r>
      <w:r w:rsidRPr="00BA2E68">
        <w:rPr>
          <w:rStyle w:val="Zag11"/>
          <w:rFonts w:ascii="Times New Roman" w:eastAsia="@Arial Unicode MS" w:hAnsi="Times New Roman"/>
          <w:color w:val="000000"/>
          <w:sz w:val="24"/>
          <w:szCs w:val="24"/>
        </w:rPr>
        <w:t xml:space="preserve"> воспитание приближено к обучению, при этом предметом воспитания как учения являются не столько научные знания, сколько знания о ценностях;</w:t>
      </w:r>
    </w:p>
    <w:p w:rsidR="002B5D77" w:rsidRPr="00BA2E68" w:rsidRDefault="002B5D77" w:rsidP="002B5D77">
      <w:pPr>
        <w:tabs>
          <w:tab w:val="left" w:leader="dot" w:pos="624"/>
        </w:tabs>
        <w:ind w:firstLine="709"/>
        <w:jc w:val="both"/>
        <w:rPr>
          <w:rStyle w:val="Zag11"/>
          <w:rFonts w:ascii="Times New Roman" w:eastAsia="@Arial Unicode MS" w:hAnsi="Times New Roman"/>
          <w:color w:val="000000"/>
          <w:sz w:val="24"/>
          <w:szCs w:val="24"/>
        </w:rPr>
      </w:pPr>
      <w:r w:rsidRPr="00BA2E68">
        <w:rPr>
          <w:rStyle w:val="Zag11"/>
          <w:rFonts w:ascii="Times New Roman" w:eastAsia="@Arial Unicode MS" w:hAnsi="Times New Roman"/>
          <w:color w:val="000000"/>
          <w:sz w:val="24"/>
          <w:szCs w:val="24"/>
          <w:u w:val="single"/>
        </w:rPr>
        <w:t>на втором уровне</w:t>
      </w:r>
      <w:r w:rsidRPr="00BA2E68">
        <w:rPr>
          <w:rStyle w:val="Zag11"/>
          <w:rFonts w:ascii="Times New Roman" w:eastAsia="@Arial Unicode MS" w:hAnsi="Times New Roman"/>
          <w:color w:val="000000"/>
          <w:sz w:val="24"/>
          <w:szCs w:val="24"/>
        </w:rPr>
        <w:t xml:space="preserve">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2B5D77" w:rsidRPr="00BA2E68" w:rsidRDefault="002B5D77" w:rsidP="002B5D77">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BA2E68">
        <w:rPr>
          <w:rStyle w:val="Zag11"/>
          <w:rFonts w:ascii="Times New Roman" w:eastAsia="@Arial Unicode MS" w:hAnsi="Times New Roman" w:cs="Times New Roman"/>
          <w:sz w:val="24"/>
          <w:szCs w:val="24"/>
          <w:u w:val="single"/>
          <w:lang w:val="ru-RU"/>
        </w:rPr>
        <w:t>на третьем уровне</w:t>
      </w:r>
      <w:r w:rsidRPr="00BA2E68">
        <w:rPr>
          <w:rStyle w:val="Zag11"/>
          <w:rFonts w:ascii="Times New Roman" w:eastAsia="@Arial Unicode MS" w:hAnsi="Times New Roman" w:cs="Times New Roman"/>
          <w:sz w:val="24"/>
          <w:szCs w:val="24"/>
          <w:lang w:val="ru-RU"/>
        </w:rPr>
        <w:t xml:space="preserve">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2B5D77" w:rsidRPr="00BA2E68" w:rsidRDefault="002B5D77" w:rsidP="002B5D77">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BA2E68">
        <w:rPr>
          <w:rStyle w:val="Zag11"/>
          <w:rFonts w:ascii="Times New Roman" w:eastAsia="@Arial Unicode MS" w:hAnsi="Times New Roman" w:cs="Times New Roman"/>
          <w:sz w:val="24"/>
          <w:szCs w:val="24"/>
          <w:lang w:val="ru-RU"/>
        </w:rPr>
        <w:lastRenderedPageBreak/>
        <w:t>Переход от одного уровня воспитательных результатов к другому должен быть последовательным, постепенным.</w:t>
      </w:r>
    </w:p>
    <w:p w:rsidR="002B5D77" w:rsidRPr="00BA2E68" w:rsidRDefault="002B5D77" w:rsidP="002B5D77">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BA2E68">
        <w:rPr>
          <w:rStyle w:val="Zag11"/>
          <w:rFonts w:ascii="Times New Roman" w:eastAsia="@Arial Unicode MS" w:hAnsi="Times New Roman" w:cs="Times New Roman"/>
          <w:sz w:val="24"/>
          <w:szCs w:val="24"/>
          <w:lang w:val="ru-RU"/>
        </w:rPr>
        <w:t xml:space="preserve">Достижение трёх уровней воспитательных результатов обеспечивает появление значимых </w:t>
      </w:r>
      <w:r w:rsidRPr="00BA2E68">
        <w:rPr>
          <w:rStyle w:val="Zag11"/>
          <w:rFonts w:ascii="Times New Roman" w:eastAsia="@Arial Unicode MS" w:hAnsi="Times New Roman" w:cs="Times New Roman"/>
          <w:i/>
          <w:iCs/>
          <w:sz w:val="24"/>
          <w:szCs w:val="24"/>
          <w:lang w:val="ru-RU"/>
        </w:rPr>
        <w:t>эффектов</w:t>
      </w:r>
      <w:r w:rsidRPr="00BA2E68">
        <w:rPr>
          <w:rStyle w:val="Zag11"/>
          <w:rFonts w:ascii="Times New Roman" w:eastAsia="@Arial Unicode MS" w:hAnsi="Times New Roman" w:cs="Times New Roman"/>
          <w:sz w:val="24"/>
          <w:szCs w:val="24"/>
          <w:lang w:val="ru-RU"/>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2B5D77" w:rsidRPr="00BA2E68" w:rsidRDefault="002B5D77" w:rsidP="002B5D77">
      <w:pPr>
        <w:ind w:firstLine="709"/>
        <w:jc w:val="both"/>
        <w:rPr>
          <w:rFonts w:ascii="Times New Roman" w:hAnsi="Times New Roman"/>
          <w:sz w:val="24"/>
          <w:szCs w:val="24"/>
        </w:rPr>
      </w:pPr>
    </w:p>
    <w:p w:rsidR="002B5D77" w:rsidRPr="00BA2E68" w:rsidRDefault="002B5D77" w:rsidP="002B5D77">
      <w:pPr>
        <w:shd w:val="clear" w:color="auto" w:fill="FFFFFF"/>
        <w:tabs>
          <w:tab w:val="left" w:pos="-142"/>
        </w:tabs>
        <w:ind w:left="-284" w:firstLine="709"/>
        <w:jc w:val="both"/>
        <w:rPr>
          <w:rFonts w:ascii="Times New Roman" w:hAnsi="Times New Roman"/>
          <w:b/>
          <w:bCs/>
          <w:color w:val="000000"/>
          <w:sz w:val="24"/>
          <w:szCs w:val="24"/>
        </w:rPr>
      </w:pPr>
      <w:r w:rsidRPr="00BA2E68">
        <w:rPr>
          <w:rFonts w:ascii="Times New Roman" w:hAnsi="Times New Roman"/>
          <w:color w:val="000000"/>
          <w:sz w:val="24"/>
          <w:szCs w:val="24"/>
        </w:rPr>
        <w:t xml:space="preserve">По каждому из заявленных направлений духовно-нравственного развития и </w:t>
      </w:r>
      <w:proofErr w:type="gramStart"/>
      <w:r w:rsidRPr="00BA2E68">
        <w:rPr>
          <w:rFonts w:ascii="Times New Roman" w:hAnsi="Times New Roman"/>
          <w:color w:val="000000"/>
          <w:sz w:val="24"/>
          <w:szCs w:val="24"/>
        </w:rPr>
        <w:t>воспитания</w:t>
      </w:r>
      <w:proofErr w:type="gramEnd"/>
      <w:r w:rsidRPr="00BA2E68">
        <w:rPr>
          <w:rFonts w:ascii="Times New Roman" w:hAnsi="Times New Roman"/>
          <w:color w:val="000000"/>
          <w:sz w:val="24"/>
          <w:szCs w:val="24"/>
        </w:rPr>
        <w:t xml:space="preserve"> обучающихся на ступени начального общего образования планируется достижение следующих результатов:</w:t>
      </w:r>
      <w:r w:rsidRPr="00BA2E68">
        <w:rPr>
          <w:rFonts w:ascii="Times New Roman" w:hAnsi="Times New Roman"/>
          <w:b/>
          <w:bCs/>
          <w:color w:val="000000"/>
          <w:sz w:val="24"/>
          <w:szCs w:val="24"/>
        </w:rPr>
        <w:t xml:space="preserve"> </w:t>
      </w:r>
    </w:p>
    <w:p w:rsidR="002B5D77" w:rsidRPr="00BA2E68" w:rsidRDefault="002B5D77" w:rsidP="002B5D77">
      <w:pPr>
        <w:ind w:firstLine="709"/>
        <w:jc w:val="center"/>
        <w:rPr>
          <w:rFonts w:ascii="Times New Roman" w:hAnsi="Times New Roman"/>
          <w:b/>
          <w:bCs/>
          <w:sz w:val="24"/>
          <w:szCs w:val="24"/>
        </w:rPr>
      </w:pPr>
    </w:p>
    <w:p w:rsidR="002B5D77" w:rsidRPr="00BA2E68" w:rsidRDefault="002B5D77" w:rsidP="002B5D77">
      <w:pPr>
        <w:pStyle w:val="Osnova"/>
        <w:tabs>
          <w:tab w:val="left" w:leader="dot" w:pos="624"/>
        </w:tabs>
        <w:spacing w:line="240" w:lineRule="auto"/>
        <w:ind w:firstLine="709"/>
        <w:rPr>
          <w:rFonts w:ascii="Times New Roman" w:hAnsi="Times New Roman" w:cs="Times New Roman"/>
          <w:sz w:val="24"/>
          <w:szCs w:val="24"/>
          <w:lang w:val="ru-RU"/>
        </w:rPr>
      </w:pPr>
    </w:p>
    <w:tbl>
      <w:tblPr>
        <w:tblW w:w="0" w:type="auto"/>
        <w:tblInd w:w="-111" w:type="dxa"/>
        <w:tblLayout w:type="fixed"/>
        <w:tblLook w:val="0000"/>
      </w:tblPr>
      <w:tblGrid>
        <w:gridCol w:w="2412"/>
        <w:gridCol w:w="6828"/>
      </w:tblGrid>
      <w:tr w:rsidR="002B5D77" w:rsidRPr="002B5D77" w:rsidTr="00A060A3">
        <w:tc>
          <w:tcPr>
            <w:tcW w:w="2412" w:type="dxa"/>
            <w:tcBorders>
              <w:top w:val="single" w:sz="4" w:space="0" w:color="000000"/>
              <w:left w:val="single" w:sz="4" w:space="0" w:color="000000"/>
              <w:bottom w:val="single" w:sz="4" w:space="0" w:color="000000"/>
            </w:tcBorders>
          </w:tcPr>
          <w:p w:rsidR="002B5D77" w:rsidRPr="002B5D77" w:rsidRDefault="002B5D77" w:rsidP="00A060A3">
            <w:pPr>
              <w:pStyle w:val="Osnova"/>
              <w:tabs>
                <w:tab w:val="left" w:leader="dot" w:pos="624"/>
              </w:tabs>
              <w:snapToGrid w:val="0"/>
              <w:spacing w:line="240" w:lineRule="auto"/>
              <w:ind w:firstLine="0"/>
              <w:jc w:val="left"/>
              <w:rPr>
                <w:rStyle w:val="Zag11"/>
                <w:rFonts w:ascii="Times New Roman" w:eastAsia="@Arial Unicode MS" w:hAnsi="Times New Roman" w:cs="Times New Roman"/>
                <w:b/>
                <w:bCs/>
                <w:sz w:val="22"/>
                <w:szCs w:val="22"/>
                <w:lang w:val="ru-RU"/>
              </w:rPr>
            </w:pPr>
            <w:r w:rsidRPr="002B5D77">
              <w:rPr>
                <w:rStyle w:val="Zag11"/>
                <w:rFonts w:ascii="Times New Roman" w:eastAsia="@Arial Unicode MS" w:hAnsi="Times New Roman" w:cs="Times New Roman"/>
                <w:b/>
                <w:bCs/>
                <w:sz w:val="22"/>
                <w:szCs w:val="22"/>
                <w:lang w:val="ru-RU"/>
              </w:rPr>
              <w:t xml:space="preserve">Направление духовно-нравственного развития и воспитания </w:t>
            </w:r>
            <w:proofErr w:type="gramStart"/>
            <w:r w:rsidRPr="002B5D77">
              <w:rPr>
                <w:rStyle w:val="Zag11"/>
                <w:rFonts w:ascii="Times New Roman" w:eastAsia="@Arial Unicode MS" w:hAnsi="Times New Roman" w:cs="Times New Roman"/>
                <w:b/>
                <w:bCs/>
                <w:sz w:val="22"/>
                <w:szCs w:val="22"/>
                <w:lang w:val="ru-RU"/>
              </w:rPr>
              <w:t>обучающихся</w:t>
            </w:r>
            <w:proofErr w:type="gramEnd"/>
          </w:p>
        </w:tc>
        <w:tc>
          <w:tcPr>
            <w:tcW w:w="6828" w:type="dxa"/>
            <w:tcBorders>
              <w:top w:val="single" w:sz="4" w:space="0" w:color="000000"/>
              <w:left w:val="single" w:sz="4" w:space="0" w:color="000000"/>
              <w:bottom w:val="single" w:sz="4" w:space="0" w:color="000000"/>
              <w:right w:val="single" w:sz="4" w:space="0" w:color="000000"/>
            </w:tcBorders>
          </w:tcPr>
          <w:p w:rsidR="002B5D77" w:rsidRPr="002B5D77" w:rsidRDefault="002B5D77" w:rsidP="00A060A3">
            <w:pPr>
              <w:pStyle w:val="Osnova"/>
              <w:tabs>
                <w:tab w:val="left" w:leader="dot" w:pos="624"/>
              </w:tabs>
              <w:snapToGrid w:val="0"/>
              <w:spacing w:line="240" w:lineRule="auto"/>
              <w:ind w:firstLine="709"/>
              <w:jc w:val="left"/>
              <w:rPr>
                <w:rStyle w:val="Zag11"/>
                <w:rFonts w:ascii="Times New Roman" w:eastAsia="@Arial Unicode MS" w:hAnsi="Times New Roman" w:cs="Times New Roman"/>
                <w:b/>
                <w:bCs/>
                <w:sz w:val="22"/>
                <w:szCs w:val="22"/>
                <w:lang w:val="ru-RU"/>
              </w:rPr>
            </w:pPr>
            <w:r w:rsidRPr="002B5D77">
              <w:rPr>
                <w:rStyle w:val="Zag11"/>
                <w:rFonts w:ascii="Times New Roman" w:eastAsia="@Arial Unicode MS" w:hAnsi="Times New Roman" w:cs="Times New Roman"/>
                <w:b/>
                <w:bCs/>
                <w:sz w:val="22"/>
                <w:szCs w:val="22"/>
                <w:lang w:val="ru-RU"/>
              </w:rPr>
              <w:t>Планируемые результаты</w:t>
            </w:r>
          </w:p>
          <w:p w:rsidR="002B5D77" w:rsidRPr="002B5D77" w:rsidRDefault="002B5D77" w:rsidP="00A060A3">
            <w:pPr>
              <w:pStyle w:val="Osnova"/>
              <w:tabs>
                <w:tab w:val="left" w:leader="dot" w:pos="624"/>
              </w:tabs>
              <w:snapToGrid w:val="0"/>
              <w:spacing w:line="240" w:lineRule="auto"/>
              <w:ind w:firstLine="709"/>
              <w:jc w:val="left"/>
              <w:rPr>
                <w:rStyle w:val="Zag11"/>
                <w:rFonts w:ascii="Times New Roman" w:eastAsia="@Arial Unicode MS" w:hAnsi="Times New Roman" w:cs="Times New Roman"/>
                <w:b/>
                <w:bCs/>
                <w:sz w:val="22"/>
                <w:szCs w:val="22"/>
                <w:lang w:val="ru-RU"/>
              </w:rPr>
            </w:pPr>
            <w:r w:rsidRPr="002B5D77">
              <w:rPr>
                <w:rStyle w:val="Zag11"/>
                <w:rFonts w:ascii="Times New Roman" w:eastAsia="@Arial Unicode MS" w:hAnsi="Times New Roman" w:cs="Times New Roman"/>
                <w:b/>
                <w:bCs/>
                <w:sz w:val="22"/>
                <w:szCs w:val="22"/>
                <w:lang w:val="ru-RU"/>
              </w:rPr>
              <w:t>Школьник:</w:t>
            </w:r>
          </w:p>
        </w:tc>
      </w:tr>
      <w:tr w:rsidR="002B5D77" w:rsidRPr="002B5D77" w:rsidTr="00A060A3">
        <w:tc>
          <w:tcPr>
            <w:tcW w:w="2412" w:type="dxa"/>
            <w:tcBorders>
              <w:top w:val="single" w:sz="4" w:space="0" w:color="000000"/>
              <w:left w:val="single" w:sz="4" w:space="0" w:color="000000"/>
              <w:bottom w:val="single" w:sz="4" w:space="0" w:color="000000"/>
            </w:tcBorders>
          </w:tcPr>
          <w:p w:rsidR="002B5D77" w:rsidRPr="002B5D77" w:rsidRDefault="002B5D77" w:rsidP="00A060A3">
            <w:pPr>
              <w:pStyle w:val="Osnova"/>
              <w:tabs>
                <w:tab w:val="left" w:leader="dot" w:pos="624"/>
              </w:tabs>
              <w:snapToGrid w:val="0"/>
              <w:spacing w:line="240" w:lineRule="auto"/>
              <w:ind w:firstLine="0"/>
              <w:jc w:val="left"/>
              <w:rPr>
                <w:rStyle w:val="Zag11"/>
                <w:rFonts w:ascii="Times New Roman" w:eastAsia="@Arial Unicode MS" w:hAnsi="Times New Roman" w:cs="Times New Roman"/>
                <w:sz w:val="22"/>
                <w:szCs w:val="22"/>
                <w:lang w:val="ru-RU"/>
              </w:rPr>
            </w:pPr>
            <w:r w:rsidRPr="002B5D77">
              <w:rPr>
                <w:rStyle w:val="Zag11"/>
                <w:rFonts w:ascii="Times New Roman" w:eastAsia="@Arial Unicode MS" w:hAnsi="Times New Roman" w:cs="Times New Roman"/>
                <w:sz w:val="22"/>
                <w:szCs w:val="22"/>
                <w:lang w:val="ru-RU"/>
              </w:rPr>
              <w:t>Воспитание гражданственности, патриотизма, уважения к правам, свободам и обязанностям человека</w:t>
            </w:r>
          </w:p>
        </w:tc>
        <w:tc>
          <w:tcPr>
            <w:tcW w:w="6828" w:type="dxa"/>
            <w:tcBorders>
              <w:top w:val="single" w:sz="4" w:space="0" w:color="000000"/>
              <w:left w:val="single" w:sz="4" w:space="0" w:color="000000"/>
              <w:bottom w:val="single" w:sz="4" w:space="0" w:color="000000"/>
              <w:right w:val="single" w:sz="4" w:space="0" w:color="000000"/>
            </w:tcBorders>
          </w:tcPr>
          <w:p w:rsidR="002B5D77" w:rsidRPr="002B5D77" w:rsidRDefault="002B5D77" w:rsidP="00A060A3">
            <w:pPr>
              <w:widowControl/>
              <w:numPr>
                <w:ilvl w:val="0"/>
                <w:numId w:val="169"/>
              </w:numPr>
              <w:tabs>
                <w:tab w:val="left" w:pos="720"/>
              </w:tabs>
              <w:suppressAutoHyphens/>
              <w:autoSpaceDE/>
              <w:autoSpaceDN/>
              <w:adjustRightInd/>
              <w:snapToGrid w:val="0"/>
              <w:rPr>
                <w:rStyle w:val="Zag11"/>
                <w:rFonts w:ascii="Times New Roman" w:eastAsia="@Arial Unicode MS" w:hAnsi="Times New Roman"/>
                <w:color w:val="000000"/>
                <w:sz w:val="22"/>
                <w:szCs w:val="22"/>
              </w:rPr>
            </w:pPr>
            <w:r w:rsidRPr="002B5D77">
              <w:rPr>
                <w:rStyle w:val="Zag11"/>
                <w:rFonts w:ascii="Times New Roman" w:eastAsia="@Arial Unicode MS" w:hAnsi="Times New Roman"/>
                <w:color w:val="000000"/>
                <w:sz w:val="22"/>
                <w:szCs w:val="22"/>
              </w:rPr>
              <w:t xml:space="preserve"> Относится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как к ценностям;</w:t>
            </w:r>
          </w:p>
          <w:p w:rsidR="002B5D77" w:rsidRPr="002B5D77" w:rsidRDefault="002B5D77" w:rsidP="00A060A3">
            <w:pPr>
              <w:widowControl/>
              <w:numPr>
                <w:ilvl w:val="0"/>
                <w:numId w:val="169"/>
              </w:numPr>
              <w:tabs>
                <w:tab w:val="left" w:pos="720"/>
              </w:tabs>
              <w:suppressAutoHyphens/>
              <w:autoSpaceDE/>
              <w:autoSpaceDN/>
              <w:adjustRightInd/>
              <w:rPr>
                <w:rStyle w:val="Zag11"/>
                <w:rFonts w:ascii="Times New Roman" w:eastAsia="@Arial Unicode MS" w:hAnsi="Times New Roman"/>
                <w:color w:val="000000"/>
                <w:sz w:val="22"/>
                <w:szCs w:val="22"/>
              </w:rPr>
            </w:pPr>
            <w:r w:rsidRPr="002B5D77">
              <w:rPr>
                <w:rStyle w:val="Zag11"/>
                <w:rFonts w:ascii="Times New Roman" w:eastAsia="@Arial Unicode MS" w:hAnsi="Times New Roman"/>
                <w:color w:val="000000"/>
                <w:sz w:val="22"/>
                <w:szCs w:val="22"/>
              </w:rPr>
              <w:t>Оперирует элементарными представлениями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B5D77" w:rsidRPr="002B5D77" w:rsidRDefault="002B5D77" w:rsidP="00A060A3">
            <w:pPr>
              <w:widowControl/>
              <w:numPr>
                <w:ilvl w:val="0"/>
                <w:numId w:val="169"/>
              </w:numPr>
              <w:tabs>
                <w:tab w:val="left" w:pos="720"/>
              </w:tabs>
              <w:suppressAutoHyphens/>
              <w:autoSpaceDE/>
              <w:autoSpaceDN/>
              <w:adjustRightInd/>
              <w:rPr>
                <w:rStyle w:val="Zag11"/>
                <w:rFonts w:ascii="Times New Roman" w:eastAsia="@Arial Unicode MS" w:hAnsi="Times New Roman"/>
                <w:color w:val="000000"/>
                <w:sz w:val="22"/>
                <w:szCs w:val="22"/>
              </w:rPr>
            </w:pPr>
            <w:r w:rsidRPr="002B5D77">
              <w:rPr>
                <w:rStyle w:val="Zag11"/>
                <w:rFonts w:ascii="Times New Roman" w:eastAsia="@Arial Unicode MS" w:hAnsi="Times New Roman"/>
                <w:color w:val="000000"/>
                <w:sz w:val="22"/>
                <w:szCs w:val="22"/>
              </w:rPr>
              <w:t>Имеет первоначальный опыт постижения ценностей гражданского общества, национальной истории и культуры;</w:t>
            </w:r>
          </w:p>
          <w:p w:rsidR="002B5D77" w:rsidRPr="002B5D77" w:rsidRDefault="002B5D77" w:rsidP="00A060A3">
            <w:pPr>
              <w:widowControl/>
              <w:numPr>
                <w:ilvl w:val="0"/>
                <w:numId w:val="169"/>
              </w:numPr>
              <w:tabs>
                <w:tab w:val="left" w:pos="720"/>
              </w:tabs>
              <w:suppressAutoHyphens/>
              <w:autoSpaceDE/>
              <w:autoSpaceDN/>
              <w:adjustRightInd/>
              <w:rPr>
                <w:rStyle w:val="Zag11"/>
                <w:rFonts w:ascii="Times New Roman" w:eastAsia="@Arial Unicode MS" w:hAnsi="Times New Roman"/>
                <w:color w:val="000000"/>
                <w:sz w:val="22"/>
                <w:szCs w:val="22"/>
              </w:rPr>
            </w:pPr>
            <w:r w:rsidRPr="002B5D77">
              <w:rPr>
                <w:rStyle w:val="Zag11"/>
                <w:rFonts w:ascii="Times New Roman" w:eastAsia="@Arial Unicode MS" w:hAnsi="Times New Roman"/>
                <w:color w:val="000000"/>
                <w:sz w:val="22"/>
                <w:szCs w:val="22"/>
              </w:rPr>
              <w:t>Имеет опыт ролевого взаимодействия и реализации гражданской, патриотической позиции;</w:t>
            </w:r>
          </w:p>
          <w:p w:rsidR="002B5D77" w:rsidRPr="002B5D77" w:rsidRDefault="002B5D77" w:rsidP="00A060A3">
            <w:pPr>
              <w:widowControl/>
              <w:numPr>
                <w:ilvl w:val="0"/>
                <w:numId w:val="169"/>
              </w:numPr>
              <w:tabs>
                <w:tab w:val="left" w:pos="720"/>
              </w:tabs>
              <w:suppressAutoHyphens/>
              <w:autoSpaceDE/>
              <w:autoSpaceDN/>
              <w:adjustRightInd/>
              <w:rPr>
                <w:rStyle w:val="Zag11"/>
                <w:rFonts w:ascii="Times New Roman" w:eastAsia="@Arial Unicode MS" w:hAnsi="Times New Roman"/>
                <w:color w:val="000000"/>
                <w:sz w:val="22"/>
                <w:szCs w:val="22"/>
              </w:rPr>
            </w:pPr>
            <w:r w:rsidRPr="002B5D77">
              <w:rPr>
                <w:rStyle w:val="Zag11"/>
                <w:rFonts w:ascii="Times New Roman" w:eastAsia="@Arial Unicode MS" w:hAnsi="Times New Roman"/>
                <w:color w:val="000000"/>
                <w:sz w:val="22"/>
                <w:szCs w:val="22"/>
              </w:rPr>
              <w:t>Имеет опыт социальной и межкультурной коммуникации;</w:t>
            </w:r>
          </w:p>
          <w:p w:rsidR="002B5D77" w:rsidRPr="002B5D77" w:rsidRDefault="002B5D77" w:rsidP="00A060A3">
            <w:pPr>
              <w:pStyle w:val="Osnova"/>
              <w:numPr>
                <w:ilvl w:val="0"/>
                <w:numId w:val="169"/>
              </w:numPr>
              <w:tabs>
                <w:tab w:val="left" w:pos="720"/>
              </w:tabs>
              <w:spacing w:line="240" w:lineRule="auto"/>
              <w:jc w:val="left"/>
              <w:rPr>
                <w:rFonts w:ascii="Times New Roman" w:eastAsia="@Arial Unicode MS" w:hAnsi="Times New Roman" w:cs="Times New Roman"/>
                <w:sz w:val="22"/>
                <w:szCs w:val="22"/>
                <w:lang w:val="ru-RU"/>
              </w:rPr>
            </w:pPr>
            <w:r w:rsidRPr="002B5D77">
              <w:rPr>
                <w:rStyle w:val="Zag11"/>
                <w:rFonts w:ascii="Times New Roman" w:eastAsia="@Arial Unicode MS" w:hAnsi="Times New Roman" w:cs="Times New Roman"/>
                <w:sz w:val="22"/>
                <w:szCs w:val="22"/>
                <w:lang w:val="ru-RU"/>
              </w:rPr>
              <w:t>Имеет начальные представления о правах и обязанностях человека, гражданина, семьянина, товарища.</w:t>
            </w:r>
          </w:p>
        </w:tc>
      </w:tr>
      <w:tr w:rsidR="002B5D77" w:rsidRPr="002B5D77" w:rsidTr="00A060A3">
        <w:tc>
          <w:tcPr>
            <w:tcW w:w="2412" w:type="dxa"/>
            <w:tcBorders>
              <w:top w:val="single" w:sz="4" w:space="0" w:color="000000"/>
              <w:left w:val="single" w:sz="4" w:space="0" w:color="000000"/>
              <w:bottom w:val="single" w:sz="4" w:space="0" w:color="000000"/>
            </w:tcBorders>
          </w:tcPr>
          <w:p w:rsidR="002B5D77" w:rsidRPr="002B5D77" w:rsidRDefault="002B5D77" w:rsidP="00A060A3">
            <w:pPr>
              <w:pStyle w:val="Osnova"/>
              <w:tabs>
                <w:tab w:val="left" w:leader="dot" w:pos="624"/>
              </w:tabs>
              <w:snapToGrid w:val="0"/>
              <w:spacing w:line="240" w:lineRule="auto"/>
              <w:ind w:firstLine="0"/>
              <w:jc w:val="left"/>
              <w:rPr>
                <w:rStyle w:val="Zag11"/>
                <w:rFonts w:ascii="Times New Roman" w:eastAsia="@Arial Unicode MS" w:hAnsi="Times New Roman" w:cs="Times New Roman"/>
                <w:sz w:val="22"/>
                <w:szCs w:val="22"/>
                <w:lang w:val="ru-RU"/>
              </w:rPr>
            </w:pPr>
            <w:r w:rsidRPr="002B5D77">
              <w:rPr>
                <w:rStyle w:val="Zag11"/>
                <w:rFonts w:ascii="Times New Roman" w:eastAsia="@Arial Unicode MS" w:hAnsi="Times New Roman" w:cs="Times New Roman"/>
                <w:sz w:val="22"/>
                <w:szCs w:val="22"/>
                <w:lang w:val="ru-RU"/>
              </w:rPr>
              <w:t>Воспитание нравственных чувств и этического сознания</w:t>
            </w:r>
          </w:p>
        </w:tc>
        <w:tc>
          <w:tcPr>
            <w:tcW w:w="6828" w:type="dxa"/>
            <w:tcBorders>
              <w:top w:val="single" w:sz="4" w:space="0" w:color="000000"/>
              <w:left w:val="single" w:sz="4" w:space="0" w:color="000000"/>
              <w:bottom w:val="single" w:sz="4" w:space="0" w:color="000000"/>
              <w:right w:val="single" w:sz="4" w:space="0" w:color="000000"/>
            </w:tcBorders>
          </w:tcPr>
          <w:p w:rsidR="002B5D77" w:rsidRPr="002B5D77" w:rsidRDefault="002B5D77" w:rsidP="00A060A3">
            <w:pPr>
              <w:widowControl/>
              <w:numPr>
                <w:ilvl w:val="0"/>
                <w:numId w:val="169"/>
              </w:numPr>
              <w:tabs>
                <w:tab w:val="left" w:pos="720"/>
              </w:tabs>
              <w:suppressAutoHyphens/>
              <w:autoSpaceDE/>
              <w:autoSpaceDN/>
              <w:adjustRightInd/>
              <w:snapToGrid w:val="0"/>
              <w:rPr>
                <w:rStyle w:val="Zag11"/>
                <w:rFonts w:ascii="Times New Roman" w:eastAsia="@Arial Unicode MS" w:hAnsi="Times New Roman"/>
                <w:color w:val="000000"/>
                <w:sz w:val="22"/>
                <w:szCs w:val="22"/>
              </w:rPr>
            </w:pPr>
            <w:r w:rsidRPr="002B5D77">
              <w:rPr>
                <w:rStyle w:val="Zag11"/>
                <w:rFonts w:ascii="Times New Roman" w:eastAsia="@Arial Unicode MS" w:hAnsi="Times New Roman"/>
                <w:color w:val="000000"/>
                <w:sz w:val="22"/>
                <w:szCs w:val="22"/>
              </w:rPr>
              <w:t>Использует в быту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B5D77" w:rsidRPr="002B5D77" w:rsidRDefault="002B5D77" w:rsidP="00A060A3">
            <w:pPr>
              <w:widowControl/>
              <w:numPr>
                <w:ilvl w:val="0"/>
                <w:numId w:val="169"/>
              </w:numPr>
              <w:tabs>
                <w:tab w:val="left" w:pos="720"/>
              </w:tabs>
              <w:suppressAutoHyphens/>
              <w:autoSpaceDE/>
              <w:autoSpaceDN/>
              <w:adjustRightInd/>
              <w:rPr>
                <w:rStyle w:val="Zag11"/>
                <w:rFonts w:ascii="Times New Roman" w:eastAsia="@Arial Unicode MS" w:hAnsi="Times New Roman"/>
                <w:color w:val="000000"/>
                <w:sz w:val="22"/>
                <w:szCs w:val="22"/>
              </w:rPr>
            </w:pPr>
            <w:r w:rsidRPr="002B5D77">
              <w:rPr>
                <w:rStyle w:val="Zag11"/>
                <w:rFonts w:ascii="Times New Roman" w:eastAsia="@Arial Unicode MS" w:hAnsi="Times New Roman"/>
                <w:color w:val="000000"/>
                <w:sz w:val="22"/>
                <w:szCs w:val="22"/>
              </w:rPr>
              <w:t>Имеет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2B5D77" w:rsidRPr="002B5D77" w:rsidRDefault="002B5D77" w:rsidP="00A060A3">
            <w:pPr>
              <w:widowControl/>
              <w:numPr>
                <w:ilvl w:val="0"/>
                <w:numId w:val="169"/>
              </w:numPr>
              <w:tabs>
                <w:tab w:val="left" w:pos="720"/>
              </w:tabs>
              <w:suppressAutoHyphens/>
              <w:autoSpaceDE/>
              <w:autoSpaceDN/>
              <w:adjustRightInd/>
              <w:rPr>
                <w:rStyle w:val="Zag11"/>
                <w:rFonts w:ascii="Times New Roman" w:eastAsia="@Arial Unicode MS" w:hAnsi="Times New Roman"/>
                <w:color w:val="000000"/>
                <w:sz w:val="22"/>
                <w:szCs w:val="22"/>
              </w:rPr>
            </w:pPr>
            <w:r w:rsidRPr="002B5D77">
              <w:rPr>
                <w:rStyle w:val="Zag11"/>
                <w:rFonts w:ascii="Times New Roman" w:eastAsia="@Arial Unicode MS" w:hAnsi="Times New Roman"/>
                <w:color w:val="000000"/>
                <w:sz w:val="22"/>
                <w:szCs w:val="22"/>
              </w:rPr>
              <w:t>Уважительно относится к традиционным религиям;</w:t>
            </w:r>
          </w:p>
          <w:p w:rsidR="002B5D77" w:rsidRPr="002B5D77" w:rsidRDefault="002B5D77" w:rsidP="00A060A3">
            <w:pPr>
              <w:widowControl/>
              <w:numPr>
                <w:ilvl w:val="0"/>
                <w:numId w:val="169"/>
              </w:numPr>
              <w:tabs>
                <w:tab w:val="left" w:pos="720"/>
              </w:tabs>
              <w:suppressAutoHyphens/>
              <w:autoSpaceDE/>
              <w:autoSpaceDN/>
              <w:adjustRightInd/>
              <w:rPr>
                <w:rStyle w:val="Zag11"/>
                <w:rFonts w:ascii="Times New Roman" w:eastAsia="@Arial Unicode MS" w:hAnsi="Times New Roman"/>
                <w:color w:val="000000"/>
                <w:sz w:val="22"/>
                <w:szCs w:val="22"/>
              </w:rPr>
            </w:pPr>
            <w:proofErr w:type="gramStart"/>
            <w:r w:rsidRPr="002B5D77">
              <w:rPr>
                <w:rStyle w:val="Zag11"/>
                <w:rFonts w:ascii="Times New Roman" w:eastAsia="@Arial Unicode MS" w:hAnsi="Times New Roman"/>
                <w:color w:val="000000"/>
                <w:sz w:val="22"/>
                <w:szCs w:val="22"/>
              </w:rPr>
              <w:t>Неравнодушен</w:t>
            </w:r>
            <w:proofErr w:type="gramEnd"/>
            <w:r w:rsidRPr="002B5D77">
              <w:rPr>
                <w:rStyle w:val="Zag11"/>
                <w:rFonts w:ascii="Times New Roman" w:eastAsia="@Arial Unicode MS" w:hAnsi="Times New Roman"/>
                <w:color w:val="000000"/>
                <w:sz w:val="22"/>
                <w:szCs w:val="22"/>
              </w:rPr>
              <w:t xml:space="preserve"> к жизненным проблемам других людей, сочувствует человеку, находящемуся в трудной ситуации;</w:t>
            </w:r>
          </w:p>
          <w:p w:rsidR="002B5D77" w:rsidRPr="002B5D77" w:rsidRDefault="002B5D77" w:rsidP="00A060A3">
            <w:pPr>
              <w:widowControl/>
              <w:numPr>
                <w:ilvl w:val="0"/>
                <w:numId w:val="169"/>
              </w:numPr>
              <w:tabs>
                <w:tab w:val="left" w:pos="720"/>
              </w:tabs>
              <w:suppressAutoHyphens/>
              <w:autoSpaceDE/>
              <w:autoSpaceDN/>
              <w:adjustRightInd/>
              <w:rPr>
                <w:rStyle w:val="Zag11"/>
                <w:rFonts w:ascii="Times New Roman" w:eastAsia="@Arial Unicode MS" w:hAnsi="Times New Roman"/>
                <w:color w:val="000000"/>
                <w:sz w:val="22"/>
                <w:szCs w:val="22"/>
              </w:rPr>
            </w:pPr>
            <w:proofErr w:type="gramStart"/>
            <w:r w:rsidRPr="002B5D77">
              <w:rPr>
                <w:rStyle w:val="Zag11"/>
                <w:rFonts w:ascii="Times New Roman" w:eastAsia="@Arial Unicode MS" w:hAnsi="Times New Roman"/>
                <w:color w:val="000000"/>
                <w:sz w:val="22"/>
                <w:szCs w:val="22"/>
              </w:rPr>
              <w:t>Способен</w:t>
            </w:r>
            <w:proofErr w:type="gramEnd"/>
            <w:r w:rsidRPr="002B5D77">
              <w:rPr>
                <w:rStyle w:val="Zag11"/>
                <w:rFonts w:ascii="Times New Roman" w:eastAsia="@Arial Unicode MS" w:hAnsi="Times New Roman"/>
                <w:color w:val="000000"/>
                <w:sz w:val="22"/>
                <w:szCs w:val="22"/>
              </w:rPr>
              <w:t xml:space="preserve">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B5D77" w:rsidRPr="002B5D77" w:rsidRDefault="002B5D77" w:rsidP="00A060A3">
            <w:pPr>
              <w:widowControl/>
              <w:numPr>
                <w:ilvl w:val="0"/>
                <w:numId w:val="169"/>
              </w:numPr>
              <w:tabs>
                <w:tab w:val="left" w:pos="720"/>
              </w:tabs>
              <w:suppressAutoHyphens/>
              <w:autoSpaceDE/>
              <w:autoSpaceDN/>
              <w:adjustRightInd/>
              <w:rPr>
                <w:rStyle w:val="Zag11"/>
                <w:rFonts w:ascii="Times New Roman" w:eastAsia="@Arial Unicode MS" w:hAnsi="Times New Roman"/>
                <w:color w:val="000000"/>
                <w:sz w:val="22"/>
                <w:szCs w:val="22"/>
              </w:rPr>
            </w:pPr>
            <w:r w:rsidRPr="002B5D77">
              <w:rPr>
                <w:rStyle w:val="Zag11"/>
                <w:rFonts w:ascii="Times New Roman" w:eastAsia="@Arial Unicode MS" w:hAnsi="Times New Roman"/>
                <w:color w:val="000000"/>
                <w:sz w:val="22"/>
                <w:szCs w:val="22"/>
              </w:rPr>
              <w:t>Уважительно относится к родителям (законным представителям), к старшим, заботливо относится к младшим;</w:t>
            </w:r>
          </w:p>
          <w:p w:rsidR="002B5D77" w:rsidRPr="002B5D77" w:rsidRDefault="002B5D77" w:rsidP="00A060A3">
            <w:pPr>
              <w:pStyle w:val="Osnova"/>
              <w:numPr>
                <w:ilvl w:val="0"/>
                <w:numId w:val="169"/>
              </w:numPr>
              <w:tabs>
                <w:tab w:val="left" w:pos="720"/>
              </w:tabs>
              <w:spacing w:line="240" w:lineRule="auto"/>
              <w:jc w:val="left"/>
              <w:rPr>
                <w:rStyle w:val="Zag11"/>
                <w:rFonts w:ascii="Times New Roman" w:eastAsia="@Arial Unicode MS" w:hAnsi="Times New Roman" w:cs="Times New Roman"/>
                <w:sz w:val="22"/>
                <w:szCs w:val="22"/>
                <w:lang w:val="ru-RU"/>
              </w:rPr>
            </w:pPr>
            <w:r w:rsidRPr="002B5D77">
              <w:rPr>
                <w:rStyle w:val="Zag11"/>
                <w:rFonts w:ascii="Times New Roman" w:eastAsia="@Arial Unicode MS" w:hAnsi="Times New Roman" w:cs="Times New Roman"/>
                <w:sz w:val="22"/>
                <w:szCs w:val="22"/>
                <w:lang w:val="ru-RU"/>
              </w:rPr>
              <w:lastRenderedPageBreak/>
              <w:t xml:space="preserve"> Знает традиции своей семьи и образовательного учреждения, </w:t>
            </w:r>
            <w:proofErr w:type="gramStart"/>
            <w:r w:rsidRPr="002B5D77">
              <w:rPr>
                <w:rStyle w:val="Zag11"/>
                <w:rFonts w:ascii="Times New Roman" w:eastAsia="@Arial Unicode MS" w:hAnsi="Times New Roman" w:cs="Times New Roman"/>
                <w:sz w:val="22"/>
                <w:szCs w:val="22"/>
                <w:lang w:val="ru-RU"/>
              </w:rPr>
              <w:t>бережное</w:t>
            </w:r>
            <w:proofErr w:type="gramEnd"/>
            <w:r w:rsidRPr="002B5D77">
              <w:rPr>
                <w:rStyle w:val="Zag11"/>
                <w:rFonts w:ascii="Times New Roman" w:eastAsia="@Arial Unicode MS" w:hAnsi="Times New Roman" w:cs="Times New Roman"/>
                <w:sz w:val="22"/>
                <w:szCs w:val="22"/>
                <w:lang w:val="ru-RU"/>
              </w:rPr>
              <w:t xml:space="preserve"> относится к ним.</w:t>
            </w:r>
          </w:p>
          <w:p w:rsidR="002B5D77" w:rsidRPr="002B5D77" w:rsidRDefault="002B5D77" w:rsidP="00A060A3">
            <w:pPr>
              <w:pStyle w:val="Osnova"/>
              <w:spacing w:line="240" w:lineRule="auto"/>
              <w:ind w:left="360" w:firstLine="0"/>
              <w:jc w:val="left"/>
              <w:rPr>
                <w:rFonts w:ascii="Times New Roman" w:hAnsi="Times New Roman" w:cs="Times New Roman"/>
                <w:sz w:val="22"/>
                <w:szCs w:val="22"/>
                <w:lang w:val="ru-RU"/>
              </w:rPr>
            </w:pPr>
          </w:p>
        </w:tc>
      </w:tr>
      <w:tr w:rsidR="002B5D77" w:rsidRPr="002B5D77" w:rsidTr="00A060A3">
        <w:tc>
          <w:tcPr>
            <w:tcW w:w="2412" w:type="dxa"/>
            <w:tcBorders>
              <w:top w:val="single" w:sz="4" w:space="0" w:color="000000"/>
              <w:left w:val="single" w:sz="4" w:space="0" w:color="000000"/>
              <w:bottom w:val="single" w:sz="4" w:space="0" w:color="000000"/>
            </w:tcBorders>
          </w:tcPr>
          <w:p w:rsidR="002B5D77" w:rsidRPr="002B5D77" w:rsidRDefault="002B5D77" w:rsidP="00A060A3">
            <w:pPr>
              <w:pStyle w:val="Osnova"/>
              <w:tabs>
                <w:tab w:val="left" w:leader="dot" w:pos="624"/>
              </w:tabs>
              <w:snapToGrid w:val="0"/>
              <w:spacing w:line="240" w:lineRule="auto"/>
              <w:ind w:firstLine="0"/>
              <w:jc w:val="left"/>
              <w:rPr>
                <w:rStyle w:val="Zag11"/>
                <w:rFonts w:ascii="Times New Roman" w:eastAsia="@Arial Unicode MS" w:hAnsi="Times New Roman" w:cs="Times New Roman"/>
                <w:sz w:val="22"/>
                <w:szCs w:val="22"/>
                <w:lang w:val="ru-RU"/>
              </w:rPr>
            </w:pPr>
            <w:r w:rsidRPr="002B5D77">
              <w:rPr>
                <w:rStyle w:val="Zag11"/>
                <w:rFonts w:ascii="Times New Roman" w:eastAsia="@Arial Unicode MS" w:hAnsi="Times New Roman" w:cs="Times New Roman"/>
                <w:sz w:val="22"/>
                <w:szCs w:val="22"/>
                <w:lang w:val="ru-RU"/>
              </w:rPr>
              <w:lastRenderedPageBreak/>
              <w:t>Воспитание трудолюбия, творческого отношения к учению, труду, жизни</w:t>
            </w:r>
          </w:p>
        </w:tc>
        <w:tc>
          <w:tcPr>
            <w:tcW w:w="6828" w:type="dxa"/>
            <w:tcBorders>
              <w:top w:val="single" w:sz="4" w:space="0" w:color="000000"/>
              <w:left w:val="single" w:sz="4" w:space="0" w:color="000000"/>
              <w:bottom w:val="single" w:sz="4" w:space="0" w:color="000000"/>
              <w:right w:val="single" w:sz="4" w:space="0" w:color="000000"/>
            </w:tcBorders>
          </w:tcPr>
          <w:p w:rsidR="002B5D77" w:rsidRPr="002B5D77" w:rsidRDefault="002B5D77" w:rsidP="00A060A3">
            <w:pPr>
              <w:widowControl/>
              <w:numPr>
                <w:ilvl w:val="0"/>
                <w:numId w:val="169"/>
              </w:numPr>
              <w:tabs>
                <w:tab w:val="left" w:pos="720"/>
              </w:tabs>
              <w:suppressAutoHyphens/>
              <w:autoSpaceDE/>
              <w:autoSpaceDN/>
              <w:adjustRightInd/>
              <w:snapToGrid w:val="0"/>
              <w:rPr>
                <w:rStyle w:val="Zag11"/>
                <w:rFonts w:ascii="Times New Roman" w:eastAsia="@Arial Unicode MS" w:hAnsi="Times New Roman"/>
                <w:color w:val="000000"/>
                <w:sz w:val="22"/>
                <w:szCs w:val="22"/>
              </w:rPr>
            </w:pPr>
            <w:r w:rsidRPr="002B5D77">
              <w:rPr>
                <w:rStyle w:val="Zag11"/>
                <w:rFonts w:ascii="Times New Roman" w:eastAsia="@Arial Unicode MS" w:hAnsi="Times New Roman"/>
                <w:color w:val="000000"/>
                <w:sz w:val="22"/>
                <w:szCs w:val="22"/>
              </w:rPr>
              <w:t xml:space="preserve">Отношение к труду и творчеству, человеку труда, трудовым достижениям России и человечества как к ценностям, </w:t>
            </w:r>
            <w:proofErr w:type="gramStart"/>
            <w:r w:rsidRPr="002B5D77">
              <w:rPr>
                <w:rStyle w:val="Zag11"/>
                <w:rFonts w:ascii="Times New Roman" w:eastAsia="@Arial Unicode MS" w:hAnsi="Times New Roman"/>
                <w:color w:val="000000"/>
                <w:sz w:val="22"/>
                <w:szCs w:val="22"/>
              </w:rPr>
              <w:t>трудолюбив</w:t>
            </w:r>
            <w:proofErr w:type="gramEnd"/>
            <w:r w:rsidRPr="002B5D77">
              <w:rPr>
                <w:rStyle w:val="Zag11"/>
                <w:rFonts w:ascii="Times New Roman" w:eastAsia="@Arial Unicode MS" w:hAnsi="Times New Roman"/>
                <w:color w:val="000000"/>
                <w:sz w:val="22"/>
                <w:szCs w:val="22"/>
              </w:rPr>
              <w:t>;</w:t>
            </w:r>
          </w:p>
          <w:p w:rsidR="002B5D77" w:rsidRPr="002B5D77" w:rsidRDefault="002B5D77" w:rsidP="00A060A3">
            <w:pPr>
              <w:widowControl/>
              <w:numPr>
                <w:ilvl w:val="0"/>
                <w:numId w:val="169"/>
              </w:numPr>
              <w:tabs>
                <w:tab w:val="left" w:pos="720"/>
              </w:tabs>
              <w:suppressAutoHyphens/>
              <w:autoSpaceDE/>
              <w:autoSpaceDN/>
              <w:adjustRightInd/>
              <w:rPr>
                <w:rStyle w:val="Zag11"/>
                <w:rFonts w:ascii="Times New Roman" w:eastAsia="@Arial Unicode MS" w:hAnsi="Times New Roman"/>
                <w:color w:val="000000"/>
                <w:sz w:val="22"/>
                <w:szCs w:val="22"/>
              </w:rPr>
            </w:pPr>
            <w:r w:rsidRPr="002B5D77">
              <w:rPr>
                <w:rStyle w:val="Zag11"/>
                <w:rFonts w:ascii="Times New Roman" w:eastAsia="@Arial Unicode MS" w:hAnsi="Times New Roman"/>
                <w:color w:val="000000"/>
                <w:sz w:val="22"/>
                <w:szCs w:val="22"/>
              </w:rPr>
              <w:t xml:space="preserve"> Творчески относится к учебному труду;</w:t>
            </w:r>
          </w:p>
          <w:p w:rsidR="002B5D77" w:rsidRPr="002B5D77" w:rsidRDefault="002B5D77" w:rsidP="00A060A3">
            <w:pPr>
              <w:widowControl/>
              <w:numPr>
                <w:ilvl w:val="0"/>
                <w:numId w:val="169"/>
              </w:numPr>
              <w:tabs>
                <w:tab w:val="left" w:pos="720"/>
              </w:tabs>
              <w:suppressAutoHyphens/>
              <w:autoSpaceDE/>
              <w:autoSpaceDN/>
              <w:adjustRightInd/>
              <w:rPr>
                <w:rStyle w:val="Zag11"/>
                <w:rFonts w:ascii="Times New Roman" w:eastAsia="@Arial Unicode MS" w:hAnsi="Times New Roman"/>
                <w:color w:val="000000"/>
                <w:sz w:val="22"/>
                <w:szCs w:val="22"/>
              </w:rPr>
            </w:pPr>
            <w:r w:rsidRPr="002B5D77">
              <w:rPr>
                <w:rStyle w:val="Zag11"/>
                <w:rFonts w:ascii="Times New Roman" w:eastAsia="@Arial Unicode MS" w:hAnsi="Times New Roman"/>
                <w:color w:val="000000"/>
                <w:sz w:val="22"/>
                <w:szCs w:val="22"/>
              </w:rPr>
              <w:t>Имеет элементарные представления о различных профессиях;</w:t>
            </w:r>
          </w:p>
          <w:p w:rsidR="002B5D77" w:rsidRPr="002B5D77" w:rsidRDefault="002B5D77" w:rsidP="00A060A3">
            <w:pPr>
              <w:widowControl/>
              <w:numPr>
                <w:ilvl w:val="0"/>
                <w:numId w:val="169"/>
              </w:numPr>
              <w:tabs>
                <w:tab w:val="left" w:pos="720"/>
              </w:tabs>
              <w:suppressAutoHyphens/>
              <w:autoSpaceDE/>
              <w:autoSpaceDN/>
              <w:adjustRightInd/>
              <w:rPr>
                <w:rStyle w:val="Zag11"/>
                <w:rFonts w:ascii="Times New Roman" w:eastAsia="@Arial Unicode MS" w:hAnsi="Times New Roman"/>
                <w:color w:val="000000"/>
                <w:sz w:val="22"/>
                <w:szCs w:val="22"/>
              </w:rPr>
            </w:pPr>
            <w:r w:rsidRPr="002B5D77">
              <w:rPr>
                <w:rStyle w:val="Zag11"/>
                <w:rFonts w:ascii="Times New Roman" w:eastAsia="@Arial Unicode MS" w:hAnsi="Times New Roman"/>
                <w:color w:val="000000"/>
                <w:sz w:val="22"/>
                <w:szCs w:val="22"/>
              </w:rPr>
              <w:t>Имеет первоначальные навыки трудового творческого сотрудничества со сверстниками, старшими детьми и взрослыми;</w:t>
            </w:r>
          </w:p>
          <w:p w:rsidR="002B5D77" w:rsidRPr="002B5D77" w:rsidRDefault="002B5D77" w:rsidP="00A060A3">
            <w:pPr>
              <w:widowControl/>
              <w:numPr>
                <w:ilvl w:val="0"/>
                <w:numId w:val="169"/>
              </w:numPr>
              <w:tabs>
                <w:tab w:val="left" w:pos="720"/>
              </w:tabs>
              <w:suppressAutoHyphens/>
              <w:autoSpaceDE/>
              <w:autoSpaceDN/>
              <w:adjustRightInd/>
              <w:rPr>
                <w:rStyle w:val="Zag11"/>
                <w:rFonts w:ascii="Times New Roman" w:eastAsia="@Arial Unicode MS" w:hAnsi="Times New Roman"/>
                <w:color w:val="000000"/>
                <w:sz w:val="22"/>
                <w:szCs w:val="22"/>
              </w:rPr>
            </w:pPr>
            <w:r w:rsidRPr="002B5D77">
              <w:rPr>
                <w:rStyle w:val="Zag11"/>
                <w:rFonts w:ascii="Times New Roman" w:eastAsia="@Arial Unicode MS" w:hAnsi="Times New Roman"/>
                <w:color w:val="000000"/>
                <w:sz w:val="22"/>
                <w:szCs w:val="22"/>
              </w:rPr>
              <w:t xml:space="preserve"> Осознает приоритет нравственных основ труда, творчества, создания нового;</w:t>
            </w:r>
          </w:p>
          <w:p w:rsidR="002B5D77" w:rsidRPr="002B5D77" w:rsidRDefault="002B5D77" w:rsidP="00A060A3">
            <w:pPr>
              <w:widowControl/>
              <w:numPr>
                <w:ilvl w:val="0"/>
                <w:numId w:val="169"/>
              </w:numPr>
              <w:tabs>
                <w:tab w:val="left" w:pos="720"/>
              </w:tabs>
              <w:suppressAutoHyphens/>
              <w:autoSpaceDE/>
              <w:autoSpaceDN/>
              <w:adjustRightInd/>
              <w:rPr>
                <w:rStyle w:val="Zag11"/>
                <w:rFonts w:ascii="Times New Roman" w:eastAsia="@Arial Unicode MS" w:hAnsi="Times New Roman"/>
                <w:color w:val="000000"/>
                <w:sz w:val="22"/>
                <w:szCs w:val="22"/>
              </w:rPr>
            </w:pPr>
            <w:r w:rsidRPr="002B5D77">
              <w:rPr>
                <w:rStyle w:val="Zag11"/>
                <w:rFonts w:ascii="Times New Roman" w:eastAsia="@Arial Unicode MS" w:hAnsi="Times New Roman"/>
                <w:color w:val="000000"/>
                <w:sz w:val="22"/>
                <w:szCs w:val="22"/>
              </w:rPr>
              <w:t>Имеет первоначальный опыт участия в различных видах общественно- полезной и личностно значимой деятельности;</w:t>
            </w:r>
          </w:p>
          <w:p w:rsidR="002B5D77" w:rsidRPr="002B5D77" w:rsidRDefault="002B5D77" w:rsidP="00A060A3">
            <w:pPr>
              <w:widowControl/>
              <w:numPr>
                <w:ilvl w:val="0"/>
                <w:numId w:val="169"/>
              </w:numPr>
              <w:tabs>
                <w:tab w:val="left" w:pos="720"/>
              </w:tabs>
              <w:suppressAutoHyphens/>
              <w:autoSpaceDE/>
              <w:autoSpaceDN/>
              <w:adjustRightInd/>
              <w:rPr>
                <w:rStyle w:val="Zag11"/>
                <w:rFonts w:ascii="Times New Roman" w:eastAsia="@Arial Unicode MS" w:hAnsi="Times New Roman"/>
                <w:color w:val="000000"/>
                <w:sz w:val="22"/>
                <w:szCs w:val="22"/>
              </w:rPr>
            </w:pPr>
            <w:r w:rsidRPr="002B5D77">
              <w:rPr>
                <w:rStyle w:val="Zag11"/>
                <w:rFonts w:ascii="Times New Roman" w:eastAsia="@Arial Unicode MS" w:hAnsi="Times New Roman"/>
                <w:color w:val="000000"/>
                <w:sz w:val="22"/>
                <w:szCs w:val="22"/>
              </w:rPr>
              <w:t>Умеет выражать себя в различных доступных и наиболее привлекательных для ребёнка видах творческой деятельности;</w:t>
            </w:r>
          </w:p>
          <w:p w:rsidR="002B5D77" w:rsidRPr="002B5D77" w:rsidRDefault="002B5D77" w:rsidP="00A060A3">
            <w:pPr>
              <w:pStyle w:val="Osnova"/>
              <w:numPr>
                <w:ilvl w:val="0"/>
                <w:numId w:val="169"/>
              </w:numPr>
              <w:tabs>
                <w:tab w:val="left" w:pos="720"/>
              </w:tabs>
              <w:spacing w:line="240" w:lineRule="auto"/>
              <w:jc w:val="left"/>
              <w:rPr>
                <w:rStyle w:val="Zag11"/>
                <w:rFonts w:ascii="Times New Roman" w:eastAsia="@Arial Unicode MS" w:hAnsi="Times New Roman" w:cs="Times New Roman"/>
                <w:sz w:val="22"/>
                <w:szCs w:val="22"/>
                <w:lang w:val="ru-RU"/>
              </w:rPr>
            </w:pPr>
            <w:r w:rsidRPr="002B5D77">
              <w:rPr>
                <w:rStyle w:val="Zag11"/>
                <w:rFonts w:ascii="Times New Roman" w:eastAsia="@Arial Unicode MS" w:hAnsi="Times New Roman" w:cs="Times New Roman"/>
                <w:sz w:val="22"/>
                <w:szCs w:val="22"/>
                <w:lang w:val="ru-RU"/>
              </w:rPr>
              <w:t>Имеет мотивацию к самореализации в социальном творчестве, познавательной и практической, общественно полезной деятельности.</w:t>
            </w:r>
          </w:p>
          <w:p w:rsidR="002B5D77" w:rsidRPr="002B5D77" w:rsidRDefault="002B5D77" w:rsidP="00A060A3">
            <w:pPr>
              <w:pStyle w:val="Osnova"/>
              <w:numPr>
                <w:ilvl w:val="0"/>
                <w:numId w:val="169"/>
              </w:numPr>
              <w:tabs>
                <w:tab w:val="left" w:pos="720"/>
              </w:tabs>
              <w:spacing w:line="240" w:lineRule="auto"/>
              <w:jc w:val="left"/>
              <w:rPr>
                <w:rFonts w:ascii="Times New Roman" w:hAnsi="Times New Roman" w:cs="Times New Roman"/>
                <w:sz w:val="22"/>
                <w:szCs w:val="22"/>
                <w:lang w:val="ru-RU"/>
              </w:rPr>
            </w:pPr>
          </w:p>
        </w:tc>
      </w:tr>
      <w:tr w:rsidR="002B5D77" w:rsidRPr="002B5D77" w:rsidTr="00A060A3">
        <w:tc>
          <w:tcPr>
            <w:tcW w:w="2412" w:type="dxa"/>
            <w:tcBorders>
              <w:top w:val="single" w:sz="4" w:space="0" w:color="000000"/>
              <w:left w:val="single" w:sz="4" w:space="0" w:color="000000"/>
              <w:bottom w:val="single" w:sz="4" w:space="0" w:color="000000"/>
            </w:tcBorders>
          </w:tcPr>
          <w:p w:rsidR="002B5D77" w:rsidRPr="002B5D77" w:rsidRDefault="002B5D77" w:rsidP="00A060A3">
            <w:pPr>
              <w:pStyle w:val="Osnova"/>
              <w:tabs>
                <w:tab w:val="left" w:leader="dot" w:pos="624"/>
              </w:tabs>
              <w:snapToGrid w:val="0"/>
              <w:spacing w:line="240" w:lineRule="auto"/>
              <w:ind w:firstLine="0"/>
              <w:jc w:val="left"/>
              <w:rPr>
                <w:rStyle w:val="Zag11"/>
                <w:rFonts w:ascii="Times New Roman" w:eastAsia="@Arial Unicode MS" w:hAnsi="Times New Roman" w:cs="Times New Roman"/>
                <w:sz w:val="22"/>
                <w:szCs w:val="22"/>
                <w:lang w:val="ru-RU"/>
              </w:rPr>
            </w:pPr>
            <w:r w:rsidRPr="002B5D77">
              <w:rPr>
                <w:rStyle w:val="Zag11"/>
                <w:rFonts w:ascii="Times New Roman" w:eastAsia="@Arial Unicode MS" w:hAnsi="Times New Roman" w:cs="Times New Roman"/>
                <w:sz w:val="22"/>
                <w:szCs w:val="22"/>
                <w:lang w:val="ru-RU"/>
              </w:rPr>
              <w:t>Воспитание ценностного отношения к природе, окружающей среде (экологическое воспитание)</w:t>
            </w:r>
          </w:p>
          <w:p w:rsidR="002B5D77" w:rsidRPr="002B5D77" w:rsidRDefault="002B5D77" w:rsidP="00A060A3">
            <w:pPr>
              <w:pStyle w:val="Osnova"/>
              <w:tabs>
                <w:tab w:val="left" w:leader="dot" w:pos="624"/>
              </w:tabs>
              <w:spacing w:line="240" w:lineRule="auto"/>
              <w:ind w:firstLine="709"/>
              <w:jc w:val="left"/>
              <w:rPr>
                <w:rFonts w:ascii="Times New Roman" w:hAnsi="Times New Roman" w:cs="Times New Roman"/>
                <w:sz w:val="22"/>
                <w:szCs w:val="22"/>
                <w:lang w:val="ru-RU"/>
              </w:rPr>
            </w:pPr>
          </w:p>
        </w:tc>
        <w:tc>
          <w:tcPr>
            <w:tcW w:w="6828" w:type="dxa"/>
            <w:tcBorders>
              <w:top w:val="single" w:sz="4" w:space="0" w:color="000000"/>
              <w:left w:val="single" w:sz="4" w:space="0" w:color="000000"/>
              <w:bottom w:val="single" w:sz="4" w:space="0" w:color="000000"/>
              <w:right w:val="single" w:sz="4" w:space="0" w:color="000000"/>
            </w:tcBorders>
          </w:tcPr>
          <w:p w:rsidR="002B5D77" w:rsidRPr="002B5D77" w:rsidRDefault="002B5D77" w:rsidP="00A060A3">
            <w:pPr>
              <w:widowControl/>
              <w:numPr>
                <w:ilvl w:val="0"/>
                <w:numId w:val="169"/>
              </w:numPr>
              <w:tabs>
                <w:tab w:val="left" w:pos="720"/>
              </w:tabs>
              <w:suppressAutoHyphens/>
              <w:autoSpaceDE/>
              <w:autoSpaceDN/>
              <w:adjustRightInd/>
              <w:snapToGrid w:val="0"/>
              <w:rPr>
                <w:rStyle w:val="Zag11"/>
                <w:rFonts w:ascii="Times New Roman" w:eastAsia="@Arial Unicode MS" w:hAnsi="Times New Roman"/>
                <w:color w:val="000000"/>
                <w:sz w:val="22"/>
                <w:szCs w:val="22"/>
              </w:rPr>
            </w:pPr>
            <w:r w:rsidRPr="002B5D77">
              <w:rPr>
                <w:rStyle w:val="Zag11"/>
                <w:rFonts w:ascii="Times New Roman" w:eastAsia="@Arial Unicode MS" w:hAnsi="Times New Roman"/>
                <w:color w:val="000000"/>
                <w:sz w:val="22"/>
                <w:szCs w:val="22"/>
              </w:rPr>
              <w:t>Относится  к природе как к ценности;</w:t>
            </w:r>
          </w:p>
          <w:p w:rsidR="002B5D77" w:rsidRPr="002B5D77" w:rsidRDefault="002B5D77" w:rsidP="00A060A3">
            <w:pPr>
              <w:widowControl/>
              <w:numPr>
                <w:ilvl w:val="0"/>
                <w:numId w:val="169"/>
              </w:numPr>
              <w:tabs>
                <w:tab w:val="left" w:pos="720"/>
              </w:tabs>
              <w:suppressAutoHyphens/>
              <w:autoSpaceDE/>
              <w:autoSpaceDN/>
              <w:adjustRightInd/>
              <w:rPr>
                <w:rStyle w:val="Zag11"/>
                <w:rFonts w:ascii="Times New Roman" w:eastAsia="@Arial Unicode MS" w:hAnsi="Times New Roman"/>
                <w:color w:val="000000"/>
                <w:sz w:val="22"/>
                <w:szCs w:val="22"/>
              </w:rPr>
            </w:pPr>
            <w:r w:rsidRPr="002B5D77">
              <w:rPr>
                <w:rStyle w:val="Zag11"/>
                <w:rFonts w:ascii="Times New Roman" w:eastAsia="@Arial Unicode MS" w:hAnsi="Times New Roman"/>
                <w:color w:val="000000"/>
                <w:sz w:val="22"/>
                <w:szCs w:val="22"/>
              </w:rPr>
              <w:t>Имеет первоначальный опыт эстетического, эмоционально-нравственного отношения к природе;</w:t>
            </w:r>
          </w:p>
          <w:p w:rsidR="002B5D77" w:rsidRPr="002B5D77" w:rsidRDefault="002B5D77" w:rsidP="00A060A3">
            <w:pPr>
              <w:widowControl/>
              <w:numPr>
                <w:ilvl w:val="0"/>
                <w:numId w:val="169"/>
              </w:numPr>
              <w:tabs>
                <w:tab w:val="left" w:pos="720"/>
              </w:tabs>
              <w:suppressAutoHyphens/>
              <w:autoSpaceDE/>
              <w:autoSpaceDN/>
              <w:adjustRightInd/>
              <w:rPr>
                <w:rStyle w:val="Zag11"/>
                <w:rFonts w:ascii="Times New Roman" w:eastAsia="@Arial Unicode MS" w:hAnsi="Times New Roman"/>
                <w:color w:val="000000"/>
                <w:sz w:val="22"/>
                <w:szCs w:val="22"/>
              </w:rPr>
            </w:pPr>
            <w:r w:rsidRPr="002B5D77">
              <w:rPr>
                <w:rStyle w:val="Zag11"/>
                <w:rFonts w:ascii="Times New Roman" w:eastAsia="@Arial Unicode MS" w:hAnsi="Times New Roman"/>
                <w:color w:val="000000"/>
                <w:sz w:val="22"/>
                <w:szCs w:val="22"/>
              </w:rPr>
              <w:t>Имеет элементарные знания о традициях нравственно-этического отношения к природе в культуре народов России, нормах экологической этики;</w:t>
            </w:r>
          </w:p>
          <w:p w:rsidR="002B5D77" w:rsidRPr="002B5D77" w:rsidRDefault="002B5D77" w:rsidP="00A060A3">
            <w:pPr>
              <w:widowControl/>
              <w:numPr>
                <w:ilvl w:val="0"/>
                <w:numId w:val="169"/>
              </w:numPr>
              <w:tabs>
                <w:tab w:val="left" w:pos="720"/>
              </w:tabs>
              <w:suppressAutoHyphens/>
              <w:autoSpaceDE/>
              <w:autoSpaceDN/>
              <w:adjustRightInd/>
              <w:rPr>
                <w:rStyle w:val="Zag11"/>
                <w:rFonts w:ascii="Times New Roman" w:eastAsia="@Arial Unicode MS" w:hAnsi="Times New Roman"/>
                <w:color w:val="000000"/>
                <w:sz w:val="22"/>
                <w:szCs w:val="22"/>
              </w:rPr>
            </w:pPr>
            <w:r w:rsidRPr="002B5D77">
              <w:rPr>
                <w:rStyle w:val="Zag11"/>
                <w:rFonts w:ascii="Times New Roman" w:eastAsia="@Arial Unicode MS" w:hAnsi="Times New Roman"/>
                <w:color w:val="000000"/>
                <w:sz w:val="22"/>
                <w:szCs w:val="22"/>
              </w:rPr>
              <w:t>Имеет первоначальный опыт участия в природоохранной деятельности в школе, на пришкольном участке, по месту жительства;</w:t>
            </w:r>
          </w:p>
          <w:p w:rsidR="002B5D77" w:rsidRPr="002B5D77" w:rsidRDefault="002B5D77" w:rsidP="00A060A3">
            <w:pPr>
              <w:pStyle w:val="Osnova"/>
              <w:numPr>
                <w:ilvl w:val="0"/>
                <w:numId w:val="169"/>
              </w:numPr>
              <w:tabs>
                <w:tab w:val="left" w:pos="720"/>
              </w:tabs>
              <w:spacing w:line="240" w:lineRule="auto"/>
              <w:jc w:val="left"/>
              <w:rPr>
                <w:rStyle w:val="Zag11"/>
                <w:rFonts w:ascii="Times New Roman" w:eastAsia="@Arial Unicode MS" w:hAnsi="Times New Roman" w:cs="Times New Roman"/>
                <w:sz w:val="22"/>
                <w:szCs w:val="22"/>
                <w:lang w:val="ru-RU"/>
              </w:rPr>
            </w:pPr>
            <w:r w:rsidRPr="002B5D77">
              <w:rPr>
                <w:rStyle w:val="Zag11"/>
                <w:rFonts w:ascii="Times New Roman" w:eastAsia="@Arial Unicode MS" w:hAnsi="Times New Roman" w:cs="Times New Roman"/>
                <w:sz w:val="22"/>
                <w:szCs w:val="22"/>
                <w:lang w:val="ru-RU"/>
              </w:rPr>
              <w:t>Лично участвует в экологических инициативах, проектах.</w:t>
            </w:r>
          </w:p>
        </w:tc>
      </w:tr>
      <w:tr w:rsidR="002B5D77" w:rsidRPr="002B5D77" w:rsidTr="00A060A3">
        <w:tc>
          <w:tcPr>
            <w:tcW w:w="2412" w:type="dxa"/>
            <w:tcBorders>
              <w:top w:val="single" w:sz="4" w:space="0" w:color="000000"/>
              <w:left w:val="single" w:sz="4" w:space="0" w:color="000000"/>
              <w:bottom w:val="single" w:sz="4" w:space="0" w:color="000000"/>
            </w:tcBorders>
          </w:tcPr>
          <w:p w:rsidR="002B5D77" w:rsidRPr="002B5D77" w:rsidRDefault="002B5D77" w:rsidP="00A060A3">
            <w:pPr>
              <w:pStyle w:val="Osnova"/>
              <w:tabs>
                <w:tab w:val="left" w:leader="dot" w:pos="624"/>
              </w:tabs>
              <w:snapToGrid w:val="0"/>
              <w:spacing w:line="240" w:lineRule="auto"/>
              <w:ind w:firstLine="0"/>
              <w:jc w:val="left"/>
              <w:rPr>
                <w:rStyle w:val="Zag11"/>
                <w:rFonts w:ascii="Times New Roman" w:eastAsia="@Arial Unicode MS" w:hAnsi="Times New Roman" w:cs="Times New Roman"/>
                <w:sz w:val="22"/>
                <w:szCs w:val="22"/>
                <w:lang w:val="ru-RU"/>
              </w:rPr>
            </w:pPr>
            <w:r w:rsidRPr="002B5D77">
              <w:rPr>
                <w:rStyle w:val="Zag11"/>
                <w:rFonts w:ascii="Times New Roman" w:eastAsia="@Arial Unicode MS" w:hAnsi="Times New Roman" w:cs="Times New Roman"/>
                <w:sz w:val="22"/>
                <w:szCs w:val="22"/>
                <w:lang w:val="ru-RU"/>
              </w:rPr>
              <w:t xml:space="preserve">Воспитание ценностного отношения к </w:t>
            </w:r>
            <w:proofErr w:type="gramStart"/>
            <w:r w:rsidRPr="002B5D77">
              <w:rPr>
                <w:rStyle w:val="Zag11"/>
                <w:rFonts w:ascii="Times New Roman" w:eastAsia="@Arial Unicode MS" w:hAnsi="Times New Roman" w:cs="Times New Roman"/>
                <w:sz w:val="22"/>
                <w:szCs w:val="22"/>
                <w:lang w:val="ru-RU"/>
              </w:rPr>
              <w:t>прекрасному</w:t>
            </w:r>
            <w:proofErr w:type="gramEnd"/>
            <w:r w:rsidRPr="002B5D77">
              <w:rPr>
                <w:rStyle w:val="Zag11"/>
                <w:rFonts w:ascii="Times New Roman" w:eastAsia="@Arial Unicode MS" w:hAnsi="Times New Roman" w:cs="Times New Roman"/>
                <w:sz w:val="22"/>
                <w:szCs w:val="22"/>
                <w:lang w:val="ru-RU"/>
              </w:rPr>
              <w:t>, формирование представлений об эстетических идеалах и ценностях (эстетическое воспитание)</w:t>
            </w:r>
          </w:p>
          <w:p w:rsidR="002B5D77" w:rsidRPr="002B5D77" w:rsidRDefault="002B5D77" w:rsidP="00A060A3">
            <w:pPr>
              <w:pStyle w:val="Osnova"/>
              <w:tabs>
                <w:tab w:val="left" w:leader="dot" w:pos="624"/>
              </w:tabs>
              <w:spacing w:line="240" w:lineRule="auto"/>
              <w:ind w:firstLine="709"/>
              <w:jc w:val="left"/>
              <w:rPr>
                <w:rFonts w:ascii="Times New Roman" w:hAnsi="Times New Roman" w:cs="Times New Roman"/>
                <w:sz w:val="22"/>
                <w:szCs w:val="22"/>
                <w:lang w:val="ru-RU"/>
              </w:rPr>
            </w:pPr>
          </w:p>
        </w:tc>
        <w:tc>
          <w:tcPr>
            <w:tcW w:w="6828" w:type="dxa"/>
            <w:tcBorders>
              <w:top w:val="single" w:sz="4" w:space="0" w:color="000000"/>
              <w:left w:val="single" w:sz="4" w:space="0" w:color="000000"/>
              <w:bottom w:val="single" w:sz="4" w:space="0" w:color="000000"/>
              <w:right w:val="single" w:sz="4" w:space="0" w:color="000000"/>
            </w:tcBorders>
          </w:tcPr>
          <w:p w:rsidR="002B5D77" w:rsidRPr="002B5D77" w:rsidRDefault="002B5D77" w:rsidP="00A060A3">
            <w:pPr>
              <w:widowControl/>
              <w:numPr>
                <w:ilvl w:val="0"/>
                <w:numId w:val="169"/>
              </w:numPr>
              <w:tabs>
                <w:tab w:val="left" w:pos="720"/>
              </w:tabs>
              <w:suppressAutoHyphens/>
              <w:autoSpaceDE/>
              <w:autoSpaceDN/>
              <w:adjustRightInd/>
              <w:snapToGrid w:val="0"/>
              <w:rPr>
                <w:rStyle w:val="Zag11"/>
                <w:rFonts w:ascii="Times New Roman" w:eastAsia="@Arial Unicode MS" w:hAnsi="Times New Roman"/>
                <w:color w:val="000000"/>
                <w:sz w:val="22"/>
                <w:szCs w:val="22"/>
              </w:rPr>
            </w:pPr>
            <w:r w:rsidRPr="002B5D77">
              <w:rPr>
                <w:rStyle w:val="Zag11"/>
                <w:rFonts w:ascii="Times New Roman" w:eastAsia="@Arial Unicode MS" w:hAnsi="Times New Roman"/>
                <w:color w:val="000000"/>
                <w:sz w:val="22"/>
                <w:szCs w:val="22"/>
              </w:rPr>
              <w:t>Умеет  видеть красоту в окружающем мире, в поведении, поступках людей;</w:t>
            </w:r>
          </w:p>
          <w:p w:rsidR="002B5D77" w:rsidRPr="002B5D77" w:rsidRDefault="002B5D77" w:rsidP="00A060A3">
            <w:pPr>
              <w:widowControl/>
              <w:numPr>
                <w:ilvl w:val="0"/>
                <w:numId w:val="169"/>
              </w:numPr>
              <w:tabs>
                <w:tab w:val="left" w:pos="720"/>
              </w:tabs>
              <w:suppressAutoHyphens/>
              <w:autoSpaceDE/>
              <w:autoSpaceDN/>
              <w:adjustRightInd/>
              <w:rPr>
                <w:rStyle w:val="Zag11"/>
                <w:rFonts w:ascii="Times New Roman" w:eastAsia="@Arial Unicode MS" w:hAnsi="Times New Roman"/>
                <w:color w:val="000000"/>
                <w:sz w:val="22"/>
                <w:szCs w:val="22"/>
              </w:rPr>
            </w:pPr>
            <w:r w:rsidRPr="002B5D77">
              <w:rPr>
                <w:rStyle w:val="Zag11"/>
                <w:rFonts w:ascii="Times New Roman" w:eastAsia="@Arial Unicode MS" w:hAnsi="Times New Roman"/>
                <w:color w:val="000000"/>
                <w:sz w:val="22"/>
                <w:szCs w:val="22"/>
              </w:rPr>
              <w:t>Имеет элементарные представления об эстетических и художественных ценностях отечественной культуры;</w:t>
            </w:r>
          </w:p>
          <w:p w:rsidR="002B5D77" w:rsidRPr="002B5D77" w:rsidRDefault="002B5D77" w:rsidP="00A060A3">
            <w:pPr>
              <w:widowControl/>
              <w:numPr>
                <w:ilvl w:val="0"/>
                <w:numId w:val="169"/>
              </w:numPr>
              <w:tabs>
                <w:tab w:val="left" w:pos="720"/>
              </w:tabs>
              <w:suppressAutoHyphens/>
              <w:autoSpaceDE/>
              <w:autoSpaceDN/>
              <w:adjustRightInd/>
              <w:rPr>
                <w:rStyle w:val="Zag11"/>
                <w:rFonts w:ascii="Times New Roman" w:eastAsia="@Arial Unicode MS" w:hAnsi="Times New Roman"/>
                <w:color w:val="000000"/>
                <w:sz w:val="22"/>
                <w:szCs w:val="22"/>
              </w:rPr>
            </w:pPr>
            <w:r w:rsidRPr="002B5D77">
              <w:rPr>
                <w:rStyle w:val="Zag11"/>
                <w:rFonts w:ascii="Times New Roman" w:eastAsia="@Arial Unicode MS" w:hAnsi="Times New Roman"/>
                <w:color w:val="000000"/>
                <w:sz w:val="22"/>
                <w:szCs w:val="22"/>
              </w:rPr>
              <w:t xml:space="preserve"> Имеет первоначальный опыт эмоционального постижения народного творчества, этнокультурных традиций, фольклора народов России;</w:t>
            </w:r>
          </w:p>
          <w:p w:rsidR="002B5D77" w:rsidRPr="002B5D77" w:rsidRDefault="002B5D77" w:rsidP="00A060A3">
            <w:pPr>
              <w:widowControl/>
              <w:numPr>
                <w:ilvl w:val="0"/>
                <w:numId w:val="169"/>
              </w:numPr>
              <w:tabs>
                <w:tab w:val="left" w:pos="720"/>
              </w:tabs>
              <w:suppressAutoHyphens/>
              <w:autoSpaceDE/>
              <w:autoSpaceDN/>
              <w:adjustRightInd/>
              <w:rPr>
                <w:rStyle w:val="Zag11"/>
                <w:rFonts w:ascii="Times New Roman" w:eastAsia="@Arial Unicode MS" w:hAnsi="Times New Roman"/>
                <w:color w:val="000000"/>
                <w:sz w:val="22"/>
                <w:szCs w:val="22"/>
              </w:rPr>
            </w:pPr>
            <w:r w:rsidRPr="002B5D77">
              <w:rPr>
                <w:rStyle w:val="Zag11"/>
                <w:rFonts w:ascii="Times New Roman" w:eastAsia="@Arial Unicode MS" w:hAnsi="Times New Roman"/>
                <w:color w:val="000000"/>
                <w:sz w:val="22"/>
                <w:szCs w:val="22"/>
              </w:rPr>
              <w:t>Имеет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B5D77" w:rsidRPr="002B5D77" w:rsidRDefault="002B5D77" w:rsidP="00A060A3">
            <w:pPr>
              <w:widowControl/>
              <w:numPr>
                <w:ilvl w:val="0"/>
                <w:numId w:val="169"/>
              </w:numPr>
              <w:tabs>
                <w:tab w:val="left" w:pos="720"/>
              </w:tabs>
              <w:suppressAutoHyphens/>
              <w:autoSpaceDE/>
              <w:autoSpaceDN/>
              <w:adjustRightInd/>
              <w:rPr>
                <w:rStyle w:val="Zag11"/>
                <w:rFonts w:ascii="Times New Roman" w:eastAsia="@Arial Unicode MS" w:hAnsi="Times New Roman"/>
                <w:color w:val="000000"/>
                <w:sz w:val="22"/>
                <w:szCs w:val="22"/>
              </w:rPr>
            </w:pPr>
            <w:proofErr w:type="spellStart"/>
            <w:r w:rsidRPr="002B5D77">
              <w:rPr>
                <w:rStyle w:val="Zag11"/>
                <w:rFonts w:ascii="Times New Roman" w:eastAsia="@Arial Unicode MS" w:hAnsi="Times New Roman"/>
                <w:color w:val="000000"/>
                <w:sz w:val="22"/>
                <w:szCs w:val="22"/>
              </w:rPr>
              <w:t>Самореализуется</w:t>
            </w:r>
            <w:proofErr w:type="spellEnd"/>
            <w:r w:rsidRPr="002B5D77">
              <w:rPr>
                <w:rStyle w:val="Zag11"/>
                <w:rFonts w:ascii="Times New Roman" w:eastAsia="@Arial Unicode MS" w:hAnsi="Times New Roman"/>
                <w:color w:val="000000"/>
                <w:sz w:val="22"/>
                <w:szCs w:val="22"/>
              </w:rPr>
              <w:t xml:space="preserve"> в различных видах творческой деятельности, умеет выражать себя в доступных видах творчества;</w:t>
            </w:r>
          </w:p>
          <w:p w:rsidR="002B5D77" w:rsidRPr="002B5D77" w:rsidRDefault="002B5D77" w:rsidP="00A060A3">
            <w:pPr>
              <w:pStyle w:val="Osnova"/>
              <w:numPr>
                <w:ilvl w:val="0"/>
                <w:numId w:val="169"/>
              </w:numPr>
              <w:tabs>
                <w:tab w:val="left" w:pos="720"/>
              </w:tabs>
              <w:spacing w:line="240" w:lineRule="auto"/>
              <w:jc w:val="left"/>
              <w:rPr>
                <w:rStyle w:val="Zag11"/>
                <w:rFonts w:ascii="Times New Roman" w:eastAsia="@Arial Unicode MS" w:hAnsi="Times New Roman" w:cs="Times New Roman"/>
                <w:sz w:val="22"/>
                <w:szCs w:val="22"/>
                <w:lang w:val="ru-RU"/>
              </w:rPr>
            </w:pPr>
            <w:r w:rsidRPr="002B5D77">
              <w:rPr>
                <w:rStyle w:val="Zag11"/>
                <w:rFonts w:ascii="Times New Roman" w:eastAsia="@Arial Unicode MS" w:hAnsi="Times New Roman" w:cs="Times New Roman"/>
                <w:sz w:val="22"/>
                <w:szCs w:val="22"/>
                <w:lang w:val="ru-RU"/>
              </w:rPr>
              <w:t>Реализует эстетические ценности в пространстве образовательного учреждения и семьи.</w:t>
            </w:r>
          </w:p>
          <w:p w:rsidR="002B5D77" w:rsidRPr="002B5D77" w:rsidRDefault="002B5D77" w:rsidP="00A060A3">
            <w:pPr>
              <w:pStyle w:val="Osnova"/>
              <w:tabs>
                <w:tab w:val="left" w:leader="dot" w:pos="1344"/>
              </w:tabs>
              <w:spacing w:line="240" w:lineRule="auto"/>
              <w:ind w:left="720" w:firstLine="0"/>
              <w:jc w:val="left"/>
              <w:rPr>
                <w:rFonts w:ascii="Times New Roman" w:hAnsi="Times New Roman" w:cs="Times New Roman"/>
                <w:sz w:val="22"/>
                <w:szCs w:val="22"/>
                <w:lang w:val="ru-RU"/>
              </w:rPr>
            </w:pPr>
          </w:p>
        </w:tc>
      </w:tr>
    </w:tbl>
    <w:p w:rsidR="002B5D77" w:rsidRPr="00BA2E68" w:rsidRDefault="002B5D77" w:rsidP="002B5D77">
      <w:pPr>
        <w:pStyle w:val="Osnova"/>
        <w:tabs>
          <w:tab w:val="left" w:leader="dot" w:pos="624"/>
        </w:tabs>
        <w:spacing w:line="240" w:lineRule="auto"/>
        <w:ind w:firstLine="0"/>
        <w:rPr>
          <w:rFonts w:ascii="Times New Roman" w:hAnsi="Times New Roman" w:cs="Times New Roman"/>
          <w:b/>
          <w:bCs/>
          <w:sz w:val="24"/>
          <w:szCs w:val="24"/>
          <w:lang w:val="ru-RU"/>
        </w:rPr>
      </w:pPr>
    </w:p>
    <w:p w:rsidR="002B5D77" w:rsidRDefault="002B5D77" w:rsidP="002B5D77">
      <w:pPr>
        <w:pStyle w:val="122"/>
        <w:spacing w:before="0" w:after="0"/>
        <w:jc w:val="both"/>
        <w:rPr>
          <w:b/>
          <w:bCs/>
        </w:rPr>
      </w:pPr>
    </w:p>
    <w:p w:rsidR="002B5D77" w:rsidRDefault="002B5D77" w:rsidP="002B5D77">
      <w:pPr>
        <w:pStyle w:val="122"/>
        <w:spacing w:before="0" w:after="0"/>
        <w:jc w:val="both"/>
        <w:rPr>
          <w:b/>
          <w:bCs/>
        </w:rPr>
      </w:pPr>
    </w:p>
    <w:p w:rsidR="002B5D77" w:rsidRDefault="002B5D77" w:rsidP="002B5D77">
      <w:pPr>
        <w:pStyle w:val="122"/>
        <w:spacing w:before="0" w:after="0"/>
        <w:jc w:val="both"/>
        <w:rPr>
          <w:b/>
          <w:bCs/>
        </w:rPr>
      </w:pPr>
    </w:p>
    <w:p w:rsidR="002B5D77" w:rsidRDefault="002B5D77" w:rsidP="002B5D77">
      <w:pPr>
        <w:pStyle w:val="122"/>
        <w:spacing w:before="0" w:after="0"/>
        <w:jc w:val="both"/>
        <w:rPr>
          <w:b/>
          <w:bCs/>
        </w:rPr>
      </w:pPr>
    </w:p>
    <w:p w:rsidR="002B5D77" w:rsidRDefault="002B5D77" w:rsidP="002B5D77">
      <w:pPr>
        <w:pStyle w:val="122"/>
        <w:spacing w:before="0" w:after="0"/>
        <w:jc w:val="both"/>
        <w:rPr>
          <w:b/>
          <w:bCs/>
        </w:rPr>
      </w:pPr>
    </w:p>
    <w:p w:rsidR="002B5D77" w:rsidRDefault="002B5D77" w:rsidP="002B5D77">
      <w:pPr>
        <w:pStyle w:val="122"/>
        <w:spacing w:before="0" w:after="0"/>
        <w:jc w:val="both"/>
        <w:rPr>
          <w:b/>
          <w:bCs/>
        </w:rPr>
      </w:pPr>
    </w:p>
    <w:p w:rsidR="002B5D77" w:rsidRPr="00BA2E68" w:rsidRDefault="002B5D77" w:rsidP="002B5D77">
      <w:pPr>
        <w:pStyle w:val="122"/>
        <w:spacing w:before="0" w:after="0"/>
        <w:jc w:val="both"/>
        <w:rPr>
          <w:b/>
          <w:bCs/>
        </w:rPr>
      </w:pPr>
      <w:r w:rsidRPr="00BA2E68">
        <w:rPr>
          <w:b/>
          <w:bCs/>
        </w:rPr>
        <w:lastRenderedPageBreak/>
        <w:t>Действия педагога, направленные на достижения воспитательных результатов</w:t>
      </w:r>
    </w:p>
    <w:p w:rsidR="002B5D77" w:rsidRPr="00BA2E68" w:rsidRDefault="002B5D77" w:rsidP="002B5D77">
      <w:pPr>
        <w:pStyle w:val="122"/>
        <w:spacing w:before="0" w:after="0"/>
        <w:jc w:val="both"/>
        <w:rPr>
          <w:b/>
        </w:rPr>
      </w:pPr>
    </w:p>
    <w:tbl>
      <w:tblPr>
        <w:tblW w:w="0" w:type="auto"/>
        <w:tblInd w:w="-5" w:type="dxa"/>
        <w:tblLayout w:type="fixed"/>
        <w:tblLook w:val="0000"/>
      </w:tblPr>
      <w:tblGrid>
        <w:gridCol w:w="2093"/>
        <w:gridCol w:w="2835"/>
        <w:gridCol w:w="4192"/>
      </w:tblGrid>
      <w:tr w:rsidR="002B5D77" w:rsidRPr="00BA2E68" w:rsidTr="00A060A3">
        <w:tc>
          <w:tcPr>
            <w:tcW w:w="2093" w:type="dxa"/>
            <w:tcBorders>
              <w:top w:val="single" w:sz="4" w:space="0" w:color="000000"/>
              <w:left w:val="single" w:sz="4" w:space="0" w:color="000000"/>
              <w:bottom w:val="single" w:sz="4" w:space="0" w:color="000000"/>
            </w:tcBorders>
          </w:tcPr>
          <w:p w:rsidR="002B5D77" w:rsidRPr="00BA2E68" w:rsidRDefault="002B5D77" w:rsidP="00A060A3">
            <w:pPr>
              <w:snapToGrid w:val="0"/>
              <w:rPr>
                <w:rFonts w:ascii="Times New Roman" w:hAnsi="Times New Roman"/>
                <w:b/>
                <w:bCs/>
                <w:sz w:val="24"/>
                <w:szCs w:val="24"/>
              </w:rPr>
            </w:pPr>
            <w:r w:rsidRPr="00BA2E68">
              <w:rPr>
                <w:rFonts w:ascii="Times New Roman" w:hAnsi="Times New Roman"/>
                <w:b/>
                <w:bCs/>
                <w:sz w:val="24"/>
                <w:szCs w:val="24"/>
              </w:rPr>
              <w:t>Уровень</w:t>
            </w:r>
          </w:p>
        </w:tc>
        <w:tc>
          <w:tcPr>
            <w:tcW w:w="2835" w:type="dxa"/>
            <w:tcBorders>
              <w:top w:val="single" w:sz="4" w:space="0" w:color="000000"/>
              <w:left w:val="single" w:sz="4" w:space="0" w:color="000000"/>
              <w:bottom w:val="single" w:sz="4" w:space="0" w:color="000000"/>
            </w:tcBorders>
          </w:tcPr>
          <w:p w:rsidR="002B5D77" w:rsidRPr="00BA2E68" w:rsidRDefault="002B5D77" w:rsidP="00A060A3">
            <w:pPr>
              <w:snapToGrid w:val="0"/>
              <w:rPr>
                <w:rFonts w:ascii="Times New Roman" w:hAnsi="Times New Roman"/>
                <w:b/>
                <w:bCs/>
                <w:sz w:val="24"/>
                <w:szCs w:val="24"/>
              </w:rPr>
            </w:pPr>
            <w:r w:rsidRPr="00BA2E68">
              <w:rPr>
                <w:rFonts w:ascii="Times New Roman" w:hAnsi="Times New Roman"/>
                <w:b/>
                <w:bCs/>
                <w:sz w:val="24"/>
                <w:szCs w:val="24"/>
              </w:rPr>
              <w:t>Особенности возрастной категории</w:t>
            </w:r>
          </w:p>
        </w:tc>
        <w:tc>
          <w:tcPr>
            <w:tcW w:w="4192" w:type="dxa"/>
            <w:tcBorders>
              <w:top w:val="single" w:sz="4" w:space="0" w:color="000000"/>
              <w:left w:val="single" w:sz="4" w:space="0" w:color="000000"/>
              <w:bottom w:val="single" w:sz="4" w:space="0" w:color="000000"/>
              <w:right w:val="single" w:sz="4" w:space="0" w:color="000000"/>
            </w:tcBorders>
          </w:tcPr>
          <w:p w:rsidR="002B5D77" w:rsidRPr="00BA2E68" w:rsidRDefault="002B5D77" w:rsidP="00A060A3">
            <w:pPr>
              <w:snapToGrid w:val="0"/>
              <w:rPr>
                <w:rFonts w:ascii="Times New Roman" w:hAnsi="Times New Roman"/>
                <w:b/>
                <w:bCs/>
                <w:sz w:val="24"/>
                <w:szCs w:val="24"/>
              </w:rPr>
            </w:pPr>
            <w:r w:rsidRPr="00BA2E68">
              <w:rPr>
                <w:rFonts w:ascii="Times New Roman" w:hAnsi="Times New Roman"/>
                <w:b/>
                <w:bCs/>
                <w:sz w:val="24"/>
                <w:szCs w:val="24"/>
              </w:rPr>
              <w:t>Действия педагога</w:t>
            </w:r>
          </w:p>
        </w:tc>
      </w:tr>
      <w:tr w:rsidR="002B5D77" w:rsidRPr="00BA2E68" w:rsidTr="00A060A3">
        <w:trPr>
          <w:trHeight w:val="698"/>
        </w:trPr>
        <w:tc>
          <w:tcPr>
            <w:tcW w:w="2093" w:type="dxa"/>
            <w:tcBorders>
              <w:top w:val="single" w:sz="4" w:space="0" w:color="000000"/>
              <w:left w:val="single" w:sz="4" w:space="0" w:color="000000"/>
              <w:bottom w:val="single" w:sz="4" w:space="0" w:color="000000"/>
            </w:tcBorders>
          </w:tcPr>
          <w:p w:rsidR="002B5D77" w:rsidRPr="00BA2E68" w:rsidRDefault="002B5D77" w:rsidP="00A060A3">
            <w:pPr>
              <w:snapToGrid w:val="0"/>
              <w:rPr>
                <w:rFonts w:ascii="Times New Roman" w:hAnsi="Times New Roman"/>
                <w:sz w:val="24"/>
                <w:szCs w:val="24"/>
              </w:rPr>
            </w:pPr>
            <w:r w:rsidRPr="00BA2E68">
              <w:rPr>
                <w:rFonts w:ascii="Times New Roman" w:hAnsi="Times New Roman"/>
                <w:sz w:val="24"/>
                <w:szCs w:val="24"/>
              </w:rPr>
              <w:t xml:space="preserve">1 уровень </w:t>
            </w:r>
          </w:p>
          <w:p w:rsidR="002B5D77" w:rsidRPr="00BA2E68" w:rsidRDefault="002B5D77" w:rsidP="00A060A3">
            <w:pPr>
              <w:snapToGrid w:val="0"/>
              <w:rPr>
                <w:rFonts w:ascii="Times New Roman" w:hAnsi="Times New Roman"/>
                <w:sz w:val="24"/>
                <w:szCs w:val="24"/>
              </w:rPr>
            </w:pPr>
            <w:r w:rsidRPr="00BA2E68">
              <w:rPr>
                <w:rFonts w:ascii="Times New Roman" w:hAnsi="Times New Roman"/>
                <w:sz w:val="24"/>
                <w:szCs w:val="24"/>
              </w:rPr>
              <w:t>(1 класс)</w:t>
            </w:r>
          </w:p>
          <w:p w:rsidR="002B5D77" w:rsidRPr="00BA2E68" w:rsidRDefault="002B5D77" w:rsidP="00A060A3">
            <w:pPr>
              <w:rPr>
                <w:rFonts w:ascii="Times New Roman" w:hAnsi="Times New Roman"/>
                <w:sz w:val="24"/>
                <w:szCs w:val="24"/>
              </w:rPr>
            </w:pPr>
            <w:r w:rsidRPr="00BA2E68">
              <w:rPr>
                <w:rFonts w:ascii="Times New Roman" w:hAnsi="Times New Roman"/>
                <w:sz w:val="24"/>
                <w:szCs w:val="24"/>
              </w:rPr>
              <w:t>Приобретение школьником социальных знаний</w:t>
            </w:r>
          </w:p>
        </w:tc>
        <w:tc>
          <w:tcPr>
            <w:tcW w:w="2835" w:type="dxa"/>
            <w:tcBorders>
              <w:top w:val="single" w:sz="4" w:space="0" w:color="000000"/>
              <w:left w:val="single" w:sz="4" w:space="0" w:color="000000"/>
              <w:bottom w:val="single" w:sz="4" w:space="0" w:color="000000"/>
            </w:tcBorders>
          </w:tcPr>
          <w:p w:rsidR="002B5D77" w:rsidRPr="00BA2E68" w:rsidRDefault="002B5D77" w:rsidP="00A060A3">
            <w:pPr>
              <w:snapToGrid w:val="0"/>
              <w:rPr>
                <w:rFonts w:ascii="Times New Roman" w:hAnsi="Times New Roman"/>
                <w:sz w:val="24"/>
                <w:szCs w:val="24"/>
              </w:rPr>
            </w:pPr>
            <w:r w:rsidRPr="00BA2E68">
              <w:rPr>
                <w:rFonts w:ascii="Times New Roman" w:hAnsi="Times New Roman"/>
                <w:sz w:val="24"/>
                <w:szCs w:val="24"/>
              </w:rPr>
              <w:t>Восприимчивость к новому социальному знанию, стремление понять новую  школьную реальность</w:t>
            </w:r>
          </w:p>
          <w:p w:rsidR="002B5D77" w:rsidRPr="00BA2E68" w:rsidRDefault="002B5D77" w:rsidP="00A060A3">
            <w:pPr>
              <w:ind w:firstLine="709"/>
              <w:rPr>
                <w:rFonts w:ascii="Times New Roman" w:hAnsi="Times New Roman"/>
                <w:sz w:val="24"/>
                <w:szCs w:val="24"/>
              </w:rPr>
            </w:pPr>
            <w:r w:rsidRPr="00BA2E68">
              <w:rPr>
                <w:rFonts w:ascii="Times New Roman" w:hAnsi="Times New Roman"/>
                <w:sz w:val="24"/>
                <w:szCs w:val="24"/>
              </w:rPr>
              <w:t> </w:t>
            </w:r>
          </w:p>
          <w:p w:rsidR="002B5D77" w:rsidRPr="00BA2E68" w:rsidRDefault="002B5D77" w:rsidP="00A060A3">
            <w:pPr>
              <w:ind w:firstLine="709"/>
              <w:rPr>
                <w:rFonts w:ascii="Times New Roman" w:hAnsi="Times New Roman"/>
                <w:sz w:val="24"/>
                <w:szCs w:val="24"/>
              </w:rPr>
            </w:pPr>
            <w:r w:rsidRPr="00BA2E68">
              <w:rPr>
                <w:rFonts w:ascii="Times New Roman" w:hAnsi="Times New Roman"/>
                <w:sz w:val="24"/>
                <w:szCs w:val="24"/>
              </w:rPr>
              <w:t> </w:t>
            </w:r>
          </w:p>
        </w:tc>
        <w:tc>
          <w:tcPr>
            <w:tcW w:w="4192" w:type="dxa"/>
            <w:tcBorders>
              <w:top w:val="single" w:sz="4" w:space="0" w:color="000000"/>
              <w:left w:val="single" w:sz="4" w:space="0" w:color="000000"/>
              <w:bottom w:val="single" w:sz="4" w:space="0" w:color="000000"/>
              <w:right w:val="single" w:sz="4" w:space="0" w:color="000000"/>
            </w:tcBorders>
          </w:tcPr>
          <w:p w:rsidR="002B5D77" w:rsidRPr="00BA2E68" w:rsidRDefault="002B5D77" w:rsidP="00A060A3">
            <w:pPr>
              <w:snapToGrid w:val="0"/>
              <w:rPr>
                <w:rFonts w:ascii="Times New Roman" w:hAnsi="Times New Roman"/>
                <w:sz w:val="24"/>
                <w:szCs w:val="24"/>
              </w:rPr>
            </w:pPr>
            <w:r w:rsidRPr="00BA2E68">
              <w:rPr>
                <w:rFonts w:ascii="Times New Roman" w:hAnsi="Times New Roman"/>
                <w:sz w:val="24"/>
                <w:szCs w:val="24"/>
              </w:rPr>
              <w:t>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w:t>
            </w:r>
            <w:proofErr w:type="gramStart"/>
            <w:r w:rsidRPr="00BA2E68">
              <w:rPr>
                <w:rFonts w:ascii="Times New Roman" w:hAnsi="Times New Roman"/>
                <w:sz w:val="24"/>
                <w:szCs w:val="24"/>
              </w:rPr>
              <w:t>.</w:t>
            </w:r>
            <w:proofErr w:type="gramEnd"/>
            <w:r w:rsidRPr="00BA2E68">
              <w:rPr>
                <w:rFonts w:ascii="Times New Roman" w:hAnsi="Times New Roman"/>
                <w:sz w:val="24"/>
                <w:szCs w:val="24"/>
              </w:rPr>
              <w:t xml:space="preserve"> (</w:t>
            </w:r>
            <w:proofErr w:type="spellStart"/>
            <w:proofErr w:type="gramStart"/>
            <w:r w:rsidRPr="00BA2E68">
              <w:rPr>
                <w:rFonts w:ascii="Times New Roman" w:hAnsi="Times New Roman"/>
                <w:sz w:val="24"/>
                <w:szCs w:val="24"/>
              </w:rPr>
              <w:t>с</w:t>
            </w:r>
            <w:proofErr w:type="gramEnd"/>
            <w:r w:rsidRPr="00BA2E68">
              <w:rPr>
                <w:rFonts w:ascii="Times New Roman" w:hAnsi="Times New Roman"/>
                <w:sz w:val="24"/>
                <w:szCs w:val="24"/>
              </w:rPr>
              <w:t>амоизменению</w:t>
            </w:r>
            <w:proofErr w:type="spellEnd"/>
            <w:r w:rsidRPr="00BA2E68">
              <w:rPr>
                <w:rFonts w:ascii="Times New Roman" w:hAnsi="Times New Roman"/>
                <w:sz w:val="24"/>
                <w:szCs w:val="24"/>
              </w:rPr>
              <w:t xml:space="preserve">) </w:t>
            </w:r>
          </w:p>
          <w:p w:rsidR="002B5D77" w:rsidRPr="00BA2E68" w:rsidRDefault="002B5D77" w:rsidP="00A060A3">
            <w:pPr>
              <w:ind w:firstLine="709"/>
              <w:rPr>
                <w:rFonts w:ascii="Times New Roman" w:hAnsi="Times New Roman"/>
                <w:sz w:val="24"/>
                <w:szCs w:val="24"/>
              </w:rPr>
            </w:pPr>
            <w:r w:rsidRPr="00BA2E68">
              <w:rPr>
                <w:rFonts w:ascii="Times New Roman" w:hAnsi="Times New Roman"/>
                <w:sz w:val="24"/>
                <w:szCs w:val="24"/>
              </w:rPr>
              <w:t xml:space="preserve"> В основе используемых воспитательных форм лежит </w:t>
            </w:r>
            <w:proofErr w:type="spellStart"/>
            <w:r w:rsidRPr="00BA2E68">
              <w:rPr>
                <w:rFonts w:ascii="Times New Roman" w:hAnsi="Times New Roman"/>
                <w:sz w:val="24"/>
                <w:szCs w:val="24"/>
              </w:rPr>
              <w:t>системно-деятельностный</w:t>
            </w:r>
            <w:proofErr w:type="spellEnd"/>
            <w:r w:rsidRPr="00BA2E68">
              <w:rPr>
                <w:rFonts w:ascii="Times New Roman" w:hAnsi="Times New Roman"/>
                <w:sz w:val="24"/>
                <w:szCs w:val="24"/>
              </w:rPr>
              <w:t xml:space="preserve"> подход  (усвоение человеком нового для него опыта поведения и деятельности)  </w:t>
            </w:r>
          </w:p>
        </w:tc>
      </w:tr>
      <w:tr w:rsidR="002B5D77" w:rsidRPr="00BA2E68" w:rsidTr="00A060A3">
        <w:tc>
          <w:tcPr>
            <w:tcW w:w="2093" w:type="dxa"/>
            <w:tcBorders>
              <w:top w:val="single" w:sz="4" w:space="0" w:color="000000"/>
              <w:left w:val="single" w:sz="4" w:space="0" w:color="000000"/>
              <w:bottom w:val="single" w:sz="4" w:space="0" w:color="000000"/>
            </w:tcBorders>
          </w:tcPr>
          <w:p w:rsidR="002B5D77" w:rsidRPr="00BA2E68" w:rsidRDefault="002B5D77" w:rsidP="00A060A3">
            <w:pPr>
              <w:snapToGrid w:val="0"/>
              <w:rPr>
                <w:rFonts w:ascii="Times New Roman" w:hAnsi="Times New Roman"/>
                <w:sz w:val="24"/>
                <w:szCs w:val="24"/>
              </w:rPr>
            </w:pPr>
            <w:r w:rsidRPr="00BA2E68">
              <w:rPr>
                <w:rFonts w:ascii="Times New Roman" w:hAnsi="Times New Roman"/>
                <w:sz w:val="24"/>
                <w:szCs w:val="24"/>
              </w:rPr>
              <w:t>2 уровень</w:t>
            </w:r>
          </w:p>
          <w:p w:rsidR="002B5D77" w:rsidRPr="00BA2E68" w:rsidRDefault="002B5D77" w:rsidP="00A060A3">
            <w:pPr>
              <w:rPr>
                <w:rFonts w:ascii="Times New Roman" w:hAnsi="Times New Roman"/>
                <w:sz w:val="24"/>
                <w:szCs w:val="24"/>
              </w:rPr>
            </w:pPr>
            <w:r w:rsidRPr="00BA2E68">
              <w:rPr>
                <w:rFonts w:ascii="Times New Roman" w:hAnsi="Times New Roman"/>
                <w:sz w:val="24"/>
                <w:szCs w:val="24"/>
              </w:rPr>
              <w:t xml:space="preserve">(2-3 класс)       Получение школьником опыта переживания и позитивного отношения к базовым ценностям общества </w:t>
            </w:r>
            <w:r w:rsidRPr="00BA2E68">
              <w:rPr>
                <w:rFonts w:ascii="Times New Roman" w:hAnsi="Times New Roman"/>
                <w:sz w:val="24"/>
                <w:szCs w:val="24"/>
              </w:rPr>
              <w:tab/>
            </w:r>
          </w:p>
          <w:p w:rsidR="002B5D77" w:rsidRPr="00BA2E68" w:rsidRDefault="002B5D77" w:rsidP="00A060A3">
            <w:pPr>
              <w:ind w:firstLine="709"/>
              <w:rPr>
                <w:rFonts w:ascii="Times New Roman" w:hAnsi="Times New Roman"/>
                <w:sz w:val="24"/>
                <w:szCs w:val="24"/>
              </w:rPr>
            </w:pPr>
            <w:r w:rsidRPr="00BA2E68">
              <w:rPr>
                <w:rFonts w:ascii="Times New Roman" w:hAnsi="Times New Roman"/>
                <w:sz w:val="24"/>
                <w:szCs w:val="24"/>
              </w:rPr>
              <w:t> </w:t>
            </w:r>
          </w:p>
        </w:tc>
        <w:tc>
          <w:tcPr>
            <w:tcW w:w="2835" w:type="dxa"/>
            <w:tcBorders>
              <w:top w:val="single" w:sz="4" w:space="0" w:color="000000"/>
              <w:left w:val="single" w:sz="4" w:space="0" w:color="000000"/>
              <w:bottom w:val="single" w:sz="4" w:space="0" w:color="000000"/>
            </w:tcBorders>
          </w:tcPr>
          <w:p w:rsidR="002B5D77" w:rsidRPr="00BA2E68" w:rsidRDefault="002B5D77" w:rsidP="00A060A3">
            <w:pPr>
              <w:snapToGrid w:val="0"/>
              <w:rPr>
                <w:rFonts w:ascii="Times New Roman" w:hAnsi="Times New Roman"/>
                <w:sz w:val="24"/>
                <w:szCs w:val="24"/>
              </w:rPr>
            </w:pPr>
            <w:r w:rsidRPr="00BA2E68">
              <w:rPr>
                <w:rFonts w:ascii="Times New Roman" w:hAnsi="Times New Roman"/>
                <w:sz w:val="24"/>
                <w:szCs w:val="24"/>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r w:rsidRPr="00BA2E68">
              <w:rPr>
                <w:rFonts w:ascii="Times New Roman" w:hAnsi="Times New Roman"/>
                <w:sz w:val="24"/>
                <w:szCs w:val="24"/>
              </w:rPr>
              <w:tab/>
            </w:r>
          </w:p>
          <w:p w:rsidR="002B5D77" w:rsidRPr="00BA2E68" w:rsidRDefault="002B5D77" w:rsidP="00A060A3">
            <w:pPr>
              <w:ind w:firstLine="709"/>
              <w:rPr>
                <w:rFonts w:ascii="Times New Roman" w:hAnsi="Times New Roman"/>
                <w:sz w:val="24"/>
                <w:szCs w:val="24"/>
              </w:rPr>
            </w:pPr>
            <w:r w:rsidRPr="00BA2E68">
              <w:rPr>
                <w:rFonts w:ascii="Times New Roman" w:hAnsi="Times New Roman"/>
                <w:sz w:val="24"/>
                <w:szCs w:val="24"/>
              </w:rPr>
              <w:t> </w:t>
            </w:r>
          </w:p>
        </w:tc>
        <w:tc>
          <w:tcPr>
            <w:tcW w:w="4192" w:type="dxa"/>
            <w:tcBorders>
              <w:top w:val="single" w:sz="4" w:space="0" w:color="000000"/>
              <w:left w:val="single" w:sz="4" w:space="0" w:color="000000"/>
              <w:bottom w:val="single" w:sz="4" w:space="0" w:color="000000"/>
              <w:right w:val="single" w:sz="4" w:space="0" w:color="000000"/>
            </w:tcBorders>
          </w:tcPr>
          <w:p w:rsidR="002B5D77" w:rsidRPr="00BA2E68" w:rsidRDefault="002B5D77" w:rsidP="00A060A3">
            <w:pPr>
              <w:snapToGrid w:val="0"/>
              <w:rPr>
                <w:rFonts w:ascii="Times New Roman" w:hAnsi="Times New Roman"/>
                <w:sz w:val="24"/>
                <w:szCs w:val="24"/>
              </w:rPr>
            </w:pPr>
            <w:r w:rsidRPr="00BA2E68">
              <w:rPr>
                <w:rFonts w:ascii="Times New Roman" w:hAnsi="Times New Roman"/>
                <w:sz w:val="24"/>
                <w:szCs w:val="24"/>
              </w:rPr>
              <w:t>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p>
          <w:p w:rsidR="002B5D77" w:rsidRPr="00BA2E68" w:rsidRDefault="002B5D77" w:rsidP="00A060A3">
            <w:pPr>
              <w:ind w:firstLine="709"/>
              <w:rPr>
                <w:rFonts w:ascii="Times New Roman" w:hAnsi="Times New Roman"/>
                <w:sz w:val="24"/>
                <w:szCs w:val="24"/>
              </w:rPr>
            </w:pPr>
            <w:r w:rsidRPr="00BA2E68">
              <w:rPr>
                <w:rFonts w:ascii="Times New Roman" w:hAnsi="Times New Roman"/>
                <w:sz w:val="24"/>
                <w:szCs w:val="24"/>
              </w:rPr>
              <w:t> </w:t>
            </w:r>
          </w:p>
          <w:p w:rsidR="002B5D77" w:rsidRPr="00BA2E68" w:rsidRDefault="002B5D77" w:rsidP="00A060A3">
            <w:pPr>
              <w:rPr>
                <w:rFonts w:ascii="Times New Roman" w:hAnsi="Times New Roman"/>
                <w:sz w:val="24"/>
                <w:szCs w:val="24"/>
              </w:rPr>
            </w:pPr>
            <w:r w:rsidRPr="00BA2E68">
              <w:rPr>
                <w:rFonts w:ascii="Times New Roman" w:hAnsi="Times New Roman"/>
                <w:sz w:val="24"/>
                <w:szCs w:val="24"/>
              </w:rPr>
              <w:t xml:space="preserve">В основе используемых воспитательных форм лежит </w:t>
            </w:r>
            <w:proofErr w:type="spellStart"/>
            <w:r w:rsidRPr="00BA2E68">
              <w:rPr>
                <w:rFonts w:ascii="Times New Roman" w:hAnsi="Times New Roman"/>
                <w:sz w:val="24"/>
                <w:szCs w:val="24"/>
              </w:rPr>
              <w:t>системно-деятельностный</w:t>
            </w:r>
            <w:proofErr w:type="spellEnd"/>
            <w:r w:rsidRPr="00BA2E68">
              <w:rPr>
                <w:rFonts w:ascii="Times New Roman" w:hAnsi="Times New Roman"/>
                <w:sz w:val="24"/>
                <w:szCs w:val="24"/>
              </w:rPr>
              <w:t xml:space="preserve">         подход и принцип сохранения целостности систем.</w:t>
            </w:r>
          </w:p>
        </w:tc>
      </w:tr>
      <w:tr w:rsidR="002B5D77" w:rsidRPr="00BA2E68" w:rsidTr="00A060A3">
        <w:tc>
          <w:tcPr>
            <w:tcW w:w="2093" w:type="dxa"/>
            <w:tcBorders>
              <w:top w:val="single" w:sz="4" w:space="0" w:color="000000"/>
              <w:left w:val="single" w:sz="4" w:space="0" w:color="000000"/>
              <w:bottom w:val="single" w:sz="4" w:space="0" w:color="000000"/>
            </w:tcBorders>
          </w:tcPr>
          <w:p w:rsidR="002B5D77" w:rsidRPr="00BA2E68" w:rsidRDefault="002B5D77" w:rsidP="00A060A3">
            <w:pPr>
              <w:rPr>
                <w:rFonts w:ascii="Times New Roman" w:hAnsi="Times New Roman"/>
                <w:sz w:val="24"/>
                <w:szCs w:val="24"/>
              </w:rPr>
            </w:pPr>
            <w:r w:rsidRPr="00BA2E68">
              <w:rPr>
                <w:rFonts w:ascii="Times New Roman" w:hAnsi="Times New Roman"/>
                <w:sz w:val="24"/>
                <w:szCs w:val="24"/>
              </w:rPr>
              <w:t>3 уровень</w:t>
            </w:r>
          </w:p>
          <w:p w:rsidR="002B5D77" w:rsidRPr="00BA2E68" w:rsidRDefault="002B5D77" w:rsidP="00A060A3">
            <w:pPr>
              <w:rPr>
                <w:rFonts w:ascii="Times New Roman" w:hAnsi="Times New Roman"/>
                <w:sz w:val="24"/>
                <w:szCs w:val="24"/>
              </w:rPr>
            </w:pPr>
            <w:r w:rsidRPr="00BA2E68">
              <w:rPr>
                <w:rFonts w:ascii="Times New Roman" w:hAnsi="Times New Roman"/>
                <w:sz w:val="24"/>
                <w:szCs w:val="24"/>
              </w:rPr>
              <w:t>( 4 класс) Получение школьником опыта самостоятельного общественного действия.</w:t>
            </w:r>
          </w:p>
        </w:tc>
        <w:tc>
          <w:tcPr>
            <w:tcW w:w="2835" w:type="dxa"/>
            <w:tcBorders>
              <w:top w:val="single" w:sz="4" w:space="0" w:color="000000"/>
              <w:left w:val="single" w:sz="4" w:space="0" w:color="000000"/>
              <w:bottom w:val="single" w:sz="4" w:space="0" w:color="000000"/>
            </w:tcBorders>
          </w:tcPr>
          <w:p w:rsidR="002B5D77" w:rsidRPr="00BA2E68" w:rsidRDefault="002B5D77" w:rsidP="00A060A3">
            <w:pPr>
              <w:snapToGrid w:val="0"/>
              <w:rPr>
                <w:rFonts w:ascii="Times New Roman" w:hAnsi="Times New Roman"/>
                <w:sz w:val="24"/>
                <w:szCs w:val="24"/>
              </w:rPr>
            </w:pPr>
            <w:r w:rsidRPr="00BA2E68">
              <w:rPr>
                <w:rFonts w:ascii="Times New Roman" w:hAnsi="Times New Roman"/>
                <w:sz w:val="24"/>
                <w:szCs w:val="24"/>
              </w:rPr>
              <w:t xml:space="preserve">Потребность в самореализации, в общественном признании, </w:t>
            </w:r>
            <w:proofErr w:type="gramStart"/>
            <w:r w:rsidRPr="00BA2E68">
              <w:rPr>
                <w:rFonts w:ascii="Times New Roman" w:hAnsi="Times New Roman"/>
                <w:sz w:val="24"/>
                <w:szCs w:val="24"/>
              </w:rPr>
              <w:t>в</w:t>
            </w:r>
            <w:proofErr w:type="gramEnd"/>
            <w:r w:rsidRPr="00BA2E68">
              <w:rPr>
                <w:rFonts w:ascii="Times New Roman" w:hAnsi="Times New Roman"/>
                <w:sz w:val="24"/>
                <w:szCs w:val="24"/>
              </w:rPr>
              <w:t xml:space="preserve">  </w:t>
            </w:r>
            <w:proofErr w:type="gramStart"/>
            <w:r w:rsidRPr="00BA2E68">
              <w:rPr>
                <w:rFonts w:ascii="Times New Roman" w:hAnsi="Times New Roman"/>
                <w:sz w:val="24"/>
                <w:szCs w:val="24"/>
              </w:rPr>
              <w:t>желаниями</w:t>
            </w:r>
            <w:proofErr w:type="gramEnd"/>
            <w:r w:rsidRPr="00BA2E68">
              <w:rPr>
                <w:rFonts w:ascii="Times New Roman" w:hAnsi="Times New Roman"/>
                <w:sz w:val="24"/>
                <w:szCs w:val="24"/>
              </w:rPr>
              <w:t xml:space="preserve">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4192" w:type="dxa"/>
            <w:tcBorders>
              <w:top w:val="single" w:sz="4" w:space="0" w:color="000000"/>
              <w:left w:val="single" w:sz="4" w:space="0" w:color="000000"/>
              <w:bottom w:val="single" w:sz="4" w:space="0" w:color="000000"/>
              <w:right w:val="single" w:sz="4" w:space="0" w:color="000000"/>
            </w:tcBorders>
          </w:tcPr>
          <w:p w:rsidR="002B5D77" w:rsidRPr="00BA2E68" w:rsidRDefault="002B5D77" w:rsidP="00A060A3">
            <w:pPr>
              <w:snapToGrid w:val="0"/>
              <w:rPr>
                <w:rFonts w:ascii="Times New Roman" w:hAnsi="Times New Roman"/>
                <w:sz w:val="24"/>
                <w:szCs w:val="24"/>
              </w:rPr>
            </w:pPr>
            <w:r w:rsidRPr="00BA2E68">
              <w:rPr>
                <w:rFonts w:ascii="Times New Roman" w:hAnsi="Times New Roman"/>
                <w:sz w:val="24"/>
                <w:szCs w:val="24"/>
              </w:rPr>
              <w:t xml:space="preserve">Создание к четвертому классу для младшего школьника реальной возможности выхода в пространство общественного </w:t>
            </w:r>
            <w:proofErr w:type="gramStart"/>
            <w:r w:rsidRPr="00BA2E68">
              <w:rPr>
                <w:rFonts w:ascii="Times New Roman" w:hAnsi="Times New Roman"/>
                <w:sz w:val="24"/>
                <w:szCs w:val="24"/>
              </w:rPr>
              <w:t>действия</w:t>
            </w:r>
            <w:proofErr w:type="gramEnd"/>
            <w:r w:rsidRPr="00BA2E68">
              <w:rPr>
                <w:rFonts w:ascii="Times New Roman" w:hAnsi="Times New Roman"/>
                <w:sz w:val="24"/>
                <w:szCs w:val="24"/>
              </w:rPr>
              <w:t xml:space="preserve"> т.е. достижения третьего уровня воспитательных результатов.</w:t>
            </w:r>
          </w:p>
          <w:p w:rsidR="002B5D77" w:rsidRPr="00BA2E68" w:rsidRDefault="002B5D77" w:rsidP="00A060A3">
            <w:pPr>
              <w:ind w:firstLine="709"/>
              <w:rPr>
                <w:rFonts w:ascii="Times New Roman" w:hAnsi="Times New Roman"/>
                <w:sz w:val="24"/>
                <w:szCs w:val="24"/>
              </w:rPr>
            </w:pPr>
            <w:r w:rsidRPr="00BA2E68">
              <w:rPr>
                <w:rFonts w:ascii="Times New Roman" w:hAnsi="Times New Roman"/>
                <w:sz w:val="24"/>
                <w:szCs w:val="24"/>
              </w:rPr>
              <w:t> </w:t>
            </w:r>
          </w:p>
          <w:p w:rsidR="002B5D77" w:rsidRPr="00BA2E68" w:rsidRDefault="002B5D77" w:rsidP="00A060A3">
            <w:pPr>
              <w:rPr>
                <w:rFonts w:ascii="Times New Roman" w:hAnsi="Times New Roman"/>
                <w:sz w:val="24"/>
                <w:szCs w:val="24"/>
              </w:rPr>
            </w:pPr>
            <w:r w:rsidRPr="00BA2E68">
              <w:rPr>
                <w:rFonts w:ascii="Times New Roman" w:hAnsi="Times New Roman"/>
                <w:sz w:val="24"/>
                <w:szCs w:val="24"/>
              </w:rPr>
              <w:t>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w:t>
            </w:r>
          </w:p>
          <w:p w:rsidR="002B5D77" w:rsidRPr="00BA2E68" w:rsidRDefault="002B5D77" w:rsidP="00A060A3">
            <w:pPr>
              <w:rPr>
                <w:rFonts w:ascii="Times New Roman" w:hAnsi="Times New Roman"/>
                <w:sz w:val="24"/>
                <w:szCs w:val="24"/>
              </w:rPr>
            </w:pPr>
            <w:r w:rsidRPr="00BA2E68">
              <w:rPr>
                <w:rFonts w:ascii="Times New Roman" w:hAnsi="Times New Roman"/>
                <w:sz w:val="24"/>
                <w:szCs w:val="24"/>
              </w:rPr>
              <w:t xml:space="preserve">Однако для запуска и осуществления процессов самовоспитания необходимо, прежде всего, сформировать у ребенка мотивацию к изменению себя и приобретение необходимых новых внутренних качеств. Без решения этой проблемы </w:t>
            </w:r>
            <w:r w:rsidRPr="00BA2E68">
              <w:rPr>
                <w:rFonts w:ascii="Times New Roman" w:hAnsi="Times New Roman"/>
                <w:sz w:val="24"/>
                <w:szCs w:val="24"/>
              </w:rPr>
              <w:lastRenderedPageBreak/>
              <w:t>ученик попросту окажется вне пространства деятельности по самовоспитанию, и все усилия педагога будут тщетны.</w:t>
            </w:r>
          </w:p>
          <w:p w:rsidR="002B5D77" w:rsidRPr="00BA2E68" w:rsidRDefault="002B5D77" w:rsidP="00A060A3">
            <w:pPr>
              <w:ind w:firstLine="709"/>
              <w:rPr>
                <w:rFonts w:ascii="Times New Roman" w:hAnsi="Times New Roman"/>
                <w:sz w:val="24"/>
                <w:szCs w:val="24"/>
              </w:rPr>
            </w:pPr>
            <w:r w:rsidRPr="00BA2E68">
              <w:rPr>
                <w:rFonts w:ascii="Times New Roman" w:hAnsi="Times New Roman"/>
                <w:sz w:val="24"/>
                <w:szCs w:val="24"/>
              </w:rPr>
              <w:t> </w:t>
            </w:r>
          </w:p>
          <w:p w:rsidR="002B5D77" w:rsidRPr="00BA2E68" w:rsidRDefault="002B5D77" w:rsidP="00A060A3">
            <w:pPr>
              <w:rPr>
                <w:rFonts w:ascii="Times New Roman" w:hAnsi="Times New Roman"/>
                <w:sz w:val="24"/>
                <w:szCs w:val="24"/>
              </w:rPr>
            </w:pPr>
            <w:r w:rsidRPr="00BA2E68">
              <w:rPr>
                <w:rFonts w:ascii="Times New Roman" w:hAnsi="Times New Roman"/>
                <w:sz w:val="24"/>
                <w:szCs w:val="24"/>
              </w:rPr>
              <w:t xml:space="preserve">В основе используемых воспитательных форм лежит </w:t>
            </w:r>
            <w:proofErr w:type="spellStart"/>
            <w:r w:rsidRPr="00BA2E68">
              <w:rPr>
                <w:rFonts w:ascii="Times New Roman" w:hAnsi="Times New Roman"/>
                <w:sz w:val="24"/>
                <w:szCs w:val="24"/>
              </w:rPr>
              <w:t>системно-деятельностный</w:t>
            </w:r>
            <w:proofErr w:type="spellEnd"/>
            <w:r w:rsidRPr="00BA2E68">
              <w:rPr>
                <w:rFonts w:ascii="Times New Roman" w:hAnsi="Times New Roman"/>
                <w:sz w:val="24"/>
                <w:szCs w:val="24"/>
              </w:rPr>
              <w:t xml:space="preserve">         подход и принцип сохранения целостности систем</w:t>
            </w:r>
          </w:p>
        </w:tc>
      </w:tr>
    </w:tbl>
    <w:p w:rsidR="002B5D77" w:rsidRPr="00BA2E68" w:rsidRDefault="002B5D77" w:rsidP="002B5D77">
      <w:pPr>
        <w:pStyle w:val="122"/>
        <w:spacing w:before="0" w:after="0"/>
        <w:ind w:firstLine="709"/>
        <w:jc w:val="both"/>
      </w:pPr>
    </w:p>
    <w:p w:rsidR="002B5D77" w:rsidRPr="00BA2E68" w:rsidRDefault="002B5D77" w:rsidP="002B5D77">
      <w:pPr>
        <w:ind w:firstLine="709"/>
        <w:jc w:val="both"/>
        <w:rPr>
          <w:rFonts w:ascii="Times New Roman" w:hAnsi="Times New Roman"/>
          <w:sz w:val="24"/>
          <w:szCs w:val="24"/>
        </w:rPr>
      </w:pPr>
    </w:p>
    <w:p w:rsidR="002B5D77" w:rsidRDefault="002B5D77" w:rsidP="002B5D77">
      <w:pPr>
        <w:ind w:firstLine="709"/>
        <w:jc w:val="both"/>
        <w:rPr>
          <w:rFonts w:ascii="Times New Roman" w:hAnsi="Times New Roman"/>
          <w:b/>
          <w:sz w:val="24"/>
          <w:szCs w:val="24"/>
        </w:rPr>
      </w:pPr>
      <w:r w:rsidRPr="00BA2E68">
        <w:rPr>
          <w:rFonts w:ascii="Times New Roman" w:hAnsi="Times New Roman"/>
          <w:b/>
          <w:sz w:val="24"/>
          <w:szCs w:val="24"/>
        </w:rPr>
        <w:t>Перечень рекомендуемых воспитательных форм и мероприятий </w:t>
      </w:r>
    </w:p>
    <w:p w:rsidR="002B5D77" w:rsidRPr="00BA2E68" w:rsidRDefault="002B5D77" w:rsidP="002B5D77">
      <w:pPr>
        <w:ind w:firstLine="709"/>
        <w:jc w:val="both"/>
        <w:rPr>
          <w:rFonts w:ascii="Times New Roman" w:hAnsi="Times New Roman"/>
          <w:b/>
          <w:sz w:val="24"/>
          <w:szCs w:val="24"/>
        </w:rPr>
      </w:pPr>
    </w:p>
    <w:tbl>
      <w:tblPr>
        <w:tblW w:w="0" w:type="auto"/>
        <w:tblInd w:w="-5" w:type="dxa"/>
        <w:tblLayout w:type="fixed"/>
        <w:tblLook w:val="0000"/>
      </w:tblPr>
      <w:tblGrid>
        <w:gridCol w:w="1400"/>
        <w:gridCol w:w="3058"/>
        <w:gridCol w:w="4682"/>
      </w:tblGrid>
      <w:tr w:rsidR="002B5D77" w:rsidRPr="002B5D77" w:rsidTr="00A060A3">
        <w:tc>
          <w:tcPr>
            <w:tcW w:w="1400" w:type="dxa"/>
            <w:tcBorders>
              <w:top w:val="single" w:sz="4" w:space="0" w:color="000000"/>
              <w:left w:val="single" w:sz="4" w:space="0" w:color="000000"/>
              <w:bottom w:val="single" w:sz="4" w:space="0" w:color="000000"/>
            </w:tcBorders>
          </w:tcPr>
          <w:p w:rsidR="002B5D77" w:rsidRPr="002B5D77" w:rsidRDefault="002B5D77" w:rsidP="00A060A3">
            <w:pPr>
              <w:snapToGrid w:val="0"/>
              <w:jc w:val="both"/>
              <w:rPr>
                <w:rFonts w:ascii="Times New Roman" w:hAnsi="Times New Roman"/>
                <w:sz w:val="22"/>
                <w:szCs w:val="22"/>
              </w:rPr>
            </w:pPr>
            <w:r w:rsidRPr="002B5D77">
              <w:rPr>
                <w:rFonts w:ascii="Times New Roman" w:hAnsi="Times New Roman"/>
                <w:sz w:val="22"/>
                <w:szCs w:val="22"/>
              </w:rPr>
              <w:t>Уровни  </w:t>
            </w:r>
          </w:p>
        </w:tc>
        <w:tc>
          <w:tcPr>
            <w:tcW w:w="3058" w:type="dxa"/>
            <w:tcBorders>
              <w:top w:val="single" w:sz="4" w:space="0" w:color="000000"/>
              <w:left w:val="single" w:sz="4" w:space="0" w:color="000000"/>
              <w:bottom w:val="single" w:sz="4" w:space="0" w:color="000000"/>
            </w:tcBorders>
          </w:tcPr>
          <w:p w:rsidR="002B5D77" w:rsidRPr="002B5D77" w:rsidRDefault="002B5D77" w:rsidP="00A060A3">
            <w:pPr>
              <w:snapToGrid w:val="0"/>
              <w:jc w:val="both"/>
              <w:rPr>
                <w:rFonts w:ascii="Times New Roman" w:hAnsi="Times New Roman"/>
                <w:sz w:val="22"/>
                <w:szCs w:val="22"/>
              </w:rPr>
            </w:pPr>
            <w:r w:rsidRPr="002B5D77">
              <w:rPr>
                <w:rFonts w:ascii="Times New Roman" w:hAnsi="Times New Roman"/>
                <w:sz w:val="22"/>
                <w:szCs w:val="22"/>
              </w:rPr>
              <w:t>Формы</w:t>
            </w:r>
          </w:p>
        </w:tc>
        <w:tc>
          <w:tcPr>
            <w:tcW w:w="4682" w:type="dxa"/>
            <w:tcBorders>
              <w:top w:val="single" w:sz="4" w:space="0" w:color="000000"/>
              <w:left w:val="single" w:sz="4" w:space="0" w:color="000000"/>
              <w:bottom w:val="single" w:sz="4" w:space="0" w:color="000000"/>
              <w:right w:val="single" w:sz="4" w:space="0" w:color="000000"/>
            </w:tcBorders>
          </w:tcPr>
          <w:p w:rsidR="002B5D77" w:rsidRPr="002B5D77" w:rsidRDefault="002B5D77" w:rsidP="00A060A3">
            <w:pPr>
              <w:snapToGrid w:val="0"/>
              <w:jc w:val="both"/>
              <w:rPr>
                <w:rFonts w:ascii="Times New Roman" w:hAnsi="Times New Roman"/>
                <w:sz w:val="22"/>
                <w:szCs w:val="22"/>
              </w:rPr>
            </w:pPr>
            <w:r w:rsidRPr="002B5D77">
              <w:rPr>
                <w:rFonts w:ascii="Times New Roman" w:hAnsi="Times New Roman"/>
                <w:sz w:val="22"/>
                <w:szCs w:val="22"/>
              </w:rPr>
              <w:t xml:space="preserve">Названия </w:t>
            </w:r>
          </w:p>
        </w:tc>
      </w:tr>
      <w:tr w:rsidR="002B5D77" w:rsidRPr="002B5D77" w:rsidTr="00A060A3">
        <w:tc>
          <w:tcPr>
            <w:tcW w:w="1400" w:type="dxa"/>
            <w:tcBorders>
              <w:left w:val="single" w:sz="4" w:space="0" w:color="000000"/>
              <w:bottom w:val="single" w:sz="4" w:space="0" w:color="000000"/>
            </w:tcBorders>
          </w:tcPr>
          <w:p w:rsidR="002B5D77" w:rsidRPr="002B5D77" w:rsidRDefault="002B5D77" w:rsidP="00A060A3">
            <w:pPr>
              <w:snapToGrid w:val="0"/>
              <w:jc w:val="both"/>
              <w:rPr>
                <w:rFonts w:ascii="Times New Roman" w:hAnsi="Times New Roman"/>
                <w:sz w:val="22"/>
                <w:szCs w:val="22"/>
              </w:rPr>
            </w:pPr>
            <w:r w:rsidRPr="002B5D77">
              <w:rPr>
                <w:rFonts w:ascii="Times New Roman" w:hAnsi="Times New Roman"/>
                <w:sz w:val="22"/>
                <w:szCs w:val="22"/>
              </w:rPr>
              <w:t>1 уровень</w:t>
            </w:r>
          </w:p>
          <w:p w:rsidR="002B5D77" w:rsidRPr="002B5D77" w:rsidRDefault="002B5D77" w:rsidP="00A060A3">
            <w:pPr>
              <w:jc w:val="both"/>
              <w:rPr>
                <w:rFonts w:ascii="Times New Roman" w:hAnsi="Times New Roman"/>
                <w:sz w:val="22"/>
                <w:szCs w:val="22"/>
              </w:rPr>
            </w:pPr>
            <w:r w:rsidRPr="002B5D77">
              <w:rPr>
                <w:rFonts w:ascii="Times New Roman" w:hAnsi="Times New Roman"/>
                <w:sz w:val="22"/>
                <w:szCs w:val="22"/>
              </w:rPr>
              <w:t>(1 класс)</w:t>
            </w:r>
          </w:p>
        </w:tc>
        <w:tc>
          <w:tcPr>
            <w:tcW w:w="3058" w:type="dxa"/>
            <w:tcBorders>
              <w:left w:val="single" w:sz="4" w:space="0" w:color="000000"/>
              <w:bottom w:val="single" w:sz="4" w:space="0" w:color="000000"/>
            </w:tcBorders>
          </w:tcPr>
          <w:p w:rsidR="002B5D77" w:rsidRPr="002B5D77" w:rsidRDefault="002B5D77" w:rsidP="00A060A3">
            <w:pPr>
              <w:snapToGrid w:val="0"/>
              <w:jc w:val="both"/>
              <w:rPr>
                <w:rFonts w:ascii="Times New Roman" w:hAnsi="Times New Roman"/>
                <w:sz w:val="22"/>
                <w:szCs w:val="22"/>
              </w:rPr>
            </w:pPr>
            <w:r w:rsidRPr="002B5D77">
              <w:rPr>
                <w:rFonts w:ascii="Times New Roman" w:hAnsi="Times New Roman"/>
                <w:sz w:val="22"/>
                <w:szCs w:val="22"/>
              </w:rPr>
              <w:t>Беседы</w:t>
            </w:r>
          </w:p>
        </w:tc>
        <w:tc>
          <w:tcPr>
            <w:tcW w:w="4682" w:type="dxa"/>
            <w:tcBorders>
              <w:left w:val="single" w:sz="4" w:space="0" w:color="000000"/>
              <w:bottom w:val="single" w:sz="4" w:space="0" w:color="000000"/>
              <w:right w:val="single" w:sz="4" w:space="0" w:color="000000"/>
            </w:tcBorders>
          </w:tcPr>
          <w:p w:rsidR="002B5D77" w:rsidRPr="002B5D77" w:rsidRDefault="002B5D77" w:rsidP="00A060A3">
            <w:pPr>
              <w:snapToGrid w:val="0"/>
              <w:jc w:val="both"/>
              <w:rPr>
                <w:rFonts w:ascii="Times New Roman" w:hAnsi="Times New Roman"/>
                <w:sz w:val="22"/>
                <w:szCs w:val="22"/>
              </w:rPr>
            </w:pPr>
            <w:r w:rsidRPr="002B5D77">
              <w:rPr>
                <w:rFonts w:ascii="Times New Roman" w:hAnsi="Times New Roman"/>
                <w:sz w:val="22"/>
                <w:szCs w:val="22"/>
              </w:rPr>
              <w:t xml:space="preserve">«Давайте познакомимся!», «Чтобы глаза видели», «Уроки </w:t>
            </w:r>
            <w:proofErr w:type="spellStart"/>
            <w:r w:rsidRPr="002B5D77">
              <w:rPr>
                <w:rFonts w:ascii="Times New Roman" w:hAnsi="Times New Roman"/>
                <w:sz w:val="22"/>
                <w:szCs w:val="22"/>
              </w:rPr>
              <w:t>Мойдодыра</w:t>
            </w:r>
            <w:proofErr w:type="spellEnd"/>
            <w:r w:rsidRPr="002B5D77">
              <w:rPr>
                <w:rFonts w:ascii="Times New Roman" w:hAnsi="Times New Roman"/>
                <w:sz w:val="22"/>
                <w:szCs w:val="22"/>
              </w:rPr>
              <w:t xml:space="preserve">», «Осень к нам пришла», «Учимся договариваться», «Воспоминания о лете», «Какие растения ты знаешь?» «Как называются цветы в классе?», «Физкультура и здоровье», «Что я знаю о правилах дорожного движения?», «Дети и огонь», «В зоопарке», «Зачем мы спим? </w:t>
            </w:r>
            <w:proofErr w:type="gramStart"/>
            <w:r w:rsidRPr="002B5D77">
              <w:rPr>
                <w:rFonts w:ascii="Times New Roman" w:hAnsi="Times New Roman"/>
                <w:sz w:val="22"/>
                <w:szCs w:val="22"/>
              </w:rPr>
              <w:t xml:space="preserve">Гигиена сна», «Почему мы обижаем близких нам людей?», «Лес – наше богатство!», «Знакомство с вышивкой Красноярского края», «Собака – друг человека», «Каким бы ты хотел быть?», «Чистота и опрятность», «Зачем нужна вода?», «Форма и цвет», «Зачем птицам перья?», «Правила поведения на улице», «Не мучайте животных!», «Добрые герои сказок» и т.д. </w:t>
            </w:r>
            <w:proofErr w:type="gramEnd"/>
          </w:p>
        </w:tc>
      </w:tr>
      <w:tr w:rsidR="002B5D77" w:rsidRPr="002B5D77" w:rsidTr="00A060A3">
        <w:trPr>
          <w:trHeight w:val="3626"/>
        </w:trPr>
        <w:tc>
          <w:tcPr>
            <w:tcW w:w="1400" w:type="dxa"/>
            <w:tcBorders>
              <w:left w:val="single" w:sz="4" w:space="0" w:color="000000"/>
              <w:bottom w:val="single" w:sz="4" w:space="0" w:color="000000"/>
            </w:tcBorders>
          </w:tcPr>
          <w:p w:rsidR="002B5D77" w:rsidRPr="002B5D77" w:rsidRDefault="002B5D77" w:rsidP="00A060A3">
            <w:pPr>
              <w:snapToGrid w:val="0"/>
              <w:jc w:val="both"/>
              <w:rPr>
                <w:rFonts w:ascii="Times New Roman" w:hAnsi="Times New Roman"/>
                <w:sz w:val="22"/>
                <w:szCs w:val="22"/>
              </w:rPr>
            </w:pPr>
          </w:p>
        </w:tc>
        <w:tc>
          <w:tcPr>
            <w:tcW w:w="3058" w:type="dxa"/>
            <w:tcBorders>
              <w:left w:val="single" w:sz="4" w:space="0" w:color="000000"/>
              <w:bottom w:val="single" w:sz="4" w:space="0" w:color="000000"/>
            </w:tcBorders>
          </w:tcPr>
          <w:p w:rsidR="002B5D77" w:rsidRPr="002B5D77" w:rsidRDefault="002B5D77" w:rsidP="00A060A3">
            <w:pPr>
              <w:snapToGrid w:val="0"/>
              <w:jc w:val="both"/>
              <w:rPr>
                <w:rFonts w:ascii="Times New Roman" w:hAnsi="Times New Roman"/>
                <w:sz w:val="22"/>
                <w:szCs w:val="22"/>
              </w:rPr>
            </w:pPr>
            <w:r w:rsidRPr="002B5D77">
              <w:rPr>
                <w:rFonts w:ascii="Times New Roman" w:hAnsi="Times New Roman"/>
                <w:sz w:val="22"/>
                <w:szCs w:val="22"/>
              </w:rPr>
              <w:t>Классные часы</w:t>
            </w:r>
          </w:p>
        </w:tc>
        <w:tc>
          <w:tcPr>
            <w:tcW w:w="4682" w:type="dxa"/>
            <w:tcBorders>
              <w:left w:val="single" w:sz="4" w:space="0" w:color="000000"/>
              <w:bottom w:val="single" w:sz="4" w:space="0" w:color="000000"/>
              <w:right w:val="single" w:sz="4" w:space="0" w:color="000000"/>
            </w:tcBorders>
          </w:tcPr>
          <w:p w:rsidR="002B5D77" w:rsidRPr="002B5D77" w:rsidRDefault="002B5D77" w:rsidP="00A060A3">
            <w:pPr>
              <w:snapToGrid w:val="0"/>
              <w:jc w:val="both"/>
              <w:rPr>
                <w:rFonts w:ascii="Times New Roman" w:hAnsi="Times New Roman"/>
                <w:sz w:val="22"/>
                <w:szCs w:val="22"/>
              </w:rPr>
            </w:pPr>
            <w:r w:rsidRPr="002B5D77">
              <w:rPr>
                <w:rFonts w:ascii="Times New Roman" w:hAnsi="Times New Roman"/>
                <w:sz w:val="22"/>
                <w:szCs w:val="22"/>
              </w:rPr>
              <w:t>«Безопасное поведение на перемене и во время прогулок», «Безопасный путь в школу. Игра «Пешеход», Культура рационального питания. Профилактика ОРВИ, «Давайте познакомимся», «Культура поведения в школе», «Обязанности пешехода», «Мои интересы и увлечения», «Опасности морозного дня. Правила поведения пешехода с приходом зимы», «Дружба и сотрудничество», Соблюдение техники безопасности и пожарной безопасности во время зимних каникул. Пиротехнические изделия» и др.</w:t>
            </w:r>
          </w:p>
        </w:tc>
      </w:tr>
      <w:tr w:rsidR="002B5D77" w:rsidRPr="002B5D77" w:rsidTr="00A060A3">
        <w:tc>
          <w:tcPr>
            <w:tcW w:w="1400" w:type="dxa"/>
            <w:tcBorders>
              <w:left w:val="single" w:sz="4" w:space="0" w:color="000000"/>
              <w:bottom w:val="single" w:sz="4" w:space="0" w:color="000000"/>
            </w:tcBorders>
          </w:tcPr>
          <w:p w:rsidR="002B5D77" w:rsidRPr="002B5D77" w:rsidRDefault="002B5D77" w:rsidP="00A060A3">
            <w:pPr>
              <w:snapToGrid w:val="0"/>
              <w:jc w:val="both"/>
              <w:rPr>
                <w:rFonts w:ascii="Times New Roman" w:hAnsi="Times New Roman"/>
                <w:sz w:val="22"/>
                <w:szCs w:val="22"/>
              </w:rPr>
            </w:pPr>
          </w:p>
        </w:tc>
        <w:tc>
          <w:tcPr>
            <w:tcW w:w="3058" w:type="dxa"/>
            <w:tcBorders>
              <w:left w:val="single" w:sz="4" w:space="0" w:color="000000"/>
              <w:bottom w:val="single" w:sz="4" w:space="0" w:color="000000"/>
            </w:tcBorders>
          </w:tcPr>
          <w:p w:rsidR="002B5D77" w:rsidRPr="002B5D77" w:rsidRDefault="002B5D77" w:rsidP="00A060A3">
            <w:pPr>
              <w:snapToGrid w:val="0"/>
              <w:jc w:val="both"/>
              <w:rPr>
                <w:rFonts w:ascii="Times New Roman" w:hAnsi="Times New Roman"/>
                <w:sz w:val="22"/>
                <w:szCs w:val="22"/>
              </w:rPr>
            </w:pPr>
            <w:r w:rsidRPr="002B5D77">
              <w:rPr>
                <w:rFonts w:ascii="Times New Roman" w:hAnsi="Times New Roman"/>
                <w:sz w:val="22"/>
                <w:szCs w:val="22"/>
              </w:rPr>
              <w:t>Участие в подготовке и проведении мероприятий, конкурсов</w:t>
            </w:r>
          </w:p>
        </w:tc>
        <w:tc>
          <w:tcPr>
            <w:tcW w:w="4682" w:type="dxa"/>
            <w:tcBorders>
              <w:left w:val="single" w:sz="4" w:space="0" w:color="000000"/>
              <w:bottom w:val="single" w:sz="4" w:space="0" w:color="000000"/>
              <w:right w:val="single" w:sz="4" w:space="0" w:color="000000"/>
            </w:tcBorders>
          </w:tcPr>
          <w:p w:rsidR="002B5D77" w:rsidRPr="002B5D77" w:rsidRDefault="002B5D77" w:rsidP="00A060A3">
            <w:pPr>
              <w:jc w:val="both"/>
              <w:rPr>
                <w:rFonts w:ascii="Times New Roman" w:hAnsi="Times New Roman"/>
                <w:sz w:val="22"/>
                <w:szCs w:val="22"/>
              </w:rPr>
            </w:pPr>
            <w:r w:rsidRPr="002B5D77">
              <w:rPr>
                <w:rFonts w:ascii="Times New Roman" w:hAnsi="Times New Roman"/>
                <w:sz w:val="22"/>
                <w:szCs w:val="22"/>
              </w:rPr>
              <w:t>Школьные  праздники и социально значимые мероприятия: «Новогодняя сказка», «Прощание с азбукой», конкурсы рисунков «Осторожно, дорога!» «Подснежник»; военно-исторический фестиваль», «Зеленый кошелек», День защитника Отечества,  «Весёлые старты»</w:t>
            </w:r>
          </w:p>
        </w:tc>
      </w:tr>
      <w:tr w:rsidR="002B5D77" w:rsidRPr="002B5D77" w:rsidTr="00A060A3">
        <w:tc>
          <w:tcPr>
            <w:tcW w:w="1400" w:type="dxa"/>
            <w:tcBorders>
              <w:left w:val="single" w:sz="4" w:space="0" w:color="000000"/>
              <w:bottom w:val="single" w:sz="4" w:space="0" w:color="000000"/>
            </w:tcBorders>
          </w:tcPr>
          <w:p w:rsidR="002B5D77" w:rsidRPr="002B5D77" w:rsidRDefault="002B5D77" w:rsidP="00A060A3">
            <w:pPr>
              <w:snapToGrid w:val="0"/>
              <w:jc w:val="both"/>
              <w:rPr>
                <w:rFonts w:ascii="Times New Roman" w:hAnsi="Times New Roman"/>
                <w:sz w:val="22"/>
                <w:szCs w:val="22"/>
              </w:rPr>
            </w:pPr>
          </w:p>
        </w:tc>
        <w:tc>
          <w:tcPr>
            <w:tcW w:w="3058" w:type="dxa"/>
            <w:tcBorders>
              <w:left w:val="single" w:sz="4" w:space="0" w:color="000000"/>
              <w:bottom w:val="single" w:sz="4" w:space="0" w:color="000000"/>
            </w:tcBorders>
          </w:tcPr>
          <w:p w:rsidR="002B5D77" w:rsidRPr="002B5D77" w:rsidRDefault="002B5D77" w:rsidP="00A060A3">
            <w:pPr>
              <w:snapToGrid w:val="0"/>
              <w:jc w:val="both"/>
              <w:rPr>
                <w:rFonts w:ascii="Times New Roman" w:hAnsi="Times New Roman"/>
                <w:sz w:val="22"/>
                <w:szCs w:val="22"/>
              </w:rPr>
            </w:pPr>
            <w:r w:rsidRPr="002B5D77">
              <w:rPr>
                <w:rFonts w:ascii="Times New Roman" w:hAnsi="Times New Roman"/>
                <w:sz w:val="22"/>
                <w:szCs w:val="22"/>
              </w:rPr>
              <w:t xml:space="preserve">Проектирование </w:t>
            </w:r>
          </w:p>
        </w:tc>
        <w:tc>
          <w:tcPr>
            <w:tcW w:w="4682" w:type="dxa"/>
            <w:tcBorders>
              <w:left w:val="single" w:sz="4" w:space="0" w:color="000000"/>
              <w:bottom w:val="single" w:sz="4" w:space="0" w:color="000000"/>
              <w:right w:val="single" w:sz="4" w:space="0" w:color="000000"/>
            </w:tcBorders>
          </w:tcPr>
          <w:p w:rsidR="002B5D77" w:rsidRPr="002B5D77" w:rsidRDefault="002B5D77" w:rsidP="00A060A3">
            <w:pPr>
              <w:jc w:val="both"/>
              <w:rPr>
                <w:rFonts w:ascii="Times New Roman" w:hAnsi="Times New Roman"/>
                <w:sz w:val="22"/>
                <w:szCs w:val="22"/>
              </w:rPr>
            </w:pPr>
            <w:r w:rsidRPr="002B5D77">
              <w:rPr>
                <w:rFonts w:ascii="Times New Roman" w:hAnsi="Times New Roman"/>
                <w:sz w:val="22"/>
                <w:szCs w:val="22"/>
              </w:rPr>
              <w:t xml:space="preserve">Спортивное шоу, </w:t>
            </w:r>
            <w:proofErr w:type="spellStart"/>
            <w:r w:rsidRPr="002B5D77">
              <w:rPr>
                <w:rFonts w:ascii="Times New Roman" w:hAnsi="Times New Roman"/>
                <w:sz w:val="22"/>
                <w:szCs w:val="22"/>
              </w:rPr>
              <w:t>Вернисажфестиваль</w:t>
            </w:r>
            <w:proofErr w:type="spellEnd"/>
            <w:r w:rsidRPr="002B5D77">
              <w:rPr>
                <w:rFonts w:ascii="Times New Roman" w:hAnsi="Times New Roman"/>
                <w:sz w:val="22"/>
                <w:szCs w:val="22"/>
              </w:rPr>
              <w:t xml:space="preserve"> «Фитнес-класс!», акция «Неделя добра», Ярмарка инициатив и т.д.  </w:t>
            </w:r>
          </w:p>
        </w:tc>
      </w:tr>
      <w:tr w:rsidR="002B5D77" w:rsidRPr="002B5D77" w:rsidTr="00A060A3">
        <w:tc>
          <w:tcPr>
            <w:tcW w:w="1400" w:type="dxa"/>
            <w:tcBorders>
              <w:left w:val="single" w:sz="4" w:space="0" w:color="000000"/>
              <w:bottom w:val="single" w:sz="4" w:space="0" w:color="000000"/>
            </w:tcBorders>
          </w:tcPr>
          <w:p w:rsidR="002B5D77" w:rsidRPr="002B5D77" w:rsidRDefault="002B5D77" w:rsidP="00A060A3">
            <w:pPr>
              <w:snapToGrid w:val="0"/>
              <w:jc w:val="both"/>
              <w:rPr>
                <w:rFonts w:ascii="Times New Roman" w:hAnsi="Times New Roman"/>
                <w:sz w:val="22"/>
                <w:szCs w:val="22"/>
              </w:rPr>
            </w:pPr>
            <w:r w:rsidRPr="002B5D77">
              <w:rPr>
                <w:rFonts w:ascii="Times New Roman" w:hAnsi="Times New Roman"/>
                <w:sz w:val="22"/>
                <w:szCs w:val="22"/>
              </w:rPr>
              <w:lastRenderedPageBreak/>
              <w:t>2 уровень</w:t>
            </w:r>
          </w:p>
          <w:p w:rsidR="002B5D77" w:rsidRPr="002B5D77" w:rsidRDefault="002B5D77" w:rsidP="00A060A3">
            <w:pPr>
              <w:snapToGrid w:val="0"/>
              <w:jc w:val="both"/>
              <w:rPr>
                <w:rFonts w:ascii="Times New Roman" w:hAnsi="Times New Roman"/>
                <w:sz w:val="22"/>
                <w:szCs w:val="22"/>
              </w:rPr>
            </w:pPr>
            <w:r w:rsidRPr="002B5D77">
              <w:rPr>
                <w:rFonts w:ascii="Times New Roman" w:hAnsi="Times New Roman"/>
                <w:sz w:val="22"/>
                <w:szCs w:val="22"/>
              </w:rPr>
              <w:t>(2-3 класс)</w:t>
            </w:r>
          </w:p>
        </w:tc>
        <w:tc>
          <w:tcPr>
            <w:tcW w:w="3058" w:type="dxa"/>
            <w:tcBorders>
              <w:left w:val="single" w:sz="4" w:space="0" w:color="000000"/>
              <w:bottom w:val="single" w:sz="4" w:space="0" w:color="000000"/>
            </w:tcBorders>
          </w:tcPr>
          <w:p w:rsidR="002B5D77" w:rsidRPr="002B5D77" w:rsidRDefault="002B5D77" w:rsidP="00A060A3">
            <w:pPr>
              <w:snapToGrid w:val="0"/>
              <w:jc w:val="both"/>
              <w:rPr>
                <w:rFonts w:ascii="Times New Roman" w:hAnsi="Times New Roman"/>
                <w:sz w:val="22"/>
                <w:szCs w:val="22"/>
              </w:rPr>
            </w:pPr>
            <w:r w:rsidRPr="002B5D77">
              <w:rPr>
                <w:rFonts w:ascii="Times New Roman" w:hAnsi="Times New Roman"/>
                <w:sz w:val="22"/>
                <w:szCs w:val="22"/>
              </w:rPr>
              <w:t>Беседы</w:t>
            </w:r>
          </w:p>
          <w:p w:rsidR="002B5D77" w:rsidRPr="002B5D77" w:rsidRDefault="002B5D77" w:rsidP="00A060A3">
            <w:pPr>
              <w:snapToGrid w:val="0"/>
              <w:jc w:val="both"/>
              <w:rPr>
                <w:rFonts w:ascii="Times New Roman" w:hAnsi="Times New Roman"/>
                <w:sz w:val="22"/>
                <w:szCs w:val="22"/>
              </w:rPr>
            </w:pPr>
          </w:p>
        </w:tc>
        <w:tc>
          <w:tcPr>
            <w:tcW w:w="4682" w:type="dxa"/>
            <w:tcBorders>
              <w:left w:val="single" w:sz="4" w:space="0" w:color="000000"/>
              <w:bottom w:val="single" w:sz="4" w:space="0" w:color="000000"/>
              <w:right w:val="single" w:sz="4" w:space="0" w:color="000000"/>
            </w:tcBorders>
          </w:tcPr>
          <w:p w:rsidR="002B5D77" w:rsidRPr="002B5D77" w:rsidRDefault="002B5D77" w:rsidP="00A060A3">
            <w:pPr>
              <w:snapToGrid w:val="0"/>
              <w:jc w:val="both"/>
              <w:rPr>
                <w:rFonts w:ascii="Times New Roman" w:hAnsi="Times New Roman"/>
                <w:sz w:val="22"/>
                <w:szCs w:val="22"/>
              </w:rPr>
            </w:pPr>
            <w:r w:rsidRPr="002B5D77">
              <w:rPr>
                <w:rFonts w:ascii="Times New Roman" w:hAnsi="Times New Roman"/>
                <w:sz w:val="22"/>
                <w:szCs w:val="22"/>
              </w:rPr>
              <w:t xml:space="preserve">«Здравствуй, школа», «Все </w:t>
            </w:r>
            <w:proofErr w:type="spellStart"/>
            <w:r w:rsidRPr="002B5D77">
              <w:rPr>
                <w:rFonts w:ascii="Times New Roman" w:hAnsi="Times New Roman"/>
                <w:sz w:val="22"/>
                <w:szCs w:val="22"/>
              </w:rPr>
              <w:t>мы-дружная</w:t>
            </w:r>
            <w:proofErr w:type="spellEnd"/>
            <w:r w:rsidRPr="002B5D77">
              <w:rPr>
                <w:rFonts w:ascii="Times New Roman" w:hAnsi="Times New Roman"/>
                <w:sz w:val="22"/>
                <w:szCs w:val="22"/>
              </w:rPr>
              <w:t xml:space="preserve"> семья», «Как появилась религия», «Что такое - Конституция</w:t>
            </w:r>
            <w:proofErr w:type="gramStart"/>
            <w:r w:rsidRPr="002B5D77">
              <w:rPr>
                <w:rFonts w:ascii="Times New Roman" w:hAnsi="Times New Roman"/>
                <w:sz w:val="22"/>
                <w:szCs w:val="22"/>
              </w:rPr>
              <w:t xml:space="preserve"> ?</w:t>
            </w:r>
            <w:proofErr w:type="gramEnd"/>
            <w:r w:rsidRPr="002B5D77">
              <w:rPr>
                <w:rFonts w:ascii="Times New Roman" w:hAnsi="Times New Roman"/>
                <w:sz w:val="22"/>
                <w:szCs w:val="22"/>
              </w:rPr>
              <w:t>»</w:t>
            </w:r>
          </w:p>
          <w:p w:rsidR="002B5D77" w:rsidRPr="002B5D77" w:rsidRDefault="002B5D77" w:rsidP="00A060A3">
            <w:pPr>
              <w:jc w:val="both"/>
              <w:rPr>
                <w:rFonts w:ascii="Times New Roman" w:hAnsi="Times New Roman"/>
                <w:sz w:val="22"/>
                <w:szCs w:val="22"/>
              </w:rPr>
            </w:pPr>
          </w:p>
        </w:tc>
      </w:tr>
      <w:tr w:rsidR="002B5D77" w:rsidRPr="002B5D77" w:rsidTr="00A060A3">
        <w:tc>
          <w:tcPr>
            <w:tcW w:w="1400" w:type="dxa"/>
            <w:tcBorders>
              <w:left w:val="single" w:sz="4" w:space="0" w:color="000000"/>
              <w:bottom w:val="single" w:sz="4" w:space="0" w:color="000000"/>
            </w:tcBorders>
          </w:tcPr>
          <w:p w:rsidR="002B5D77" w:rsidRPr="002B5D77" w:rsidRDefault="002B5D77" w:rsidP="00A060A3">
            <w:pPr>
              <w:snapToGrid w:val="0"/>
              <w:jc w:val="both"/>
              <w:rPr>
                <w:rFonts w:ascii="Times New Roman" w:hAnsi="Times New Roman"/>
                <w:sz w:val="22"/>
                <w:szCs w:val="22"/>
              </w:rPr>
            </w:pPr>
          </w:p>
        </w:tc>
        <w:tc>
          <w:tcPr>
            <w:tcW w:w="3058" w:type="dxa"/>
            <w:tcBorders>
              <w:left w:val="single" w:sz="4" w:space="0" w:color="000000"/>
              <w:bottom w:val="single" w:sz="4" w:space="0" w:color="000000"/>
            </w:tcBorders>
          </w:tcPr>
          <w:p w:rsidR="002B5D77" w:rsidRPr="002B5D77" w:rsidRDefault="002B5D77" w:rsidP="00A060A3">
            <w:pPr>
              <w:jc w:val="both"/>
              <w:rPr>
                <w:rFonts w:ascii="Times New Roman" w:hAnsi="Times New Roman"/>
                <w:sz w:val="22"/>
                <w:szCs w:val="22"/>
              </w:rPr>
            </w:pPr>
            <w:r w:rsidRPr="002B5D77">
              <w:rPr>
                <w:rFonts w:ascii="Times New Roman" w:hAnsi="Times New Roman"/>
                <w:sz w:val="22"/>
                <w:szCs w:val="22"/>
              </w:rPr>
              <w:t>Классные часы</w:t>
            </w:r>
          </w:p>
          <w:p w:rsidR="002B5D77" w:rsidRPr="002B5D77" w:rsidRDefault="002B5D77" w:rsidP="00A060A3">
            <w:pPr>
              <w:snapToGrid w:val="0"/>
              <w:jc w:val="both"/>
              <w:rPr>
                <w:rFonts w:ascii="Times New Roman" w:hAnsi="Times New Roman"/>
                <w:sz w:val="22"/>
                <w:szCs w:val="22"/>
              </w:rPr>
            </w:pPr>
          </w:p>
        </w:tc>
        <w:tc>
          <w:tcPr>
            <w:tcW w:w="4682" w:type="dxa"/>
            <w:tcBorders>
              <w:left w:val="single" w:sz="4" w:space="0" w:color="000000"/>
              <w:bottom w:val="single" w:sz="4" w:space="0" w:color="000000"/>
              <w:right w:val="single" w:sz="4" w:space="0" w:color="000000"/>
            </w:tcBorders>
          </w:tcPr>
          <w:p w:rsidR="002B5D77" w:rsidRPr="002B5D77" w:rsidRDefault="002B5D77" w:rsidP="00A060A3">
            <w:pPr>
              <w:jc w:val="both"/>
              <w:rPr>
                <w:rFonts w:ascii="Times New Roman" w:hAnsi="Times New Roman"/>
                <w:sz w:val="22"/>
                <w:szCs w:val="22"/>
              </w:rPr>
            </w:pPr>
            <w:r w:rsidRPr="002B5D77">
              <w:rPr>
                <w:rFonts w:ascii="Times New Roman" w:hAnsi="Times New Roman"/>
                <w:sz w:val="22"/>
                <w:szCs w:val="22"/>
              </w:rPr>
              <w:t>«Учись учиться», «Береги здоровье смолоду»; «Все мы разные, но все мы равные», «С детства дружбой дорожи»,  «Хочу и над</w:t>
            </w:r>
            <w:proofErr w:type="gramStart"/>
            <w:r w:rsidRPr="002B5D77">
              <w:rPr>
                <w:rFonts w:ascii="Times New Roman" w:hAnsi="Times New Roman"/>
                <w:sz w:val="22"/>
                <w:szCs w:val="22"/>
              </w:rPr>
              <w:t>о-</w:t>
            </w:r>
            <w:proofErr w:type="gramEnd"/>
            <w:r w:rsidRPr="002B5D77">
              <w:rPr>
                <w:rFonts w:ascii="Times New Roman" w:hAnsi="Times New Roman"/>
                <w:sz w:val="22"/>
                <w:szCs w:val="22"/>
              </w:rPr>
              <w:t xml:space="preserve"> трудный выбор», «Профессии моих родителей»,  «Моя родословная», «Я и мое имя», «Название моего поселка», «Моя  любимая книга».</w:t>
            </w:r>
          </w:p>
          <w:p w:rsidR="002B5D77" w:rsidRPr="002B5D77" w:rsidRDefault="002B5D77" w:rsidP="00A060A3">
            <w:pPr>
              <w:snapToGrid w:val="0"/>
              <w:jc w:val="both"/>
              <w:rPr>
                <w:rFonts w:ascii="Times New Roman" w:hAnsi="Times New Roman"/>
                <w:sz w:val="22"/>
                <w:szCs w:val="22"/>
              </w:rPr>
            </w:pPr>
          </w:p>
        </w:tc>
      </w:tr>
      <w:tr w:rsidR="002B5D77" w:rsidRPr="002B5D77" w:rsidTr="00A060A3">
        <w:tc>
          <w:tcPr>
            <w:tcW w:w="1400" w:type="dxa"/>
            <w:tcBorders>
              <w:left w:val="single" w:sz="4" w:space="0" w:color="000000"/>
              <w:bottom w:val="single" w:sz="4" w:space="0" w:color="000000"/>
            </w:tcBorders>
          </w:tcPr>
          <w:p w:rsidR="002B5D77" w:rsidRPr="002B5D77" w:rsidRDefault="002B5D77" w:rsidP="00A060A3">
            <w:pPr>
              <w:snapToGrid w:val="0"/>
              <w:jc w:val="both"/>
              <w:rPr>
                <w:rFonts w:ascii="Times New Roman" w:hAnsi="Times New Roman"/>
                <w:sz w:val="22"/>
                <w:szCs w:val="22"/>
              </w:rPr>
            </w:pPr>
          </w:p>
        </w:tc>
        <w:tc>
          <w:tcPr>
            <w:tcW w:w="3058" w:type="dxa"/>
            <w:tcBorders>
              <w:left w:val="single" w:sz="4" w:space="0" w:color="000000"/>
              <w:bottom w:val="single" w:sz="4" w:space="0" w:color="000000"/>
            </w:tcBorders>
          </w:tcPr>
          <w:p w:rsidR="002B5D77" w:rsidRPr="002B5D77" w:rsidRDefault="002B5D77" w:rsidP="00A060A3">
            <w:pPr>
              <w:jc w:val="both"/>
              <w:rPr>
                <w:rFonts w:ascii="Times New Roman" w:hAnsi="Times New Roman"/>
                <w:sz w:val="22"/>
                <w:szCs w:val="22"/>
              </w:rPr>
            </w:pPr>
            <w:r w:rsidRPr="002B5D77">
              <w:rPr>
                <w:rFonts w:ascii="Times New Roman" w:hAnsi="Times New Roman"/>
                <w:sz w:val="22"/>
                <w:szCs w:val="22"/>
              </w:rPr>
              <w:t>Участие в подготовке и проведении мероприятий, конкурсов</w:t>
            </w:r>
          </w:p>
        </w:tc>
        <w:tc>
          <w:tcPr>
            <w:tcW w:w="4682" w:type="dxa"/>
            <w:tcBorders>
              <w:left w:val="single" w:sz="4" w:space="0" w:color="000000"/>
              <w:bottom w:val="single" w:sz="4" w:space="0" w:color="000000"/>
              <w:right w:val="single" w:sz="4" w:space="0" w:color="000000"/>
            </w:tcBorders>
          </w:tcPr>
          <w:p w:rsidR="002B5D77" w:rsidRPr="002B5D77" w:rsidRDefault="002B5D77" w:rsidP="00A060A3">
            <w:pPr>
              <w:jc w:val="both"/>
              <w:rPr>
                <w:rFonts w:ascii="Times New Roman" w:hAnsi="Times New Roman"/>
                <w:sz w:val="22"/>
                <w:szCs w:val="22"/>
              </w:rPr>
            </w:pPr>
            <w:r w:rsidRPr="002B5D77">
              <w:rPr>
                <w:rFonts w:ascii="Times New Roman" w:hAnsi="Times New Roman"/>
                <w:sz w:val="22"/>
                <w:szCs w:val="22"/>
              </w:rPr>
              <w:t>Школьные праздники и социально значимые мероприятия: «Новый год», военно-исторический фестиваль, «Зеленый кошелек», День матери, конкурсы рисунков, День защитника Отечества, Спортивные соревнования «Весёлые старты»</w:t>
            </w:r>
          </w:p>
          <w:p w:rsidR="002B5D77" w:rsidRPr="002B5D77" w:rsidRDefault="002B5D77" w:rsidP="00A060A3">
            <w:pPr>
              <w:jc w:val="both"/>
              <w:rPr>
                <w:rFonts w:ascii="Times New Roman" w:hAnsi="Times New Roman"/>
                <w:sz w:val="22"/>
                <w:szCs w:val="22"/>
              </w:rPr>
            </w:pPr>
          </w:p>
        </w:tc>
      </w:tr>
      <w:tr w:rsidR="002B5D77" w:rsidRPr="002B5D77" w:rsidTr="00A060A3">
        <w:tc>
          <w:tcPr>
            <w:tcW w:w="1400" w:type="dxa"/>
            <w:tcBorders>
              <w:left w:val="single" w:sz="4" w:space="0" w:color="000000"/>
              <w:bottom w:val="single" w:sz="4" w:space="0" w:color="000000"/>
            </w:tcBorders>
          </w:tcPr>
          <w:p w:rsidR="002B5D77" w:rsidRPr="002B5D77" w:rsidRDefault="002B5D77" w:rsidP="00A060A3">
            <w:pPr>
              <w:snapToGrid w:val="0"/>
              <w:jc w:val="both"/>
              <w:rPr>
                <w:rFonts w:ascii="Times New Roman" w:hAnsi="Times New Roman"/>
                <w:sz w:val="22"/>
                <w:szCs w:val="22"/>
              </w:rPr>
            </w:pPr>
          </w:p>
        </w:tc>
        <w:tc>
          <w:tcPr>
            <w:tcW w:w="3058" w:type="dxa"/>
            <w:tcBorders>
              <w:left w:val="single" w:sz="4" w:space="0" w:color="000000"/>
              <w:bottom w:val="single" w:sz="4" w:space="0" w:color="000000"/>
            </w:tcBorders>
          </w:tcPr>
          <w:p w:rsidR="002B5D77" w:rsidRPr="002B5D77" w:rsidRDefault="002B5D77" w:rsidP="00A060A3">
            <w:pPr>
              <w:jc w:val="both"/>
              <w:rPr>
                <w:rFonts w:ascii="Times New Roman" w:hAnsi="Times New Roman"/>
                <w:sz w:val="22"/>
                <w:szCs w:val="22"/>
              </w:rPr>
            </w:pPr>
            <w:r w:rsidRPr="002B5D77">
              <w:rPr>
                <w:rFonts w:ascii="Times New Roman" w:hAnsi="Times New Roman"/>
                <w:sz w:val="22"/>
                <w:szCs w:val="22"/>
              </w:rPr>
              <w:t>Исследовательская деятельность</w:t>
            </w:r>
          </w:p>
          <w:p w:rsidR="002B5D77" w:rsidRPr="002B5D77" w:rsidRDefault="002B5D77" w:rsidP="00A060A3">
            <w:pPr>
              <w:jc w:val="both"/>
              <w:rPr>
                <w:rFonts w:ascii="Times New Roman" w:hAnsi="Times New Roman"/>
                <w:sz w:val="22"/>
                <w:szCs w:val="22"/>
              </w:rPr>
            </w:pPr>
          </w:p>
        </w:tc>
        <w:tc>
          <w:tcPr>
            <w:tcW w:w="4682" w:type="dxa"/>
            <w:tcBorders>
              <w:left w:val="single" w:sz="4" w:space="0" w:color="000000"/>
              <w:bottom w:val="single" w:sz="4" w:space="0" w:color="000000"/>
              <w:right w:val="single" w:sz="4" w:space="0" w:color="000000"/>
            </w:tcBorders>
          </w:tcPr>
          <w:p w:rsidR="002B5D77" w:rsidRPr="002B5D77" w:rsidRDefault="002B5D77" w:rsidP="00A060A3">
            <w:pPr>
              <w:jc w:val="both"/>
              <w:rPr>
                <w:rFonts w:ascii="Times New Roman" w:hAnsi="Times New Roman"/>
                <w:sz w:val="22"/>
                <w:szCs w:val="22"/>
              </w:rPr>
            </w:pPr>
            <w:r w:rsidRPr="002B5D77">
              <w:rPr>
                <w:rFonts w:ascii="Times New Roman" w:hAnsi="Times New Roman"/>
                <w:sz w:val="22"/>
                <w:szCs w:val="22"/>
              </w:rPr>
              <w:t>Школьная и районная научно-исследовательская конференция</w:t>
            </w:r>
          </w:p>
        </w:tc>
      </w:tr>
      <w:tr w:rsidR="002B5D77" w:rsidRPr="002B5D77" w:rsidTr="00A060A3">
        <w:tc>
          <w:tcPr>
            <w:tcW w:w="1400" w:type="dxa"/>
            <w:tcBorders>
              <w:left w:val="single" w:sz="4" w:space="0" w:color="000000"/>
              <w:bottom w:val="single" w:sz="4" w:space="0" w:color="000000"/>
            </w:tcBorders>
          </w:tcPr>
          <w:p w:rsidR="002B5D77" w:rsidRPr="002B5D77" w:rsidRDefault="002B5D77" w:rsidP="00A060A3">
            <w:pPr>
              <w:snapToGrid w:val="0"/>
              <w:jc w:val="both"/>
              <w:rPr>
                <w:rFonts w:ascii="Times New Roman" w:hAnsi="Times New Roman"/>
                <w:sz w:val="22"/>
                <w:szCs w:val="22"/>
              </w:rPr>
            </w:pPr>
          </w:p>
        </w:tc>
        <w:tc>
          <w:tcPr>
            <w:tcW w:w="3058" w:type="dxa"/>
            <w:tcBorders>
              <w:left w:val="single" w:sz="4" w:space="0" w:color="000000"/>
              <w:bottom w:val="single" w:sz="4" w:space="0" w:color="000000"/>
            </w:tcBorders>
          </w:tcPr>
          <w:p w:rsidR="002B5D77" w:rsidRPr="002B5D77" w:rsidRDefault="002B5D77" w:rsidP="00A060A3">
            <w:pPr>
              <w:jc w:val="both"/>
              <w:rPr>
                <w:rFonts w:ascii="Times New Roman" w:hAnsi="Times New Roman"/>
                <w:sz w:val="22"/>
                <w:szCs w:val="22"/>
              </w:rPr>
            </w:pPr>
            <w:r w:rsidRPr="002B5D77">
              <w:rPr>
                <w:rFonts w:ascii="Times New Roman" w:hAnsi="Times New Roman"/>
                <w:sz w:val="22"/>
                <w:szCs w:val="22"/>
              </w:rPr>
              <w:t>Проектирование</w:t>
            </w:r>
          </w:p>
        </w:tc>
        <w:tc>
          <w:tcPr>
            <w:tcW w:w="4682" w:type="dxa"/>
            <w:tcBorders>
              <w:left w:val="single" w:sz="4" w:space="0" w:color="000000"/>
              <w:bottom w:val="single" w:sz="4" w:space="0" w:color="000000"/>
              <w:right w:val="single" w:sz="4" w:space="0" w:color="000000"/>
            </w:tcBorders>
          </w:tcPr>
          <w:p w:rsidR="002B5D77" w:rsidRPr="002B5D77" w:rsidRDefault="002B5D77" w:rsidP="00A060A3">
            <w:pPr>
              <w:jc w:val="both"/>
              <w:rPr>
                <w:rFonts w:ascii="Times New Roman" w:hAnsi="Times New Roman"/>
                <w:sz w:val="22"/>
                <w:szCs w:val="22"/>
              </w:rPr>
            </w:pPr>
            <w:r w:rsidRPr="002B5D77">
              <w:rPr>
                <w:rFonts w:ascii="Times New Roman" w:hAnsi="Times New Roman"/>
                <w:sz w:val="22"/>
                <w:szCs w:val="22"/>
              </w:rPr>
              <w:t xml:space="preserve">Спортивное шоу, Вернисаж, акция «Скажи </w:t>
            </w:r>
            <w:proofErr w:type="spellStart"/>
            <w:proofErr w:type="gramStart"/>
            <w:r w:rsidRPr="002B5D77">
              <w:rPr>
                <w:rFonts w:ascii="Times New Roman" w:hAnsi="Times New Roman"/>
                <w:sz w:val="22"/>
                <w:szCs w:val="22"/>
              </w:rPr>
              <w:t>фитнесу-Да</w:t>
            </w:r>
            <w:proofErr w:type="spellEnd"/>
            <w:proofErr w:type="gramEnd"/>
            <w:r w:rsidRPr="002B5D77">
              <w:rPr>
                <w:rFonts w:ascii="Times New Roman" w:hAnsi="Times New Roman"/>
                <w:sz w:val="22"/>
                <w:szCs w:val="22"/>
              </w:rPr>
              <w:t>!», акция «Неделя добра», Ярмарка инициатив и т.д.  </w:t>
            </w:r>
          </w:p>
        </w:tc>
      </w:tr>
      <w:tr w:rsidR="002B5D77" w:rsidRPr="002B5D77" w:rsidTr="00A060A3">
        <w:tc>
          <w:tcPr>
            <w:tcW w:w="1400" w:type="dxa"/>
            <w:tcBorders>
              <w:left w:val="single" w:sz="4" w:space="0" w:color="000000"/>
              <w:bottom w:val="single" w:sz="4" w:space="0" w:color="000000"/>
            </w:tcBorders>
          </w:tcPr>
          <w:p w:rsidR="002B5D77" w:rsidRPr="002B5D77" w:rsidRDefault="002B5D77" w:rsidP="00A060A3">
            <w:pPr>
              <w:snapToGrid w:val="0"/>
              <w:jc w:val="both"/>
              <w:rPr>
                <w:rFonts w:ascii="Times New Roman" w:hAnsi="Times New Roman"/>
                <w:sz w:val="22"/>
                <w:szCs w:val="22"/>
              </w:rPr>
            </w:pPr>
            <w:r w:rsidRPr="002B5D77">
              <w:rPr>
                <w:rFonts w:ascii="Times New Roman" w:hAnsi="Times New Roman"/>
                <w:sz w:val="22"/>
                <w:szCs w:val="22"/>
              </w:rPr>
              <w:t>3 уровень  </w:t>
            </w:r>
          </w:p>
          <w:p w:rsidR="002B5D77" w:rsidRPr="002B5D77" w:rsidRDefault="002B5D77" w:rsidP="00A060A3">
            <w:pPr>
              <w:snapToGrid w:val="0"/>
              <w:jc w:val="both"/>
              <w:rPr>
                <w:rFonts w:ascii="Times New Roman" w:hAnsi="Times New Roman"/>
                <w:sz w:val="22"/>
                <w:szCs w:val="22"/>
              </w:rPr>
            </w:pPr>
            <w:r w:rsidRPr="002B5D77">
              <w:rPr>
                <w:rFonts w:ascii="Times New Roman" w:hAnsi="Times New Roman"/>
                <w:sz w:val="22"/>
                <w:szCs w:val="22"/>
              </w:rPr>
              <w:t>( 4 класс)</w:t>
            </w:r>
          </w:p>
        </w:tc>
        <w:tc>
          <w:tcPr>
            <w:tcW w:w="3058" w:type="dxa"/>
            <w:tcBorders>
              <w:left w:val="single" w:sz="4" w:space="0" w:color="000000"/>
              <w:bottom w:val="single" w:sz="4" w:space="0" w:color="000000"/>
            </w:tcBorders>
          </w:tcPr>
          <w:p w:rsidR="002B5D77" w:rsidRPr="002B5D77" w:rsidRDefault="002B5D77" w:rsidP="00A060A3">
            <w:pPr>
              <w:snapToGrid w:val="0"/>
              <w:jc w:val="both"/>
              <w:rPr>
                <w:rFonts w:ascii="Times New Roman" w:hAnsi="Times New Roman"/>
                <w:sz w:val="22"/>
                <w:szCs w:val="22"/>
              </w:rPr>
            </w:pPr>
            <w:r w:rsidRPr="002B5D77">
              <w:rPr>
                <w:rFonts w:ascii="Times New Roman" w:hAnsi="Times New Roman"/>
                <w:sz w:val="22"/>
                <w:szCs w:val="22"/>
              </w:rPr>
              <w:t>Беседы</w:t>
            </w:r>
          </w:p>
          <w:p w:rsidR="002B5D77" w:rsidRPr="002B5D77" w:rsidRDefault="002B5D77" w:rsidP="00A060A3">
            <w:pPr>
              <w:snapToGrid w:val="0"/>
              <w:jc w:val="both"/>
              <w:rPr>
                <w:rFonts w:ascii="Times New Roman" w:hAnsi="Times New Roman"/>
                <w:sz w:val="22"/>
                <w:szCs w:val="22"/>
              </w:rPr>
            </w:pPr>
          </w:p>
        </w:tc>
        <w:tc>
          <w:tcPr>
            <w:tcW w:w="4682" w:type="dxa"/>
            <w:tcBorders>
              <w:left w:val="single" w:sz="4" w:space="0" w:color="000000"/>
              <w:bottom w:val="single" w:sz="4" w:space="0" w:color="000000"/>
              <w:right w:val="single" w:sz="4" w:space="0" w:color="000000"/>
            </w:tcBorders>
          </w:tcPr>
          <w:p w:rsidR="002B5D77" w:rsidRPr="002B5D77" w:rsidRDefault="002B5D77" w:rsidP="00A060A3">
            <w:pPr>
              <w:jc w:val="both"/>
              <w:rPr>
                <w:rFonts w:ascii="Times New Roman" w:hAnsi="Times New Roman"/>
                <w:sz w:val="22"/>
                <w:szCs w:val="22"/>
              </w:rPr>
            </w:pPr>
            <w:r w:rsidRPr="002B5D77">
              <w:rPr>
                <w:rFonts w:ascii="Times New Roman" w:hAnsi="Times New Roman"/>
                <w:sz w:val="22"/>
                <w:szCs w:val="22"/>
              </w:rPr>
              <w:t>«Воспитай себя», «Добрым быть совсем не просто» «Мир человеческих чувств »,  «Для чего нужна  религия», «Россия-Родина моя!», «Государственное устройство России», «Мир профессий»</w:t>
            </w:r>
          </w:p>
        </w:tc>
      </w:tr>
      <w:tr w:rsidR="002B5D77" w:rsidRPr="002B5D77" w:rsidTr="00A060A3">
        <w:tc>
          <w:tcPr>
            <w:tcW w:w="1400" w:type="dxa"/>
            <w:tcBorders>
              <w:left w:val="single" w:sz="4" w:space="0" w:color="000000"/>
              <w:bottom w:val="single" w:sz="4" w:space="0" w:color="000000"/>
            </w:tcBorders>
          </w:tcPr>
          <w:p w:rsidR="002B5D77" w:rsidRPr="002B5D77" w:rsidRDefault="002B5D77" w:rsidP="00A060A3">
            <w:pPr>
              <w:snapToGrid w:val="0"/>
              <w:jc w:val="both"/>
              <w:rPr>
                <w:rFonts w:ascii="Times New Roman" w:hAnsi="Times New Roman"/>
                <w:sz w:val="22"/>
                <w:szCs w:val="22"/>
              </w:rPr>
            </w:pPr>
          </w:p>
        </w:tc>
        <w:tc>
          <w:tcPr>
            <w:tcW w:w="3058" w:type="dxa"/>
            <w:tcBorders>
              <w:left w:val="single" w:sz="4" w:space="0" w:color="000000"/>
              <w:bottom w:val="single" w:sz="4" w:space="0" w:color="000000"/>
            </w:tcBorders>
          </w:tcPr>
          <w:p w:rsidR="002B5D77" w:rsidRPr="002B5D77" w:rsidRDefault="002B5D77" w:rsidP="00A060A3">
            <w:pPr>
              <w:jc w:val="both"/>
              <w:rPr>
                <w:rFonts w:ascii="Times New Roman" w:hAnsi="Times New Roman"/>
                <w:sz w:val="22"/>
                <w:szCs w:val="22"/>
              </w:rPr>
            </w:pPr>
            <w:r w:rsidRPr="002B5D77">
              <w:rPr>
                <w:rFonts w:ascii="Times New Roman" w:hAnsi="Times New Roman"/>
                <w:sz w:val="22"/>
                <w:szCs w:val="22"/>
              </w:rPr>
              <w:t>Классные часы</w:t>
            </w:r>
          </w:p>
          <w:p w:rsidR="002B5D77" w:rsidRPr="002B5D77" w:rsidRDefault="002B5D77" w:rsidP="00A060A3">
            <w:pPr>
              <w:snapToGrid w:val="0"/>
              <w:jc w:val="both"/>
              <w:rPr>
                <w:rFonts w:ascii="Times New Roman" w:hAnsi="Times New Roman"/>
                <w:sz w:val="22"/>
                <w:szCs w:val="22"/>
              </w:rPr>
            </w:pPr>
          </w:p>
        </w:tc>
        <w:tc>
          <w:tcPr>
            <w:tcW w:w="4682" w:type="dxa"/>
            <w:tcBorders>
              <w:left w:val="single" w:sz="4" w:space="0" w:color="000000"/>
              <w:bottom w:val="single" w:sz="4" w:space="0" w:color="000000"/>
              <w:right w:val="single" w:sz="4" w:space="0" w:color="000000"/>
            </w:tcBorders>
          </w:tcPr>
          <w:p w:rsidR="002B5D77" w:rsidRPr="002B5D77" w:rsidRDefault="002B5D77" w:rsidP="00A060A3">
            <w:pPr>
              <w:jc w:val="both"/>
              <w:rPr>
                <w:rFonts w:ascii="Times New Roman" w:hAnsi="Times New Roman"/>
                <w:sz w:val="22"/>
                <w:szCs w:val="22"/>
              </w:rPr>
            </w:pPr>
            <w:r w:rsidRPr="002B5D77">
              <w:rPr>
                <w:rFonts w:ascii="Times New Roman" w:hAnsi="Times New Roman"/>
                <w:sz w:val="22"/>
                <w:szCs w:val="22"/>
              </w:rPr>
              <w:t>«А гражданином быть обязан»,  «Край любимый, край родной»,   «По страницам истории Отечества», «Мой  любимый  литературный герой», «Труд и воспитание характера», «Что значит быть полезным людям?».</w:t>
            </w:r>
          </w:p>
          <w:p w:rsidR="002B5D77" w:rsidRPr="002B5D77" w:rsidRDefault="002B5D77" w:rsidP="00A060A3">
            <w:pPr>
              <w:jc w:val="both"/>
              <w:rPr>
                <w:rFonts w:ascii="Times New Roman" w:hAnsi="Times New Roman"/>
                <w:sz w:val="22"/>
                <w:szCs w:val="22"/>
              </w:rPr>
            </w:pPr>
          </w:p>
        </w:tc>
      </w:tr>
      <w:tr w:rsidR="002B5D77" w:rsidRPr="002B5D77" w:rsidTr="00A060A3">
        <w:tc>
          <w:tcPr>
            <w:tcW w:w="1400" w:type="dxa"/>
            <w:tcBorders>
              <w:left w:val="single" w:sz="4" w:space="0" w:color="000000"/>
              <w:bottom w:val="single" w:sz="4" w:space="0" w:color="000000"/>
            </w:tcBorders>
          </w:tcPr>
          <w:p w:rsidR="002B5D77" w:rsidRPr="002B5D77" w:rsidRDefault="002B5D77" w:rsidP="00A060A3">
            <w:pPr>
              <w:snapToGrid w:val="0"/>
              <w:jc w:val="both"/>
              <w:rPr>
                <w:rFonts w:ascii="Times New Roman" w:hAnsi="Times New Roman"/>
                <w:sz w:val="22"/>
                <w:szCs w:val="22"/>
              </w:rPr>
            </w:pPr>
          </w:p>
        </w:tc>
        <w:tc>
          <w:tcPr>
            <w:tcW w:w="3058" w:type="dxa"/>
            <w:tcBorders>
              <w:left w:val="single" w:sz="4" w:space="0" w:color="000000"/>
              <w:bottom w:val="single" w:sz="4" w:space="0" w:color="000000"/>
            </w:tcBorders>
          </w:tcPr>
          <w:p w:rsidR="002B5D77" w:rsidRPr="002B5D77" w:rsidRDefault="002B5D77" w:rsidP="00A060A3">
            <w:pPr>
              <w:jc w:val="both"/>
              <w:rPr>
                <w:rFonts w:ascii="Times New Roman" w:hAnsi="Times New Roman"/>
                <w:sz w:val="22"/>
                <w:szCs w:val="22"/>
              </w:rPr>
            </w:pPr>
            <w:r w:rsidRPr="002B5D77">
              <w:rPr>
                <w:rFonts w:ascii="Times New Roman" w:hAnsi="Times New Roman"/>
                <w:sz w:val="22"/>
                <w:szCs w:val="22"/>
              </w:rPr>
              <w:t>Участие в подготовке и проведении мероприятий, конкурсов</w:t>
            </w:r>
          </w:p>
        </w:tc>
        <w:tc>
          <w:tcPr>
            <w:tcW w:w="4682" w:type="dxa"/>
            <w:tcBorders>
              <w:left w:val="single" w:sz="4" w:space="0" w:color="000000"/>
              <w:bottom w:val="single" w:sz="4" w:space="0" w:color="000000"/>
              <w:right w:val="single" w:sz="4" w:space="0" w:color="000000"/>
            </w:tcBorders>
          </w:tcPr>
          <w:p w:rsidR="002B5D77" w:rsidRPr="002B5D77" w:rsidRDefault="002B5D77" w:rsidP="00A060A3">
            <w:pPr>
              <w:jc w:val="both"/>
              <w:rPr>
                <w:rFonts w:ascii="Times New Roman" w:hAnsi="Times New Roman"/>
                <w:sz w:val="22"/>
                <w:szCs w:val="22"/>
              </w:rPr>
            </w:pPr>
            <w:r w:rsidRPr="002B5D77">
              <w:rPr>
                <w:rFonts w:ascii="Times New Roman" w:hAnsi="Times New Roman"/>
                <w:sz w:val="22"/>
                <w:szCs w:val="22"/>
              </w:rPr>
              <w:t>Школьные  праздники и социально значимые мероприятия: «Новогодняя сказка», «Прощание с азбукой», конкурсы рисунков «Осторожно, дорога!» «Подснежник»; военно-исторический фестиваль, «Зеленый кошелек», День защитника Отечества и т.д.</w:t>
            </w:r>
          </w:p>
          <w:p w:rsidR="002B5D77" w:rsidRPr="002B5D77" w:rsidRDefault="002B5D77" w:rsidP="00A060A3">
            <w:pPr>
              <w:jc w:val="both"/>
              <w:rPr>
                <w:rFonts w:ascii="Times New Roman" w:hAnsi="Times New Roman"/>
                <w:sz w:val="22"/>
                <w:szCs w:val="22"/>
              </w:rPr>
            </w:pPr>
          </w:p>
        </w:tc>
      </w:tr>
      <w:tr w:rsidR="002B5D77" w:rsidRPr="002B5D77" w:rsidTr="00A060A3">
        <w:trPr>
          <w:trHeight w:val="627"/>
        </w:trPr>
        <w:tc>
          <w:tcPr>
            <w:tcW w:w="1400" w:type="dxa"/>
            <w:tcBorders>
              <w:left w:val="single" w:sz="4" w:space="0" w:color="000000"/>
              <w:bottom w:val="single" w:sz="4" w:space="0" w:color="000000"/>
            </w:tcBorders>
          </w:tcPr>
          <w:p w:rsidR="002B5D77" w:rsidRPr="002B5D77" w:rsidRDefault="002B5D77" w:rsidP="00A060A3">
            <w:pPr>
              <w:snapToGrid w:val="0"/>
              <w:jc w:val="both"/>
              <w:rPr>
                <w:rFonts w:ascii="Times New Roman" w:hAnsi="Times New Roman"/>
                <w:sz w:val="22"/>
                <w:szCs w:val="22"/>
              </w:rPr>
            </w:pPr>
          </w:p>
        </w:tc>
        <w:tc>
          <w:tcPr>
            <w:tcW w:w="3058" w:type="dxa"/>
            <w:tcBorders>
              <w:left w:val="single" w:sz="4" w:space="0" w:color="000000"/>
              <w:bottom w:val="single" w:sz="4" w:space="0" w:color="000000"/>
            </w:tcBorders>
          </w:tcPr>
          <w:p w:rsidR="002B5D77" w:rsidRPr="002B5D77" w:rsidRDefault="002B5D77" w:rsidP="00A060A3">
            <w:pPr>
              <w:jc w:val="both"/>
              <w:rPr>
                <w:rFonts w:ascii="Times New Roman" w:hAnsi="Times New Roman"/>
                <w:sz w:val="22"/>
                <w:szCs w:val="22"/>
              </w:rPr>
            </w:pPr>
            <w:r w:rsidRPr="002B5D77">
              <w:rPr>
                <w:rFonts w:ascii="Times New Roman" w:hAnsi="Times New Roman"/>
                <w:sz w:val="22"/>
                <w:szCs w:val="22"/>
              </w:rPr>
              <w:t>Исследовательская деятельность</w:t>
            </w:r>
          </w:p>
          <w:p w:rsidR="002B5D77" w:rsidRPr="002B5D77" w:rsidRDefault="002B5D77" w:rsidP="00A060A3">
            <w:pPr>
              <w:jc w:val="both"/>
              <w:rPr>
                <w:rFonts w:ascii="Times New Roman" w:hAnsi="Times New Roman"/>
                <w:sz w:val="22"/>
                <w:szCs w:val="22"/>
              </w:rPr>
            </w:pPr>
          </w:p>
        </w:tc>
        <w:tc>
          <w:tcPr>
            <w:tcW w:w="4682" w:type="dxa"/>
            <w:tcBorders>
              <w:left w:val="single" w:sz="4" w:space="0" w:color="000000"/>
              <w:bottom w:val="single" w:sz="4" w:space="0" w:color="000000"/>
              <w:right w:val="single" w:sz="4" w:space="0" w:color="000000"/>
            </w:tcBorders>
          </w:tcPr>
          <w:p w:rsidR="002B5D77" w:rsidRPr="002B5D77" w:rsidRDefault="002B5D77" w:rsidP="00A060A3">
            <w:pPr>
              <w:jc w:val="both"/>
              <w:rPr>
                <w:rFonts w:ascii="Times New Roman" w:hAnsi="Times New Roman"/>
                <w:sz w:val="22"/>
                <w:szCs w:val="22"/>
              </w:rPr>
            </w:pPr>
            <w:r w:rsidRPr="002B5D77">
              <w:rPr>
                <w:rFonts w:ascii="Times New Roman" w:hAnsi="Times New Roman"/>
                <w:sz w:val="22"/>
                <w:szCs w:val="22"/>
              </w:rPr>
              <w:t>Школьная и районная научно-исследовательская конференция</w:t>
            </w:r>
          </w:p>
        </w:tc>
      </w:tr>
      <w:tr w:rsidR="002B5D77" w:rsidRPr="002B5D77" w:rsidTr="00A060A3">
        <w:tc>
          <w:tcPr>
            <w:tcW w:w="1400" w:type="dxa"/>
            <w:tcBorders>
              <w:left w:val="single" w:sz="4" w:space="0" w:color="000000"/>
              <w:bottom w:val="single" w:sz="4" w:space="0" w:color="000000"/>
            </w:tcBorders>
          </w:tcPr>
          <w:p w:rsidR="002B5D77" w:rsidRPr="002B5D77" w:rsidRDefault="002B5D77" w:rsidP="00A060A3">
            <w:pPr>
              <w:snapToGrid w:val="0"/>
              <w:jc w:val="both"/>
              <w:rPr>
                <w:rFonts w:ascii="Times New Roman" w:hAnsi="Times New Roman"/>
                <w:sz w:val="22"/>
                <w:szCs w:val="22"/>
              </w:rPr>
            </w:pPr>
          </w:p>
        </w:tc>
        <w:tc>
          <w:tcPr>
            <w:tcW w:w="3058" w:type="dxa"/>
            <w:tcBorders>
              <w:left w:val="single" w:sz="4" w:space="0" w:color="000000"/>
              <w:bottom w:val="single" w:sz="4" w:space="0" w:color="000000"/>
            </w:tcBorders>
          </w:tcPr>
          <w:p w:rsidR="002B5D77" w:rsidRPr="002B5D77" w:rsidRDefault="002B5D77" w:rsidP="00A060A3">
            <w:pPr>
              <w:jc w:val="both"/>
              <w:rPr>
                <w:rFonts w:ascii="Times New Roman" w:hAnsi="Times New Roman"/>
                <w:sz w:val="22"/>
                <w:szCs w:val="22"/>
              </w:rPr>
            </w:pPr>
            <w:r w:rsidRPr="002B5D77">
              <w:rPr>
                <w:rFonts w:ascii="Times New Roman" w:hAnsi="Times New Roman"/>
                <w:sz w:val="22"/>
                <w:szCs w:val="22"/>
              </w:rPr>
              <w:t>Проектирование</w:t>
            </w:r>
          </w:p>
        </w:tc>
        <w:tc>
          <w:tcPr>
            <w:tcW w:w="4682" w:type="dxa"/>
            <w:tcBorders>
              <w:left w:val="single" w:sz="4" w:space="0" w:color="000000"/>
              <w:bottom w:val="single" w:sz="4" w:space="0" w:color="000000"/>
              <w:right w:val="single" w:sz="4" w:space="0" w:color="000000"/>
            </w:tcBorders>
          </w:tcPr>
          <w:p w:rsidR="002B5D77" w:rsidRPr="002B5D77" w:rsidRDefault="002B5D77" w:rsidP="00A060A3">
            <w:pPr>
              <w:jc w:val="both"/>
              <w:rPr>
                <w:rFonts w:ascii="Times New Roman" w:hAnsi="Times New Roman"/>
                <w:sz w:val="22"/>
                <w:szCs w:val="22"/>
              </w:rPr>
            </w:pPr>
            <w:r w:rsidRPr="002B5D77">
              <w:rPr>
                <w:rFonts w:ascii="Times New Roman" w:hAnsi="Times New Roman"/>
                <w:sz w:val="22"/>
                <w:szCs w:val="22"/>
              </w:rPr>
              <w:t>Спортивное шоу, Вернисаж, фестиваль «</w:t>
            </w:r>
            <w:proofErr w:type="spellStart"/>
            <w:r w:rsidRPr="002B5D77">
              <w:rPr>
                <w:rFonts w:ascii="Times New Roman" w:hAnsi="Times New Roman"/>
                <w:sz w:val="22"/>
                <w:szCs w:val="22"/>
              </w:rPr>
              <w:t>Фитнес-клас</w:t>
            </w:r>
            <w:proofErr w:type="spellEnd"/>
            <w:r w:rsidRPr="002B5D77">
              <w:rPr>
                <w:rFonts w:ascii="Times New Roman" w:hAnsi="Times New Roman"/>
                <w:sz w:val="22"/>
                <w:szCs w:val="22"/>
              </w:rPr>
              <w:t>», акция «Неделя добра», Ярмарка инициатив и т.д.  </w:t>
            </w:r>
          </w:p>
        </w:tc>
      </w:tr>
    </w:tbl>
    <w:p w:rsidR="002B5D77" w:rsidRDefault="002B5D77" w:rsidP="002B5D77">
      <w:pPr>
        <w:ind w:firstLine="709"/>
        <w:jc w:val="both"/>
      </w:pPr>
    </w:p>
    <w:p w:rsidR="00F14000" w:rsidRPr="00F14000" w:rsidRDefault="00F14000" w:rsidP="00F14000">
      <w:pPr>
        <w:tabs>
          <w:tab w:val="left" w:pos="-142"/>
        </w:tabs>
        <w:ind w:firstLine="709"/>
        <w:jc w:val="both"/>
        <w:rPr>
          <w:rFonts w:ascii="Times New Roman" w:hAnsi="Times New Roman"/>
          <w:sz w:val="24"/>
          <w:szCs w:val="24"/>
        </w:rPr>
      </w:pPr>
    </w:p>
    <w:p w:rsidR="00F14000" w:rsidRPr="00F14000" w:rsidRDefault="00F14000" w:rsidP="003D1A66">
      <w:pPr>
        <w:shd w:val="clear" w:color="auto" w:fill="FFFFFF"/>
        <w:spacing w:before="10" w:line="276" w:lineRule="auto"/>
        <w:jc w:val="both"/>
        <w:rPr>
          <w:rFonts w:ascii="Times New Roman" w:hAnsi="Times New Roman"/>
          <w:b/>
          <w:bCs/>
          <w:sz w:val="24"/>
          <w:szCs w:val="24"/>
        </w:rPr>
      </w:pPr>
    </w:p>
    <w:p w:rsidR="00F14000" w:rsidRPr="00F14000" w:rsidRDefault="00F14000" w:rsidP="003D1A66">
      <w:pPr>
        <w:shd w:val="clear" w:color="auto" w:fill="FFFFFF"/>
        <w:spacing w:before="10" w:line="276" w:lineRule="auto"/>
        <w:jc w:val="both"/>
        <w:rPr>
          <w:rFonts w:ascii="Times New Roman" w:hAnsi="Times New Roman"/>
          <w:b/>
          <w:bCs/>
          <w:sz w:val="24"/>
          <w:szCs w:val="24"/>
        </w:rPr>
      </w:pPr>
    </w:p>
    <w:p w:rsidR="00F14000" w:rsidRPr="00F14000" w:rsidRDefault="00F14000" w:rsidP="003D1A66">
      <w:pPr>
        <w:shd w:val="clear" w:color="auto" w:fill="FFFFFF"/>
        <w:spacing w:before="10" w:line="276" w:lineRule="auto"/>
        <w:jc w:val="both"/>
        <w:rPr>
          <w:rFonts w:ascii="Times New Roman" w:hAnsi="Times New Roman"/>
          <w:b/>
          <w:bCs/>
          <w:sz w:val="24"/>
          <w:szCs w:val="24"/>
        </w:rPr>
      </w:pPr>
    </w:p>
    <w:p w:rsidR="00E74CCE" w:rsidRPr="00F13872" w:rsidRDefault="00E74CCE" w:rsidP="003D1A66">
      <w:pPr>
        <w:shd w:val="clear" w:color="auto" w:fill="FFFFFF"/>
        <w:tabs>
          <w:tab w:val="left" w:pos="9547"/>
        </w:tabs>
        <w:spacing w:before="7925" w:line="276" w:lineRule="auto"/>
        <w:jc w:val="both"/>
        <w:rPr>
          <w:rFonts w:ascii="Times New Roman" w:hAnsi="Times New Roman"/>
          <w:sz w:val="24"/>
          <w:szCs w:val="24"/>
        </w:rPr>
        <w:sectPr w:rsidR="00E74CCE" w:rsidRPr="00F13872" w:rsidSect="003D1A66">
          <w:type w:val="continuous"/>
          <w:pgSz w:w="11909" w:h="16834"/>
          <w:pgMar w:top="1134" w:right="850" w:bottom="1134" w:left="1701" w:header="720" w:footer="720" w:gutter="0"/>
          <w:cols w:space="60"/>
          <w:noEndnote/>
          <w:docGrid w:linePitch="272"/>
        </w:sectPr>
      </w:pPr>
    </w:p>
    <w:p w:rsidR="004F33DC" w:rsidRPr="00F13872" w:rsidRDefault="004F33DC" w:rsidP="003D1A66">
      <w:pPr>
        <w:shd w:val="clear" w:color="auto" w:fill="FFFFFF"/>
        <w:tabs>
          <w:tab w:val="left" w:pos="518"/>
        </w:tabs>
        <w:spacing w:before="10" w:line="276" w:lineRule="auto"/>
        <w:ind w:right="283"/>
        <w:jc w:val="both"/>
        <w:rPr>
          <w:rFonts w:ascii="Times New Roman" w:hAnsi="Times New Roman"/>
          <w:b/>
          <w:bCs/>
          <w:sz w:val="24"/>
          <w:szCs w:val="24"/>
        </w:rPr>
      </w:pPr>
    </w:p>
    <w:p w:rsidR="00E217FD" w:rsidRPr="00E217FD" w:rsidRDefault="00E74CCE" w:rsidP="00E217FD">
      <w:pPr>
        <w:pStyle w:val="aa"/>
        <w:numPr>
          <w:ilvl w:val="1"/>
          <w:numId w:val="10"/>
        </w:numPr>
        <w:shd w:val="clear" w:color="auto" w:fill="FFFFFF"/>
        <w:spacing w:line="276" w:lineRule="auto"/>
        <w:ind w:right="960"/>
        <w:rPr>
          <w:b/>
          <w:bCs/>
          <w:spacing w:val="-2"/>
          <w:sz w:val="24"/>
          <w:szCs w:val="24"/>
        </w:rPr>
      </w:pPr>
      <w:r w:rsidRPr="00E217FD">
        <w:rPr>
          <w:b/>
          <w:bCs/>
          <w:spacing w:val="-2"/>
          <w:sz w:val="24"/>
          <w:szCs w:val="24"/>
        </w:rPr>
        <w:t>Программа формирования экологической культуры,</w:t>
      </w:r>
    </w:p>
    <w:p w:rsidR="00E74CCE" w:rsidRPr="00E217FD" w:rsidRDefault="00E74CCE" w:rsidP="00E217FD">
      <w:pPr>
        <w:pStyle w:val="aa"/>
        <w:shd w:val="clear" w:color="auto" w:fill="FFFFFF"/>
        <w:spacing w:line="276" w:lineRule="auto"/>
        <w:ind w:left="859" w:right="960"/>
        <w:rPr>
          <w:sz w:val="24"/>
          <w:szCs w:val="24"/>
        </w:rPr>
      </w:pPr>
      <w:r w:rsidRPr="00E217FD">
        <w:rPr>
          <w:b/>
          <w:bCs/>
          <w:spacing w:val="-2"/>
          <w:sz w:val="24"/>
          <w:szCs w:val="24"/>
        </w:rPr>
        <w:t xml:space="preserve"> </w:t>
      </w:r>
      <w:r w:rsidRPr="00E217FD">
        <w:rPr>
          <w:b/>
          <w:bCs/>
          <w:spacing w:val="-1"/>
          <w:sz w:val="24"/>
          <w:szCs w:val="24"/>
        </w:rPr>
        <w:t>здорового и безопасного образа жизни</w:t>
      </w:r>
    </w:p>
    <w:p w:rsidR="00E74CCE" w:rsidRPr="00F13872" w:rsidRDefault="00E74CCE" w:rsidP="003D1A66">
      <w:pPr>
        <w:shd w:val="clear" w:color="auto" w:fill="FFFFFF"/>
        <w:spacing w:line="276" w:lineRule="auto"/>
        <w:ind w:right="274" w:firstLine="701"/>
        <w:jc w:val="both"/>
        <w:rPr>
          <w:rFonts w:ascii="Times New Roman" w:hAnsi="Times New Roman"/>
          <w:sz w:val="24"/>
          <w:szCs w:val="24"/>
        </w:rPr>
      </w:pPr>
      <w:r w:rsidRPr="00F13872">
        <w:rPr>
          <w:rFonts w:ascii="Times New Roman" w:hAnsi="Times New Roman"/>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w:t>
      </w:r>
      <w:r w:rsidR="0074451A" w:rsidRPr="00F13872">
        <w:rPr>
          <w:rFonts w:ascii="Times New Roman" w:hAnsi="Times New Roman"/>
          <w:sz w:val="24"/>
          <w:szCs w:val="24"/>
        </w:rPr>
        <w:t>ориентировки</w:t>
      </w:r>
      <w:r w:rsidRPr="00F13872">
        <w:rPr>
          <w:rFonts w:ascii="Times New Roman" w:hAnsi="Times New Roman"/>
          <w:sz w:val="24"/>
          <w:szCs w:val="24"/>
        </w:rPr>
        <w:t xml:space="preserve"> норм поведения, обеспечивающих сохранение и </w:t>
      </w:r>
      <w:r w:rsidRPr="00F13872">
        <w:rPr>
          <w:rFonts w:ascii="Times New Roman" w:hAnsi="Times New Roman"/>
          <w:spacing w:val="-1"/>
          <w:sz w:val="24"/>
          <w:szCs w:val="24"/>
        </w:rPr>
        <w:t xml:space="preserve">укрепление физического и психологического здоровья как одной из ценностных </w:t>
      </w:r>
      <w:r w:rsidRPr="00F13872">
        <w:rPr>
          <w:rFonts w:ascii="Times New Roman" w:hAnsi="Times New Roman"/>
          <w:sz w:val="24"/>
          <w:szCs w:val="24"/>
        </w:rPr>
        <w:t>составляющих, способствующих познавательному и эмоциональному развитию ребёнка.</w:t>
      </w:r>
    </w:p>
    <w:p w:rsidR="00E74CCE" w:rsidRPr="00F13872" w:rsidRDefault="00E74CCE" w:rsidP="003D1A66">
      <w:pPr>
        <w:shd w:val="clear" w:color="auto" w:fill="FFFFFF"/>
        <w:spacing w:line="276" w:lineRule="auto"/>
        <w:ind w:right="278" w:firstLine="701"/>
        <w:jc w:val="both"/>
        <w:rPr>
          <w:rFonts w:ascii="Times New Roman" w:hAnsi="Times New Roman"/>
          <w:sz w:val="24"/>
          <w:szCs w:val="24"/>
        </w:rPr>
      </w:pPr>
      <w:r w:rsidRPr="00F13872">
        <w:rPr>
          <w:rFonts w:ascii="Times New Roman" w:hAnsi="Times New Roman"/>
          <w:sz w:val="24"/>
          <w:szCs w:val="24"/>
        </w:rPr>
        <w:t xml:space="preserve">Нормативно-правовой и документальной основой Программы </w:t>
      </w:r>
      <w:r w:rsidRPr="00F13872">
        <w:rPr>
          <w:rFonts w:ascii="Times New Roman" w:hAnsi="Times New Roman"/>
          <w:spacing w:val="-1"/>
          <w:sz w:val="24"/>
          <w:szCs w:val="24"/>
        </w:rPr>
        <w:t xml:space="preserve">формирования культуры здорового и безопасного образа жизни </w:t>
      </w:r>
      <w:proofErr w:type="gramStart"/>
      <w:r w:rsidRPr="00F13872">
        <w:rPr>
          <w:rFonts w:ascii="Times New Roman" w:hAnsi="Times New Roman"/>
          <w:spacing w:val="-1"/>
          <w:sz w:val="24"/>
          <w:szCs w:val="24"/>
        </w:rPr>
        <w:t>обучающихся</w:t>
      </w:r>
      <w:proofErr w:type="gramEnd"/>
      <w:r w:rsidRPr="00F13872">
        <w:rPr>
          <w:rFonts w:ascii="Times New Roman" w:hAnsi="Times New Roman"/>
          <w:spacing w:val="-1"/>
          <w:sz w:val="24"/>
          <w:szCs w:val="24"/>
        </w:rPr>
        <w:t xml:space="preserve"> на </w:t>
      </w:r>
      <w:r w:rsidR="004C296B">
        <w:rPr>
          <w:rFonts w:ascii="Times New Roman" w:hAnsi="Times New Roman"/>
          <w:sz w:val="24"/>
          <w:szCs w:val="24"/>
        </w:rPr>
        <w:t>уровне</w:t>
      </w:r>
      <w:r w:rsidRPr="00F13872">
        <w:rPr>
          <w:rFonts w:ascii="Times New Roman" w:hAnsi="Times New Roman"/>
          <w:sz w:val="24"/>
          <w:szCs w:val="24"/>
        </w:rPr>
        <w:t xml:space="preserve"> начального общего образования являются:</w:t>
      </w:r>
    </w:p>
    <w:p w:rsidR="00E74CCE" w:rsidRPr="00F13872" w:rsidRDefault="00CC61F4" w:rsidP="006F6F2E">
      <w:pPr>
        <w:numPr>
          <w:ilvl w:val="0"/>
          <w:numId w:val="34"/>
        </w:numPr>
        <w:shd w:val="clear" w:color="auto" w:fill="FFFFFF"/>
        <w:tabs>
          <w:tab w:val="left" w:pos="523"/>
        </w:tabs>
        <w:spacing w:line="276" w:lineRule="auto"/>
        <w:ind w:left="0"/>
        <w:jc w:val="both"/>
        <w:rPr>
          <w:rFonts w:ascii="Times New Roman" w:hAnsi="Times New Roman"/>
          <w:b/>
          <w:bCs/>
          <w:sz w:val="24"/>
          <w:szCs w:val="24"/>
        </w:rPr>
      </w:pPr>
      <w:r w:rsidRPr="00550109">
        <w:rPr>
          <w:rFonts w:ascii="Times New Roman" w:hAnsi="Times New Roman"/>
          <w:sz w:val="24"/>
          <w:szCs w:val="24"/>
        </w:rPr>
        <w:t>Федеральный Закон Российской Федерации  от 29.12.2012 г. №273 - ФЗ «Об образовании в Российской Федерации</w:t>
      </w:r>
      <w:r w:rsidRPr="00F13872">
        <w:rPr>
          <w:rFonts w:ascii="Times New Roman" w:hAnsi="Times New Roman"/>
          <w:sz w:val="24"/>
          <w:szCs w:val="24"/>
        </w:rPr>
        <w:t xml:space="preserve"> </w:t>
      </w:r>
      <w:r>
        <w:rPr>
          <w:rFonts w:ascii="Times New Roman" w:hAnsi="Times New Roman"/>
          <w:sz w:val="24"/>
          <w:szCs w:val="24"/>
        </w:rPr>
        <w:t>"</w:t>
      </w:r>
      <w:proofErr w:type="gramStart"/>
      <w:r>
        <w:rPr>
          <w:rFonts w:ascii="Times New Roman" w:hAnsi="Times New Roman"/>
          <w:sz w:val="24"/>
          <w:szCs w:val="24"/>
        </w:rPr>
        <w:t xml:space="preserve"> ;</w:t>
      </w:r>
      <w:proofErr w:type="gramEnd"/>
    </w:p>
    <w:p w:rsidR="00E74CCE" w:rsidRPr="00F13872" w:rsidRDefault="00E74CCE" w:rsidP="006F6F2E">
      <w:pPr>
        <w:numPr>
          <w:ilvl w:val="0"/>
          <w:numId w:val="34"/>
        </w:numPr>
        <w:shd w:val="clear" w:color="auto" w:fill="FFFFFF"/>
        <w:tabs>
          <w:tab w:val="left" w:pos="523"/>
        </w:tabs>
        <w:spacing w:line="276" w:lineRule="auto"/>
        <w:ind w:left="0"/>
        <w:jc w:val="both"/>
        <w:rPr>
          <w:rFonts w:ascii="Times New Roman" w:hAnsi="Times New Roman"/>
          <w:b/>
          <w:bCs/>
          <w:sz w:val="24"/>
          <w:szCs w:val="24"/>
        </w:rPr>
      </w:pPr>
      <w:proofErr w:type="gramStart"/>
      <w:r w:rsidRPr="00F13872">
        <w:rPr>
          <w:rFonts w:ascii="Times New Roman" w:hAnsi="Times New Roman"/>
          <w:sz w:val="24"/>
          <w:szCs w:val="24"/>
        </w:rPr>
        <w:t>Федеральный государственный образовательный стандарт начального общего образования    (Утвержден   Приказом    Министерства    образования    и   науки</w:t>
      </w:r>
      <w:proofErr w:type="gramEnd"/>
    </w:p>
    <w:p w:rsidR="00E74CCE" w:rsidRPr="00F13872" w:rsidRDefault="00E74CCE" w:rsidP="003D1A66">
      <w:pPr>
        <w:shd w:val="clear" w:color="auto" w:fill="FFFFFF"/>
        <w:spacing w:line="276" w:lineRule="auto"/>
        <w:ind w:right="283"/>
        <w:jc w:val="both"/>
        <w:rPr>
          <w:rFonts w:ascii="Times New Roman" w:hAnsi="Times New Roman"/>
          <w:sz w:val="24"/>
          <w:szCs w:val="24"/>
        </w:rPr>
      </w:pPr>
      <w:proofErr w:type="gramStart"/>
      <w:r w:rsidRPr="00F13872">
        <w:rPr>
          <w:rFonts w:ascii="Times New Roman" w:hAnsi="Times New Roman"/>
          <w:sz w:val="24"/>
          <w:szCs w:val="24"/>
        </w:rPr>
        <w:t xml:space="preserve">Российской Федерации от 6 октября 2009 г. № 373, в ред. приказов </w:t>
      </w:r>
      <w:proofErr w:type="spellStart"/>
      <w:r w:rsidRPr="00F13872">
        <w:rPr>
          <w:rFonts w:ascii="Times New Roman" w:hAnsi="Times New Roman"/>
          <w:sz w:val="24"/>
          <w:szCs w:val="24"/>
        </w:rPr>
        <w:t>Минобрнауки</w:t>
      </w:r>
      <w:proofErr w:type="spellEnd"/>
      <w:r w:rsidRPr="00F13872">
        <w:rPr>
          <w:rFonts w:ascii="Times New Roman" w:hAnsi="Times New Roman"/>
          <w:sz w:val="24"/>
          <w:szCs w:val="24"/>
        </w:rPr>
        <w:t xml:space="preserve"> России от 26.11.2010 № 1241, от 22.09.2011 № 2357);</w:t>
      </w:r>
      <w:proofErr w:type="gramEnd"/>
    </w:p>
    <w:p w:rsidR="00E74CCE" w:rsidRPr="00F13872" w:rsidRDefault="00E74CCE" w:rsidP="006F6F2E">
      <w:pPr>
        <w:numPr>
          <w:ilvl w:val="0"/>
          <w:numId w:val="34"/>
        </w:numPr>
        <w:shd w:val="clear" w:color="auto" w:fill="FFFFFF"/>
        <w:tabs>
          <w:tab w:val="left" w:pos="523"/>
        </w:tabs>
        <w:spacing w:line="276" w:lineRule="auto"/>
        <w:ind w:left="0" w:right="283"/>
        <w:jc w:val="both"/>
        <w:rPr>
          <w:rFonts w:ascii="Times New Roman" w:hAnsi="Times New Roman"/>
          <w:b/>
          <w:bCs/>
          <w:sz w:val="24"/>
          <w:szCs w:val="24"/>
        </w:rPr>
      </w:pPr>
      <w:proofErr w:type="spellStart"/>
      <w:r w:rsidRPr="00F13872">
        <w:rPr>
          <w:rFonts w:ascii="Times New Roman" w:hAnsi="Times New Roman"/>
          <w:spacing w:val="-1"/>
          <w:sz w:val="24"/>
          <w:szCs w:val="24"/>
        </w:rPr>
        <w:t>Санпин</w:t>
      </w:r>
      <w:proofErr w:type="spellEnd"/>
      <w:r w:rsidRPr="00F13872">
        <w:rPr>
          <w:rFonts w:ascii="Times New Roman" w:hAnsi="Times New Roman"/>
          <w:spacing w:val="-1"/>
          <w:sz w:val="24"/>
          <w:szCs w:val="24"/>
        </w:rPr>
        <w:t xml:space="preserve"> 2.4.2.2821-10 "Санитарно-эпидемиологические требования к условиям </w:t>
      </w:r>
      <w:r w:rsidRPr="00F13872">
        <w:rPr>
          <w:rFonts w:ascii="Times New Roman" w:hAnsi="Times New Roman"/>
          <w:sz w:val="24"/>
          <w:szCs w:val="24"/>
        </w:rPr>
        <w:t>и организации обучения в общеобразовательных учреждениях" (от 29 декабря 2010 г. N 189);</w:t>
      </w:r>
    </w:p>
    <w:p w:rsidR="00E74CCE" w:rsidRPr="00F13872" w:rsidRDefault="00E74CCE" w:rsidP="006F6F2E">
      <w:pPr>
        <w:numPr>
          <w:ilvl w:val="0"/>
          <w:numId w:val="34"/>
        </w:numPr>
        <w:shd w:val="clear" w:color="auto" w:fill="FFFFFF"/>
        <w:tabs>
          <w:tab w:val="left" w:pos="523"/>
        </w:tabs>
        <w:spacing w:line="276" w:lineRule="auto"/>
        <w:ind w:left="0" w:right="288"/>
        <w:jc w:val="both"/>
        <w:rPr>
          <w:rFonts w:ascii="Times New Roman" w:hAnsi="Times New Roman"/>
          <w:b/>
          <w:bCs/>
          <w:sz w:val="24"/>
          <w:szCs w:val="24"/>
        </w:rPr>
      </w:pPr>
      <w:r w:rsidRPr="00F13872">
        <w:rPr>
          <w:rFonts w:ascii="Times New Roman" w:hAnsi="Times New Roman"/>
          <w:spacing w:val="-1"/>
          <w:sz w:val="24"/>
          <w:szCs w:val="24"/>
        </w:rPr>
        <w:t>СанПиН</w:t>
      </w:r>
      <w:proofErr w:type="gramStart"/>
      <w:r w:rsidRPr="00F13872">
        <w:rPr>
          <w:rFonts w:ascii="Times New Roman" w:hAnsi="Times New Roman"/>
          <w:spacing w:val="-1"/>
          <w:sz w:val="24"/>
          <w:szCs w:val="24"/>
        </w:rPr>
        <w:t>2</w:t>
      </w:r>
      <w:proofErr w:type="gramEnd"/>
      <w:r w:rsidRPr="00F13872">
        <w:rPr>
          <w:rFonts w:ascii="Times New Roman" w:hAnsi="Times New Roman"/>
          <w:spacing w:val="-1"/>
          <w:sz w:val="24"/>
          <w:szCs w:val="24"/>
        </w:rPr>
        <w:t xml:space="preserve">.4.2.2821-10 «Гигиенические требования к режиму образовательного </w:t>
      </w:r>
      <w:r w:rsidRPr="00F13872">
        <w:rPr>
          <w:rFonts w:ascii="Times New Roman" w:hAnsi="Times New Roman"/>
          <w:sz w:val="24"/>
          <w:szCs w:val="24"/>
        </w:rPr>
        <w:t>процесса» раздел 10;</w:t>
      </w:r>
    </w:p>
    <w:p w:rsidR="00E74CCE" w:rsidRPr="00F13872" w:rsidRDefault="00E74CCE" w:rsidP="006F6F2E">
      <w:pPr>
        <w:numPr>
          <w:ilvl w:val="0"/>
          <w:numId w:val="34"/>
        </w:numPr>
        <w:shd w:val="clear" w:color="auto" w:fill="FFFFFF"/>
        <w:tabs>
          <w:tab w:val="left" w:pos="523"/>
        </w:tabs>
        <w:spacing w:line="276" w:lineRule="auto"/>
        <w:ind w:left="0" w:right="283"/>
        <w:jc w:val="both"/>
        <w:rPr>
          <w:rFonts w:ascii="Times New Roman" w:hAnsi="Times New Roman"/>
          <w:b/>
          <w:bCs/>
          <w:sz w:val="24"/>
          <w:szCs w:val="24"/>
        </w:rPr>
      </w:pPr>
      <w:r w:rsidRPr="00F13872">
        <w:rPr>
          <w:rFonts w:ascii="Times New Roman" w:hAnsi="Times New Roman"/>
          <w:sz w:val="24"/>
          <w:szCs w:val="24"/>
        </w:rPr>
        <w:t>Рекомендации по организации обучения в первом классе четырехлетней начальной школы (Письмо МО РФ № 408/13-13 от 20.04.2001);</w:t>
      </w:r>
    </w:p>
    <w:p w:rsidR="00E74CCE" w:rsidRPr="00F13872" w:rsidRDefault="00E74CCE" w:rsidP="006F6F2E">
      <w:pPr>
        <w:numPr>
          <w:ilvl w:val="0"/>
          <w:numId w:val="34"/>
        </w:numPr>
        <w:shd w:val="clear" w:color="auto" w:fill="FFFFFF"/>
        <w:tabs>
          <w:tab w:val="left" w:pos="523"/>
        </w:tabs>
        <w:spacing w:line="276" w:lineRule="auto"/>
        <w:ind w:left="0" w:right="288"/>
        <w:jc w:val="both"/>
        <w:rPr>
          <w:rFonts w:ascii="Times New Roman" w:hAnsi="Times New Roman"/>
          <w:b/>
          <w:bCs/>
          <w:sz w:val="24"/>
          <w:szCs w:val="24"/>
        </w:rPr>
      </w:pPr>
      <w:r w:rsidRPr="00F13872">
        <w:rPr>
          <w:rFonts w:ascii="Times New Roman" w:hAnsi="Times New Roman"/>
          <w:sz w:val="24"/>
          <w:szCs w:val="24"/>
        </w:rPr>
        <w:t>Об организации обучения в первом классе четырехлетней начальной школы (Письмо МО РФ № 202/11-13 от 25.09.2000);</w:t>
      </w:r>
    </w:p>
    <w:p w:rsidR="00E74CCE" w:rsidRPr="00F13872" w:rsidRDefault="00E74CCE" w:rsidP="006F6F2E">
      <w:pPr>
        <w:numPr>
          <w:ilvl w:val="0"/>
          <w:numId w:val="34"/>
        </w:numPr>
        <w:shd w:val="clear" w:color="auto" w:fill="FFFFFF"/>
        <w:tabs>
          <w:tab w:val="left" w:pos="523"/>
        </w:tabs>
        <w:spacing w:line="276" w:lineRule="auto"/>
        <w:ind w:left="0" w:right="293"/>
        <w:jc w:val="both"/>
        <w:rPr>
          <w:rFonts w:ascii="Times New Roman" w:hAnsi="Times New Roman"/>
          <w:b/>
          <w:bCs/>
          <w:sz w:val="24"/>
          <w:szCs w:val="24"/>
        </w:rPr>
      </w:pPr>
      <w:r w:rsidRPr="00F13872">
        <w:rPr>
          <w:rFonts w:ascii="Times New Roman" w:hAnsi="Times New Roman"/>
          <w:sz w:val="24"/>
          <w:szCs w:val="24"/>
        </w:rPr>
        <w:t>О недопустимости перегрузок обучающихся в начальной школе (Письмо МО РФ № 220/11-13 от 20.02.1999);</w:t>
      </w:r>
    </w:p>
    <w:p w:rsidR="00E74CCE" w:rsidRPr="00F13872" w:rsidRDefault="00E74CCE" w:rsidP="006F6F2E">
      <w:pPr>
        <w:numPr>
          <w:ilvl w:val="0"/>
          <w:numId w:val="34"/>
        </w:numPr>
        <w:shd w:val="clear" w:color="auto" w:fill="FFFFFF"/>
        <w:tabs>
          <w:tab w:val="left" w:pos="523"/>
        </w:tabs>
        <w:spacing w:line="276" w:lineRule="auto"/>
        <w:ind w:left="0" w:right="274"/>
        <w:jc w:val="both"/>
        <w:rPr>
          <w:rFonts w:ascii="Times New Roman" w:hAnsi="Times New Roman"/>
          <w:b/>
          <w:bCs/>
          <w:sz w:val="24"/>
          <w:szCs w:val="24"/>
        </w:rPr>
      </w:pPr>
      <w:r w:rsidRPr="00F13872">
        <w:rPr>
          <w:rFonts w:ascii="Times New Roman" w:hAnsi="Times New Roman"/>
          <w:sz w:val="24"/>
          <w:szCs w:val="24"/>
        </w:rPr>
        <w:t xml:space="preserve">Рекомендации по использованию компьютеров в начальной школе. (Письмо </w:t>
      </w:r>
      <w:r w:rsidRPr="00F13872">
        <w:rPr>
          <w:rFonts w:ascii="Times New Roman" w:hAnsi="Times New Roman"/>
          <w:spacing w:val="-1"/>
          <w:sz w:val="24"/>
          <w:szCs w:val="24"/>
        </w:rPr>
        <w:t xml:space="preserve">МО РФ и НИИ гигиены и охраны здоровья детей и подростков РАМ № 199/13 от </w:t>
      </w:r>
      <w:r w:rsidRPr="00F13872">
        <w:rPr>
          <w:rFonts w:ascii="Times New Roman" w:hAnsi="Times New Roman"/>
          <w:sz w:val="24"/>
          <w:szCs w:val="24"/>
        </w:rPr>
        <w:t>28.03.2002);</w:t>
      </w:r>
    </w:p>
    <w:p w:rsidR="00E74CCE" w:rsidRPr="00F13872" w:rsidRDefault="00E74CCE" w:rsidP="006F6F2E">
      <w:pPr>
        <w:numPr>
          <w:ilvl w:val="0"/>
          <w:numId w:val="34"/>
        </w:numPr>
        <w:shd w:val="clear" w:color="auto" w:fill="FFFFFF"/>
        <w:tabs>
          <w:tab w:val="left" w:pos="523"/>
        </w:tabs>
        <w:spacing w:line="276" w:lineRule="auto"/>
        <w:ind w:left="0" w:right="283"/>
        <w:jc w:val="both"/>
        <w:rPr>
          <w:rFonts w:ascii="Times New Roman" w:hAnsi="Times New Roman"/>
          <w:b/>
          <w:bCs/>
          <w:sz w:val="24"/>
          <w:szCs w:val="24"/>
        </w:rPr>
      </w:pPr>
      <w:r w:rsidRPr="00F13872">
        <w:rPr>
          <w:rFonts w:ascii="Times New Roman" w:hAnsi="Times New Roman"/>
          <w:spacing w:val="-1"/>
          <w:sz w:val="24"/>
          <w:szCs w:val="24"/>
        </w:rPr>
        <w:t xml:space="preserve">Гигиенические требования к условиям реализации основной образовательной </w:t>
      </w:r>
      <w:r w:rsidRPr="00F13872">
        <w:rPr>
          <w:rFonts w:ascii="Times New Roman" w:hAnsi="Times New Roman"/>
          <w:sz w:val="24"/>
          <w:szCs w:val="24"/>
        </w:rPr>
        <w:t>программы начального общего образования (2009 г.);</w:t>
      </w:r>
    </w:p>
    <w:p w:rsidR="00E74CCE" w:rsidRPr="00F13872" w:rsidRDefault="00E74CCE" w:rsidP="006F6F2E">
      <w:pPr>
        <w:numPr>
          <w:ilvl w:val="0"/>
          <w:numId w:val="34"/>
        </w:numPr>
        <w:shd w:val="clear" w:color="auto" w:fill="FFFFFF"/>
        <w:tabs>
          <w:tab w:val="left" w:pos="523"/>
        </w:tabs>
        <w:spacing w:line="276" w:lineRule="auto"/>
        <w:ind w:left="0" w:right="283"/>
        <w:jc w:val="both"/>
        <w:rPr>
          <w:rFonts w:ascii="Times New Roman" w:hAnsi="Times New Roman"/>
          <w:b/>
          <w:bCs/>
          <w:sz w:val="24"/>
          <w:szCs w:val="24"/>
        </w:rPr>
      </w:pPr>
      <w:r w:rsidRPr="00F13872">
        <w:rPr>
          <w:rFonts w:ascii="Times New Roman" w:hAnsi="Times New Roman"/>
          <w:sz w:val="24"/>
          <w:szCs w:val="24"/>
        </w:rPr>
        <w:t xml:space="preserve">Программа формирования ценности здоровья и здорового образа жизни на </w:t>
      </w:r>
      <w:r w:rsidR="004C296B">
        <w:rPr>
          <w:rFonts w:ascii="Times New Roman" w:hAnsi="Times New Roman"/>
          <w:sz w:val="24"/>
          <w:szCs w:val="24"/>
        </w:rPr>
        <w:t>уровне</w:t>
      </w:r>
      <w:r w:rsidRPr="00F13872">
        <w:rPr>
          <w:rFonts w:ascii="Times New Roman" w:hAnsi="Times New Roman"/>
          <w:sz w:val="24"/>
          <w:szCs w:val="24"/>
        </w:rPr>
        <w:t xml:space="preserve"> начального общего образования сформирована:</w:t>
      </w:r>
    </w:p>
    <w:p w:rsidR="00E74CCE" w:rsidRPr="00F13872" w:rsidRDefault="00E74CCE" w:rsidP="006F6F2E">
      <w:pPr>
        <w:numPr>
          <w:ilvl w:val="0"/>
          <w:numId w:val="34"/>
        </w:numPr>
        <w:shd w:val="clear" w:color="auto" w:fill="FFFFFF"/>
        <w:tabs>
          <w:tab w:val="left" w:pos="523"/>
        </w:tabs>
        <w:spacing w:line="276" w:lineRule="auto"/>
        <w:ind w:left="0" w:right="278"/>
        <w:jc w:val="both"/>
        <w:rPr>
          <w:rFonts w:ascii="Times New Roman" w:hAnsi="Times New Roman"/>
          <w:b/>
          <w:bCs/>
          <w:sz w:val="24"/>
          <w:szCs w:val="24"/>
        </w:rPr>
      </w:pPr>
      <w:r w:rsidRPr="00F13872">
        <w:rPr>
          <w:rFonts w:ascii="Times New Roman" w:hAnsi="Times New Roman"/>
          <w:sz w:val="24"/>
          <w:szCs w:val="24"/>
        </w:rPr>
        <w:t>с учётом возможностей УМК: «</w:t>
      </w:r>
      <w:r w:rsidR="0074451A" w:rsidRPr="00F13872">
        <w:rPr>
          <w:rFonts w:ascii="Times New Roman" w:hAnsi="Times New Roman"/>
          <w:sz w:val="24"/>
          <w:szCs w:val="24"/>
        </w:rPr>
        <w:t xml:space="preserve">Школа России» </w:t>
      </w:r>
      <w:r w:rsidRPr="00F13872">
        <w:rPr>
          <w:rFonts w:ascii="Times New Roman" w:hAnsi="Times New Roman"/>
          <w:sz w:val="24"/>
          <w:szCs w:val="24"/>
        </w:rPr>
        <w:t>с особенностями образовательного учреждения, образовательных потребностей и запросов обучающихся, воспитанников;</w:t>
      </w:r>
    </w:p>
    <w:p w:rsidR="00E74CCE" w:rsidRPr="00F13872" w:rsidRDefault="00E74CCE" w:rsidP="006F6F2E">
      <w:pPr>
        <w:numPr>
          <w:ilvl w:val="0"/>
          <w:numId w:val="34"/>
        </w:numPr>
        <w:shd w:val="clear" w:color="auto" w:fill="FFFFFF"/>
        <w:tabs>
          <w:tab w:val="left" w:pos="523"/>
        </w:tabs>
        <w:spacing w:line="276" w:lineRule="auto"/>
        <w:ind w:left="0" w:right="278"/>
        <w:jc w:val="both"/>
        <w:rPr>
          <w:rFonts w:ascii="Times New Roman" w:hAnsi="Times New Roman"/>
          <w:b/>
          <w:bCs/>
          <w:sz w:val="24"/>
          <w:szCs w:val="24"/>
        </w:rPr>
      </w:pPr>
      <w:r w:rsidRPr="00F13872">
        <w:rPr>
          <w:rFonts w:ascii="Times New Roman" w:hAnsi="Times New Roman"/>
          <w:sz w:val="24"/>
          <w:szCs w:val="24"/>
        </w:rPr>
        <w:t xml:space="preserve">с учётом реального состояния здоровья детей </w:t>
      </w:r>
      <w:r w:rsidRPr="00AE5706">
        <w:rPr>
          <w:rFonts w:ascii="Times New Roman" w:hAnsi="Times New Roman"/>
          <w:sz w:val="24"/>
          <w:szCs w:val="24"/>
        </w:rPr>
        <w:t>и факторов риска, имеющих место в</w:t>
      </w:r>
      <w:r w:rsidRPr="00F13872">
        <w:rPr>
          <w:rFonts w:ascii="Times New Roman" w:hAnsi="Times New Roman"/>
          <w:sz w:val="24"/>
          <w:szCs w:val="24"/>
        </w:rPr>
        <w:t xml:space="preserve"> М</w:t>
      </w:r>
      <w:r w:rsidR="0074451A" w:rsidRPr="00F13872">
        <w:rPr>
          <w:rFonts w:ascii="Times New Roman" w:hAnsi="Times New Roman"/>
          <w:sz w:val="24"/>
          <w:szCs w:val="24"/>
        </w:rPr>
        <w:t>Б</w:t>
      </w:r>
      <w:r w:rsidRPr="00F13872">
        <w:rPr>
          <w:rFonts w:ascii="Times New Roman" w:hAnsi="Times New Roman"/>
          <w:sz w:val="24"/>
          <w:szCs w:val="24"/>
        </w:rPr>
        <w:t xml:space="preserve">ОУ </w:t>
      </w:r>
      <w:proofErr w:type="spellStart"/>
      <w:r w:rsidR="006F4E76">
        <w:rPr>
          <w:rFonts w:ascii="Times New Roman" w:hAnsi="Times New Roman"/>
          <w:sz w:val="24"/>
          <w:szCs w:val="24"/>
        </w:rPr>
        <w:t>Панозерская</w:t>
      </w:r>
      <w:proofErr w:type="spellEnd"/>
      <w:r w:rsidR="006F4E76">
        <w:rPr>
          <w:rFonts w:ascii="Times New Roman" w:hAnsi="Times New Roman"/>
          <w:sz w:val="24"/>
          <w:szCs w:val="24"/>
        </w:rPr>
        <w:t xml:space="preserve"> ООШ</w:t>
      </w:r>
      <w:r w:rsidR="0074451A" w:rsidRPr="00F13872">
        <w:rPr>
          <w:rFonts w:ascii="Times New Roman" w:hAnsi="Times New Roman"/>
          <w:sz w:val="24"/>
          <w:szCs w:val="24"/>
        </w:rPr>
        <w:t>.</w:t>
      </w:r>
    </w:p>
    <w:p w:rsidR="00E74CCE" w:rsidRPr="00F13872" w:rsidRDefault="00E74CCE" w:rsidP="003D1A66">
      <w:pPr>
        <w:shd w:val="clear" w:color="auto" w:fill="FFFFFF"/>
        <w:spacing w:before="5" w:line="276" w:lineRule="auto"/>
        <w:ind w:right="283" w:firstLine="278"/>
        <w:jc w:val="both"/>
        <w:rPr>
          <w:rFonts w:ascii="Times New Roman" w:hAnsi="Times New Roman"/>
          <w:sz w:val="24"/>
          <w:szCs w:val="24"/>
        </w:rPr>
      </w:pPr>
      <w:r w:rsidRPr="00F13872">
        <w:rPr>
          <w:rFonts w:ascii="Times New Roman" w:hAnsi="Times New Roman"/>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F13872">
        <w:rPr>
          <w:rFonts w:ascii="Times New Roman" w:hAnsi="Times New Roman"/>
          <w:sz w:val="24"/>
          <w:szCs w:val="24"/>
        </w:rPr>
        <w:t>обучающихся</w:t>
      </w:r>
      <w:proofErr w:type="gramEnd"/>
      <w:r w:rsidRPr="00F13872">
        <w:rPr>
          <w:rFonts w:ascii="Times New Roman" w:hAnsi="Times New Roman"/>
          <w:sz w:val="24"/>
          <w:szCs w:val="24"/>
        </w:rPr>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w:t>
      </w:r>
      <w:r w:rsidRPr="00F13872">
        <w:rPr>
          <w:rFonts w:ascii="Times New Roman" w:hAnsi="Times New Roman"/>
          <w:sz w:val="24"/>
          <w:szCs w:val="24"/>
        </w:rPr>
        <w:lastRenderedPageBreak/>
        <w:t xml:space="preserve">источник духовного развития, информации, красоты, здоровья, материального благополучия. Программа формирования экологической культуры, здорового и безопасного образа жизни при получении начального общего образования </w:t>
      </w:r>
      <w:proofErr w:type="spellStart"/>
      <w:proofErr w:type="gramStart"/>
      <w:r w:rsidRPr="00F13872">
        <w:rPr>
          <w:rFonts w:ascii="Times New Roman" w:hAnsi="Times New Roman"/>
          <w:sz w:val="24"/>
          <w:szCs w:val="24"/>
        </w:rPr>
        <w:t>c</w:t>
      </w:r>
      <w:proofErr w:type="gramEnd"/>
      <w:r w:rsidRPr="00F13872">
        <w:rPr>
          <w:rFonts w:ascii="Times New Roman" w:hAnsi="Times New Roman"/>
          <w:sz w:val="24"/>
          <w:szCs w:val="24"/>
        </w:rPr>
        <w:t>формирована</w:t>
      </w:r>
      <w:proofErr w:type="spellEnd"/>
      <w:r w:rsidRPr="00F13872">
        <w:rPr>
          <w:rFonts w:ascii="Times New Roman" w:hAnsi="Times New Roman"/>
          <w:sz w:val="24"/>
          <w:szCs w:val="24"/>
        </w:rPr>
        <w:t xml:space="preserve"> с учётом факторов, оказывающих существенное влияние на состояние здоровья детей:</w:t>
      </w:r>
    </w:p>
    <w:p w:rsidR="00E74CCE" w:rsidRPr="00F13872" w:rsidRDefault="00E74CCE" w:rsidP="003D1A66">
      <w:pPr>
        <w:shd w:val="clear" w:color="auto" w:fill="FFFFFF"/>
        <w:tabs>
          <w:tab w:val="left" w:pos="523"/>
        </w:tabs>
        <w:spacing w:line="276" w:lineRule="auto"/>
        <w:jc w:val="both"/>
        <w:rPr>
          <w:rFonts w:ascii="Times New Roman" w:hAnsi="Times New Roman"/>
          <w:sz w:val="24"/>
          <w:szCs w:val="24"/>
        </w:rPr>
      </w:pPr>
      <w:r w:rsidRPr="00F13872">
        <w:rPr>
          <w:rFonts w:ascii="Times New Roman" w:hAnsi="Times New Roman"/>
          <w:b/>
          <w:bCs/>
          <w:sz w:val="24"/>
          <w:szCs w:val="24"/>
        </w:rPr>
        <w:t>&gt;</w:t>
      </w:r>
      <w:r w:rsidRPr="00F13872">
        <w:rPr>
          <w:rFonts w:ascii="Times New Roman" w:hAnsi="Times New Roman"/>
          <w:b/>
          <w:bCs/>
          <w:sz w:val="24"/>
          <w:szCs w:val="24"/>
        </w:rPr>
        <w:tab/>
      </w:r>
      <w:r w:rsidRPr="00F13872">
        <w:rPr>
          <w:rFonts w:ascii="Times New Roman" w:hAnsi="Times New Roman"/>
          <w:sz w:val="24"/>
          <w:szCs w:val="24"/>
        </w:rPr>
        <w:t>неблагоприятные экологические, социальные и экономические условия;</w:t>
      </w:r>
      <w:r w:rsidR="00223A1B" w:rsidRPr="00F13872">
        <w:rPr>
          <w:rFonts w:ascii="Times New Roman" w:hAnsi="Times New Roman"/>
          <w:sz w:val="24"/>
          <w:szCs w:val="24"/>
        </w:rPr>
        <w:t xml:space="preserve"> </w:t>
      </w:r>
    </w:p>
    <w:p w:rsidR="00E74CCE" w:rsidRPr="00F13872" w:rsidRDefault="00E74CCE" w:rsidP="006F6F2E">
      <w:pPr>
        <w:numPr>
          <w:ilvl w:val="0"/>
          <w:numId w:val="28"/>
        </w:numPr>
        <w:shd w:val="clear" w:color="auto" w:fill="FFFFFF"/>
        <w:tabs>
          <w:tab w:val="left" w:pos="514"/>
        </w:tabs>
        <w:spacing w:line="276" w:lineRule="auto"/>
        <w:ind w:right="278"/>
        <w:jc w:val="both"/>
        <w:rPr>
          <w:rFonts w:ascii="Times New Roman" w:hAnsi="Times New Roman"/>
          <w:b/>
          <w:bCs/>
          <w:sz w:val="24"/>
          <w:szCs w:val="24"/>
        </w:rPr>
      </w:pPr>
      <w:r w:rsidRPr="00F13872">
        <w:rPr>
          <w:rFonts w:ascii="Times New Roman" w:hAnsi="Times New Roman"/>
          <w:spacing w:val="-1"/>
          <w:sz w:val="24"/>
          <w:szCs w:val="24"/>
        </w:rPr>
        <w:t xml:space="preserve">факторы риска, имеющие место в образовательных организациях, которые </w:t>
      </w:r>
      <w:r w:rsidRPr="00F13872">
        <w:rPr>
          <w:rFonts w:ascii="Times New Roman" w:hAnsi="Times New Roman"/>
          <w:sz w:val="24"/>
          <w:szCs w:val="24"/>
        </w:rPr>
        <w:t>приводят к дальнейшему ухудшению здоровья детей и подростков от первого к последнему году обучения;</w:t>
      </w:r>
    </w:p>
    <w:p w:rsidR="00E74CCE" w:rsidRPr="00F13872" w:rsidRDefault="00E74CCE" w:rsidP="006F6F2E">
      <w:pPr>
        <w:numPr>
          <w:ilvl w:val="0"/>
          <w:numId w:val="28"/>
        </w:numPr>
        <w:shd w:val="clear" w:color="auto" w:fill="FFFFFF"/>
        <w:tabs>
          <w:tab w:val="left" w:pos="514"/>
          <w:tab w:val="left" w:pos="3250"/>
          <w:tab w:val="left" w:pos="4114"/>
          <w:tab w:val="left" w:pos="6389"/>
          <w:tab w:val="left" w:pos="7546"/>
        </w:tabs>
        <w:spacing w:line="276" w:lineRule="auto"/>
        <w:ind w:right="269"/>
        <w:jc w:val="both"/>
        <w:rPr>
          <w:rFonts w:ascii="Times New Roman" w:hAnsi="Times New Roman"/>
          <w:b/>
          <w:bCs/>
          <w:sz w:val="24"/>
          <w:szCs w:val="24"/>
        </w:rPr>
      </w:pPr>
      <w:r w:rsidRPr="00F13872">
        <w:rPr>
          <w:rFonts w:ascii="Times New Roman" w:hAnsi="Times New Roman"/>
          <w:spacing w:val="-1"/>
          <w:sz w:val="24"/>
          <w:szCs w:val="24"/>
        </w:rPr>
        <w:t>чувствительность</w:t>
      </w:r>
      <w:r w:rsidR="00F53AF1" w:rsidRPr="00F13872">
        <w:rPr>
          <w:rFonts w:ascii="Times New Roman" w:hAnsi="Times New Roman"/>
          <w:sz w:val="24"/>
          <w:szCs w:val="24"/>
        </w:rPr>
        <w:t xml:space="preserve"> </w:t>
      </w:r>
      <w:r w:rsidRPr="00F13872">
        <w:rPr>
          <w:rFonts w:ascii="Times New Roman" w:hAnsi="Times New Roman"/>
          <w:sz w:val="24"/>
          <w:szCs w:val="24"/>
        </w:rPr>
        <w:t>к</w:t>
      </w:r>
      <w:r w:rsidR="00F53AF1" w:rsidRPr="00F13872">
        <w:rPr>
          <w:rFonts w:ascii="Times New Roman" w:hAnsi="Times New Roman"/>
          <w:sz w:val="24"/>
          <w:szCs w:val="24"/>
        </w:rPr>
        <w:t xml:space="preserve"> </w:t>
      </w:r>
      <w:r w:rsidRPr="00F13872">
        <w:rPr>
          <w:rFonts w:ascii="Times New Roman" w:hAnsi="Times New Roman"/>
          <w:spacing w:val="-1"/>
          <w:sz w:val="24"/>
          <w:szCs w:val="24"/>
        </w:rPr>
        <w:t>воздействиям</w:t>
      </w:r>
      <w:r w:rsidRPr="00F13872">
        <w:rPr>
          <w:rFonts w:ascii="Times New Roman" w:hAnsi="Times New Roman"/>
          <w:sz w:val="24"/>
          <w:szCs w:val="24"/>
        </w:rPr>
        <w:tab/>
      </w:r>
      <w:r w:rsidRPr="00F13872">
        <w:rPr>
          <w:rFonts w:ascii="Times New Roman" w:hAnsi="Times New Roman"/>
          <w:spacing w:val="-2"/>
          <w:sz w:val="24"/>
          <w:szCs w:val="24"/>
        </w:rPr>
        <w:t>при</w:t>
      </w:r>
      <w:r w:rsidR="00F53AF1" w:rsidRPr="00F13872">
        <w:rPr>
          <w:rFonts w:ascii="Times New Roman" w:hAnsi="Times New Roman"/>
          <w:spacing w:val="-2"/>
          <w:sz w:val="24"/>
          <w:szCs w:val="24"/>
        </w:rPr>
        <w:t xml:space="preserve"> </w:t>
      </w:r>
      <w:r w:rsidRPr="00F13872">
        <w:rPr>
          <w:rFonts w:ascii="Times New Roman" w:hAnsi="Times New Roman"/>
          <w:spacing w:val="-1"/>
          <w:sz w:val="24"/>
          <w:szCs w:val="24"/>
        </w:rPr>
        <w:t xml:space="preserve">одновременной к ним инертности по своей природе, обусловливающей временной разрыв между </w:t>
      </w:r>
      <w:r w:rsidRPr="00F13872">
        <w:rPr>
          <w:rFonts w:ascii="Times New Roman" w:hAnsi="Times New Roman"/>
          <w:sz w:val="24"/>
          <w:szCs w:val="24"/>
        </w:rPr>
        <w:t xml:space="preserve">воздействием и результатом, который может быть значительным, достигая </w:t>
      </w:r>
      <w:r w:rsidRPr="00F13872">
        <w:rPr>
          <w:rFonts w:ascii="Times New Roman" w:hAnsi="Times New Roman"/>
          <w:spacing w:val="-1"/>
          <w:sz w:val="24"/>
          <w:szCs w:val="24"/>
        </w:rPr>
        <w:t xml:space="preserve">нескольких лет, и тем самым между начальным и существенным проявлением неблагополучных популяционных сдвигов в здоровье детей и подростков и всего </w:t>
      </w:r>
      <w:r w:rsidRPr="00F13872">
        <w:rPr>
          <w:rFonts w:ascii="Times New Roman" w:hAnsi="Times New Roman"/>
          <w:sz w:val="24"/>
          <w:szCs w:val="24"/>
        </w:rPr>
        <w:t>населения страны в целом;</w:t>
      </w:r>
    </w:p>
    <w:p w:rsidR="00E74CCE" w:rsidRPr="00F13872" w:rsidRDefault="00E74CCE" w:rsidP="006F6F2E">
      <w:pPr>
        <w:numPr>
          <w:ilvl w:val="0"/>
          <w:numId w:val="28"/>
        </w:numPr>
        <w:shd w:val="clear" w:color="auto" w:fill="FFFFFF"/>
        <w:tabs>
          <w:tab w:val="left" w:pos="514"/>
        </w:tabs>
        <w:spacing w:line="276" w:lineRule="auto"/>
        <w:ind w:right="269"/>
        <w:jc w:val="both"/>
        <w:rPr>
          <w:rFonts w:ascii="Times New Roman" w:hAnsi="Times New Roman"/>
          <w:b/>
          <w:bCs/>
          <w:sz w:val="24"/>
          <w:szCs w:val="24"/>
        </w:rPr>
      </w:pPr>
      <w:r w:rsidRPr="00F13872">
        <w:rPr>
          <w:rFonts w:ascii="Times New Roman" w:hAnsi="Times New Roman"/>
          <w:spacing w:val="-1"/>
          <w:sz w:val="24"/>
          <w:szCs w:val="24"/>
        </w:rPr>
        <w:t xml:space="preserve">особенности отношения обучающихся младшего школьного возраста к своему </w:t>
      </w:r>
      <w:r w:rsidRPr="00F13872">
        <w:rPr>
          <w:rFonts w:ascii="Times New Roman" w:hAnsi="Times New Roman"/>
          <w:sz w:val="24"/>
          <w:szCs w:val="24"/>
        </w:rPr>
        <w:t xml:space="preserve">здоровью, существенно отличающиеся от таковых у взрослых, что связано с </w:t>
      </w:r>
      <w:r w:rsidRPr="00F13872">
        <w:rPr>
          <w:rFonts w:ascii="Times New Roman" w:hAnsi="Times New Roman"/>
          <w:spacing w:val="-1"/>
          <w:sz w:val="24"/>
          <w:szCs w:val="24"/>
        </w:rPr>
        <w:t>отсутствием у детей</w:t>
      </w:r>
      <w:r w:rsidR="0074451A" w:rsidRPr="00F13872">
        <w:rPr>
          <w:rFonts w:ascii="Times New Roman" w:hAnsi="Times New Roman"/>
          <w:spacing w:val="-1"/>
          <w:sz w:val="24"/>
          <w:szCs w:val="24"/>
        </w:rPr>
        <w:t xml:space="preserve"> </w:t>
      </w:r>
      <w:r w:rsidRPr="00F13872">
        <w:rPr>
          <w:rFonts w:ascii="Times New Roman" w:hAnsi="Times New Roman"/>
          <w:spacing w:val="-1"/>
          <w:sz w:val="24"/>
          <w:szCs w:val="24"/>
        </w:rPr>
        <w:t xml:space="preserve">опыта «нездоровья» (за исключением детей с серьёзными </w:t>
      </w:r>
      <w:r w:rsidRPr="00F13872">
        <w:rPr>
          <w:rFonts w:ascii="Times New Roman" w:hAnsi="Times New Roman"/>
          <w:sz w:val="24"/>
          <w:szCs w:val="24"/>
        </w:rPr>
        <w:t>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E74CCE" w:rsidRPr="00F13872" w:rsidRDefault="00E74CCE" w:rsidP="003D1A66">
      <w:pPr>
        <w:shd w:val="clear" w:color="auto" w:fill="FFFFFF"/>
        <w:spacing w:line="276" w:lineRule="auto"/>
        <w:ind w:right="269" w:firstLine="706"/>
        <w:jc w:val="both"/>
        <w:rPr>
          <w:rFonts w:ascii="Times New Roman" w:hAnsi="Times New Roman"/>
          <w:sz w:val="24"/>
          <w:szCs w:val="24"/>
        </w:rPr>
      </w:pPr>
      <w:r w:rsidRPr="00F13872">
        <w:rPr>
          <w:rFonts w:ascii="Times New Roman" w:hAnsi="Times New Roman"/>
          <w:sz w:val="24"/>
          <w:szCs w:val="24"/>
        </w:rPr>
        <w:t>Наиболее эффективным путём формирования экологической культуры, здорового и безопасного образа жизни обуча</w:t>
      </w:r>
      <w:r w:rsidR="0074451A" w:rsidRPr="00F13872">
        <w:rPr>
          <w:rFonts w:ascii="Times New Roman" w:hAnsi="Times New Roman"/>
          <w:sz w:val="24"/>
          <w:szCs w:val="24"/>
        </w:rPr>
        <w:t>ю</w:t>
      </w:r>
      <w:r w:rsidRPr="00F13872">
        <w:rPr>
          <w:rFonts w:ascii="Times New Roman" w:hAnsi="Times New Roman"/>
          <w:sz w:val="24"/>
          <w:szCs w:val="24"/>
        </w:rPr>
        <w:t>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образовательной</w:t>
      </w:r>
      <w:r w:rsidR="0074451A" w:rsidRPr="00F13872">
        <w:rPr>
          <w:rFonts w:ascii="Times New Roman" w:hAnsi="Times New Roman"/>
          <w:sz w:val="24"/>
          <w:szCs w:val="24"/>
        </w:rPr>
        <w:t xml:space="preserve"> </w:t>
      </w:r>
      <w:r w:rsidRPr="00F13872">
        <w:rPr>
          <w:rFonts w:ascii="Times New Roman" w:hAnsi="Times New Roman"/>
          <w:sz w:val="24"/>
          <w:szCs w:val="24"/>
        </w:rPr>
        <w:t xml:space="preserve">организации, развивающая способность понимать своё состояние, </w:t>
      </w:r>
      <w:r w:rsidR="00E23E33">
        <w:rPr>
          <w:rFonts w:ascii="Times New Roman" w:hAnsi="Times New Roman"/>
          <w:sz w:val="24"/>
          <w:szCs w:val="24"/>
        </w:rPr>
        <w:t>научиться</w:t>
      </w:r>
      <w:r w:rsidRPr="00F13872">
        <w:rPr>
          <w:rFonts w:ascii="Times New Roman" w:hAnsi="Times New Roman"/>
          <w:sz w:val="24"/>
          <w:szCs w:val="24"/>
        </w:rPr>
        <w:t xml:space="preserve"> способ</w:t>
      </w:r>
      <w:r w:rsidR="00E23E33">
        <w:rPr>
          <w:rFonts w:ascii="Times New Roman" w:hAnsi="Times New Roman"/>
          <w:sz w:val="24"/>
          <w:szCs w:val="24"/>
        </w:rPr>
        <w:t>ам</w:t>
      </w:r>
      <w:r w:rsidRPr="00F13872">
        <w:rPr>
          <w:rFonts w:ascii="Times New Roman" w:hAnsi="Times New Roman"/>
          <w:sz w:val="24"/>
          <w:szCs w:val="24"/>
        </w:rPr>
        <w:t xml:space="preserve"> и вариант</w:t>
      </w:r>
      <w:r w:rsidR="00E23E33">
        <w:rPr>
          <w:rFonts w:ascii="Times New Roman" w:hAnsi="Times New Roman"/>
          <w:sz w:val="24"/>
          <w:szCs w:val="24"/>
        </w:rPr>
        <w:t>ам</w:t>
      </w:r>
      <w:r w:rsidRPr="00F13872">
        <w:rPr>
          <w:rFonts w:ascii="Times New Roman" w:hAnsi="Times New Roman"/>
          <w:sz w:val="24"/>
          <w:szCs w:val="24"/>
        </w:rPr>
        <w:t xml:space="preserve"> рациональной организации режима дня и двигательной активности, питания, правил личной гигиены.</w:t>
      </w:r>
    </w:p>
    <w:p w:rsidR="00E74CCE" w:rsidRPr="00F13872" w:rsidRDefault="00E74CCE" w:rsidP="003D1A66">
      <w:pPr>
        <w:shd w:val="clear" w:color="auto" w:fill="FFFFFF"/>
        <w:spacing w:line="276" w:lineRule="auto"/>
        <w:ind w:right="269" w:firstLine="710"/>
        <w:jc w:val="both"/>
        <w:rPr>
          <w:rFonts w:ascii="Times New Roman" w:hAnsi="Times New Roman"/>
          <w:sz w:val="24"/>
          <w:szCs w:val="24"/>
        </w:rPr>
      </w:pPr>
      <w:r w:rsidRPr="00F13872">
        <w:rPr>
          <w:rFonts w:ascii="Times New Roman" w:hAnsi="Times New Roman"/>
          <w:sz w:val="24"/>
          <w:szCs w:val="24"/>
        </w:rPr>
        <w:t>Однако только знание основ здорового образа жизни</w:t>
      </w:r>
      <w:r w:rsidR="0074451A" w:rsidRPr="00F13872">
        <w:rPr>
          <w:rFonts w:ascii="Times New Roman" w:hAnsi="Times New Roman"/>
          <w:sz w:val="24"/>
          <w:szCs w:val="24"/>
        </w:rPr>
        <w:t xml:space="preserve"> </w:t>
      </w:r>
      <w:r w:rsidRPr="00F13872">
        <w:rPr>
          <w:rFonts w:ascii="Times New Roman" w:hAnsi="Times New Roman"/>
          <w:sz w:val="24"/>
          <w:szCs w:val="24"/>
        </w:rPr>
        <w:t>не обеспечивает и не гарантирует их использования, если это не становится необходимым условием ежедневной жизни ребёнка в семье и образовательной организации.</w:t>
      </w:r>
    </w:p>
    <w:p w:rsidR="00E74CCE" w:rsidRPr="00F13872" w:rsidRDefault="00E74CCE" w:rsidP="003D1A66">
      <w:pPr>
        <w:shd w:val="clear" w:color="auto" w:fill="FFFFFF"/>
        <w:spacing w:line="276" w:lineRule="auto"/>
        <w:ind w:right="269" w:firstLine="715"/>
        <w:jc w:val="both"/>
        <w:rPr>
          <w:rFonts w:ascii="Times New Roman" w:hAnsi="Times New Roman"/>
          <w:sz w:val="24"/>
          <w:szCs w:val="24"/>
        </w:rPr>
      </w:pPr>
      <w:r w:rsidRPr="00F13872">
        <w:rPr>
          <w:rFonts w:ascii="Times New Roman" w:hAnsi="Times New Roman"/>
          <w:sz w:val="24"/>
          <w:szCs w:val="24"/>
        </w:rPr>
        <w:t xml:space="preserve">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F13872">
        <w:rPr>
          <w:rFonts w:ascii="Times New Roman" w:hAnsi="Times New Roman"/>
          <w:sz w:val="24"/>
          <w:szCs w:val="24"/>
        </w:rPr>
        <w:t>здоровьесберегающей</w:t>
      </w:r>
      <w:proofErr w:type="spellEnd"/>
      <w:r w:rsidRPr="00F13872">
        <w:rPr>
          <w:rFonts w:ascii="Times New Roman" w:hAnsi="Times New Roman"/>
          <w:sz w:val="24"/>
          <w:szCs w:val="24"/>
        </w:rPr>
        <w:t xml:space="preserve"> работы образовательной организации, требующий соответствующей экологически безопасной, </w:t>
      </w:r>
      <w:proofErr w:type="spellStart"/>
      <w:r w:rsidRPr="00F13872">
        <w:rPr>
          <w:rFonts w:ascii="Times New Roman" w:hAnsi="Times New Roman"/>
          <w:sz w:val="24"/>
          <w:szCs w:val="24"/>
        </w:rPr>
        <w:t>здоровьесберегающей</w:t>
      </w:r>
      <w:proofErr w:type="spellEnd"/>
      <w:r w:rsidRPr="00F13872">
        <w:rPr>
          <w:rFonts w:ascii="Times New Roman" w:hAnsi="Times New Roman"/>
          <w:sz w:val="24"/>
          <w:szCs w:val="24"/>
        </w:rPr>
        <w:t xml:space="preserve"> организации всей жизни образовательной организации, включая её инфраструктуру, </w:t>
      </w:r>
      <w:r w:rsidRPr="00F13872">
        <w:rPr>
          <w:rFonts w:ascii="Times New Roman" w:hAnsi="Times New Roman"/>
          <w:spacing w:val="-1"/>
          <w:sz w:val="24"/>
          <w:szCs w:val="24"/>
        </w:rPr>
        <w:t xml:space="preserve">создание благоприятного психологического климата, обеспечение рациональной </w:t>
      </w:r>
      <w:r w:rsidRPr="00F13872">
        <w:rPr>
          <w:rFonts w:ascii="Times New Roman" w:hAnsi="Times New Roman"/>
          <w:sz w:val="24"/>
          <w:szCs w:val="24"/>
        </w:rPr>
        <w:t>организации учебного процесса, эффективной физкультурно-оздоровительной работы, организации рационального питания.</w:t>
      </w:r>
    </w:p>
    <w:p w:rsidR="00E74CCE" w:rsidRDefault="00E74CCE" w:rsidP="003D1A66">
      <w:pPr>
        <w:shd w:val="clear" w:color="auto" w:fill="FFFFFF"/>
        <w:spacing w:line="276" w:lineRule="auto"/>
        <w:ind w:right="278" w:firstLine="710"/>
        <w:jc w:val="both"/>
        <w:rPr>
          <w:rFonts w:ascii="Times New Roman" w:hAnsi="Times New Roman"/>
          <w:sz w:val="24"/>
          <w:szCs w:val="24"/>
        </w:rPr>
      </w:pPr>
      <w:r w:rsidRPr="00F13872">
        <w:rPr>
          <w:rFonts w:ascii="Times New Roman" w:hAnsi="Times New Roman"/>
          <w:spacing w:val="-1"/>
          <w:sz w:val="24"/>
          <w:szCs w:val="24"/>
        </w:rPr>
        <w:t xml:space="preserve">Одним из компонентов формирования экологической культуры, здорового </w:t>
      </w:r>
      <w:r w:rsidRPr="00F13872">
        <w:rPr>
          <w:rFonts w:ascii="Times New Roman" w:hAnsi="Times New Roman"/>
          <w:sz w:val="24"/>
          <w:szCs w:val="24"/>
        </w:rPr>
        <w:t>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7054B1" w:rsidRPr="00F13872" w:rsidRDefault="007054B1" w:rsidP="003D1A66">
      <w:pPr>
        <w:shd w:val="clear" w:color="auto" w:fill="FFFFFF"/>
        <w:spacing w:line="276" w:lineRule="auto"/>
        <w:ind w:right="278" w:firstLine="710"/>
        <w:jc w:val="both"/>
        <w:rPr>
          <w:rFonts w:ascii="Times New Roman" w:hAnsi="Times New Roman"/>
          <w:sz w:val="24"/>
          <w:szCs w:val="24"/>
        </w:rPr>
      </w:pPr>
    </w:p>
    <w:p w:rsidR="00E74CCE" w:rsidRPr="00F13872" w:rsidRDefault="00A8082A" w:rsidP="003D1A66">
      <w:pPr>
        <w:shd w:val="clear" w:color="auto" w:fill="FFFFFF"/>
        <w:spacing w:line="276" w:lineRule="auto"/>
        <w:jc w:val="center"/>
        <w:rPr>
          <w:rFonts w:ascii="Times New Roman" w:hAnsi="Times New Roman"/>
          <w:sz w:val="24"/>
          <w:szCs w:val="24"/>
        </w:rPr>
      </w:pPr>
      <w:r>
        <w:rPr>
          <w:rFonts w:ascii="Times New Roman" w:hAnsi="Times New Roman"/>
          <w:b/>
          <w:bCs/>
          <w:spacing w:val="-1"/>
          <w:sz w:val="24"/>
          <w:szCs w:val="24"/>
        </w:rPr>
        <w:t xml:space="preserve">2.4.1  </w:t>
      </w:r>
      <w:r w:rsidR="00E74CCE" w:rsidRPr="00F13872">
        <w:rPr>
          <w:rFonts w:ascii="Times New Roman" w:hAnsi="Times New Roman"/>
          <w:b/>
          <w:bCs/>
          <w:spacing w:val="-1"/>
          <w:sz w:val="24"/>
          <w:szCs w:val="24"/>
        </w:rPr>
        <w:t>Цели</w:t>
      </w:r>
      <w:r>
        <w:rPr>
          <w:rFonts w:ascii="Times New Roman" w:hAnsi="Times New Roman"/>
          <w:b/>
          <w:bCs/>
          <w:spacing w:val="-1"/>
          <w:sz w:val="24"/>
          <w:szCs w:val="24"/>
        </w:rPr>
        <w:t>,</w:t>
      </w:r>
      <w:r w:rsidR="00E74CCE" w:rsidRPr="00F13872">
        <w:rPr>
          <w:rFonts w:ascii="Times New Roman" w:hAnsi="Times New Roman"/>
          <w:b/>
          <w:bCs/>
          <w:spacing w:val="-1"/>
          <w:sz w:val="24"/>
          <w:szCs w:val="24"/>
        </w:rPr>
        <w:t xml:space="preserve"> </w:t>
      </w:r>
      <w:r>
        <w:rPr>
          <w:rFonts w:ascii="Times New Roman" w:hAnsi="Times New Roman"/>
          <w:b/>
          <w:bCs/>
          <w:spacing w:val="-1"/>
          <w:sz w:val="24"/>
          <w:szCs w:val="24"/>
        </w:rPr>
        <w:t xml:space="preserve"> задачи, результаты деятельности</w:t>
      </w:r>
    </w:p>
    <w:p w:rsidR="00E74CCE" w:rsidRPr="00F13872" w:rsidRDefault="00E74CCE" w:rsidP="003D1A66">
      <w:pPr>
        <w:shd w:val="clear" w:color="auto" w:fill="FFFFFF"/>
        <w:spacing w:line="276" w:lineRule="auto"/>
        <w:ind w:right="264" w:firstLine="758"/>
        <w:jc w:val="both"/>
        <w:rPr>
          <w:rFonts w:ascii="Times New Roman" w:hAnsi="Times New Roman"/>
          <w:sz w:val="24"/>
          <w:szCs w:val="24"/>
        </w:rPr>
      </w:pPr>
      <w:r w:rsidRPr="00F13872">
        <w:rPr>
          <w:rFonts w:ascii="Times New Roman" w:hAnsi="Times New Roman"/>
          <w:sz w:val="24"/>
          <w:szCs w:val="24"/>
        </w:rPr>
        <w:t xml:space="preserve">Программа обеспечивает формирование </w:t>
      </w:r>
      <w:r w:rsidRPr="00F13872">
        <w:rPr>
          <w:rFonts w:ascii="Times New Roman" w:hAnsi="Times New Roman"/>
          <w:b/>
          <w:bCs/>
          <w:sz w:val="24"/>
          <w:szCs w:val="24"/>
        </w:rPr>
        <w:t xml:space="preserve">ценностного отношения </w:t>
      </w:r>
      <w:r w:rsidRPr="00F13872">
        <w:rPr>
          <w:rFonts w:ascii="Times New Roman" w:hAnsi="Times New Roman"/>
          <w:sz w:val="24"/>
          <w:szCs w:val="24"/>
        </w:rPr>
        <w:t xml:space="preserve">к здоровью и здоровому образу жизни через урочную и внеурочную деятельность, а также систему внеклассной работы с </w:t>
      </w:r>
      <w:proofErr w:type="gramStart"/>
      <w:r w:rsidRPr="00F13872">
        <w:rPr>
          <w:rFonts w:ascii="Times New Roman" w:hAnsi="Times New Roman"/>
          <w:sz w:val="24"/>
          <w:szCs w:val="24"/>
        </w:rPr>
        <w:t>обучающимися</w:t>
      </w:r>
      <w:proofErr w:type="gramEnd"/>
      <w:r w:rsidRPr="00F13872">
        <w:rPr>
          <w:rFonts w:ascii="Times New Roman" w:hAnsi="Times New Roman"/>
          <w:sz w:val="24"/>
          <w:szCs w:val="24"/>
        </w:rPr>
        <w:t>, а именно:</w:t>
      </w:r>
    </w:p>
    <w:p w:rsidR="00E74CCE" w:rsidRPr="00F13872" w:rsidRDefault="00E74CCE" w:rsidP="003D1A66">
      <w:pPr>
        <w:numPr>
          <w:ilvl w:val="0"/>
          <w:numId w:val="24"/>
        </w:numPr>
        <w:shd w:val="clear" w:color="auto" w:fill="FFFFFF"/>
        <w:tabs>
          <w:tab w:val="left" w:pos="518"/>
        </w:tabs>
        <w:spacing w:before="10" w:line="276" w:lineRule="auto"/>
        <w:ind w:right="274"/>
        <w:jc w:val="both"/>
        <w:rPr>
          <w:rFonts w:ascii="Times New Roman" w:hAnsi="Times New Roman"/>
          <w:b/>
          <w:bCs/>
          <w:sz w:val="24"/>
          <w:szCs w:val="24"/>
        </w:rPr>
      </w:pPr>
      <w:r w:rsidRPr="00F13872">
        <w:rPr>
          <w:rFonts w:ascii="Times New Roman" w:hAnsi="Times New Roman"/>
          <w:sz w:val="24"/>
          <w:szCs w:val="24"/>
        </w:rPr>
        <w:t xml:space="preserve">приобретение познаний о здоровье, здоровом образе жизни, возможностях </w:t>
      </w:r>
      <w:r w:rsidRPr="00F13872">
        <w:rPr>
          <w:rFonts w:ascii="Times New Roman" w:hAnsi="Times New Roman"/>
          <w:spacing w:val="-1"/>
          <w:sz w:val="24"/>
          <w:szCs w:val="24"/>
        </w:rPr>
        <w:t>человеческого организма, об основных условиях, способах укрепления здоровья;</w:t>
      </w:r>
    </w:p>
    <w:p w:rsidR="00E74CCE" w:rsidRPr="00F13872" w:rsidRDefault="00E74CCE" w:rsidP="003D1A66">
      <w:pPr>
        <w:numPr>
          <w:ilvl w:val="0"/>
          <w:numId w:val="24"/>
        </w:numPr>
        <w:shd w:val="clear" w:color="auto" w:fill="FFFFFF"/>
        <w:tabs>
          <w:tab w:val="left" w:pos="518"/>
        </w:tabs>
        <w:spacing w:before="5" w:line="276" w:lineRule="auto"/>
        <w:ind w:right="293"/>
        <w:jc w:val="both"/>
        <w:rPr>
          <w:rFonts w:ascii="Times New Roman" w:hAnsi="Times New Roman"/>
          <w:b/>
          <w:bCs/>
          <w:sz w:val="24"/>
          <w:szCs w:val="24"/>
        </w:rPr>
      </w:pPr>
      <w:r w:rsidRPr="00F13872">
        <w:rPr>
          <w:rFonts w:ascii="Times New Roman" w:hAnsi="Times New Roman"/>
          <w:sz w:val="24"/>
          <w:szCs w:val="24"/>
        </w:rPr>
        <w:t xml:space="preserve">практическое освоение методов и форм физической культуры, </w:t>
      </w:r>
      <w:proofErr w:type="spellStart"/>
      <w:r w:rsidRPr="00F13872">
        <w:rPr>
          <w:rFonts w:ascii="Times New Roman" w:hAnsi="Times New Roman"/>
          <w:sz w:val="24"/>
          <w:szCs w:val="24"/>
        </w:rPr>
        <w:t>здоровьесбережения</w:t>
      </w:r>
      <w:proofErr w:type="spellEnd"/>
      <w:r w:rsidRPr="00F13872">
        <w:rPr>
          <w:rFonts w:ascii="Times New Roman" w:hAnsi="Times New Roman"/>
          <w:sz w:val="24"/>
          <w:szCs w:val="24"/>
        </w:rPr>
        <w:t>, простых элементов спортивной подготовки;</w:t>
      </w:r>
    </w:p>
    <w:p w:rsidR="00E74CCE" w:rsidRPr="00F13872" w:rsidRDefault="00E74CCE" w:rsidP="003D1A66">
      <w:pPr>
        <w:numPr>
          <w:ilvl w:val="0"/>
          <w:numId w:val="24"/>
        </w:numPr>
        <w:shd w:val="clear" w:color="auto" w:fill="FFFFFF"/>
        <w:tabs>
          <w:tab w:val="left" w:pos="518"/>
        </w:tabs>
        <w:spacing w:before="14" w:line="276" w:lineRule="auto"/>
        <w:ind w:right="288"/>
        <w:jc w:val="both"/>
        <w:rPr>
          <w:rFonts w:ascii="Times New Roman" w:hAnsi="Times New Roman"/>
          <w:b/>
          <w:bCs/>
          <w:sz w:val="24"/>
          <w:szCs w:val="24"/>
        </w:rPr>
      </w:pPr>
      <w:r w:rsidRPr="00F13872">
        <w:rPr>
          <w:rFonts w:ascii="Times New Roman" w:hAnsi="Times New Roman"/>
          <w:sz w:val="24"/>
          <w:szCs w:val="24"/>
        </w:rPr>
        <w:t xml:space="preserve">составление </w:t>
      </w:r>
      <w:proofErr w:type="spellStart"/>
      <w:r w:rsidRPr="00F13872">
        <w:rPr>
          <w:rFonts w:ascii="Times New Roman" w:hAnsi="Times New Roman"/>
          <w:sz w:val="24"/>
          <w:szCs w:val="24"/>
        </w:rPr>
        <w:t>здоровьесберегающего</w:t>
      </w:r>
      <w:proofErr w:type="spellEnd"/>
      <w:r w:rsidRPr="00F13872">
        <w:rPr>
          <w:rFonts w:ascii="Times New Roman" w:hAnsi="Times New Roman"/>
          <w:sz w:val="24"/>
          <w:szCs w:val="24"/>
        </w:rPr>
        <w:t xml:space="preserve"> режима дня и контроль его выполнения, </w:t>
      </w:r>
      <w:r w:rsidRPr="00F13872">
        <w:rPr>
          <w:rFonts w:ascii="Times New Roman" w:hAnsi="Times New Roman"/>
          <w:spacing w:val="-1"/>
          <w:sz w:val="24"/>
          <w:szCs w:val="24"/>
        </w:rPr>
        <w:t>соблюдения санитарно-гигиенических норм труда и отдыха;</w:t>
      </w:r>
    </w:p>
    <w:p w:rsidR="00E74CCE" w:rsidRPr="00F13872" w:rsidRDefault="00E74CCE" w:rsidP="003D1A66">
      <w:pPr>
        <w:numPr>
          <w:ilvl w:val="0"/>
          <w:numId w:val="24"/>
        </w:numPr>
        <w:shd w:val="clear" w:color="auto" w:fill="FFFFFF"/>
        <w:tabs>
          <w:tab w:val="left" w:pos="518"/>
        </w:tabs>
        <w:spacing w:before="10" w:line="276" w:lineRule="auto"/>
        <w:ind w:right="278"/>
        <w:jc w:val="both"/>
        <w:rPr>
          <w:rFonts w:ascii="Times New Roman" w:hAnsi="Times New Roman"/>
          <w:b/>
          <w:bCs/>
          <w:sz w:val="24"/>
          <w:szCs w:val="24"/>
        </w:rPr>
      </w:pPr>
      <w:r w:rsidRPr="00F13872">
        <w:rPr>
          <w:rFonts w:ascii="Times New Roman" w:hAnsi="Times New Roman"/>
          <w:sz w:val="24"/>
          <w:szCs w:val="24"/>
        </w:rPr>
        <w:t>получение навыков личной гигиены, рационального использования природных факторов, экологически грамотного питания;</w:t>
      </w:r>
    </w:p>
    <w:p w:rsidR="00E74CCE" w:rsidRPr="00F13872" w:rsidRDefault="00E74CCE" w:rsidP="003D1A66">
      <w:pPr>
        <w:numPr>
          <w:ilvl w:val="0"/>
          <w:numId w:val="24"/>
        </w:numPr>
        <w:shd w:val="clear" w:color="auto" w:fill="FFFFFF"/>
        <w:tabs>
          <w:tab w:val="left" w:pos="518"/>
        </w:tabs>
        <w:spacing w:before="14" w:line="276" w:lineRule="auto"/>
        <w:ind w:right="274"/>
        <w:jc w:val="both"/>
        <w:rPr>
          <w:rFonts w:ascii="Times New Roman" w:hAnsi="Times New Roman"/>
          <w:b/>
          <w:bCs/>
          <w:sz w:val="24"/>
          <w:szCs w:val="24"/>
        </w:rPr>
      </w:pPr>
      <w:r w:rsidRPr="00F13872">
        <w:rPr>
          <w:rFonts w:ascii="Times New Roman" w:hAnsi="Times New Roman"/>
          <w:sz w:val="24"/>
          <w:szCs w:val="24"/>
        </w:rPr>
        <w:t>получение элементарных представлений о взаимосвязи, взаимозависимости физического, психического, психологического, нравственного и социального здоровья личности;</w:t>
      </w:r>
    </w:p>
    <w:p w:rsidR="00E74CCE" w:rsidRPr="00F13872" w:rsidRDefault="00E74CCE" w:rsidP="003D1A66">
      <w:pPr>
        <w:numPr>
          <w:ilvl w:val="0"/>
          <w:numId w:val="24"/>
        </w:numPr>
        <w:shd w:val="clear" w:color="auto" w:fill="FFFFFF"/>
        <w:tabs>
          <w:tab w:val="left" w:pos="518"/>
        </w:tabs>
        <w:spacing w:before="10" w:line="276" w:lineRule="auto"/>
        <w:ind w:right="293"/>
        <w:jc w:val="both"/>
        <w:rPr>
          <w:rFonts w:ascii="Times New Roman" w:hAnsi="Times New Roman"/>
          <w:b/>
          <w:bCs/>
          <w:sz w:val="24"/>
          <w:szCs w:val="24"/>
        </w:rPr>
      </w:pPr>
      <w:r w:rsidRPr="00F13872">
        <w:rPr>
          <w:rFonts w:ascii="Times New Roman" w:hAnsi="Times New Roman"/>
          <w:sz w:val="24"/>
          <w:szCs w:val="24"/>
        </w:rPr>
        <w:t>получение знаний о возможном негативном влиянии компьютерных игр, телевидения, рекламы на здоровье человека;</w:t>
      </w:r>
    </w:p>
    <w:p w:rsidR="00E74CCE" w:rsidRPr="00F13872" w:rsidRDefault="00E74CCE" w:rsidP="003D1A66">
      <w:pPr>
        <w:numPr>
          <w:ilvl w:val="0"/>
          <w:numId w:val="24"/>
        </w:numPr>
        <w:shd w:val="clear" w:color="auto" w:fill="FFFFFF"/>
        <w:tabs>
          <w:tab w:val="left" w:pos="518"/>
        </w:tabs>
        <w:spacing w:before="10" w:line="276" w:lineRule="auto"/>
        <w:ind w:right="274"/>
        <w:jc w:val="both"/>
        <w:rPr>
          <w:rFonts w:ascii="Times New Roman" w:hAnsi="Times New Roman"/>
          <w:b/>
          <w:bCs/>
          <w:sz w:val="24"/>
          <w:szCs w:val="24"/>
        </w:rPr>
      </w:pPr>
      <w:r w:rsidRPr="00F13872">
        <w:rPr>
          <w:rFonts w:ascii="Times New Roman" w:hAnsi="Times New Roman"/>
          <w:sz w:val="24"/>
          <w:szCs w:val="24"/>
        </w:rPr>
        <w:t>понимание значения занятий физическими упражнениями, активного образа жизни, спорта для укрепления своего здоровья.</w:t>
      </w:r>
    </w:p>
    <w:p w:rsidR="00E74CCE" w:rsidRPr="00F13872" w:rsidRDefault="00E74CCE" w:rsidP="003D1A66">
      <w:pPr>
        <w:shd w:val="clear" w:color="auto" w:fill="FFFFFF"/>
        <w:spacing w:line="276" w:lineRule="auto"/>
        <w:ind w:right="274" w:firstLine="427"/>
        <w:jc w:val="both"/>
        <w:rPr>
          <w:rFonts w:ascii="Times New Roman" w:hAnsi="Times New Roman"/>
          <w:sz w:val="24"/>
          <w:szCs w:val="24"/>
        </w:rPr>
      </w:pPr>
      <w:proofErr w:type="gramStart"/>
      <w:r w:rsidRPr="00F13872">
        <w:rPr>
          <w:rFonts w:ascii="Times New Roman" w:hAnsi="Times New Roman"/>
          <w:sz w:val="24"/>
          <w:szCs w:val="24"/>
        </w:rPr>
        <w:t xml:space="preserve">Исходя из этого, </w:t>
      </w:r>
      <w:r w:rsidRPr="00F13872">
        <w:rPr>
          <w:rFonts w:ascii="Times New Roman" w:hAnsi="Times New Roman"/>
          <w:b/>
          <w:bCs/>
          <w:sz w:val="24"/>
          <w:szCs w:val="24"/>
        </w:rPr>
        <w:t xml:space="preserve">целью </w:t>
      </w:r>
      <w:r w:rsidRPr="00F13872">
        <w:rPr>
          <w:rFonts w:ascii="Times New Roman" w:hAnsi="Times New Roman"/>
          <w:sz w:val="24"/>
          <w:szCs w:val="24"/>
        </w:rPr>
        <w:t xml:space="preserve">работы </w:t>
      </w:r>
      <w:r w:rsidR="0074451A" w:rsidRPr="00F13872">
        <w:rPr>
          <w:rFonts w:ascii="Times New Roman" w:hAnsi="Times New Roman"/>
          <w:sz w:val="24"/>
          <w:szCs w:val="24"/>
        </w:rPr>
        <w:t>школы</w:t>
      </w:r>
      <w:r w:rsidRPr="00F13872">
        <w:rPr>
          <w:rFonts w:ascii="Times New Roman" w:hAnsi="Times New Roman"/>
          <w:sz w:val="24"/>
          <w:szCs w:val="24"/>
        </w:rPr>
        <w:t xml:space="preserve"> по формированию культуры здорового и безопасного образа жизни у обучающихся на </w:t>
      </w:r>
      <w:r w:rsidR="004C296B">
        <w:rPr>
          <w:rFonts w:ascii="Times New Roman" w:hAnsi="Times New Roman"/>
          <w:sz w:val="24"/>
          <w:szCs w:val="24"/>
        </w:rPr>
        <w:t>уровне</w:t>
      </w:r>
      <w:r w:rsidRPr="00F13872">
        <w:rPr>
          <w:rFonts w:ascii="Times New Roman" w:hAnsi="Times New Roman"/>
          <w:sz w:val="24"/>
          <w:szCs w:val="24"/>
        </w:rPr>
        <w:t xml:space="preserve"> начального общего образования является создание </w:t>
      </w:r>
      <w:proofErr w:type="spellStart"/>
      <w:r w:rsidRPr="00F13872">
        <w:rPr>
          <w:rFonts w:ascii="Times New Roman" w:hAnsi="Times New Roman"/>
          <w:sz w:val="24"/>
          <w:szCs w:val="24"/>
        </w:rPr>
        <w:t>здоровьесберегающей</w:t>
      </w:r>
      <w:proofErr w:type="spellEnd"/>
      <w:r w:rsidRPr="00F13872">
        <w:rPr>
          <w:rFonts w:ascii="Times New Roman" w:hAnsi="Times New Roman"/>
          <w:sz w:val="24"/>
          <w:szCs w:val="24"/>
        </w:rPr>
        <w:t xml:space="preserve">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младших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w:t>
      </w:r>
      <w:proofErr w:type="gramEnd"/>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b/>
          <w:bCs/>
          <w:spacing w:val="-2"/>
          <w:sz w:val="24"/>
          <w:szCs w:val="24"/>
        </w:rPr>
        <w:t>Задачи программы:</w:t>
      </w:r>
    </w:p>
    <w:p w:rsidR="00F53AF1" w:rsidRPr="00F13872" w:rsidRDefault="00E74CCE" w:rsidP="003D1A66">
      <w:pPr>
        <w:shd w:val="clear" w:color="auto" w:fill="FFFFFF"/>
        <w:spacing w:line="276" w:lineRule="auto"/>
        <w:ind w:firstLine="706"/>
        <w:jc w:val="both"/>
        <w:rPr>
          <w:rFonts w:ascii="Times New Roman" w:hAnsi="Times New Roman"/>
          <w:sz w:val="24"/>
          <w:szCs w:val="24"/>
        </w:rPr>
      </w:pPr>
      <w:r w:rsidRPr="00F13872">
        <w:rPr>
          <w:rFonts w:ascii="Times New Roman" w:hAnsi="Times New Roman"/>
          <w:sz w:val="24"/>
          <w:szCs w:val="24"/>
        </w:rPr>
        <w:t xml:space="preserve">Реализация поставленной цели предусматривает выполнение следующих </w:t>
      </w:r>
      <w:r w:rsidRPr="00F13872">
        <w:rPr>
          <w:rFonts w:ascii="Times New Roman" w:hAnsi="Times New Roman"/>
          <w:b/>
          <w:bCs/>
          <w:sz w:val="24"/>
          <w:szCs w:val="24"/>
        </w:rPr>
        <w:t>задач</w:t>
      </w:r>
      <w:r w:rsidRPr="00F13872">
        <w:rPr>
          <w:rFonts w:ascii="Times New Roman" w:hAnsi="Times New Roman"/>
          <w:sz w:val="24"/>
          <w:szCs w:val="24"/>
        </w:rPr>
        <w:t>, сгруппированных по трем уровням:</w:t>
      </w:r>
    </w:p>
    <w:p w:rsidR="00E74CCE" w:rsidRPr="00F13872" w:rsidRDefault="00E74CCE" w:rsidP="003D1A66">
      <w:pPr>
        <w:shd w:val="clear" w:color="auto" w:fill="FFFFFF"/>
        <w:spacing w:line="276" w:lineRule="auto"/>
        <w:ind w:firstLine="54"/>
        <w:jc w:val="both"/>
        <w:rPr>
          <w:rFonts w:ascii="Times New Roman" w:hAnsi="Times New Roman"/>
          <w:sz w:val="24"/>
          <w:szCs w:val="24"/>
        </w:rPr>
      </w:pPr>
      <w:r w:rsidRPr="00F13872">
        <w:rPr>
          <w:rFonts w:ascii="Times New Roman" w:hAnsi="Times New Roman"/>
          <w:sz w:val="24"/>
          <w:szCs w:val="24"/>
        </w:rPr>
        <w:t xml:space="preserve"> </w:t>
      </w:r>
      <w:r w:rsidRPr="00F13872">
        <w:rPr>
          <w:rFonts w:ascii="Times New Roman" w:hAnsi="Times New Roman"/>
          <w:b/>
          <w:bCs/>
          <w:i/>
          <w:iCs/>
          <w:sz w:val="24"/>
          <w:szCs w:val="24"/>
        </w:rPr>
        <w:t>- в области формирования личностной культуры:</w:t>
      </w:r>
    </w:p>
    <w:p w:rsidR="00E74CCE" w:rsidRPr="00F13872" w:rsidRDefault="00E74CCE" w:rsidP="003D1A66">
      <w:pPr>
        <w:numPr>
          <w:ilvl w:val="0"/>
          <w:numId w:val="24"/>
        </w:numPr>
        <w:shd w:val="clear" w:color="auto" w:fill="FFFFFF"/>
        <w:tabs>
          <w:tab w:val="left" w:pos="518"/>
        </w:tabs>
        <w:spacing w:before="5" w:line="276" w:lineRule="auto"/>
        <w:ind w:right="269"/>
        <w:jc w:val="both"/>
        <w:rPr>
          <w:rFonts w:ascii="Times New Roman" w:hAnsi="Times New Roman"/>
          <w:b/>
          <w:bCs/>
          <w:sz w:val="24"/>
          <w:szCs w:val="24"/>
        </w:rPr>
      </w:pPr>
      <w:r w:rsidRPr="00F13872">
        <w:rPr>
          <w:rFonts w:ascii="Times New Roman" w:hAnsi="Times New Roman"/>
          <w:sz w:val="24"/>
          <w:szCs w:val="24"/>
        </w:rPr>
        <w:t>сформировать умения противостоять в пределах возможностей действиям и влияниям, представляющим угрозу для жизни, физического и нравственного здоровья;</w:t>
      </w:r>
    </w:p>
    <w:p w:rsidR="00E74CCE" w:rsidRPr="00F13872" w:rsidRDefault="00E74CCE" w:rsidP="003D1A66">
      <w:pPr>
        <w:numPr>
          <w:ilvl w:val="0"/>
          <w:numId w:val="24"/>
        </w:numPr>
        <w:shd w:val="clear" w:color="auto" w:fill="FFFFFF"/>
        <w:tabs>
          <w:tab w:val="left" w:pos="518"/>
        </w:tabs>
        <w:spacing w:before="10" w:line="276" w:lineRule="auto"/>
        <w:jc w:val="both"/>
        <w:rPr>
          <w:rFonts w:ascii="Times New Roman" w:hAnsi="Times New Roman"/>
          <w:b/>
          <w:bCs/>
          <w:sz w:val="24"/>
          <w:szCs w:val="24"/>
        </w:rPr>
      </w:pPr>
      <w:r w:rsidRPr="00F13872">
        <w:rPr>
          <w:rFonts w:ascii="Times New Roman" w:hAnsi="Times New Roman"/>
          <w:sz w:val="24"/>
          <w:szCs w:val="24"/>
        </w:rPr>
        <w:t>формировать представления о позитивных факторах, влияющих на здоровье;</w:t>
      </w:r>
    </w:p>
    <w:p w:rsidR="00E74CCE" w:rsidRPr="00F13872" w:rsidRDefault="00E74CCE" w:rsidP="003D1A66">
      <w:pPr>
        <w:numPr>
          <w:ilvl w:val="0"/>
          <w:numId w:val="24"/>
        </w:numPr>
        <w:shd w:val="clear" w:color="auto" w:fill="FFFFFF"/>
        <w:tabs>
          <w:tab w:val="left" w:pos="518"/>
        </w:tabs>
        <w:spacing w:before="5" w:line="276" w:lineRule="auto"/>
        <w:ind w:right="283"/>
        <w:jc w:val="both"/>
        <w:rPr>
          <w:rFonts w:ascii="Times New Roman" w:hAnsi="Times New Roman"/>
          <w:b/>
          <w:bCs/>
          <w:sz w:val="24"/>
          <w:szCs w:val="24"/>
        </w:rPr>
      </w:pPr>
      <w:r w:rsidRPr="00F13872">
        <w:rPr>
          <w:rFonts w:ascii="Times New Roman" w:hAnsi="Times New Roman"/>
          <w:spacing w:val="-1"/>
          <w:sz w:val="24"/>
          <w:szCs w:val="24"/>
        </w:rPr>
        <w:t xml:space="preserve">научить выполнять правила личной гигиены и развить готовность на основе её </w:t>
      </w:r>
      <w:r w:rsidRPr="00F13872">
        <w:rPr>
          <w:rFonts w:ascii="Times New Roman" w:hAnsi="Times New Roman"/>
          <w:sz w:val="24"/>
          <w:szCs w:val="24"/>
        </w:rPr>
        <w:t>использования самостоятельно поддерживать своё здоровье;</w:t>
      </w:r>
    </w:p>
    <w:p w:rsidR="00E74CCE" w:rsidRPr="00F13872" w:rsidRDefault="00E74CCE" w:rsidP="003D1A66">
      <w:pPr>
        <w:numPr>
          <w:ilvl w:val="0"/>
          <w:numId w:val="24"/>
        </w:numPr>
        <w:shd w:val="clear" w:color="auto" w:fill="FFFFFF"/>
        <w:tabs>
          <w:tab w:val="left" w:pos="518"/>
        </w:tabs>
        <w:spacing w:before="5" w:line="276" w:lineRule="auto"/>
        <w:ind w:right="293"/>
        <w:jc w:val="both"/>
        <w:rPr>
          <w:rFonts w:ascii="Times New Roman" w:hAnsi="Times New Roman"/>
          <w:b/>
          <w:bCs/>
          <w:sz w:val="24"/>
          <w:szCs w:val="24"/>
        </w:rPr>
      </w:pPr>
      <w:r w:rsidRPr="00F13872">
        <w:rPr>
          <w:rFonts w:ascii="Times New Roman" w:hAnsi="Times New Roman"/>
          <w:sz w:val="24"/>
          <w:szCs w:val="24"/>
        </w:rPr>
        <w:t>сформировать представление о правильном питании, его режиме, структуре, полезных продуктах;</w:t>
      </w:r>
    </w:p>
    <w:p w:rsidR="00E74CCE" w:rsidRPr="00F13872" w:rsidRDefault="00E74CCE" w:rsidP="003D1A66">
      <w:pPr>
        <w:numPr>
          <w:ilvl w:val="0"/>
          <w:numId w:val="19"/>
        </w:numPr>
        <w:shd w:val="clear" w:color="auto" w:fill="FFFFFF"/>
        <w:tabs>
          <w:tab w:val="left" w:pos="523"/>
        </w:tabs>
        <w:spacing w:line="276" w:lineRule="auto"/>
        <w:jc w:val="both"/>
        <w:rPr>
          <w:rFonts w:ascii="Times New Roman" w:hAnsi="Times New Roman"/>
          <w:b/>
          <w:bCs/>
          <w:sz w:val="24"/>
          <w:szCs w:val="24"/>
        </w:rPr>
      </w:pPr>
      <w:r w:rsidRPr="00F13872">
        <w:rPr>
          <w:rFonts w:ascii="Times New Roman" w:hAnsi="Times New Roman"/>
          <w:spacing w:val="-1"/>
          <w:sz w:val="24"/>
          <w:szCs w:val="24"/>
        </w:rPr>
        <w:t>научить ребёнка составлять, анализировать и контролировать свой режим дня;</w:t>
      </w:r>
    </w:p>
    <w:p w:rsidR="00E74CCE" w:rsidRPr="00F13872" w:rsidRDefault="00E74CCE" w:rsidP="003D1A66">
      <w:pPr>
        <w:numPr>
          <w:ilvl w:val="0"/>
          <w:numId w:val="19"/>
        </w:numPr>
        <w:shd w:val="clear" w:color="auto" w:fill="FFFFFF"/>
        <w:tabs>
          <w:tab w:val="left" w:pos="523"/>
        </w:tabs>
        <w:spacing w:before="24" w:line="276" w:lineRule="auto"/>
        <w:jc w:val="both"/>
        <w:rPr>
          <w:rFonts w:ascii="Times New Roman" w:hAnsi="Times New Roman"/>
          <w:b/>
          <w:bCs/>
          <w:sz w:val="24"/>
          <w:szCs w:val="24"/>
        </w:rPr>
      </w:pPr>
      <w:r w:rsidRPr="00F13872">
        <w:rPr>
          <w:rFonts w:ascii="Times New Roman" w:hAnsi="Times New Roman"/>
          <w:sz w:val="24"/>
          <w:szCs w:val="24"/>
        </w:rPr>
        <w:t>обучить элементарным навыкам эмоциональной разгрузки (релаксации);</w:t>
      </w:r>
    </w:p>
    <w:p w:rsidR="00E74CCE" w:rsidRPr="00F13872" w:rsidRDefault="00E74CCE" w:rsidP="003D1A66">
      <w:pPr>
        <w:shd w:val="clear" w:color="auto" w:fill="FFFFFF"/>
        <w:tabs>
          <w:tab w:val="left" w:pos="389"/>
        </w:tabs>
        <w:spacing w:line="276" w:lineRule="auto"/>
        <w:jc w:val="both"/>
        <w:rPr>
          <w:rFonts w:ascii="Times New Roman" w:hAnsi="Times New Roman"/>
          <w:sz w:val="24"/>
          <w:szCs w:val="24"/>
        </w:rPr>
      </w:pPr>
      <w:r w:rsidRPr="00F13872">
        <w:rPr>
          <w:rFonts w:ascii="Times New Roman" w:hAnsi="Times New Roman"/>
          <w:b/>
          <w:bCs/>
          <w:i/>
          <w:iCs/>
          <w:sz w:val="24"/>
          <w:szCs w:val="24"/>
        </w:rPr>
        <w:t>-</w:t>
      </w:r>
      <w:r w:rsidRPr="00F13872">
        <w:rPr>
          <w:rFonts w:ascii="Times New Roman" w:hAnsi="Times New Roman"/>
          <w:b/>
          <w:bCs/>
          <w:i/>
          <w:iCs/>
          <w:sz w:val="24"/>
          <w:szCs w:val="24"/>
        </w:rPr>
        <w:tab/>
        <w:t>в области формирования социальной культуры:</w:t>
      </w:r>
    </w:p>
    <w:p w:rsidR="00E74CCE" w:rsidRPr="00F13872" w:rsidRDefault="00E74CCE" w:rsidP="003D1A66">
      <w:pPr>
        <w:shd w:val="clear" w:color="auto" w:fill="FFFFFF"/>
        <w:spacing w:line="276" w:lineRule="auto"/>
        <w:ind w:right="293"/>
        <w:jc w:val="both"/>
        <w:rPr>
          <w:rFonts w:ascii="Times New Roman" w:hAnsi="Times New Roman"/>
          <w:sz w:val="24"/>
          <w:szCs w:val="24"/>
        </w:rPr>
      </w:pPr>
      <w:r w:rsidRPr="00F13872">
        <w:rPr>
          <w:rFonts w:ascii="Times New Roman" w:hAnsi="Times New Roman"/>
          <w:spacing w:val="-1"/>
          <w:sz w:val="24"/>
          <w:szCs w:val="24"/>
        </w:rPr>
        <w:t>научить обучающихся начально</w:t>
      </w:r>
      <w:r w:rsidR="004C296B">
        <w:rPr>
          <w:rFonts w:ascii="Times New Roman" w:hAnsi="Times New Roman"/>
          <w:spacing w:val="-1"/>
          <w:sz w:val="24"/>
          <w:szCs w:val="24"/>
        </w:rPr>
        <w:t>го</w:t>
      </w:r>
      <w:r w:rsidRPr="00F13872">
        <w:rPr>
          <w:rFonts w:ascii="Times New Roman" w:hAnsi="Times New Roman"/>
          <w:spacing w:val="-1"/>
          <w:sz w:val="24"/>
          <w:szCs w:val="24"/>
        </w:rPr>
        <w:t xml:space="preserve"> </w:t>
      </w:r>
      <w:r w:rsidR="004C296B">
        <w:rPr>
          <w:rFonts w:ascii="Times New Roman" w:hAnsi="Times New Roman"/>
          <w:spacing w:val="-1"/>
          <w:sz w:val="24"/>
          <w:szCs w:val="24"/>
        </w:rPr>
        <w:t>уровня</w:t>
      </w:r>
      <w:r w:rsidRPr="00F13872">
        <w:rPr>
          <w:rFonts w:ascii="Times New Roman" w:hAnsi="Times New Roman"/>
          <w:spacing w:val="-1"/>
          <w:sz w:val="24"/>
          <w:szCs w:val="24"/>
        </w:rPr>
        <w:t xml:space="preserve"> образования делать осознанный выбор </w:t>
      </w:r>
      <w:r w:rsidRPr="00F13872">
        <w:rPr>
          <w:rFonts w:ascii="Times New Roman" w:hAnsi="Times New Roman"/>
          <w:sz w:val="24"/>
          <w:szCs w:val="24"/>
        </w:rPr>
        <w:t>поступков, поведения, позволяющих сохранять и укреплять здоровье;</w:t>
      </w:r>
    </w:p>
    <w:p w:rsidR="00E74CCE" w:rsidRPr="00F13872" w:rsidRDefault="00E74CCE" w:rsidP="003D1A66">
      <w:pPr>
        <w:numPr>
          <w:ilvl w:val="0"/>
          <w:numId w:val="7"/>
        </w:numPr>
        <w:shd w:val="clear" w:color="auto" w:fill="FFFFFF"/>
        <w:tabs>
          <w:tab w:val="left" w:pos="379"/>
        </w:tabs>
        <w:spacing w:before="10" w:line="276" w:lineRule="auto"/>
        <w:ind w:right="283"/>
        <w:jc w:val="both"/>
        <w:rPr>
          <w:rFonts w:ascii="Times New Roman" w:hAnsi="Times New Roman"/>
          <w:b/>
          <w:bCs/>
          <w:sz w:val="24"/>
          <w:szCs w:val="24"/>
        </w:rPr>
      </w:pPr>
      <w:r w:rsidRPr="00F13872">
        <w:rPr>
          <w:rFonts w:ascii="Times New Roman" w:hAnsi="Times New Roman"/>
          <w:sz w:val="24"/>
          <w:szCs w:val="24"/>
        </w:rPr>
        <w:t xml:space="preserve">дать представление с учётом принципа информационной безопасности о негативных </w:t>
      </w:r>
      <w:r w:rsidRPr="00F13872">
        <w:rPr>
          <w:rFonts w:ascii="Times New Roman" w:hAnsi="Times New Roman"/>
          <w:sz w:val="24"/>
          <w:szCs w:val="24"/>
        </w:rPr>
        <w:lastRenderedPageBreak/>
        <w:t xml:space="preserve">факторах риска здоровью детей, о существовании и причинах возникновения зависимостей от </w:t>
      </w:r>
      <w:proofErr w:type="spellStart"/>
      <w:r w:rsidRPr="00F13872">
        <w:rPr>
          <w:rFonts w:ascii="Times New Roman" w:hAnsi="Times New Roman"/>
          <w:sz w:val="24"/>
          <w:szCs w:val="24"/>
        </w:rPr>
        <w:t>психоактивных</w:t>
      </w:r>
      <w:proofErr w:type="spellEnd"/>
      <w:r w:rsidRPr="00F13872">
        <w:rPr>
          <w:rFonts w:ascii="Times New Roman" w:hAnsi="Times New Roman"/>
          <w:sz w:val="24"/>
          <w:szCs w:val="24"/>
        </w:rPr>
        <w:t xml:space="preserve"> веществ;</w:t>
      </w:r>
    </w:p>
    <w:p w:rsidR="00E74CCE" w:rsidRPr="00F13872" w:rsidRDefault="00E74CCE" w:rsidP="003D1A66">
      <w:pPr>
        <w:numPr>
          <w:ilvl w:val="0"/>
          <w:numId w:val="7"/>
        </w:numPr>
        <w:shd w:val="clear" w:color="auto" w:fill="FFFFFF"/>
        <w:tabs>
          <w:tab w:val="left" w:pos="379"/>
        </w:tabs>
        <w:spacing w:before="10" w:line="276" w:lineRule="auto"/>
        <w:ind w:right="278"/>
        <w:jc w:val="both"/>
        <w:rPr>
          <w:rFonts w:ascii="Times New Roman" w:hAnsi="Times New Roman"/>
          <w:b/>
          <w:bCs/>
          <w:sz w:val="24"/>
          <w:szCs w:val="24"/>
        </w:rPr>
      </w:pPr>
      <w:r w:rsidRPr="00F13872">
        <w:rPr>
          <w:rFonts w:ascii="Times New Roman" w:hAnsi="Times New Roman"/>
          <w:spacing w:val="-1"/>
          <w:sz w:val="24"/>
          <w:szCs w:val="24"/>
        </w:rPr>
        <w:t xml:space="preserve">дать представление о влиянии позитивных и негативных эмоций на здоровье, в </w:t>
      </w:r>
      <w:r w:rsidRPr="00F13872">
        <w:rPr>
          <w:rFonts w:ascii="Times New Roman" w:hAnsi="Times New Roman"/>
          <w:sz w:val="24"/>
          <w:szCs w:val="24"/>
        </w:rPr>
        <w:t>том числе при использовании компьютера, просмотра телепередач, рекламы и участия в азартных играх;</w:t>
      </w:r>
    </w:p>
    <w:p w:rsidR="00E74CCE" w:rsidRPr="00F13872" w:rsidRDefault="00E74CCE" w:rsidP="003D1A66">
      <w:pPr>
        <w:numPr>
          <w:ilvl w:val="0"/>
          <w:numId w:val="7"/>
        </w:numPr>
        <w:shd w:val="clear" w:color="auto" w:fill="FFFFFF"/>
        <w:tabs>
          <w:tab w:val="left" w:pos="379"/>
        </w:tabs>
        <w:spacing w:before="19" w:line="276" w:lineRule="auto"/>
        <w:jc w:val="both"/>
        <w:rPr>
          <w:rFonts w:ascii="Times New Roman" w:hAnsi="Times New Roman"/>
          <w:b/>
          <w:bCs/>
          <w:sz w:val="24"/>
          <w:szCs w:val="24"/>
        </w:rPr>
      </w:pPr>
      <w:r w:rsidRPr="00F13872">
        <w:rPr>
          <w:rFonts w:ascii="Times New Roman" w:hAnsi="Times New Roman"/>
          <w:spacing w:val="-1"/>
          <w:sz w:val="24"/>
          <w:szCs w:val="24"/>
        </w:rPr>
        <w:t>сформировать навык позитивного коммуникативного общения;</w:t>
      </w:r>
    </w:p>
    <w:p w:rsidR="00E74CCE" w:rsidRPr="00F13872" w:rsidRDefault="00E74CCE" w:rsidP="003D1A66">
      <w:pPr>
        <w:shd w:val="clear" w:color="auto" w:fill="FFFFFF"/>
        <w:tabs>
          <w:tab w:val="left" w:pos="389"/>
        </w:tabs>
        <w:spacing w:line="276" w:lineRule="auto"/>
        <w:jc w:val="both"/>
        <w:rPr>
          <w:rFonts w:ascii="Times New Roman" w:hAnsi="Times New Roman"/>
          <w:sz w:val="24"/>
          <w:szCs w:val="24"/>
        </w:rPr>
      </w:pPr>
      <w:r w:rsidRPr="00F13872">
        <w:rPr>
          <w:rFonts w:ascii="Times New Roman" w:hAnsi="Times New Roman"/>
          <w:b/>
          <w:bCs/>
          <w:i/>
          <w:iCs/>
          <w:sz w:val="24"/>
          <w:szCs w:val="24"/>
        </w:rPr>
        <w:t>-</w:t>
      </w:r>
      <w:r w:rsidRPr="00F13872">
        <w:rPr>
          <w:rFonts w:ascii="Times New Roman" w:hAnsi="Times New Roman"/>
          <w:b/>
          <w:bCs/>
          <w:i/>
          <w:iCs/>
          <w:sz w:val="24"/>
          <w:szCs w:val="24"/>
        </w:rPr>
        <w:tab/>
        <w:t>в области формирования семейной культуры:</w:t>
      </w:r>
    </w:p>
    <w:p w:rsidR="00E74CCE" w:rsidRPr="00F13872" w:rsidRDefault="00E74CCE" w:rsidP="003D1A66">
      <w:pPr>
        <w:numPr>
          <w:ilvl w:val="0"/>
          <w:numId w:val="7"/>
        </w:numPr>
        <w:shd w:val="clear" w:color="auto" w:fill="FFFFFF"/>
        <w:tabs>
          <w:tab w:val="left" w:pos="379"/>
        </w:tabs>
        <w:spacing w:before="5" w:line="276" w:lineRule="auto"/>
        <w:ind w:right="288"/>
        <w:jc w:val="both"/>
        <w:rPr>
          <w:rFonts w:ascii="Times New Roman" w:hAnsi="Times New Roman"/>
          <w:b/>
          <w:bCs/>
          <w:sz w:val="24"/>
          <w:szCs w:val="24"/>
        </w:rPr>
      </w:pPr>
      <w:r w:rsidRPr="00F13872">
        <w:rPr>
          <w:rFonts w:ascii="Times New Roman" w:hAnsi="Times New Roman"/>
          <w:sz w:val="24"/>
          <w:szCs w:val="24"/>
        </w:rPr>
        <w:t>сформировать представление о рациональной организации режима дня, учёбы и отдыха, двигательной активности;</w:t>
      </w:r>
    </w:p>
    <w:p w:rsidR="00E74CCE" w:rsidRPr="00F13872" w:rsidRDefault="00E74CCE" w:rsidP="003D1A66">
      <w:pPr>
        <w:numPr>
          <w:ilvl w:val="0"/>
          <w:numId w:val="7"/>
        </w:numPr>
        <w:shd w:val="clear" w:color="auto" w:fill="FFFFFF"/>
        <w:tabs>
          <w:tab w:val="left" w:pos="379"/>
        </w:tabs>
        <w:spacing w:line="276" w:lineRule="auto"/>
        <w:jc w:val="both"/>
        <w:rPr>
          <w:rFonts w:ascii="Times New Roman" w:hAnsi="Times New Roman"/>
          <w:b/>
          <w:bCs/>
          <w:sz w:val="24"/>
          <w:szCs w:val="24"/>
        </w:rPr>
      </w:pPr>
      <w:r w:rsidRPr="00F13872">
        <w:rPr>
          <w:rFonts w:ascii="Times New Roman" w:hAnsi="Times New Roman"/>
          <w:sz w:val="24"/>
          <w:szCs w:val="24"/>
        </w:rPr>
        <w:t>сформировать представление об основных компонентах культуры здоровья и</w:t>
      </w:r>
    </w:p>
    <w:p w:rsidR="00E74CCE" w:rsidRPr="00F13872" w:rsidRDefault="00E74CCE" w:rsidP="003D1A66">
      <w:pPr>
        <w:shd w:val="clear" w:color="auto" w:fill="FFFFFF"/>
        <w:spacing w:before="5" w:line="276" w:lineRule="auto"/>
        <w:jc w:val="both"/>
        <w:rPr>
          <w:rFonts w:ascii="Times New Roman" w:hAnsi="Times New Roman"/>
          <w:sz w:val="24"/>
          <w:szCs w:val="24"/>
        </w:rPr>
      </w:pPr>
      <w:r w:rsidRPr="00F13872">
        <w:rPr>
          <w:rFonts w:ascii="Times New Roman" w:hAnsi="Times New Roman"/>
          <w:spacing w:val="-1"/>
          <w:sz w:val="24"/>
          <w:szCs w:val="24"/>
        </w:rPr>
        <w:t>здорового образа жизни;</w:t>
      </w:r>
    </w:p>
    <w:p w:rsidR="00E74CCE" w:rsidRPr="00F13872" w:rsidRDefault="00E74CCE" w:rsidP="003D1A66">
      <w:pPr>
        <w:shd w:val="clear" w:color="auto" w:fill="FFFFFF"/>
        <w:tabs>
          <w:tab w:val="left" w:pos="379"/>
        </w:tabs>
        <w:spacing w:before="10" w:line="276" w:lineRule="auto"/>
        <w:ind w:right="293"/>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z w:val="24"/>
          <w:szCs w:val="24"/>
        </w:rPr>
        <w:t>сформировать потребность ребёнка безбоязненно обращаться к врачу по</w:t>
      </w:r>
      <w:r w:rsidRPr="00F13872">
        <w:rPr>
          <w:rFonts w:ascii="Times New Roman" w:hAnsi="Times New Roman"/>
          <w:sz w:val="24"/>
          <w:szCs w:val="24"/>
        </w:rPr>
        <w:br/>
        <w:t>любым вопросам состояния здоровья.</w:t>
      </w:r>
    </w:p>
    <w:p w:rsidR="00E74CCE" w:rsidRPr="00F13872" w:rsidRDefault="00E74CCE" w:rsidP="003D1A66">
      <w:pPr>
        <w:shd w:val="clear" w:color="auto" w:fill="FFFFFF"/>
        <w:spacing w:line="276" w:lineRule="auto"/>
        <w:ind w:right="298" w:firstLine="706"/>
        <w:jc w:val="both"/>
        <w:rPr>
          <w:rFonts w:ascii="Times New Roman" w:hAnsi="Times New Roman"/>
          <w:sz w:val="24"/>
          <w:szCs w:val="24"/>
        </w:rPr>
      </w:pPr>
      <w:r w:rsidRPr="00F13872">
        <w:rPr>
          <w:rFonts w:ascii="Times New Roman" w:hAnsi="Times New Roman"/>
          <w:sz w:val="24"/>
          <w:szCs w:val="24"/>
        </w:rPr>
        <w:t xml:space="preserve">Программа разработана на основе принципов научной обоснованности, последовательности, возрастной и </w:t>
      </w:r>
      <w:proofErr w:type="spellStart"/>
      <w:r w:rsidRPr="00F13872">
        <w:rPr>
          <w:rFonts w:ascii="Times New Roman" w:hAnsi="Times New Roman"/>
          <w:sz w:val="24"/>
          <w:szCs w:val="24"/>
        </w:rPr>
        <w:t>социокультурной</w:t>
      </w:r>
      <w:proofErr w:type="spellEnd"/>
      <w:r w:rsidRPr="00F13872">
        <w:rPr>
          <w:rFonts w:ascii="Times New Roman" w:hAnsi="Times New Roman"/>
          <w:sz w:val="24"/>
          <w:szCs w:val="24"/>
        </w:rPr>
        <w:t xml:space="preserve"> адекватности, </w:t>
      </w:r>
      <w:r w:rsidRPr="00F13872">
        <w:rPr>
          <w:rFonts w:ascii="Times New Roman" w:hAnsi="Times New Roman"/>
          <w:spacing w:val="-1"/>
          <w:sz w:val="24"/>
          <w:szCs w:val="24"/>
        </w:rPr>
        <w:t>информационной безопасности и практической целесообразности.</w:t>
      </w:r>
    </w:p>
    <w:p w:rsidR="00E74CCE" w:rsidRPr="00F13872" w:rsidRDefault="00E74CCE" w:rsidP="003D1A66">
      <w:pPr>
        <w:shd w:val="clear" w:color="auto" w:fill="FFFFFF"/>
        <w:spacing w:line="276" w:lineRule="auto"/>
        <w:ind w:right="283" w:firstLine="701"/>
        <w:jc w:val="both"/>
        <w:rPr>
          <w:rFonts w:ascii="Times New Roman" w:hAnsi="Times New Roman"/>
          <w:sz w:val="24"/>
          <w:szCs w:val="24"/>
        </w:rPr>
      </w:pPr>
      <w:r w:rsidRPr="00F13872">
        <w:rPr>
          <w:rFonts w:ascii="Times New Roman" w:hAnsi="Times New Roman"/>
          <w:spacing w:val="-1"/>
          <w:sz w:val="24"/>
          <w:szCs w:val="24"/>
        </w:rPr>
        <w:t xml:space="preserve">Учитывая то, что одним из компонентов формирования ценности здоровья </w:t>
      </w:r>
      <w:r w:rsidRPr="00F13872">
        <w:rPr>
          <w:rFonts w:ascii="Times New Roman" w:hAnsi="Times New Roman"/>
          <w:sz w:val="24"/>
          <w:szCs w:val="24"/>
        </w:rPr>
        <w:t>и здорового образа жизни является просветительская работа с родителями обучающихся, в программе предусмотрены мероприятия по привлечению родителей к совместной работе по формированию у детей устойчивого навыка здорового и безопасного образа жизни.</w:t>
      </w:r>
    </w:p>
    <w:p w:rsidR="00E74CCE" w:rsidRPr="00F13872" w:rsidRDefault="00E74CCE" w:rsidP="003D1A66">
      <w:pPr>
        <w:shd w:val="clear" w:color="auto" w:fill="FFFFFF"/>
        <w:spacing w:line="276" w:lineRule="auto"/>
        <w:ind w:right="278" w:firstLine="715"/>
        <w:jc w:val="both"/>
        <w:rPr>
          <w:rFonts w:ascii="Times New Roman" w:hAnsi="Times New Roman"/>
          <w:sz w:val="24"/>
          <w:szCs w:val="24"/>
        </w:rPr>
      </w:pPr>
      <w:r w:rsidRPr="00F13872">
        <w:rPr>
          <w:rFonts w:ascii="Times New Roman" w:hAnsi="Times New Roman"/>
          <w:sz w:val="24"/>
          <w:szCs w:val="24"/>
        </w:rPr>
        <w:t xml:space="preserve">В программе определены планируемые результаты деятельности </w:t>
      </w:r>
      <w:r w:rsidRPr="00F13872">
        <w:rPr>
          <w:rFonts w:ascii="Times New Roman" w:hAnsi="Times New Roman"/>
          <w:spacing w:val="-1"/>
          <w:sz w:val="24"/>
          <w:szCs w:val="24"/>
        </w:rPr>
        <w:t xml:space="preserve">участников образовательного процесса по формированию культуры здорового и </w:t>
      </w:r>
      <w:r w:rsidRPr="00F13872">
        <w:rPr>
          <w:rFonts w:ascii="Times New Roman" w:hAnsi="Times New Roman"/>
          <w:sz w:val="24"/>
          <w:szCs w:val="24"/>
        </w:rPr>
        <w:t xml:space="preserve">безопасного образа жизни, разработанные по каждому году обучения в соответствии с моделью организации работы школы по данному направлению. При этом отметим, что выделенные планируемые результаты соотнесены с Программой духовно-нравственного развития и </w:t>
      </w:r>
      <w:proofErr w:type="gramStart"/>
      <w:r w:rsidRPr="00F13872">
        <w:rPr>
          <w:rFonts w:ascii="Times New Roman" w:hAnsi="Times New Roman"/>
          <w:sz w:val="24"/>
          <w:szCs w:val="24"/>
        </w:rPr>
        <w:t>воспитания</w:t>
      </w:r>
      <w:proofErr w:type="gramEnd"/>
      <w:r w:rsidRPr="00F13872">
        <w:rPr>
          <w:rFonts w:ascii="Times New Roman" w:hAnsi="Times New Roman"/>
          <w:sz w:val="24"/>
          <w:szCs w:val="24"/>
        </w:rPr>
        <w:t xml:space="preserve"> обучающихся на </w:t>
      </w:r>
      <w:r w:rsidR="004C296B">
        <w:rPr>
          <w:rFonts w:ascii="Times New Roman" w:hAnsi="Times New Roman"/>
          <w:sz w:val="24"/>
          <w:szCs w:val="24"/>
        </w:rPr>
        <w:t xml:space="preserve">уровне </w:t>
      </w:r>
      <w:r w:rsidRPr="00F13872">
        <w:rPr>
          <w:rFonts w:ascii="Times New Roman" w:hAnsi="Times New Roman"/>
          <w:sz w:val="24"/>
          <w:szCs w:val="24"/>
        </w:rPr>
        <w:t>начального общего образования.</w:t>
      </w:r>
    </w:p>
    <w:p w:rsidR="00E74CCE" w:rsidRPr="00F13872" w:rsidRDefault="00E74CCE" w:rsidP="003D1A66">
      <w:pPr>
        <w:shd w:val="clear" w:color="auto" w:fill="FFFFFF"/>
        <w:spacing w:line="276" w:lineRule="auto"/>
        <w:ind w:right="278" w:firstLine="710"/>
        <w:jc w:val="both"/>
        <w:rPr>
          <w:rFonts w:ascii="Times New Roman" w:hAnsi="Times New Roman"/>
          <w:sz w:val="24"/>
          <w:szCs w:val="24"/>
        </w:rPr>
      </w:pPr>
      <w:r w:rsidRPr="00F13872">
        <w:rPr>
          <w:rFonts w:ascii="Times New Roman" w:hAnsi="Times New Roman"/>
          <w:sz w:val="24"/>
          <w:szCs w:val="24"/>
        </w:rPr>
        <w:t xml:space="preserve">Программа обеспечивает достижение </w:t>
      </w:r>
      <w:proofErr w:type="gramStart"/>
      <w:r w:rsidRPr="00F13872">
        <w:rPr>
          <w:rFonts w:ascii="Times New Roman" w:hAnsi="Times New Roman"/>
          <w:sz w:val="24"/>
          <w:szCs w:val="24"/>
        </w:rPr>
        <w:t>обучающимися</w:t>
      </w:r>
      <w:proofErr w:type="gramEnd"/>
      <w:r w:rsidRPr="00F13872">
        <w:rPr>
          <w:rFonts w:ascii="Times New Roman" w:hAnsi="Times New Roman"/>
          <w:sz w:val="24"/>
          <w:szCs w:val="24"/>
        </w:rPr>
        <w:t xml:space="preserve"> воспитательных результатов, т.е. тех духовно-нравственных приобретений, которые получил обучающийся вследствие участия в учебной и внеурочной деятельности (некое знание о себе и окружающем мире, опыт самостоятельного действия в </w:t>
      </w:r>
      <w:r w:rsidRPr="00F13872">
        <w:rPr>
          <w:rFonts w:ascii="Times New Roman" w:hAnsi="Times New Roman"/>
          <w:spacing w:val="-1"/>
          <w:sz w:val="24"/>
          <w:szCs w:val="24"/>
        </w:rPr>
        <w:t xml:space="preserve">различных ситуациях), а также воспитательных эффектов, т.е. развитие личности </w:t>
      </w:r>
      <w:r w:rsidRPr="00F13872">
        <w:rPr>
          <w:rFonts w:ascii="Times New Roman" w:hAnsi="Times New Roman"/>
          <w:sz w:val="24"/>
          <w:szCs w:val="24"/>
        </w:rPr>
        <w:t>ребёнка, формирование его социальной компетентности.</w:t>
      </w:r>
    </w:p>
    <w:p w:rsidR="00E74CCE" w:rsidRPr="00F13872" w:rsidRDefault="00E74CCE" w:rsidP="003D1A66">
      <w:pPr>
        <w:shd w:val="clear" w:color="auto" w:fill="FFFFFF"/>
        <w:spacing w:line="276" w:lineRule="auto"/>
        <w:ind w:right="283"/>
        <w:jc w:val="both"/>
        <w:rPr>
          <w:rFonts w:ascii="Times New Roman" w:hAnsi="Times New Roman"/>
          <w:sz w:val="24"/>
          <w:szCs w:val="24"/>
        </w:rPr>
      </w:pPr>
      <w:r w:rsidRPr="00F13872">
        <w:rPr>
          <w:rFonts w:ascii="Times New Roman" w:hAnsi="Times New Roman"/>
          <w:sz w:val="24"/>
          <w:szCs w:val="24"/>
        </w:rPr>
        <w:t xml:space="preserve">Исходя из этого, Программой определены следующие </w:t>
      </w:r>
      <w:r w:rsidRPr="00F13872">
        <w:rPr>
          <w:rFonts w:ascii="Times New Roman" w:hAnsi="Times New Roman"/>
          <w:b/>
          <w:bCs/>
          <w:sz w:val="24"/>
          <w:szCs w:val="24"/>
        </w:rPr>
        <w:t>воспитательные результаты</w:t>
      </w:r>
      <w:r w:rsidRPr="00F13872">
        <w:rPr>
          <w:rFonts w:ascii="Times New Roman" w:hAnsi="Times New Roman"/>
          <w:sz w:val="24"/>
          <w:szCs w:val="24"/>
        </w:rPr>
        <w:t>:</w:t>
      </w:r>
    </w:p>
    <w:p w:rsidR="00E74CCE" w:rsidRPr="00F13872" w:rsidRDefault="00E74CCE" w:rsidP="003D1A66">
      <w:pPr>
        <w:numPr>
          <w:ilvl w:val="0"/>
          <w:numId w:val="21"/>
        </w:numPr>
        <w:shd w:val="clear" w:color="auto" w:fill="FFFFFF"/>
        <w:tabs>
          <w:tab w:val="left" w:pos="518"/>
        </w:tabs>
        <w:spacing w:before="24" w:line="276" w:lineRule="auto"/>
        <w:ind w:right="283"/>
        <w:jc w:val="both"/>
        <w:rPr>
          <w:rFonts w:ascii="Times New Roman" w:hAnsi="Times New Roman"/>
          <w:b/>
          <w:bCs/>
          <w:sz w:val="24"/>
          <w:szCs w:val="24"/>
        </w:rPr>
      </w:pPr>
      <w:r w:rsidRPr="00F13872">
        <w:rPr>
          <w:rFonts w:ascii="Times New Roman" w:hAnsi="Times New Roman"/>
          <w:sz w:val="24"/>
          <w:szCs w:val="24"/>
        </w:rPr>
        <w:t>ценностное отношение к своему здоровью, здоровью близких и окружающих людей;</w:t>
      </w:r>
    </w:p>
    <w:p w:rsidR="00E74CCE" w:rsidRPr="00F13872" w:rsidRDefault="00E74CCE" w:rsidP="003D1A66">
      <w:pPr>
        <w:numPr>
          <w:ilvl w:val="0"/>
          <w:numId w:val="21"/>
        </w:numPr>
        <w:shd w:val="clear" w:color="auto" w:fill="FFFFFF"/>
        <w:tabs>
          <w:tab w:val="left" w:pos="518"/>
        </w:tabs>
        <w:spacing w:line="276" w:lineRule="auto"/>
        <w:ind w:right="288"/>
        <w:jc w:val="both"/>
        <w:rPr>
          <w:rFonts w:ascii="Times New Roman" w:hAnsi="Times New Roman"/>
          <w:b/>
          <w:bCs/>
          <w:sz w:val="24"/>
          <w:szCs w:val="24"/>
        </w:rPr>
      </w:pPr>
      <w:r w:rsidRPr="00F13872">
        <w:rPr>
          <w:rFonts w:ascii="Times New Roman" w:hAnsi="Times New Roman"/>
          <w:sz w:val="24"/>
          <w:szCs w:val="24"/>
        </w:rPr>
        <w:t>элементарные представления о взаимной обусловленности физического, нравственного, психологического, психического и социального здоровья человека, о важности морали и нравственности в сохранении здоровья;</w:t>
      </w:r>
    </w:p>
    <w:p w:rsidR="00E74CCE" w:rsidRPr="00F13872" w:rsidRDefault="00E74CCE" w:rsidP="003D1A66">
      <w:pPr>
        <w:numPr>
          <w:ilvl w:val="0"/>
          <w:numId w:val="21"/>
        </w:numPr>
        <w:shd w:val="clear" w:color="auto" w:fill="FFFFFF"/>
        <w:tabs>
          <w:tab w:val="left" w:pos="518"/>
        </w:tabs>
        <w:spacing w:line="276" w:lineRule="auto"/>
        <w:jc w:val="both"/>
        <w:rPr>
          <w:rFonts w:ascii="Times New Roman" w:hAnsi="Times New Roman"/>
          <w:b/>
          <w:bCs/>
          <w:sz w:val="24"/>
          <w:szCs w:val="24"/>
        </w:rPr>
      </w:pPr>
      <w:r w:rsidRPr="00F13872">
        <w:rPr>
          <w:rFonts w:ascii="Times New Roman" w:hAnsi="Times New Roman"/>
          <w:spacing w:val="-1"/>
          <w:sz w:val="24"/>
          <w:szCs w:val="24"/>
        </w:rPr>
        <w:t xml:space="preserve">первоначальный опыт </w:t>
      </w:r>
      <w:proofErr w:type="spellStart"/>
      <w:r w:rsidRPr="00F13872">
        <w:rPr>
          <w:rFonts w:ascii="Times New Roman" w:hAnsi="Times New Roman"/>
          <w:spacing w:val="-1"/>
          <w:sz w:val="24"/>
          <w:szCs w:val="24"/>
        </w:rPr>
        <w:t>здоровьесберегающей</w:t>
      </w:r>
      <w:proofErr w:type="spellEnd"/>
      <w:r w:rsidRPr="00F13872">
        <w:rPr>
          <w:rFonts w:ascii="Times New Roman" w:hAnsi="Times New Roman"/>
          <w:spacing w:val="-1"/>
          <w:sz w:val="24"/>
          <w:szCs w:val="24"/>
        </w:rPr>
        <w:t xml:space="preserve"> деятельности;</w:t>
      </w:r>
    </w:p>
    <w:p w:rsidR="00E74CCE" w:rsidRPr="00F13872" w:rsidRDefault="00E74CCE" w:rsidP="003D1A66">
      <w:pPr>
        <w:numPr>
          <w:ilvl w:val="0"/>
          <w:numId w:val="21"/>
        </w:numPr>
        <w:shd w:val="clear" w:color="auto" w:fill="FFFFFF"/>
        <w:tabs>
          <w:tab w:val="left" w:pos="518"/>
        </w:tabs>
        <w:spacing w:before="38" w:line="276" w:lineRule="auto"/>
        <w:ind w:right="283"/>
        <w:jc w:val="both"/>
        <w:rPr>
          <w:rFonts w:ascii="Times New Roman" w:hAnsi="Times New Roman"/>
          <w:b/>
          <w:bCs/>
          <w:sz w:val="24"/>
          <w:szCs w:val="24"/>
        </w:rPr>
      </w:pPr>
      <w:r w:rsidRPr="00F13872">
        <w:rPr>
          <w:rFonts w:ascii="Times New Roman" w:hAnsi="Times New Roman"/>
          <w:sz w:val="24"/>
          <w:szCs w:val="24"/>
        </w:rPr>
        <w:t>первоначальные представления о роли физической культуры и спорта для здоровья человека, его образования, труда и творчества;</w:t>
      </w:r>
    </w:p>
    <w:p w:rsidR="00E74CCE" w:rsidRPr="00F13872" w:rsidRDefault="00E74CCE" w:rsidP="003D1A66">
      <w:pPr>
        <w:numPr>
          <w:ilvl w:val="0"/>
          <w:numId w:val="21"/>
        </w:numPr>
        <w:shd w:val="clear" w:color="auto" w:fill="FFFFFF"/>
        <w:tabs>
          <w:tab w:val="left" w:pos="518"/>
        </w:tabs>
        <w:spacing w:before="14" w:line="276" w:lineRule="auto"/>
        <w:ind w:right="283"/>
        <w:jc w:val="both"/>
        <w:rPr>
          <w:rFonts w:ascii="Times New Roman" w:hAnsi="Times New Roman"/>
          <w:b/>
          <w:bCs/>
          <w:sz w:val="24"/>
          <w:szCs w:val="24"/>
        </w:rPr>
      </w:pPr>
      <w:r w:rsidRPr="00F13872">
        <w:rPr>
          <w:rFonts w:ascii="Times New Roman" w:hAnsi="Times New Roman"/>
          <w:sz w:val="24"/>
          <w:szCs w:val="24"/>
        </w:rPr>
        <w:t>знание о негативном влиянии компьютерных игр, рекламы, телевидения на здоровье человека.</w:t>
      </w:r>
    </w:p>
    <w:p w:rsidR="00E74CCE" w:rsidRDefault="00E74CCE" w:rsidP="003D1A66">
      <w:pPr>
        <w:shd w:val="clear" w:color="auto" w:fill="FFFFFF"/>
        <w:spacing w:line="276" w:lineRule="auto"/>
        <w:ind w:firstLine="283"/>
        <w:jc w:val="both"/>
        <w:rPr>
          <w:rFonts w:ascii="Times New Roman" w:hAnsi="Times New Roman"/>
          <w:b/>
          <w:bCs/>
          <w:sz w:val="24"/>
          <w:szCs w:val="24"/>
        </w:rPr>
      </w:pPr>
      <w:r w:rsidRPr="00F13872">
        <w:rPr>
          <w:rFonts w:ascii="Times New Roman" w:hAnsi="Times New Roman"/>
          <w:sz w:val="24"/>
          <w:szCs w:val="24"/>
        </w:rPr>
        <w:t xml:space="preserve">Планируемые    результаты    образовательной    деятельности    обучающихся </w:t>
      </w:r>
      <w:r w:rsidR="003E6DDA" w:rsidRPr="00F13872">
        <w:rPr>
          <w:rFonts w:ascii="Times New Roman" w:hAnsi="Times New Roman"/>
          <w:sz w:val="24"/>
          <w:szCs w:val="24"/>
        </w:rPr>
        <w:lastRenderedPageBreak/>
        <w:t>м</w:t>
      </w:r>
      <w:r w:rsidRPr="00F13872">
        <w:rPr>
          <w:rFonts w:ascii="Times New Roman" w:hAnsi="Times New Roman"/>
          <w:sz w:val="24"/>
          <w:szCs w:val="24"/>
        </w:rPr>
        <w:t xml:space="preserve">ладшего школьного возраста, направлены на выполнение </w:t>
      </w:r>
      <w:r w:rsidRPr="00F13872">
        <w:rPr>
          <w:rFonts w:ascii="Times New Roman" w:hAnsi="Times New Roman"/>
          <w:b/>
          <w:bCs/>
          <w:sz w:val="24"/>
          <w:szCs w:val="24"/>
        </w:rPr>
        <w:t xml:space="preserve">МИССИИ школы </w:t>
      </w:r>
      <w:r w:rsidRPr="00F13872">
        <w:rPr>
          <w:rFonts w:ascii="Times New Roman" w:hAnsi="Times New Roman"/>
          <w:sz w:val="24"/>
          <w:szCs w:val="24"/>
        </w:rPr>
        <w:t xml:space="preserve">в </w:t>
      </w:r>
      <w:r w:rsidRPr="00F13872">
        <w:rPr>
          <w:rFonts w:ascii="Times New Roman" w:hAnsi="Times New Roman"/>
          <w:spacing w:val="-2"/>
          <w:sz w:val="24"/>
          <w:szCs w:val="24"/>
        </w:rPr>
        <w:t xml:space="preserve">достижении   </w:t>
      </w:r>
      <w:r w:rsidRPr="00F13872">
        <w:rPr>
          <w:rFonts w:ascii="Times New Roman" w:hAnsi="Times New Roman"/>
          <w:b/>
          <w:bCs/>
          <w:spacing w:val="-2"/>
          <w:sz w:val="24"/>
          <w:szCs w:val="24"/>
        </w:rPr>
        <w:t xml:space="preserve">понимания,    сохранения    и    принятия    одной    из    главных </w:t>
      </w:r>
      <w:r w:rsidRPr="00F13872">
        <w:rPr>
          <w:rFonts w:ascii="Times New Roman" w:hAnsi="Times New Roman"/>
          <w:b/>
          <w:bCs/>
          <w:sz w:val="24"/>
          <w:szCs w:val="24"/>
        </w:rPr>
        <w:t>человеческих и национальных ценностей - ЗДОРОВЬЯ. Основные направления программы</w:t>
      </w:r>
    </w:p>
    <w:p w:rsidR="007054B1" w:rsidRPr="00F13872" w:rsidRDefault="007054B1" w:rsidP="003D1A66">
      <w:pPr>
        <w:shd w:val="clear" w:color="auto" w:fill="FFFFFF"/>
        <w:spacing w:line="276" w:lineRule="auto"/>
        <w:ind w:firstLine="283"/>
        <w:jc w:val="both"/>
        <w:rPr>
          <w:rFonts w:ascii="Times New Roman" w:hAnsi="Times New Roman"/>
          <w:sz w:val="24"/>
          <w:szCs w:val="24"/>
        </w:rPr>
      </w:pPr>
    </w:p>
    <w:p w:rsidR="00E74CCE" w:rsidRPr="00F13872" w:rsidRDefault="00A8082A" w:rsidP="003D1A66">
      <w:pPr>
        <w:shd w:val="clear" w:color="auto" w:fill="FFFFFF"/>
        <w:spacing w:line="276" w:lineRule="auto"/>
        <w:ind w:right="283" w:firstLine="701"/>
        <w:jc w:val="both"/>
        <w:rPr>
          <w:rFonts w:ascii="Times New Roman" w:hAnsi="Times New Roman"/>
          <w:sz w:val="24"/>
          <w:szCs w:val="24"/>
        </w:rPr>
      </w:pPr>
      <w:proofErr w:type="gramStart"/>
      <w:r>
        <w:rPr>
          <w:rFonts w:ascii="Times New Roman" w:hAnsi="Times New Roman"/>
          <w:b/>
          <w:sz w:val="24"/>
          <w:szCs w:val="24"/>
        </w:rPr>
        <w:t xml:space="preserve">2.4.2  </w:t>
      </w:r>
      <w:r w:rsidR="00E74CCE" w:rsidRPr="00A8082A">
        <w:rPr>
          <w:rFonts w:ascii="Times New Roman" w:hAnsi="Times New Roman"/>
          <w:b/>
          <w:sz w:val="24"/>
          <w:szCs w:val="24"/>
        </w:rPr>
        <w:t xml:space="preserve">Модель организации работы по формированию культуры здорового и безопасного образа жизни обучающихся на </w:t>
      </w:r>
      <w:r w:rsidR="004C296B" w:rsidRPr="00A8082A">
        <w:rPr>
          <w:rFonts w:ascii="Times New Roman" w:hAnsi="Times New Roman"/>
          <w:b/>
          <w:sz w:val="24"/>
          <w:szCs w:val="24"/>
        </w:rPr>
        <w:t>уровне</w:t>
      </w:r>
      <w:r w:rsidR="00E74CCE" w:rsidRPr="00A8082A">
        <w:rPr>
          <w:rFonts w:ascii="Times New Roman" w:hAnsi="Times New Roman"/>
          <w:b/>
          <w:sz w:val="24"/>
          <w:szCs w:val="24"/>
        </w:rPr>
        <w:t xml:space="preserve"> начального общего образования</w:t>
      </w:r>
      <w:r w:rsidR="00E74CCE" w:rsidRPr="00F13872">
        <w:rPr>
          <w:rFonts w:ascii="Times New Roman" w:hAnsi="Times New Roman"/>
          <w:sz w:val="24"/>
          <w:szCs w:val="24"/>
        </w:rPr>
        <w:t xml:space="preserve"> разработана на основе анализа имеющейся образовательной среды и учитывает сложившиеся традиции </w:t>
      </w:r>
      <w:r w:rsidR="0074451A" w:rsidRPr="00F13872">
        <w:rPr>
          <w:rFonts w:ascii="Times New Roman" w:hAnsi="Times New Roman"/>
          <w:sz w:val="24"/>
          <w:szCs w:val="24"/>
        </w:rPr>
        <w:t>школы</w:t>
      </w:r>
      <w:r w:rsidR="00E74CCE" w:rsidRPr="00F13872">
        <w:rPr>
          <w:rFonts w:ascii="Times New Roman" w:hAnsi="Times New Roman"/>
          <w:sz w:val="24"/>
          <w:szCs w:val="24"/>
        </w:rPr>
        <w:t xml:space="preserve"> в воспитании у обучающихся ценностного отношения к своему здоровью и высоких нравственных устоев.</w:t>
      </w:r>
      <w:proofErr w:type="gramEnd"/>
    </w:p>
    <w:p w:rsidR="00E74CCE" w:rsidRPr="00F13872" w:rsidRDefault="00E74CCE" w:rsidP="003D1A66">
      <w:pPr>
        <w:shd w:val="clear" w:color="auto" w:fill="FFFFFF"/>
        <w:spacing w:line="276" w:lineRule="auto"/>
        <w:ind w:right="288" w:firstLine="677"/>
        <w:jc w:val="both"/>
        <w:rPr>
          <w:rFonts w:ascii="Times New Roman" w:hAnsi="Times New Roman"/>
          <w:sz w:val="24"/>
          <w:szCs w:val="24"/>
        </w:rPr>
      </w:pPr>
      <w:r w:rsidRPr="00F13872">
        <w:rPr>
          <w:rFonts w:ascii="Times New Roman" w:hAnsi="Times New Roman"/>
          <w:sz w:val="24"/>
          <w:szCs w:val="24"/>
        </w:rPr>
        <w:t>При выборе типа модели нами была учте</w:t>
      </w:r>
      <w:r w:rsidR="006F4E76">
        <w:rPr>
          <w:rFonts w:ascii="Times New Roman" w:hAnsi="Times New Roman"/>
          <w:sz w:val="24"/>
          <w:szCs w:val="24"/>
        </w:rPr>
        <w:t xml:space="preserve">на выстроенная </w:t>
      </w:r>
      <w:r w:rsidRPr="00F13872">
        <w:rPr>
          <w:rFonts w:ascii="Times New Roman" w:hAnsi="Times New Roman"/>
          <w:sz w:val="24"/>
          <w:szCs w:val="24"/>
        </w:rPr>
        <w:t xml:space="preserve"> структура</w:t>
      </w:r>
      <w:r w:rsidR="0074451A" w:rsidRPr="00F13872">
        <w:rPr>
          <w:rFonts w:ascii="Times New Roman" w:hAnsi="Times New Roman"/>
          <w:sz w:val="24"/>
          <w:szCs w:val="24"/>
        </w:rPr>
        <w:t xml:space="preserve"> </w:t>
      </w:r>
      <w:proofErr w:type="spellStart"/>
      <w:r w:rsidR="0074451A" w:rsidRPr="00F13872">
        <w:rPr>
          <w:rFonts w:ascii="Times New Roman" w:hAnsi="Times New Roman"/>
          <w:sz w:val="24"/>
          <w:szCs w:val="24"/>
        </w:rPr>
        <w:t>здоровьесберегающей</w:t>
      </w:r>
      <w:proofErr w:type="spellEnd"/>
      <w:r w:rsidR="0074451A" w:rsidRPr="00F13872">
        <w:rPr>
          <w:rFonts w:ascii="Times New Roman" w:hAnsi="Times New Roman"/>
          <w:sz w:val="24"/>
          <w:szCs w:val="24"/>
        </w:rPr>
        <w:t xml:space="preserve"> </w:t>
      </w:r>
      <w:r w:rsidRPr="00F13872">
        <w:rPr>
          <w:rFonts w:ascii="Times New Roman" w:hAnsi="Times New Roman"/>
          <w:sz w:val="24"/>
          <w:szCs w:val="24"/>
        </w:rPr>
        <w:t>среды,   обеспечивающая   эффективную</w:t>
      </w:r>
      <w:r w:rsidR="0074451A" w:rsidRPr="00F13872">
        <w:rPr>
          <w:rFonts w:ascii="Times New Roman" w:hAnsi="Times New Roman"/>
          <w:sz w:val="24"/>
          <w:szCs w:val="24"/>
        </w:rPr>
        <w:t xml:space="preserve"> </w:t>
      </w:r>
      <w:r w:rsidRPr="00F13872">
        <w:rPr>
          <w:rFonts w:ascii="Times New Roman" w:hAnsi="Times New Roman"/>
          <w:spacing w:val="-1"/>
          <w:sz w:val="24"/>
          <w:szCs w:val="24"/>
        </w:rPr>
        <w:t xml:space="preserve">работу педагогического коллектива, родительского комитета и взаимодействие с </w:t>
      </w:r>
      <w:r w:rsidRPr="00F13872">
        <w:rPr>
          <w:rFonts w:ascii="Times New Roman" w:hAnsi="Times New Roman"/>
          <w:sz w:val="24"/>
          <w:szCs w:val="24"/>
        </w:rPr>
        <w:t>социумом.</w:t>
      </w:r>
    </w:p>
    <w:p w:rsidR="00E74CCE" w:rsidRPr="00F13872" w:rsidRDefault="00E74CCE" w:rsidP="003D1A66">
      <w:pPr>
        <w:shd w:val="clear" w:color="auto" w:fill="FFFFFF"/>
        <w:spacing w:line="276" w:lineRule="auto"/>
        <w:ind w:right="283" w:firstLine="706"/>
        <w:jc w:val="both"/>
        <w:rPr>
          <w:rFonts w:ascii="Times New Roman" w:hAnsi="Times New Roman"/>
          <w:sz w:val="24"/>
          <w:szCs w:val="24"/>
        </w:rPr>
      </w:pPr>
      <w:r w:rsidRPr="00F13872">
        <w:rPr>
          <w:rFonts w:ascii="Times New Roman" w:hAnsi="Times New Roman"/>
          <w:sz w:val="24"/>
          <w:szCs w:val="24"/>
        </w:rPr>
        <w:t xml:space="preserve">Структурно-функциональная модель организации работы школы по </w:t>
      </w:r>
      <w:r w:rsidRPr="00F13872">
        <w:rPr>
          <w:rFonts w:ascii="Times New Roman" w:hAnsi="Times New Roman"/>
          <w:spacing w:val="-1"/>
          <w:sz w:val="24"/>
          <w:szCs w:val="24"/>
        </w:rPr>
        <w:t>формированию у обучающихся культуры здорового и безопасного образа жизни состоит из четырех взаимосвязанных и взаимообусловленных компонентов:</w:t>
      </w:r>
    </w:p>
    <w:p w:rsidR="00E74CCE" w:rsidRPr="00F13872" w:rsidRDefault="00E74CCE" w:rsidP="003D1A66">
      <w:pPr>
        <w:numPr>
          <w:ilvl w:val="0"/>
          <w:numId w:val="19"/>
        </w:numPr>
        <w:shd w:val="clear" w:color="auto" w:fill="FFFFFF"/>
        <w:tabs>
          <w:tab w:val="left" w:pos="523"/>
        </w:tabs>
        <w:spacing w:before="10" w:line="276" w:lineRule="auto"/>
        <w:jc w:val="both"/>
        <w:rPr>
          <w:rFonts w:ascii="Times New Roman" w:hAnsi="Times New Roman"/>
          <w:b/>
          <w:bCs/>
          <w:sz w:val="24"/>
          <w:szCs w:val="24"/>
        </w:rPr>
      </w:pPr>
      <w:r w:rsidRPr="00F13872">
        <w:rPr>
          <w:rFonts w:ascii="Times New Roman" w:hAnsi="Times New Roman"/>
          <w:spacing w:val="-2"/>
          <w:sz w:val="24"/>
          <w:szCs w:val="24"/>
        </w:rPr>
        <w:t>целеполагающего;</w:t>
      </w:r>
    </w:p>
    <w:p w:rsidR="00E74CCE" w:rsidRPr="00F13872" w:rsidRDefault="00E74CCE" w:rsidP="003D1A66">
      <w:pPr>
        <w:numPr>
          <w:ilvl w:val="0"/>
          <w:numId w:val="19"/>
        </w:numPr>
        <w:shd w:val="clear" w:color="auto" w:fill="FFFFFF"/>
        <w:tabs>
          <w:tab w:val="left" w:pos="523"/>
        </w:tabs>
        <w:spacing w:line="276" w:lineRule="auto"/>
        <w:jc w:val="both"/>
        <w:rPr>
          <w:rFonts w:ascii="Times New Roman" w:hAnsi="Times New Roman"/>
          <w:b/>
          <w:bCs/>
          <w:sz w:val="24"/>
          <w:szCs w:val="24"/>
        </w:rPr>
      </w:pPr>
      <w:r w:rsidRPr="00F13872">
        <w:rPr>
          <w:rFonts w:ascii="Times New Roman" w:hAnsi="Times New Roman"/>
          <w:spacing w:val="-1"/>
          <w:sz w:val="24"/>
          <w:szCs w:val="24"/>
        </w:rPr>
        <w:t>организационно-содержательного;</w:t>
      </w:r>
    </w:p>
    <w:p w:rsidR="00E74CCE" w:rsidRPr="00F13872" w:rsidRDefault="00E74CCE" w:rsidP="003D1A66">
      <w:pPr>
        <w:numPr>
          <w:ilvl w:val="0"/>
          <w:numId w:val="19"/>
        </w:numPr>
        <w:shd w:val="clear" w:color="auto" w:fill="FFFFFF"/>
        <w:tabs>
          <w:tab w:val="left" w:pos="523"/>
        </w:tabs>
        <w:spacing w:line="276" w:lineRule="auto"/>
        <w:jc w:val="both"/>
        <w:rPr>
          <w:rFonts w:ascii="Times New Roman" w:hAnsi="Times New Roman"/>
          <w:b/>
          <w:bCs/>
          <w:sz w:val="24"/>
          <w:szCs w:val="24"/>
        </w:rPr>
      </w:pPr>
      <w:proofErr w:type="spellStart"/>
      <w:r w:rsidRPr="00F13872">
        <w:rPr>
          <w:rFonts w:ascii="Times New Roman" w:hAnsi="Times New Roman"/>
          <w:spacing w:val="-1"/>
          <w:sz w:val="24"/>
          <w:szCs w:val="24"/>
        </w:rPr>
        <w:t>диагностико-результативного</w:t>
      </w:r>
      <w:proofErr w:type="spellEnd"/>
      <w:r w:rsidRPr="00F13872">
        <w:rPr>
          <w:rFonts w:ascii="Times New Roman" w:hAnsi="Times New Roman"/>
          <w:spacing w:val="-1"/>
          <w:sz w:val="24"/>
          <w:szCs w:val="24"/>
        </w:rPr>
        <w:t>;</w:t>
      </w:r>
    </w:p>
    <w:p w:rsidR="00E74CCE" w:rsidRPr="00F13872" w:rsidRDefault="00E74CCE" w:rsidP="003D1A66">
      <w:pPr>
        <w:numPr>
          <w:ilvl w:val="0"/>
          <w:numId w:val="19"/>
        </w:numPr>
        <w:shd w:val="clear" w:color="auto" w:fill="FFFFFF"/>
        <w:tabs>
          <w:tab w:val="left" w:pos="523"/>
        </w:tabs>
        <w:spacing w:before="14" w:line="276" w:lineRule="auto"/>
        <w:jc w:val="both"/>
        <w:rPr>
          <w:rFonts w:ascii="Times New Roman" w:hAnsi="Times New Roman"/>
          <w:b/>
          <w:bCs/>
          <w:sz w:val="24"/>
          <w:szCs w:val="24"/>
        </w:rPr>
      </w:pPr>
      <w:r w:rsidRPr="00F13872">
        <w:rPr>
          <w:rFonts w:ascii="Times New Roman" w:hAnsi="Times New Roman"/>
          <w:spacing w:val="-2"/>
          <w:sz w:val="24"/>
          <w:szCs w:val="24"/>
        </w:rPr>
        <w:t>функционального.</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b/>
          <w:bCs/>
          <w:spacing w:val="-1"/>
          <w:sz w:val="24"/>
          <w:szCs w:val="24"/>
        </w:rPr>
        <w:t xml:space="preserve">Целеполагающий компонент </w:t>
      </w:r>
      <w:r w:rsidRPr="00F13872">
        <w:rPr>
          <w:rFonts w:ascii="Times New Roman" w:hAnsi="Times New Roman"/>
          <w:spacing w:val="-1"/>
          <w:sz w:val="24"/>
          <w:szCs w:val="24"/>
        </w:rPr>
        <w:t>разработанной модели представлен:</w:t>
      </w:r>
    </w:p>
    <w:p w:rsidR="00E74CCE" w:rsidRPr="00F13872" w:rsidRDefault="00E74CCE" w:rsidP="003D1A66">
      <w:pPr>
        <w:shd w:val="clear" w:color="auto" w:fill="FFFFFF"/>
        <w:tabs>
          <w:tab w:val="left" w:pos="600"/>
        </w:tabs>
        <w:spacing w:line="276" w:lineRule="auto"/>
        <w:ind w:right="283"/>
        <w:jc w:val="both"/>
        <w:rPr>
          <w:rFonts w:ascii="Times New Roman" w:hAnsi="Times New Roman"/>
          <w:sz w:val="24"/>
          <w:szCs w:val="24"/>
        </w:rPr>
      </w:pPr>
      <w:r w:rsidRPr="00F13872">
        <w:rPr>
          <w:rFonts w:ascii="Times New Roman" w:hAnsi="Times New Roman"/>
          <w:spacing w:val="-11"/>
          <w:sz w:val="24"/>
          <w:szCs w:val="24"/>
        </w:rPr>
        <w:t>а)</w:t>
      </w:r>
      <w:r w:rsidRPr="00F13872">
        <w:rPr>
          <w:rFonts w:ascii="Times New Roman" w:hAnsi="Times New Roman"/>
          <w:sz w:val="24"/>
          <w:szCs w:val="24"/>
        </w:rPr>
        <w:tab/>
        <w:t>требованиями государства, общества и родителей к организации работы</w:t>
      </w:r>
      <w:r w:rsidR="00AE5706">
        <w:rPr>
          <w:rFonts w:ascii="Times New Roman" w:hAnsi="Times New Roman"/>
          <w:sz w:val="24"/>
          <w:szCs w:val="24"/>
        </w:rPr>
        <w:t xml:space="preserve"> </w:t>
      </w:r>
      <w:r w:rsidRPr="00F13872">
        <w:rPr>
          <w:rFonts w:ascii="Times New Roman" w:hAnsi="Times New Roman"/>
          <w:sz w:val="24"/>
          <w:szCs w:val="24"/>
        </w:rPr>
        <w:t>образовательного учреждения по формированию культуры здорового и</w:t>
      </w:r>
      <w:r w:rsidR="00AE5706">
        <w:rPr>
          <w:rFonts w:ascii="Times New Roman" w:hAnsi="Times New Roman"/>
          <w:sz w:val="24"/>
          <w:szCs w:val="24"/>
        </w:rPr>
        <w:t xml:space="preserve"> </w:t>
      </w:r>
      <w:r w:rsidRPr="00F13872">
        <w:rPr>
          <w:rFonts w:ascii="Times New Roman" w:hAnsi="Times New Roman"/>
          <w:sz w:val="24"/>
          <w:szCs w:val="24"/>
        </w:rPr>
        <w:t>безопасного образа жизни обучающихся на начально</w:t>
      </w:r>
      <w:r w:rsidR="004C296B">
        <w:rPr>
          <w:rFonts w:ascii="Times New Roman" w:hAnsi="Times New Roman"/>
          <w:sz w:val="24"/>
          <w:szCs w:val="24"/>
        </w:rPr>
        <w:t>м</w:t>
      </w:r>
      <w:r w:rsidRPr="00F13872">
        <w:rPr>
          <w:rFonts w:ascii="Times New Roman" w:hAnsi="Times New Roman"/>
          <w:sz w:val="24"/>
          <w:szCs w:val="24"/>
        </w:rPr>
        <w:t xml:space="preserve"> </w:t>
      </w:r>
      <w:r w:rsidR="004C296B">
        <w:rPr>
          <w:rFonts w:ascii="Times New Roman" w:hAnsi="Times New Roman"/>
          <w:sz w:val="24"/>
          <w:szCs w:val="24"/>
        </w:rPr>
        <w:t>уровне</w:t>
      </w:r>
      <w:r w:rsidRPr="00F13872">
        <w:rPr>
          <w:rFonts w:ascii="Times New Roman" w:hAnsi="Times New Roman"/>
          <w:sz w:val="24"/>
          <w:szCs w:val="24"/>
        </w:rPr>
        <w:t xml:space="preserve"> образования;</w:t>
      </w:r>
    </w:p>
    <w:p w:rsidR="00E74CCE" w:rsidRPr="00F13872" w:rsidRDefault="00E74CCE" w:rsidP="003D1A66">
      <w:pPr>
        <w:shd w:val="clear" w:color="auto" w:fill="FFFFFF"/>
        <w:tabs>
          <w:tab w:val="left" w:pos="523"/>
        </w:tabs>
        <w:spacing w:line="276" w:lineRule="auto"/>
        <w:jc w:val="both"/>
        <w:rPr>
          <w:rFonts w:ascii="Times New Roman" w:hAnsi="Times New Roman"/>
          <w:sz w:val="24"/>
          <w:szCs w:val="24"/>
        </w:rPr>
      </w:pPr>
      <w:r w:rsidRPr="00F13872">
        <w:rPr>
          <w:rFonts w:ascii="Times New Roman" w:hAnsi="Times New Roman"/>
          <w:spacing w:val="-12"/>
          <w:sz w:val="24"/>
          <w:szCs w:val="24"/>
        </w:rPr>
        <w:t>б)</w:t>
      </w:r>
      <w:r w:rsidRPr="00F13872">
        <w:rPr>
          <w:rFonts w:ascii="Times New Roman" w:hAnsi="Times New Roman"/>
          <w:sz w:val="24"/>
          <w:szCs w:val="24"/>
        </w:rPr>
        <w:tab/>
      </w:r>
      <w:r w:rsidRPr="00F13872">
        <w:rPr>
          <w:rFonts w:ascii="Times New Roman" w:hAnsi="Times New Roman"/>
          <w:spacing w:val="-1"/>
          <w:sz w:val="24"/>
          <w:szCs w:val="24"/>
        </w:rPr>
        <w:t>целью работы школы в рассматриваемом направлении;</w:t>
      </w:r>
    </w:p>
    <w:p w:rsidR="00E74CCE" w:rsidRPr="00F13872" w:rsidRDefault="00E74CCE" w:rsidP="003D1A66">
      <w:pPr>
        <w:shd w:val="clear" w:color="auto" w:fill="FFFFFF"/>
        <w:tabs>
          <w:tab w:val="left" w:pos="701"/>
        </w:tabs>
        <w:spacing w:line="276" w:lineRule="auto"/>
        <w:ind w:right="293"/>
        <w:jc w:val="both"/>
        <w:rPr>
          <w:rFonts w:ascii="Times New Roman" w:hAnsi="Times New Roman"/>
          <w:sz w:val="24"/>
          <w:szCs w:val="24"/>
        </w:rPr>
      </w:pPr>
      <w:r w:rsidRPr="00F13872">
        <w:rPr>
          <w:rFonts w:ascii="Times New Roman" w:hAnsi="Times New Roman"/>
          <w:spacing w:val="-10"/>
          <w:sz w:val="24"/>
          <w:szCs w:val="24"/>
        </w:rPr>
        <w:t>в)</w:t>
      </w:r>
      <w:r w:rsidRPr="00F13872">
        <w:rPr>
          <w:rFonts w:ascii="Times New Roman" w:hAnsi="Times New Roman"/>
          <w:sz w:val="24"/>
          <w:szCs w:val="24"/>
        </w:rPr>
        <w:tab/>
        <w:t xml:space="preserve">задачами, стоящими перед школой в условиях реализации </w:t>
      </w:r>
      <w:r w:rsidR="00313BF4">
        <w:rPr>
          <w:rFonts w:ascii="Times New Roman" w:hAnsi="Times New Roman"/>
          <w:sz w:val="24"/>
          <w:szCs w:val="24"/>
        </w:rPr>
        <w:t>ФГОС НОО</w:t>
      </w:r>
      <w:r w:rsidRPr="00F13872">
        <w:rPr>
          <w:rFonts w:ascii="Times New Roman" w:hAnsi="Times New Roman"/>
          <w:sz w:val="24"/>
          <w:szCs w:val="24"/>
        </w:rPr>
        <w:t>.</w:t>
      </w:r>
    </w:p>
    <w:p w:rsidR="00E74CCE" w:rsidRPr="00F13872" w:rsidRDefault="00E74CCE" w:rsidP="003D1A66">
      <w:pPr>
        <w:shd w:val="clear" w:color="auto" w:fill="FFFFFF"/>
        <w:spacing w:line="276" w:lineRule="auto"/>
        <w:ind w:right="278" w:firstLine="710"/>
        <w:jc w:val="both"/>
        <w:rPr>
          <w:rFonts w:ascii="Times New Roman" w:hAnsi="Times New Roman"/>
          <w:sz w:val="24"/>
          <w:szCs w:val="24"/>
        </w:rPr>
      </w:pPr>
      <w:r w:rsidRPr="00F13872">
        <w:rPr>
          <w:rFonts w:ascii="Times New Roman" w:hAnsi="Times New Roman"/>
          <w:b/>
          <w:bCs/>
          <w:sz w:val="24"/>
          <w:szCs w:val="24"/>
        </w:rPr>
        <w:t xml:space="preserve">Организационно-содержательный компонент </w:t>
      </w:r>
      <w:r w:rsidRPr="00F13872">
        <w:rPr>
          <w:rFonts w:ascii="Times New Roman" w:hAnsi="Times New Roman"/>
          <w:sz w:val="24"/>
          <w:szCs w:val="24"/>
        </w:rPr>
        <w:t xml:space="preserve">представлен этапами и направлениями деятельности участников образовательного процесса по формированию культуры здорового и безопасного образа жизни, а также отражает типовые виды и формы работы по данной проблеме. Содержательный компонент модели представляет собой алгоритм действий педагогического коллектива по решению поставленных задач на основе </w:t>
      </w:r>
      <w:proofErr w:type="spellStart"/>
      <w:r w:rsidRPr="00F13872">
        <w:rPr>
          <w:rFonts w:ascii="Times New Roman" w:hAnsi="Times New Roman"/>
          <w:sz w:val="24"/>
          <w:szCs w:val="24"/>
        </w:rPr>
        <w:t>системно-деятельностного</w:t>
      </w:r>
      <w:proofErr w:type="spellEnd"/>
      <w:r w:rsidRPr="00F13872">
        <w:rPr>
          <w:rFonts w:ascii="Times New Roman" w:hAnsi="Times New Roman"/>
          <w:sz w:val="24"/>
          <w:szCs w:val="24"/>
        </w:rPr>
        <w:t xml:space="preserve"> подхода в обучении и воспитании.</w:t>
      </w:r>
    </w:p>
    <w:p w:rsidR="00E74CCE" w:rsidRPr="00F13872" w:rsidRDefault="00E74CCE" w:rsidP="003D1A66">
      <w:pPr>
        <w:shd w:val="clear" w:color="auto" w:fill="FFFFFF"/>
        <w:spacing w:line="276" w:lineRule="auto"/>
        <w:ind w:right="283" w:firstLine="701"/>
        <w:jc w:val="both"/>
        <w:rPr>
          <w:rFonts w:ascii="Times New Roman" w:hAnsi="Times New Roman"/>
          <w:sz w:val="24"/>
          <w:szCs w:val="24"/>
        </w:rPr>
      </w:pPr>
      <w:proofErr w:type="spellStart"/>
      <w:r w:rsidRPr="00F13872">
        <w:rPr>
          <w:rFonts w:ascii="Times New Roman" w:hAnsi="Times New Roman"/>
          <w:b/>
          <w:bCs/>
          <w:sz w:val="24"/>
          <w:szCs w:val="24"/>
        </w:rPr>
        <w:t>Диагностико-результативный</w:t>
      </w:r>
      <w:proofErr w:type="spellEnd"/>
      <w:r w:rsidRPr="00F13872">
        <w:rPr>
          <w:rFonts w:ascii="Times New Roman" w:hAnsi="Times New Roman"/>
          <w:b/>
          <w:bCs/>
          <w:sz w:val="24"/>
          <w:szCs w:val="24"/>
        </w:rPr>
        <w:t xml:space="preserve"> компонент </w:t>
      </w:r>
      <w:r w:rsidRPr="00F13872">
        <w:rPr>
          <w:rFonts w:ascii="Times New Roman" w:hAnsi="Times New Roman"/>
          <w:sz w:val="24"/>
          <w:szCs w:val="24"/>
        </w:rPr>
        <w:t xml:space="preserve">рассматривается через критерии оценки </w:t>
      </w:r>
      <w:proofErr w:type="spellStart"/>
      <w:r w:rsidRPr="00F13872">
        <w:rPr>
          <w:rFonts w:ascii="Times New Roman" w:hAnsi="Times New Roman"/>
          <w:sz w:val="24"/>
          <w:szCs w:val="24"/>
        </w:rPr>
        <w:t>сформированности</w:t>
      </w:r>
      <w:proofErr w:type="spellEnd"/>
      <w:r w:rsidRPr="00F13872">
        <w:rPr>
          <w:rFonts w:ascii="Times New Roman" w:hAnsi="Times New Roman"/>
          <w:sz w:val="24"/>
          <w:szCs w:val="24"/>
        </w:rPr>
        <w:t xml:space="preserve"> компетенций обучающихся начально</w:t>
      </w:r>
      <w:r w:rsidR="004C296B">
        <w:rPr>
          <w:rFonts w:ascii="Times New Roman" w:hAnsi="Times New Roman"/>
          <w:sz w:val="24"/>
          <w:szCs w:val="24"/>
        </w:rPr>
        <w:t>го</w:t>
      </w:r>
      <w:r w:rsidRPr="00F13872">
        <w:rPr>
          <w:rFonts w:ascii="Times New Roman" w:hAnsi="Times New Roman"/>
          <w:sz w:val="24"/>
          <w:szCs w:val="24"/>
        </w:rPr>
        <w:t xml:space="preserve"> </w:t>
      </w:r>
      <w:r w:rsidR="004C296B">
        <w:rPr>
          <w:rFonts w:ascii="Times New Roman" w:hAnsi="Times New Roman"/>
          <w:sz w:val="24"/>
          <w:szCs w:val="24"/>
        </w:rPr>
        <w:t>уровня</w:t>
      </w:r>
      <w:r w:rsidRPr="00F13872">
        <w:rPr>
          <w:rFonts w:ascii="Times New Roman" w:hAnsi="Times New Roman"/>
          <w:sz w:val="24"/>
          <w:szCs w:val="24"/>
        </w:rPr>
        <w:t xml:space="preserve"> образования.</w:t>
      </w:r>
    </w:p>
    <w:p w:rsidR="00E74CCE" w:rsidRPr="00F13872" w:rsidRDefault="00E74CCE" w:rsidP="00D97250">
      <w:pPr>
        <w:shd w:val="clear" w:color="auto" w:fill="FFFFFF"/>
        <w:spacing w:line="276" w:lineRule="auto"/>
        <w:ind w:right="283" w:firstLine="706"/>
        <w:jc w:val="both"/>
        <w:rPr>
          <w:rFonts w:ascii="Times New Roman" w:hAnsi="Times New Roman"/>
          <w:sz w:val="24"/>
          <w:szCs w:val="24"/>
        </w:rPr>
        <w:sectPr w:rsidR="00E74CCE" w:rsidRPr="00F13872" w:rsidSect="003D1A66">
          <w:pgSz w:w="11909" w:h="16834"/>
          <w:pgMar w:top="1134" w:right="850" w:bottom="1134" w:left="1701" w:header="720" w:footer="720" w:gutter="0"/>
          <w:cols w:space="60"/>
          <w:noEndnote/>
          <w:docGrid w:linePitch="272"/>
        </w:sectPr>
      </w:pPr>
      <w:proofErr w:type="gramStart"/>
      <w:r w:rsidRPr="00F13872">
        <w:rPr>
          <w:rFonts w:ascii="Times New Roman" w:hAnsi="Times New Roman"/>
          <w:b/>
          <w:bCs/>
          <w:sz w:val="24"/>
          <w:szCs w:val="24"/>
        </w:rPr>
        <w:t xml:space="preserve">Функциональный компонент </w:t>
      </w:r>
      <w:r w:rsidRPr="00F13872">
        <w:rPr>
          <w:rFonts w:ascii="Times New Roman" w:hAnsi="Times New Roman"/>
          <w:sz w:val="24"/>
          <w:szCs w:val="24"/>
        </w:rPr>
        <w:t xml:space="preserve">определяет функции отдельных специалистов школы по формированию культуры здорового и безопасного </w:t>
      </w:r>
      <w:r w:rsidRPr="00F13872">
        <w:rPr>
          <w:rFonts w:ascii="Times New Roman" w:hAnsi="Times New Roman"/>
          <w:spacing w:val="-1"/>
          <w:sz w:val="24"/>
          <w:szCs w:val="24"/>
        </w:rPr>
        <w:t>образа жизни у обучающихся начально</w:t>
      </w:r>
      <w:r w:rsidR="004C296B">
        <w:rPr>
          <w:rFonts w:ascii="Times New Roman" w:hAnsi="Times New Roman"/>
          <w:spacing w:val="-1"/>
          <w:sz w:val="24"/>
          <w:szCs w:val="24"/>
        </w:rPr>
        <w:t>го</w:t>
      </w:r>
      <w:r w:rsidRPr="00F13872">
        <w:rPr>
          <w:rFonts w:ascii="Times New Roman" w:hAnsi="Times New Roman"/>
          <w:spacing w:val="-1"/>
          <w:sz w:val="24"/>
          <w:szCs w:val="24"/>
        </w:rPr>
        <w:t xml:space="preserve"> </w:t>
      </w:r>
      <w:r w:rsidR="004C296B">
        <w:rPr>
          <w:rFonts w:ascii="Times New Roman" w:hAnsi="Times New Roman"/>
          <w:spacing w:val="-1"/>
          <w:sz w:val="24"/>
          <w:szCs w:val="24"/>
        </w:rPr>
        <w:t>уровня</w:t>
      </w:r>
      <w:r w:rsidRPr="00F13872">
        <w:rPr>
          <w:rFonts w:ascii="Times New Roman" w:hAnsi="Times New Roman"/>
          <w:spacing w:val="-1"/>
          <w:sz w:val="24"/>
          <w:szCs w:val="24"/>
        </w:rPr>
        <w:t xml:space="preserve"> образования.</w:t>
      </w:r>
      <w:proofErr w:type="gramEnd"/>
    </w:p>
    <w:p w:rsidR="00E74CCE" w:rsidRDefault="00E74CCE" w:rsidP="00D97250">
      <w:pPr>
        <w:shd w:val="clear" w:color="auto" w:fill="FFFFFF"/>
        <w:spacing w:line="276" w:lineRule="auto"/>
        <w:ind w:right="283"/>
        <w:jc w:val="both"/>
        <w:rPr>
          <w:rFonts w:ascii="Times New Roman" w:hAnsi="Times New Roman"/>
          <w:sz w:val="24"/>
          <w:szCs w:val="24"/>
        </w:rPr>
      </w:pPr>
      <w:r w:rsidRPr="00F13872">
        <w:rPr>
          <w:rFonts w:ascii="Times New Roman" w:hAnsi="Times New Roman"/>
          <w:sz w:val="24"/>
          <w:szCs w:val="24"/>
        </w:rPr>
        <w:lastRenderedPageBreak/>
        <w:t xml:space="preserve">Структурно-функциональная модель организации работы школы по </w:t>
      </w:r>
      <w:r w:rsidRPr="00F13872">
        <w:rPr>
          <w:rFonts w:ascii="Times New Roman" w:hAnsi="Times New Roman"/>
          <w:spacing w:val="-1"/>
          <w:sz w:val="24"/>
          <w:szCs w:val="24"/>
        </w:rPr>
        <w:t xml:space="preserve">формированию культуры здорового и безопасного образа жизни представлена на </w:t>
      </w:r>
      <w:r w:rsidRPr="00F13872">
        <w:rPr>
          <w:rFonts w:ascii="Times New Roman" w:hAnsi="Times New Roman"/>
          <w:sz w:val="24"/>
          <w:szCs w:val="24"/>
        </w:rPr>
        <w:t>рисунке 1.</w:t>
      </w:r>
    </w:p>
    <w:p w:rsidR="001168A7" w:rsidRDefault="00C956A0" w:rsidP="003D1A66">
      <w:pPr>
        <w:shd w:val="clear" w:color="auto" w:fill="FFFFFF"/>
        <w:spacing w:line="276" w:lineRule="auto"/>
        <w:ind w:right="283" w:firstLine="706"/>
        <w:jc w:val="both"/>
        <w:rPr>
          <w:rFonts w:ascii="Times New Roman" w:hAnsi="Times New Roman"/>
          <w:sz w:val="24"/>
          <w:szCs w:val="24"/>
        </w:rPr>
      </w:pPr>
      <w:r w:rsidRPr="00C956A0">
        <w:rPr>
          <w:noProof/>
        </w:rPr>
        <w:pict>
          <v:rect id="_x0000_s1029" style="position:absolute;left:0;text-align:left;margin-left:17.7pt;margin-top:9pt;width:450.4pt;height:26.3pt;z-index:251688960">
            <v:textbox>
              <w:txbxContent>
                <w:p w:rsidR="00A060A3" w:rsidRPr="001168A7" w:rsidRDefault="00A060A3" w:rsidP="001168A7">
                  <w:pPr>
                    <w:jc w:val="center"/>
                    <w:rPr>
                      <w:rFonts w:ascii="Times New Roman" w:hAnsi="Times New Roman"/>
                      <w:b/>
                      <w:sz w:val="28"/>
                      <w:szCs w:val="28"/>
                    </w:rPr>
                  </w:pPr>
                  <w:r w:rsidRPr="001168A7">
                    <w:rPr>
                      <w:rFonts w:ascii="Times New Roman" w:hAnsi="Times New Roman"/>
                      <w:b/>
                      <w:sz w:val="28"/>
                      <w:szCs w:val="28"/>
                    </w:rPr>
                    <w:t>ЦЕЛЕПОЛАГАЮЩИЙ</w:t>
                  </w:r>
                </w:p>
              </w:txbxContent>
            </v:textbox>
          </v:rect>
        </w:pict>
      </w:r>
    </w:p>
    <w:p w:rsidR="001168A7" w:rsidRDefault="001168A7" w:rsidP="003D1A66">
      <w:pPr>
        <w:shd w:val="clear" w:color="auto" w:fill="FFFFFF"/>
        <w:spacing w:line="276" w:lineRule="auto"/>
        <w:ind w:right="283" w:firstLine="706"/>
        <w:jc w:val="both"/>
        <w:rPr>
          <w:rFonts w:ascii="Times New Roman" w:hAnsi="Times New Roman"/>
          <w:sz w:val="24"/>
          <w:szCs w:val="24"/>
        </w:rPr>
      </w:pPr>
    </w:p>
    <w:p w:rsidR="001168A7" w:rsidRDefault="001168A7" w:rsidP="003D1A66">
      <w:pPr>
        <w:shd w:val="clear" w:color="auto" w:fill="FFFFFF"/>
        <w:spacing w:line="276" w:lineRule="auto"/>
        <w:ind w:right="283" w:firstLine="706"/>
        <w:jc w:val="both"/>
        <w:rPr>
          <w:rFonts w:ascii="Times New Roman" w:hAnsi="Times New Roman"/>
          <w:sz w:val="24"/>
          <w:szCs w:val="24"/>
        </w:rPr>
      </w:pPr>
    </w:p>
    <w:p w:rsidR="001168A7" w:rsidRDefault="00C956A0" w:rsidP="003D1A66">
      <w:pPr>
        <w:shd w:val="clear" w:color="auto" w:fill="FFFFFF"/>
        <w:spacing w:line="276" w:lineRule="auto"/>
        <w:ind w:right="283" w:firstLine="706"/>
        <w:jc w:val="both"/>
        <w:rPr>
          <w:rFonts w:ascii="Times New Roman" w:hAnsi="Times New Roman"/>
          <w:sz w:val="24"/>
          <w:szCs w:val="24"/>
        </w:rPr>
      </w:pPr>
      <w:r w:rsidRPr="00C956A0">
        <w:rPr>
          <w:noProof/>
        </w:rPr>
        <w:pict>
          <v:rect id="_x0000_s1030" style="position:absolute;left:0;text-align:left;margin-left:318.85pt;margin-top:13.2pt;width:153.65pt;height:105.75pt;z-index:251692032">
            <v:textbox>
              <w:txbxContent>
                <w:p w:rsidR="00A060A3" w:rsidRPr="00F13872" w:rsidRDefault="00A060A3" w:rsidP="001168A7">
                  <w:pPr>
                    <w:shd w:val="clear" w:color="auto" w:fill="FFFFFF"/>
                    <w:spacing w:line="276" w:lineRule="auto"/>
                    <w:ind w:left="38"/>
                    <w:rPr>
                      <w:rFonts w:ascii="Times New Roman" w:hAnsi="Times New Roman"/>
                      <w:sz w:val="24"/>
                      <w:szCs w:val="24"/>
                    </w:rPr>
                  </w:pPr>
                  <w:r w:rsidRPr="00F13872">
                    <w:rPr>
                      <w:rFonts w:ascii="Times New Roman" w:hAnsi="Times New Roman"/>
                      <w:bCs/>
                      <w:sz w:val="24"/>
                      <w:szCs w:val="24"/>
                    </w:rPr>
                    <w:t>ЗАДАЧИ:</w:t>
                  </w:r>
                </w:p>
                <w:p w:rsidR="00A060A3" w:rsidRPr="00F13872" w:rsidRDefault="00A060A3" w:rsidP="001168A7">
                  <w:pPr>
                    <w:shd w:val="clear" w:color="auto" w:fill="FFFFFF"/>
                    <w:spacing w:line="276" w:lineRule="auto"/>
                    <w:ind w:left="38" w:right="34"/>
                    <w:rPr>
                      <w:rFonts w:ascii="Times New Roman" w:hAnsi="Times New Roman"/>
                      <w:sz w:val="24"/>
                      <w:szCs w:val="24"/>
                    </w:rPr>
                  </w:pPr>
                  <w:r>
                    <w:rPr>
                      <w:rFonts w:ascii="Times New Roman" w:hAnsi="Times New Roman"/>
                      <w:bCs/>
                      <w:spacing w:val="-18"/>
                      <w:sz w:val="24"/>
                      <w:szCs w:val="24"/>
                    </w:rPr>
                    <w:t>С</w:t>
                  </w:r>
                  <w:r w:rsidRPr="00F13872">
                    <w:rPr>
                      <w:rFonts w:ascii="Times New Roman" w:hAnsi="Times New Roman"/>
                      <w:bCs/>
                      <w:spacing w:val="-18"/>
                      <w:sz w:val="24"/>
                      <w:szCs w:val="24"/>
                    </w:rPr>
                    <w:t>формировать</w:t>
                  </w:r>
                  <w:r>
                    <w:rPr>
                      <w:rFonts w:ascii="Times New Roman" w:hAnsi="Times New Roman"/>
                      <w:bCs/>
                      <w:spacing w:val="-18"/>
                      <w:sz w:val="24"/>
                      <w:szCs w:val="24"/>
                    </w:rPr>
                    <w:t xml:space="preserve">   </w:t>
                  </w:r>
                  <w:r w:rsidRPr="00F13872">
                    <w:rPr>
                      <w:rFonts w:ascii="Times New Roman" w:hAnsi="Times New Roman"/>
                      <w:bCs/>
                      <w:spacing w:val="-18"/>
                      <w:sz w:val="24"/>
                      <w:szCs w:val="24"/>
                    </w:rPr>
                    <w:t xml:space="preserve">у </w:t>
                  </w:r>
                  <w:r w:rsidRPr="00F13872">
                    <w:rPr>
                      <w:rFonts w:ascii="Times New Roman" w:hAnsi="Times New Roman"/>
                      <w:bCs/>
                      <w:sz w:val="24"/>
                      <w:szCs w:val="24"/>
                    </w:rPr>
                    <w:t>обучающихся:</w:t>
                  </w:r>
                </w:p>
                <w:p w:rsidR="00A060A3" w:rsidRPr="00F13872" w:rsidRDefault="00A060A3" w:rsidP="001168A7">
                  <w:pPr>
                    <w:shd w:val="clear" w:color="auto" w:fill="FFFFFF"/>
                    <w:tabs>
                      <w:tab w:val="left" w:pos="274"/>
                    </w:tabs>
                    <w:spacing w:line="276" w:lineRule="auto"/>
                    <w:ind w:left="38"/>
                    <w:rPr>
                      <w:rFonts w:ascii="Times New Roman" w:hAnsi="Times New Roman"/>
                      <w:sz w:val="24"/>
                      <w:szCs w:val="24"/>
                    </w:rPr>
                  </w:pPr>
                  <w:r w:rsidRPr="00F13872">
                    <w:rPr>
                      <w:rFonts w:ascii="Times New Roman" w:hAnsi="Times New Roman"/>
                      <w:bCs/>
                      <w:sz w:val="24"/>
                      <w:szCs w:val="24"/>
                    </w:rPr>
                    <w:t>-</w:t>
                  </w:r>
                  <w:r w:rsidRPr="00F13872">
                    <w:rPr>
                      <w:rFonts w:ascii="Times New Roman" w:hAnsi="Times New Roman"/>
                      <w:bCs/>
                      <w:sz w:val="24"/>
                      <w:szCs w:val="24"/>
                    </w:rPr>
                    <w:tab/>
                    <w:t>личностную культуру,</w:t>
                  </w:r>
                </w:p>
                <w:p w:rsidR="00A060A3" w:rsidRPr="00F13872" w:rsidRDefault="00A060A3" w:rsidP="001168A7">
                  <w:pPr>
                    <w:shd w:val="clear" w:color="auto" w:fill="FFFFFF"/>
                    <w:tabs>
                      <w:tab w:val="left" w:pos="274"/>
                    </w:tabs>
                    <w:spacing w:line="276" w:lineRule="auto"/>
                    <w:ind w:left="38"/>
                    <w:rPr>
                      <w:rFonts w:ascii="Times New Roman" w:hAnsi="Times New Roman"/>
                      <w:sz w:val="24"/>
                      <w:szCs w:val="24"/>
                    </w:rPr>
                  </w:pPr>
                  <w:r w:rsidRPr="00F13872">
                    <w:rPr>
                      <w:rFonts w:ascii="Times New Roman" w:hAnsi="Times New Roman"/>
                      <w:bCs/>
                      <w:sz w:val="24"/>
                      <w:szCs w:val="24"/>
                    </w:rPr>
                    <w:t>-</w:t>
                  </w:r>
                  <w:r w:rsidRPr="00F13872">
                    <w:rPr>
                      <w:rFonts w:ascii="Times New Roman" w:hAnsi="Times New Roman"/>
                      <w:bCs/>
                      <w:sz w:val="24"/>
                      <w:szCs w:val="24"/>
                    </w:rPr>
                    <w:tab/>
                    <w:t>социальную культуру,</w:t>
                  </w:r>
                </w:p>
                <w:p w:rsidR="00A060A3" w:rsidRDefault="00A060A3" w:rsidP="001168A7">
                  <w:r w:rsidRPr="00F13872">
                    <w:rPr>
                      <w:rFonts w:ascii="Times New Roman" w:hAnsi="Times New Roman"/>
                      <w:bCs/>
                      <w:sz w:val="24"/>
                      <w:szCs w:val="24"/>
                    </w:rPr>
                    <w:t>-</w:t>
                  </w:r>
                  <w:r w:rsidRPr="00F13872">
                    <w:rPr>
                      <w:rFonts w:ascii="Times New Roman" w:hAnsi="Times New Roman"/>
                      <w:bCs/>
                      <w:sz w:val="24"/>
                      <w:szCs w:val="24"/>
                    </w:rPr>
                    <w:tab/>
                    <w:t>семейную культуру</w:t>
                  </w:r>
                </w:p>
              </w:txbxContent>
            </v:textbox>
          </v:rect>
        </w:pict>
      </w:r>
      <w:r w:rsidRPr="00C956A0">
        <w:rPr>
          <w:noProof/>
        </w:rPr>
        <w:pict>
          <v:rect id="_x0000_s1032" style="position:absolute;left:0;text-align:left;margin-left:19.8pt;margin-top:13.2pt;width:100.95pt;height:102pt;z-index:251689984">
            <v:textbox>
              <w:txbxContent>
                <w:p w:rsidR="00A060A3" w:rsidRDefault="00A060A3">
                  <w:r w:rsidRPr="00F13872">
                    <w:rPr>
                      <w:rFonts w:ascii="Times New Roman" w:hAnsi="Times New Roman"/>
                      <w:bCs/>
                      <w:sz w:val="24"/>
                      <w:szCs w:val="24"/>
                    </w:rPr>
                    <w:t>Требования ФГОС, общества, родителей обучающихся</w:t>
                  </w:r>
                </w:p>
              </w:txbxContent>
            </v:textbox>
          </v:rect>
        </w:pict>
      </w:r>
      <w:r w:rsidRPr="00C956A0">
        <w:rPr>
          <w:noProof/>
        </w:rPr>
        <w:pict>
          <v:rect id="_x0000_s1031" style="position:absolute;left:0;text-align:left;margin-left:152pt;margin-top:13.2pt;width:133.5pt;height:153.75pt;z-index:251691008">
            <v:textbox>
              <w:txbxContent>
                <w:p w:rsidR="00A060A3" w:rsidRDefault="00A060A3">
                  <w:r w:rsidRPr="00F13872">
                    <w:rPr>
                      <w:rFonts w:ascii="Times New Roman" w:hAnsi="Times New Roman"/>
                      <w:bCs/>
                      <w:spacing w:val="-14"/>
                      <w:sz w:val="24"/>
                      <w:szCs w:val="24"/>
                    </w:rPr>
                    <w:t xml:space="preserve">ЦЕЛЬ:    формирование  </w:t>
                  </w:r>
                  <w:r w:rsidRPr="00F13872">
                    <w:rPr>
                      <w:rFonts w:ascii="Times New Roman" w:hAnsi="Times New Roman"/>
                      <w:bCs/>
                      <w:spacing w:val="-17"/>
                      <w:sz w:val="24"/>
                      <w:szCs w:val="24"/>
                    </w:rPr>
                    <w:t xml:space="preserve">знаний,                                установок,  </w:t>
                  </w:r>
                  <w:r w:rsidRPr="00F13872">
                    <w:rPr>
                      <w:rFonts w:ascii="Times New Roman" w:hAnsi="Times New Roman"/>
                      <w:bCs/>
                      <w:spacing w:val="-5"/>
                      <w:sz w:val="24"/>
                      <w:szCs w:val="24"/>
                    </w:rPr>
                    <w:t xml:space="preserve">личностных   ориентиров   и </w:t>
                  </w:r>
                  <w:r w:rsidRPr="00F13872">
                    <w:rPr>
                      <w:rFonts w:ascii="Times New Roman" w:hAnsi="Times New Roman"/>
                      <w:bCs/>
                      <w:spacing w:val="-19"/>
                      <w:sz w:val="24"/>
                      <w:szCs w:val="24"/>
                    </w:rPr>
                    <w:t xml:space="preserve">норм                                        поведения, </w:t>
                  </w:r>
                  <w:r w:rsidRPr="00F13872">
                    <w:rPr>
                      <w:rFonts w:ascii="Times New Roman" w:hAnsi="Times New Roman"/>
                      <w:bCs/>
                      <w:sz w:val="24"/>
                      <w:szCs w:val="24"/>
                    </w:rPr>
                    <w:t xml:space="preserve">обеспечивающих </w:t>
                  </w:r>
                  <w:r w:rsidRPr="00F13872">
                    <w:rPr>
                      <w:rFonts w:ascii="Times New Roman" w:hAnsi="Times New Roman"/>
                      <w:bCs/>
                      <w:spacing w:val="-10"/>
                      <w:sz w:val="24"/>
                      <w:szCs w:val="24"/>
                    </w:rPr>
                    <w:t xml:space="preserve">сохранение      и      укрепление здоровья       и       безопасности </w:t>
                  </w:r>
                  <w:r w:rsidRPr="00F13872">
                    <w:rPr>
                      <w:rFonts w:ascii="Times New Roman" w:hAnsi="Times New Roman"/>
                      <w:bCs/>
                      <w:sz w:val="24"/>
                      <w:szCs w:val="24"/>
                    </w:rPr>
                    <w:t>обучающихся</w:t>
                  </w:r>
                </w:p>
              </w:txbxContent>
            </v:textbox>
          </v:rect>
        </w:pict>
      </w:r>
    </w:p>
    <w:p w:rsidR="001168A7" w:rsidRDefault="001168A7" w:rsidP="003D1A66">
      <w:pPr>
        <w:shd w:val="clear" w:color="auto" w:fill="FFFFFF"/>
        <w:spacing w:line="276" w:lineRule="auto"/>
        <w:ind w:right="283" w:firstLine="706"/>
        <w:jc w:val="both"/>
        <w:rPr>
          <w:rFonts w:ascii="Times New Roman" w:hAnsi="Times New Roman"/>
          <w:sz w:val="24"/>
          <w:szCs w:val="24"/>
        </w:rPr>
      </w:pPr>
    </w:p>
    <w:p w:rsidR="001168A7" w:rsidRDefault="001168A7" w:rsidP="003D1A66">
      <w:pPr>
        <w:shd w:val="clear" w:color="auto" w:fill="FFFFFF"/>
        <w:spacing w:line="276" w:lineRule="auto"/>
        <w:ind w:right="283" w:firstLine="706"/>
        <w:jc w:val="both"/>
        <w:rPr>
          <w:rFonts w:ascii="Times New Roman" w:hAnsi="Times New Roman"/>
          <w:sz w:val="24"/>
          <w:szCs w:val="24"/>
        </w:rPr>
      </w:pPr>
    </w:p>
    <w:p w:rsidR="001168A7" w:rsidRPr="00F13872" w:rsidRDefault="001168A7" w:rsidP="003D1A66">
      <w:pPr>
        <w:shd w:val="clear" w:color="auto" w:fill="FFFFFF"/>
        <w:spacing w:line="276" w:lineRule="auto"/>
        <w:ind w:right="283" w:firstLine="706"/>
        <w:jc w:val="both"/>
        <w:rPr>
          <w:rFonts w:ascii="Times New Roman" w:hAnsi="Times New Roman"/>
          <w:sz w:val="24"/>
          <w:szCs w:val="24"/>
        </w:rPr>
      </w:pPr>
    </w:p>
    <w:p w:rsidR="00E74CCE" w:rsidRPr="00F13872" w:rsidRDefault="00E74CCE" w:rsidP="003D1A66">
      <w:pPr>
        <w:spacing w:line="276" w:lineRule="auto"/>
        <w:jc w:val="both"/>
        <w:rPr>
          <w:rFonts w:ascii="Times New Roman" w:hAnsi="Times New Roman"/>
          <w:sz w:val="24"/>
          <w:szCs w:val="24"/>
        </w:rPr>
        <w:sectPr w:rsidR="00E74CCE" w:rsidRPr="00F13872" w:rsidSect="003D1A66">
          <w:pgSz w:w="11909" w:h="16834"/>
          <w:pgMar w:top="1134" w:right="850" w:bottom="1134" w:left="1701" w:header="720" w:footer="720" w:gutter="0"/>
          <w:cols w:space="60"/>
          <w:noEndnote/>
          <w:docGrid w:linePitch="272"/>
        </w:sectPr>
      </w:pPr>
    </w:p>
    <w:p w:rsidR="00E74CCE" w:rsidRDefault="00E74CCE" w:rsidP="003D1A66">
      <w:pPr>
        <w:spacing w:line="276" w:lineRule="auto"/>
        <w:jc w:val="both"/>
        <w:rPr>
          <w:rFonts w:ascii="Times New Roman" w:hAnsi="Times New Roman"/>
          <w:sz w:val="24"/>
          <w:szCs w:val="24"/>
        </w:rPr>
      </w:pPr>
    </w:p>
    <w:p w:rsidR="00F823DB" w:rsidRDefault="00F823DB" w:rsidP="003D1A66">
      <w:pPr>
        <w:spacing w:line="276" w:lineRule="auto"/>
        <w:jc w:val="both"/>
        <w:rPr>
          <w:rFonts w:ascii="Times New Roman" w:hAnsi="Times New Roman"/>
          <w:sz w:val="24"/>
          <w:szCs w:val="24"/>
        </w:rPr>
      </w:pPr>
    </w:p>
    <w:p w:rsidR="00F823DB" w:rsidRDefault="00F823DB" w:rsidP="003D1A66">
      <w:pPr>
        <w:spacing w:line="276" w:lineRule="auto"/>
        <w:jc w:val="both"/>
        <w:rPr>
          <w:rFonts w:ascii="Times New Roman" w:hAnsi="Times New Roman"/>
          <w:sz w:val="24"/>
          <w:szCs w:val="24"/>
        </w:rPr>
      </w:pPr>
    </w:p>
    <w:p w:rsidR="00F823DB" w:rsidRDefault="00F823DB" w:rsidP="003D1A66">
      <w:pPr>
        <w:spacing w:line="276" w:lineRule="auto"/>
        <w:jc w:val="both"/>
        <w:rPr>
          <w:rFonts w:ascii="Times New Roman" w:hAnsi="Times New Roman"/>
          <w:sz w:val="24"/>
          <w:szCs w:val="24"/>
        </w:rPr>
      </w:pPr>
    </w:p>
    <w:p w:rsidR="00F823DB" w:rsidRDefault="00F823DB" w:rsidP="003D1A66">
      <w:pPr>
        <w:spacing w:line="276" w:lineRule="auto"/>
        <w:jc w:val="both"/>
        <w:rPr>
          <w:rFonts w:ascii="Times New Roman" w:hAnsi="Times New Roman"/>
          <w:sz w:val="24"/>
          <w:szCs w:val="24"/>
        </w:rPr>
      </w:pPr>
    </w:p>
    <w:p w:rsidR="00F823DB" w:rsidRDefault="00F823DB" w:rsidP="003D1A66">
      <w:pPr>
        <w:spacing w:line="276" w:lineRule="auto"/>
        <w:jc w:val="both"/>
        <w:rPr>
          <w:rFonts w:ascii="Times New Roman" w:hAnsi="Times New Roman"/>
          <w:sz w:val="24"/>
          <w:szCs w:val="24"/>
        </w:rPr>
      </w:pPr>
    </w:p>
    <w:p w:rsidR="00F823DB" w:rsidRDefault="00F823DB" w:rsidP="003D1A66">
      <w:pPr>
        <w:spacing w:line="276" w:lineRule="auto"/>
        <w:jc w:val="both"/>
        <w:rPr>
          <w:rFonts w:ascii="Times New Roman" w:hAnsi="Times New Roman"/>
          <w:sz w:val="24"/>
          <w:szCs w:val="24"/>
        </w:rPr>
      </w:pPr>
    </w:p>
    <w:p w:rsidR="00F823DB" w:rsidRDefault="00C956A0" w:rsidP="003D1A66">
      <w:pPr>
        <w:spacing w:line="276" w:lineRule="auto"/>
        <w:jc w:val="both"/>
        <w:rPr>
          <w:rFonts w:ascii="Times New Roman" w:hAnsi="Times New Roman"/>
          <w:sz w:val="24"/>
          <w:szCs w:val="24"/>
        </w:rPr>
      </w:pPr>
      <w:r w:rsidRPr="00C956A0">
        <w:rPr>
          <w:noProof/>
        </w:rPr>
        <w:pict>
          <v:rect id="_x0000_s1033" style="position:absolute;left:0;text-align:left;margin-left:35.65pt;margin-top:11.15pt;width:412.65pt;height:33pt;z-index:251693056">
            <v:textbox>
              <w:txbxContent>
                <w:p w:rsidR="00A060A3" w:rsidRPr="00F823DB" w:rsidRDefault="00A060A3" w:rsidP="00BF56EE">
                  <w:pPr>
                    <w:jc w:val="center"/>
                    <w:rPr>
                      <w:rFonts w:ascii="Times New Roman" w:hAnsi="Times New Roman"/>
                      <w:b/>
                      <w:bCs/>
                      <w:sz w:val="24"/>
                      <w:szCs w:val="24"/>
                    </w:rPr>
                  </w:pPr>
                  <w:r w:rsidRPr="00F823DB">
                    <w:rPr>
                      <w:rFonts w:ascii="Times New Roman" w:hAnsi="Times New Roman"/>
                      <w:b/>
                      <w:bCs/>
                      <w:sz w:val="24"/>
                      <w:szCs w:val="24"/>
                    </w:rPr>
                    <w:t>ОРГАНИЗАЦИОННО-СОДЕРЖАТЕЛЬНЫЙ</w:t>
                  </w:r>
                </w:p>
                <w:p w:rsidR="00A060A3" w:rsidRDefault="00A060A3" w:rsidP="00BF56EE">
                  <w:pPr>
                    <w:jc w:val="center"/>
                  </w:pPr>
                  <w:r w:rsidRPr="00F13872">
                    <w:rPr>
                      <w:rFonts w:ascii="Times New Roman" w:hAnsi="Times New Roman"/>
                      <w:bCs/>
                      <w:sz w:val="24"/>
                      <w:szCs w:val="24"/>
                    </w:rPr>
                    <w:t xml:space="preserve">(на основе </w:t>
                  </w:r>
                  <w:proofErr w:type="spellStart"/>
                  <w:r w:rsidRPr="00F13872">
                    <w:rPr>
                      <w:rFonts w:ascii="Times New Roman" w:hAnsi="Times New Roman"/>
                      <w:bCs/>
                      <w:sz w:val="24"/>
                      <w:szCs w:val="24"/>
                    </w:rPr>
                    <w:t>системно-деятельностного</w:t>
                  </w:r>
                  <w:proofErr w:type="spellEnd"/>
                  <w:r w:rsidRPr="00F13872">
                    <w:rPr>
                      <w:rFonts w:ascii="Times New Roman" w:hAnsi="Times New Roman"/>
                      <w:bCs/>
                      <w:sz w:val="24"/>
                      <w:szCs w:val="24"/>
                    </w:rPr>
                    <w:t xml:space="preserve"> подхода)</w:t>
                  </w:r>
                </w:p>
              </w:txbxContent>
            </v:textbox>
          </v:rect>
        </w:pict>
      </w:r>
    </w:p>
    <w:p w:rsidR="00F823DB" w:rsidRDefault="00F823DB" w:rsidP="003D1A66">
      <w:pPr>
        <w:spacing w:line="276" w:lineRule="auto"/>
        <w:jc w:val="both"/>
        <w:rPr>
          <w:rFonts w:ascii="Times New Roman" w:hAnsi="Times New Roman"/>
          <w:sz w:val="24"/>
          <w:szCs w:val="24"/>
        </w:rPr>
      </w:pPr>
    </w:p>
    <w:p w:rsidR="002B5D77" w:rsidRPr="00F13872" w:rsidRDefault="002B5D77" w:rsidP="003D1A66">
      <w:pPr>
        <w:spacing w:line="276" w:lineRule="auto"/>
        <w:jc w:val="both"/>
        <w:rPr>
          <w:rFonts w:ascii="Times New Roman" w:hAnsi="Times New Roman"/>
          <w:sz w:val="24"/>
          <w:szCs w:val="24"/>
        </w:rPr>
      </w:pPr>
    </w:p>
    <w:p w:rsidR="00BF56EE" w:rsidRDefault="00BF56EE" w:rsidP="003D1A66">
      <w:pPr>
        <w:spacing w:line="276" w:lineRule="auto"/>
        <w:jc w:val="both"/>
        <w:rPr>
          <w:rFonts w:ascii="Times New Roman" w:hAnsi="Times New Roman"/>
          <w:sz w:val="24"/>
          <w:szCs w:val="24"/>
        </w:rPr>
      </w:pPr>
    </w:p>
    <w:p w:rsidR="00BF56EE" w:rsidRDefault="00C956A0" w:rsidP="003D1A66">
      <w:pPr>
        <w:spacing w:line="276" w:lineRule="auto"/>
        <w:jc w:val="both"/>
        <w:rPr>
          <w:rFonts w:ascii="Times New Roman" w:hAnsi="Times New Roman"/>
          <w:sz w:val="24"/>
          <w:szCs w:val="24"/>
        </w:rPr>
      </w:pPr>
      <w:r w:rsidRPr="00C956A0">
        <w:rPr>
          <w:noProof/>
        </w:rPr>
        <w:pict>
          <v:rect id="_x0000_s1035" style="position:absolute;left:0;text-align:left;margin-left:233.15pt;margin-top:5.45pt;width:3in;height:118.5pt;z-index:251695104">
            <v:textbox>
              <w:txbxContent>
                <w:p w:rsidR="00A060A3" w:rsidRPr="00FD10CF" w:rsidRDefault="00A060A3">
                  <w:pPr>
                    <w:rPr>
                      <w:rFonts w:ascii="Times New Roman" w:hAnsi="Times New Roman"/>
                      <w:sz w:val="24"/>
                      <w:szCs w:val="24"/>
                    </w:rPr>
                  </w:pPr>
                  <w:r w:rsidRPr="00FD10CF">
                    <w:rPr>
                      <w:rFonts w:ascii="Times New Roman" w:hAnsi="Times New Roman"/>
                      <w:sz w:val="24"/>
                      <w:szCs w:val="24"/>
                    </w:rPr>
                    <w:t>НАПРАВЛЕНИЯ деятельности:</w:t>
                  </w:r>
                </w:p>
                <w:p w:rsidR="00A060A3" w:rsidRPr="00FD10CF" w:rsidRDefault="00A060A3" w:rsidP="006F6F2E">
                  <w:pPr>
                    <w:numPr>
                      <w:ilvl w:val="0"/>
                      <w:numId w:val="132"/>
                    </w:numPr>
                    <w:ind w:left="426"/>
                    <w:rPr>
                      <w:rFonts w:ascii="Times New Roman" w:hAnsi="Times New Roman"/>
                      <w:sz w:val="24"/>
                      <w:szCs w:val="24"/>
                    </w:rPr>
                  </w:pPr>
                  <w:r w:rsidRPr="00FD10CF">
                    <w:rPr>
                      <w:rFonts w:ascii="Times New Roman" w:hAnsi="Times New Roman"/>
                      <w:sz w:val="24"/>
                      <w:szCs w:val="24"/>
                    </w:rPr>
                    <w:t>Учебная деятельность</w:t>
                  </w:r>
                </w:p>
                <w:p w:rsidR="00A060A3" w:rsidRPr="00FD10CF" w:rsidRDefault="00A060A3" w:rsidP="006F6F2E">
                  <w:pPr>
                    <w:numPr>
                      <w:ilvl w:val="0"/>
                      <w:numId w:val="132"/>
                    </w:numPr>
                    <w:ind w:left="426"/>
                    <w:rPr>
                      <w:rFonts w:ascii="Times New Roman" w:hAnsi="Times New Roman"/>
                      <w:sz w:val="24"/>
                      <w:szCs w:val="24"/>
                    </w:rPr>
                  </w:pPr>
                  <w:r w:rsidRPr="00FD10CF">
                    <w:rPr>
                      <w:rFonts w:ascii="Times New Roman" w:hAnsi="Times New Roman"/>
                      <w:sz w:val="24"/>
                      <w:szCs w:val="24"/>
                    </w:rPr>
                    <w:t>Внеурочная деятельность</w:t>
                  </w:r>
                </w:p>
                <w:p w:rsidR="00A060A3" w:rsidRPr="00FD10CF" w:rsidRDefault="00A060A3" w:rsidP="006F6F2E">
                  <w:pPr>
                    <w:numPr>
                      <w:ilvl w:val="0"/>
                      <w:numId w:val="132"/>
                    </w:numPr>
                    <w:ind w:left="426"/>
                    <w:rPr>
                      <w:rFonts w:ascii="Times New Roman" w:hAnsi="Times New Roman"/>
                      <w:sz w:val="24"/>
                      <w:szCs w:val="24"/>
                    </w:rPr>
                  </w:pPr>
                  <w:r w:rsidRPr="00FD10CF">
                    <w:rPr>
                      <w:rFonts w:ascii="Times New Roman" w:hAnsi="Times New Roman"/>
                      <w:sz w:val="24"/>
                      <w:szCs w:val="24"/>
                    </w:rPr>
                    <w:t>Методическая работа с педагогами</w:t>
                  </w:r>
                </w:p>
                <w:p w:rsidR="00A060A3" w:rsidRPr="00FD10CF" w:rsidRDefault="00A060A3" w:rsidP="006F6F2E">
                  <w:pPr>
                    <w:numPr>
                      <w:ilvl w:val="0"/>
                      <w:numId w:val="132"/>
                    </w:numPr>
                    <w:ind w:left="426"/>
                    <w:rPr>
                      <w:rFonts w:ascii="Times New Roman" w:hAnsi="Times New Roman"/>
                      <w:sz w:val="24"/>
                      <w:szCs w:val="24"/>
                    </w:rPr>
                  </w:pPr>
                  <w:r w:rsidRPr="00FD10CF">
                    <w:rPr>
                      <w:rFonts w:ascii="Times New Roman" w:hAnsi="Times New Roman"/>
                      <w:sz w:val="24"/>
                      <w:szCs w:val="24"/>
                    </w:rPr>
                    <w:t>Просветительская работа с родителями (законными представителями)</w:t>
                  </w:r>
                </w:p>
              </w:txbxContent>
            </v:textbox>
          </v:rect>
        </w:pict>
      </w:r>
      <w:r w:rsidRPr="00C956A0">
        <w:rPr>
          <w:noProof/>
        </w:rPr>
        <w:pict>
          <v:rect id="_x0000_s1034" style="position:absolute;left:0;text-align:left;margin-left:-20.55pt;margin-top:1.7pt;width:216.9pt;height:122.25pt;z-index:251694080">
            <v:textbox>
              <w:txbxContent>
                <w:p w:rsidR="00A060A3" w:rsidRPr="00FD10CF" w:rsidRDefault="00A060A3" w:rsidP="00FD10CF">
                  <w:pPr>
                    <w:jc w:val="center"/>
                    <w:rPr>
                      <w:rFonts w:ascii="Times New Roman" w:hAnsi="Times New Roman"/>
                      <w:sz w:val="24"/>
                      <w:szCs w:val="24"/>
                    </w:rPr>
                  </w:pPr>
                  <w:r w:rsidRPr="00FD10CF">
                    <w:rPr>
                      <w:rFonts w:ascii="Times New Roman" w:hAnsi="Times New Roman"/>
                      <w:sz w:val="24"/>
                      <w:szCs w:val="24"/>
                    </w:rPr>
                    <w:t>ЭТАПЫ:</w:t>
                  </w:r>
                </w:p>
                <w:p w:rsidR="00A060A3" w:rsidRPr="00FD10CF" w:rsidRDefault="00A060A3" w:rsidP="006F6F2E">
                  <w:pPr>
                    <w:numPr>
                      <w:ilvl w:val="0"/>
                      <w:numId w:val="131"/>
                    </w:numPr>
                    <w:ind w:left="284" w:hanging="284"/>
                    <w:rPr>
                      <w:rFonts w:ascii="Times New Roman" w:hAnsi="Times New Roman"/>
                      <w:sz w:val="24"/>
                      <w:szCs w:val="24"/>
                    </w:rPr>
                  </w:pPr>
                  <w:r w:rsidRPr="00FD10CF">
                    <w:rPr>
                      <w:rFonts w:ascii="Times New Roman" w:hAnsi="Times New Roman"/>
                      <w:sz w:val="24"/>
                      <w:szCs w:val="24"/>
                    </w:rPr>
                    <w:t>Анализ состояния и планирования работы по направлениям;</w:t>
                  </w:r>
                </w:p>
                <w:p w:rsidR="00A060A3" w:rsidRPr="00FD10CF" w:rsidRDefault="00A060A3" w:rsidP="006F6F2E">
                  <w:pPr>
                    <w:numPr>
                      <w:ilvl w:val="0"/>
                      <w:numId w:val="131"/>
                    </w:numPr>
                    <w:ind w:left="284" w:hanging="284"/>
                    <w:rPr>
                      <w:rFonts w:ascii="Times New Roman" w:hAnsi="Times New Roman"/>
                      <w:sz w:val="24"/>
                      <w:szCs w:val="24"/>
                    </w:rPr>
                  </w:pPr>
                  <w:r w:rsidRPr="00FD10CF">
                    <w:rPr>
                      <w:rFonts w:ascii="Times New Roman" w:hAnsi="Times New Roman"/>
                      <w:sz w:val="24"/>
                      <w:szCs w:val="24"/>
                    </w:rPr>
                    <w:t>Организация работы с обучающимися, педагогами и родителями;</w:t>
                  </w:r>
                </w:p>
                <w:p w:rsidR="00A060A3" w:rsidRPr="00FD10CF" w:rsidRDefault="00A060A3" w:rsidP="006F6F2E">
                  <w:pPr>
                    <w:numPr>
                      <w:ilvl w:val="0"/>
                      <w:numId w:val="131"/>
                    </w:numPr>
                    <w:ind w:left="284" w:hanging="284"/>
                    <w:rPr>
                      <w:rFonts w:ascii="Times New Roman" w:hAnsi="Times New Roman"/>
                      <w:sz w:val="24"/>
                      <w:szCs w:val="24"/>
                    </w:rPr>
                  </w:pPr>
                  <w:proofErr w:type="gramStart"/>
                  <w:r w:rsidRPr="00FD10CF">
                    <w:rPr>
                      <w:rFonts w:ascii="Times New Roman" w:hAnsi="Times New Roman"/>
                      <w:sz w:val="24"/>
                      <w:szCs w:val="24"/>
                    </w:rPr>
                    <w:t>Контроль за</w:t>
                  </w:r>
                  <w:proofErr w:type="gramEnd"/>
                  <w:r w:rsidRPr="00FD10CF">
                    <w:rPr>
                      <w:rFonts w:ascii="Times New Roman" w:hAnsi="Times New Roman"/>
                      <w:sz w:val="24"/>
                      <w:szCs w:val="24"/>
                    </w:rPr>
                    <w:t xml:space="preserve"> организацией программы и корректировка</w:t>
                  </w:r>
                </w:p>
              </w:txbxContent>
            </v:textbox>
          </v:rect>
        </w:pict>
      </w:r>
    </w:p>
    <w:p w:rsidR="00E74CCE" w:rsidRPr="00F13872" w:rsidRDefault="00E74CCE" w:rsidP="003D1A66">
      <w:pPr>
        <w:spacing w:line="276" w:lineRule="auto"/>
        <w:jc w:val="both"/>
        <w:rPr>
          <w:rFonts w:ascii="Times New Roman" w:hAnsi="Times New Roman"/>
          <w:sz w:val="24"/>
          <w:szCs w:val="24"/>
        </w:rPr>
      </w:pPr>
    </w:p>
    <w:p w:rsidR="00F823DB" w:rsidRDefault="00F823DB" w:rsidP="003D1A66">
      <w:pPr>
        <w:spacing w:line="276" w:lineRule="auto"/>
        <w:jc w:val="both"/>
        <w:rPr>
          <w:rFonts w:ascii="Times New Roman" w:hAnsi="Times New Roman"/>
          <w:sz w:val="24"/>
          <w:szCs w:val="24"/>
        </w:rPr>
      </w:pPr>
    </w:p>
    <w:p w:rsidR="00F823DB" w:rsidRDefault="00F823DB" w:rsidP="003D1A66">
      <w:pPr>
        <w:spacing w:line="276" w:lineRule="auto"/>
        <w:jc w:val="both"/>
        <w:rPr>
          <w:rFonts w:ascii="Times New Roman" w:hAnsi="Times New Roman"/>
          <w:sz w:val="24"/>
          <w:szCs w:val="24"/>
        </w:rPr>
      </w:pPr>
    </w:p>
    <w:p w:rsidR="00F823DB" w:rsidRDefault="00F823DB" w:rsidP="003D1A66">
      <w:pPr>
        <w:spacing w:line="276" w:lineRule="auto"/>
        <w:jc w:val="both"/>
        <w:rPr>
          <w:rFonts w:ascii="Times New Roman" w:hAnsi="Times New Roman"/>
          <w:sz w:val="24"/>
          <w:szCs w:val="24"/>
        </w:rPr>
      </w:pPr>
    </w:p>
    <w:p w:rsidR="00F823DB" w:rsidRDefault="00F823DB" w:rsidP="003D1A66">
      <w:pPr>
        <w:spacing w:line="276" w:lineRule="auto"/>
        <w:jc w:val="both"/>
        <w:rPr>
          <w:rFonts w:ascii="Times New Roman" w:hAnsi="Times New Roman"/>
          <w:sz w:val="24"/>
          <w:szCs w:val="24"/>
        </w:rPr>
      </w:pPr>
    </w:p>
    <w:p w:rsidR="00F823DB" w:rsidRDefault="00F823DB" w:rsidP="002B5D77">
      <w:pPr>
        <w:spacing w:line="276" w:lineRule="auto"/>
        <w:jc w:val="right"/>
        <w:rPr>
          <w:rFonts w:ascii="Times New Roman" w:hAnsi="Times New Roman"/>
          <w:sz w:val="24"/>
          <w:szCs w:val="24"/>
        </w:rPr>
      </w:pPr>
    </w:p>
    <w:p w:rsidR="002B5D77" w:rsidRDefault="002B5D77" w:rsidP="002B5D77">
      <w:pPr>
        <w:spacing w:line="276" w:lineRule="auto"/>
        <w:jc w:val="right"/>
        <w:rPr>
          <w:rFonts w:ascii="Times New Roman" w:hAnsi="Times New Roman"/>
          <w:sz w:val="24"/>
          <w:szCs w:val="24"/>
        </w:rPr>
      </w:pPr>
    </w:p>
    <w:p w:rsidR="002B5D77" w:rsidRDefault="002B5D77" w:rsidP="002B5D77">
      <w:pPr>
        <w:spacing w:line="276" w:lineRule="auto"/>
        <w:jc w:val="right"/>
        <w:rPr>
          <w:rFonts w:ascii="Times New Roman" w:hAnsi="Times New Roman"/>
          <w:sz w:val="24"/>
          <w:szCs w:val="24"/>
        </w:rPr>
      </w:pPr>
    </w:p>
    <w:p w:rsidR="002B5D77" w:rsidRDefault="00C956A0" w:rsidP="002B5D77">
      <w:pPr>
        <w:spacing w:line="276" w:lineRule="auto"/>
        <w:jc w:val="right"/>
        <w:rPr>
          <w:rFonts w:ascii="Times New Roman" w:hAnsi="Times New Roman"/>
          <w:sz w:val="24"/>
          <w:szCs w:val="24"/>
        </w:rPr>
      </w:pPr>
      <w:r w:rsidRPr="00C956A0">
        <w:rPr>
          <w:noProof/>
        </w:rPr>
        <w:pict>
          <v:rect id="_x0000_s1036" style="position:absolute;left:0;text-align:left;margin-left:59.3pt;margin-top:-.15pt;width:359.15pt;height:24pt;z-index:251696128">
            <v:textbox>
              <w:txbxContent>
                <w:p w:rsidR="00A060A3" w:rsidRPr="00FD10CF" w:rsidRDefault="00A060A3" w:rsidP="00FD10CF">
                  <w:pPr>
                    <w:jc w:val="center"/>
                    <w:rPr>
                      <w:rFonts w:ascii="Times New Roman" w:hAnsi="Times New Roman"/>
                      <w:b/>
                      <w:sz w:val="24"/>
                      <w:szCs w:val="24"/>
                    </w:rPr>
                  </w:pPr>
                  <w:r w:rsidRPr="00FD10CF">
                    <w:rPr>
                      <w:rFonts w:ascii="Times New Roman" w:hAnsi="Times New Roman"/>
                      <w:b/>
                      <w:sz w:val="24"/>
                      <w:szCs w:val="24"/>
                    </w:rPr>
                    <w:t>ВИДЫ И  ФОРМЫ  РАБОТЫ</w:t>
                  </w:r>
                </w:p>
              </w:txbxContent>
            </v:textbox>
          </v:rect>
        </w:pict>
      </w:r>
    </w:p>
    <w:p w:rsidR="00FD10CF" w:rsidRDefault="00C956A0" w:rsidP="003D1A66">
      <w:pPr>
        <w:spacing w:line="276" w:lineRule="auto"/>
        <w:jc w:val="both"/>
        <w:rPr>
          <w:rFonts w:ascii="Times New Roman" w:hAnsi="Times New Roman"/>
          <w:sz w:val="24"/>
          <w:szCs w:val="24"/>
        </w:rPr>
      </w:pPr>
      <w:r w:rsidRPr="00C956A0">
        <w:rPr>
          <w:noProof/>
        </w:rPr>
        <w:pict>
          <v:shapetype id="_x0000_t32" coordsize="21600,21600" o:spt="32" o:oned="t" path="m,l21600,21600e" filled="f">
            <v:path arrowok="t" fillok="f" o:connecttype="none"/>
            <o:lock v:ext="edit" shapetype="t"/>
          </v:shapetype>
          <v:shape id="_x0000_s1037" type="#_x0000_t32" style="position:absolute;left:0;text-align:left;margin-left:233.15pt;margin-top:18.25pt;width:215.15pt;height:47.1pt;z-index:251704320" o:connectortype="straight">
            <v:stroke endarrow="block"/>
          </v:shape>
        </w:pict>
      </w:r>
      <w:r w:rsidRPr="00C956A0">
        <w:rPr>
          <w:noProof/>
        </w:rPr>
        <w:pict>
          <v:shape id="_x0000_s1038" type="#_x0000_t32" style="position:absolute;left:0;text-align:left;margin-left:233.15pt;margin-top:18.25pt;width:81.7pt;height:51.7pt;z-index:251703296" o:connectortype="straight">
            <v:stroke endarrow="block"/>
          </v:shape>
        </w:pict>
      </w:r>
      <w:r w:rsidRPr="00C956A0">
        <w:rPr>
          <w:noProof/>
        </w:rPr>
        <w:pict>
          <v:shape id="_x0000_s1039" type="#_x0000_t32" style="position:absolute;left:0;text-align:left;margin-left:173.45pt;margin-top:18.25pt;width:59.7pt;height:51.7pt;flip:x;z-index:251702272" o:connectortype="straight">
            <v:stroke endarrow="block"/>
          </v:shape>
        </w:pict>
      </w:r>
      <w:r w:rsidRPr="00C956A0">
        <w:rPr>
          <w:noProof/>
        </w:rPr>
        <w:pict>
          <v:shape id="_x0000_s1040" type="#_x0000_t32" style="position:absolute;left:0;text-align:left;margin-left:19.8pt;margin-top:18.25pt;width:213.35pt;height:51.7pt;flip:x;z-index:251701248" o:connectortype="straight">
            <v:stroke endarrow="block"/>
          </v:shape>
        </w:pict>
      </w:r>
    </w:p>
    <w:p w:rsidR="00726504" w:rsidRDefault="00C956A0" w:rsidP="003D1A66">
      <w:pPr>
        <w:shd w:val="clear" w:color="auto" w:fill="FFFFFF"/>
        <w:spacing w:before="379" w:line="276" w:lineRule="auto"/>
        <w:jc w:val="center"/>
        <w:rPr>
          <w:rFonts w:ascii="Times New Roman" w:hAnsi="Times New Roman"/>
          <w:bCs/>
          <w:sz w:val="24"/>
          <w:szCs w:val="24"/>
        </w:rPr>
      </w:pPr>
      <w:r w:rsidRPr="00C956A0">
        <w:rPr>
          <w:noProof/>
        </w:rPr>
        <w:pict>
          <v:rect id="_x0000_s1041" style="position:absolute;left:0;text-align:left;margin-left:-33.25pt;margin-top:33.4pt;width:117.65pt;height:127.4pt;z-index:251698176">
            <v:textbox style="mso-next-textbox:#_x0000_s1041">
              <w:txbxContent>
                <w:p w:rsidR="00A060A3" w:rsidRPr="00F13872" w:rsidRDefault="00A060A3" w:rsidP="00FD10CF">
                  <w:pPr>
                    <w:shd w:val="clear" w:color="auto" w:fill="FFFFFF"/>
                    <w:spacing w:line="276" w:lineRule="auto"/>
                    <w:jc w:val="both"/>
                    <w:rPr>
                      <w:rFonts w:ascii="Times New Roman" w:hAnsi="Times New Roman"/>
                      <w:sz w:val="24"/>
                      <w:szCs w:val="24"/>
                    </w:rPr>
                  </w:pPr>
                  <w:r w:rsidRPr="00F13872">
                    <w:rPr>
                      <w:rFonts w:ascii="Times New Roman" w:hAnsi="Times New Roman"/>
                      <w:bCs/>
                      <w:spacing w:val="-1"/>
                      <w:sz w:val="24"/>
                      <w:szCs w:val="24"/>
                    </w:rPr>
                    <w:t xml:space="preserve">Учебная </w:t>
                  </w:r>
                  <w:proofErr w:type="spellStart"/>
                  <w:r w:rsidRPr="00F13872">
                    <w:rPr>
                      <w:rFonts w:ascii="Times New Roman" w:hAnsi="Times New Roman"/>
                      <w:bCs/>
                      <w:spacing w:val="-1"/>
                      <w:sz w:val="24"/>
                      <w:szCs w:val="24"/>
                    </w:rPr>
                    <w:t>деят-ть</w:t>
                  </w:r>
                  <w:proofErr w:type="spellEnd"/>
                  <w:r w:rsidRPr="00F13872">
                    <w:rPr>
                      <w:rFonts w:ascii="Times New Roman" w:hAnsi="Times New Roman"/>
                      <w:bCs/>
                      <w:spacing w:val="-1"/>
                      <w:sz w:val="24"/>
                      <w:szCs w:val="24"/>
                    </w:rPr>
                    <w:t>:</w:t>
                  </w:r>
                </w:p>
                <w:p w:rsidR="00A060A3" w:rsidRPr="00F13872" w:rsidRDefault="00A060A3" w:rsidP="00FD10CF">
                  <w:pPr>
                    <w:shd w:val="clear" w:color="auto" w:fill="FFFFFF"/>
                    <w:tabs>
                      <w:tab w:val="left" w:pos="182"/>
                    </w:tabs>
                    <w:spacing w:line="276" w:lineRule="auto"/>
                    <w:ind w:left="5"/>
                    <w:jc w:val="both"/>
                    <w:rPr>
                      <w:rFonts w:ascii="Times New Roman" w:hAnsi="Times New Roman"/>
                      <w:sz w:val="24"/>
                      <w:szCs w:val="24"/>
                    </w:rPr>
                  </w:pPr>
                  <w:r w:rsidRPr="00F13872">
                    <w:rPr>
                      <w:rFonts w:ascii="Times New Roman" w:hAnsi="Times New Roman"/>
                      <w:bCs/>
                      <w:sz w:val="24"/>
                      <w:szCs w:val="24"/>
                    </w:rPr>
                    <w:t>-</w:t>
                  </w:r>
                  <w:r w:rsidRPr="00F13872">
                    <w:rPr>
                      <w:rFonts w:ascii="Times New Roman" w:hAnsi="Times New Roman"/>
                      <w:bCs/>
                      <w:sz w:val="24"/>
                      <w:szCs w:val="24"/>
                    </w:rPr>
                    <w:tab/>
                    <w:t>беседы,</w:t>
                  </w:r>
                  <w:r w:rsidRPr="00FD10CF">
                    <w:rPr>
                      <w:rFonts w:ascii="Times New Roman" w:hAnsi="Times New Roman"/>
                      <w:bCs/>
                      <w:sz w:val="24"/>
                      <w:szCs w:val="24"/>
                    </w:rPr>
                    <w:t xml:space="preserve"> </w:t>
                  </w:r>
                  <w:r w:rsidRPr="00F13872">
                    <w:rPr>
                      <w:rFonts w:ascii="Times New Roman" w:hAnsi="Times New Roman"/>
                      <w:bCs/>
                      <w:sz w:val="24"/>
                      <w:szCs w:val="24"/>
                    </w:rPr>
                    <w:t>викторины,</w:t>
                  </w:r>
                  <w:r w:rsidRPr="00F13872">
                    <w:rPr>
                      <w:rFonts w:ascii="Times New Roman" w:hAnsi="Times New Roman"/>
                      <w:bCs/>
                      <w:sz w:val="24"/>
                      <w:szCs w:val="24"/>
                    </w:rPr>
                    <w:br/>
                  </w:r>
                  <w:r w:rsidRPr="00F13872">
                    <w:rPr>
                      <w:rFonts w:ascii="Times New Roman" w:hAnsi="Times New Roman"/>
                      <w:bCs/>
                      <w:spacing w:val="-1"/>
                      <w:sz w:val="24"/>
                      <w:szCs w:val="24"/>
                    </w:rPr>
                    <w:t>тесты, реферат;</w:t>
                  </w:r>
                </w:p>
                <w:p w:rsidR="00A060A3" w:rsidRPr="00F13872" w:rsidRDefault="00A060A3" w:rsidP="006F6F2E">
                  <w:pPr>
                    <w:numPr>
                      <w:ilvl w:val="0"/>
                      <w:numId w:val="29"/>
                    </w:numPr>
                    <w:shd w:val="clear" w:color="auto" w:fill="FFFFFF"/>
                    <w:tabs>
                      <w:tab w:val="left" w:pos="125"/>
                    </w:tabs>
                    <w:spacing w:line="276" w:lineRule="auto"/>
                    <w:ind w:left="5"/>
                    <w:jc w:val="both"/>
                    <w:rPr>
                      <w:rFonts w:ascii="Times New Roman" w:hAnsi="Times New Roman"/>
                      <w:bCs/>
                      <w:sz w:val="24"/>
                      <w:szCs w:val="24"/>
                    </w:rPr>
                  </w:pPr>
                  <w:r w:rsidRPr="00F13872">
                    <w:rPr>
                      <w:rFonts w:ascii="Times New Roman" w:hAnsi="Times New Roman"/>
                      <w:bCs/>
                      <w:spacing w:val="-1"/>
                      <w:sz w:val="24"/>
                      <w:szCs w:val="24"/>
                    </w:rPr>
                    <w:t>презентации,</w:t>
                  </w:r>
                </w:p>
                <w:p w:rsidR="00A060A3" w:rsidRPr="00F13872" w:rsidRDefault="00A060A3" w:rsidP="006F6F2E">
                  <w:pPr>
                    <w:numPr>
                      <w:ilvl w:val="0"/>
                      <w:numId w:val="29"/>
                    </w:numPr>
                    <w:shd w:val="clear" w:color="auto" w:fill="FFFFFF"/>
                    <w:tabs>
                      <w:tab w:val="left" w:pos="125"/>
                    </w:tabs>
                    <w:spacing w:line="276" w:lineRule="auto"/>
                    <w:ind w:left="5" w:right="768"/>
                    <w:jc w:val="both"/>
                    <w:rPr>
                      <w:rFonts w:ascii="Times New Roman" w:hAnsi="Times New Roman"/>
                      <w:bCs/>
                      <w:sz w:val="24"/>
                      <w:szCs w:val="24"/>
                    </w:rPr>
                  </w:pPr>
                  <w:r w:rsidRPr="00F13872">
                    <w:rPr>
                      <w:rFonts w:ascii="Times New Roman" w:hAnsi="Times New Roman"/>
                      <w:bCs/>
                      <w:spacing w:val="-1"/>
                      <w:sz w:val="24"/>
                      <w:szCs w:val="24"/>
                    </w:rPr>
                    <w:t xml:space="preserve">конкурс, </w:t>
                  </w:r>
                </w:p>
                <w:p w:rsidR="00A060A3" w:rsidRPr="00F13872" w:rsidRDefault="00A060A3" w:rsidP="006F6F2E">
                  <w:pPr>
                    <w:numPr>
                      <w:ilvl w:val="0"/>
                      <w:numId w:val="29"/>
                    </w:numPr>
                    <w:shd w:val="clear" w:color="auto" w:fill="FFFFFF"/>
                    <w:tabs>
                      <w:tab w:val="left" w:pos="125"/>
                    </w:tabs>
                    <w:spacing w:line="276" w:lineRule="auto"/>
                    <w:ind w:left="5" w:right="768"/>
                    <w:jc w:val="both"/>
                    <w:rPr>
                      <w:rFonts w:ascii="Times New Roman" w:hAnsi="Times New Roman"/>
                      <w:bCs/>
                      <w:sz w:val="24"/>
                      <w:szCs w:val="24"/>
                    </w:rPr>
                  </w:pPr>
                  <w:r w:rsidRPr="00F13872">
                    <w:rPr>
                      <w:rFonts w:ascii="Times New Roman" w:hAnsi="Times New Roman"/>
                      <w:bCs/>
                      <w:spacing w:val="-2"/>
                      <w:sz w:val="24"/>
                      <w:szCs w:val="24"/>
                    </w:rPr>
                    <w:t>экскурсия,</w:t>
                  </w:r>
                </w:p>
                <w:p w:rsidR="00A060A3" w:rsidRDefault="00A060A3" w:rsidP="00FD10CF"/>
              </w:txbxContent>
            </v:textbox>
          </v:rect>
        </w:pict>
      </w:r>
      <w:r w:rsidRPr="00C956A0">
        <w:rPr>
          <w:noProof/>
        </w:rPr>
        <w:pict>
          <v:rect id="_x0000_s1042" style="position:absolute;left:0;text-align:left;margin-left:267.15pt;margin-top:33.4pt;width:101.25pt;height:127.4pt;z-index:251699200">
            <v:textbox style="mso-next-textbox:#_x0000_s1042">
              <w:txbxContent>
                <w:p w:rsidR="00A060A3" w:rsidRPr="00F823DB" w:rsidRDefault="00A060A3">
                  <w:pPr>
                    <w:rPr>
                      <w:rFonts w:ascii="Times New Roman" w:hAnsi="Times New Roman"/>
                      <w:sz w:val="24"/>
                      <w:szCs w:val="24"/>
                    </w:rPr>
                  </w:pPr>
                  <w:r w:rsidRPr="00F823DB">
                    <w:rPr>
                      <w:rFonts w:ascii="Times New Roman" w:hAnsi="Times New Roman"/>
                      <w:sz w:val="24"/>
                      <w:szCs w:val="24"/>
                    </w:rPr>
                    <w:t>Методическая работа:</w:t>
                  </w:r>
                </w:p>
                <w:p w:rsidR="00A060A3" w:rsidRPr="00F823DB" w:rsidRDefault="00A060A3">
                  <w:pPr>
                    <w:rPr>
                      <w:rFonts w:ascii="Times New Roman" w:hAnsi="Times New Roman"/>
                      <w:sz w:val="24"/>
                      <w:szCs w:val="24"/>
                    </w:rPr>
                  </w:pPr>
                  <w:r w:rsidRPr="00F823DB">
                    <w:rPr>
                      <w:rFonts w:ascii="Times New Roman" w:hAnsi="Times New Roman"/>
                      <w:sz w:val="24"/>
                      <w:szCs w:val="24"/>
                    </w:rPr>
                    <w:t>- лекции, семинары, педсоветы</w:t>
                  </w:r>
                </w:p>
                <w:p w:rsidR="00A060A3" w:rsidRPr="00F823DB" w:rsidRDefault="00A060A3">
                  <w:pPr>
                    <w:rPr>
                      <w:rFonts w:ascii="Times New Roman" w:hAnsi="Times New Roman"/>
                      <w:sz w:val="24"/>
                      <w:szCs w:val="24"/>
                    </w:rPr>
                  </w:pPr>
                  <w:r w:rsidRPr="00F823DB">
                    <w:rPr>
                      <w:rFonts w:ascii="Times New Roman" w:hAnsi="Times New Roman"/>
                      <w:sz w:val="24"/>
                      <w:szCs w:val="24"/>
                    </w:rPr>
                    <w:t xml:space="preserve">- консультации </w:t>
                  </w:r>
                </w:p>
              </w:txbxContent>
            </v:textbox>
          </v:rect>
        </w:pict>
      </w:r>
      <w:r w:rsidRPr="00C956A0">
        <w:rPr>
          <w:noProof/>
        </w:rPr>
        <w:pict>
          <v:rect id="_x0000_s1043" style="position:absolute;left:0;text-align:left;margin-left:394.75pt;margin-top:28.8pt;width:112.35pt;height:126.8pt;z-index:251700224">
            <v:textbox style="mso-next-textbox:#_x0000_s1043">
              <w:txbxContent>
                <w:p w:rsidR="00A060A3" w:rsidRPr="00F823DB" w:rsidRDefault="00A060A3">
                  <w:pPr>
                    <w:rPr>
                      <w:rFonts w:ascii="Times New Roman" w:hAnsi="Times New Roman"/>
                      <w:sz w:val="24"/>
                      <w:szCs w:val="24"/>
                    </w:rPr>
                  </w:pPr>
                  <w:r w:rsidRPr="00F823DB">
                    <w:rPr>
                      <w:rFonts w:ascii="Times New Roman" w:hAnsi="Times New Roman"/>
                      <w:sz w:val="24"/>
                      <w:szCs w:val="24"/>
                    </w:rPr>
                    <w:t>Просветительская работа:</w:t>
                  </w:r>
                </w:p>
                <w:p w:rsidR="00A060A3" w:rsidRPr="00F823DB" w:rsidRDefault="00A060A3">
                  <w:pPr>
                    <w:rPr>
                      <w:rFonts w:ascii="Times New Roman" w:hAnsi="Times New Roman"/>
                      <w:sz w:val="24"/>
                      <w:szCs w:val="24"/>
                    </w:rPr>
                  </w:pPr>
                  <w:r w:rsidRPr="00F823DB">
                    <w:rPr>
                      <w:rFonts w:ascii="Times New Roman" w:hAnsi="Times New Roman"/>
                      <w:sz w:val="24"/>
                      <w:szCs w:val="24"/>
                    </w:rPr>
                    <w:t>-  родительское собрание;</w:t>
                  </w:r>
                </w:p>
                <w:p w:rsidR="00A060A3" w:rsidRPr="00F823DB" w:rsidRDefault="00A060A3">
                  <w:pPr>
                    <w:rPr>
                      <w:rFonts w:ascii="Times New Roman" w:hAnsi="Times New Roman"/>
                      <w:sz w:val="24"/>
                      <w:szCs w:val="24"/>
                    </w:rPr>
                  </w:pPr>
                  <w:r w:rsidRPr="00F823DB">
                    <w:rPr>
                      <w:rFonts w:ascii="Times New Roman" w:hAnsi="Times New Roman"/>
                      <w:sz w:val="24"/>
                      <w:szCs w:val="24"/>
                    </w:rPr>
                    <w:t>- родительский лекторий;</w:t>
                  </w:r>
                </w:p>
                <w:p w:rsidR="00A060A3" w:rsidRPr="00F823DB" w:rsidRDefault="00A060A3">
                  <w:pPr>
                    <w:rPr>
                      <w:rFonts w:ascii="Times New Roman" w:hAnsi="Times New Roman"/>
                      <w:sz w:val="24"/>
                      <w:szCs w:val="24"/>
                    </w:rPr>
                  </w:pPr>
                </w:p>
              </w:txbxContent>
            </v:textbox>
          </v:rect>
        </w:pict>
      </w:r>
      <w:r w:rsidRPr="00C956A0">
        <w:rPr>
          <w:noProof/>
        </w:rPr>
        <w:pict>
          <v:rect id="_x0000_s1044" style="position:absolute;left:0;text-align:left;margin-left:107.6pt;margin-top:33.4pt;width:115.05pt;height:122.2pt;z-index:251697152">
            <v:textbox style="mso-next-textbox:#_x0000_s1044">
              <w:txbxContent>
                <w:p w:rsidR="00A060A3" w:rsidRPr="00F823DB" w:rsidRDefault="00A060A3">
                  <w:pPr>
                    <w:rPr>
                      <w:rFonts w:ascii="Times New Roman" w:hAnsi="Times New Roman"/>
                      <w:sz w:val="24"/>
                      <w:szCs w:val="24"/>
                    </w:rPr>
                  </w:pPr>
                  <w:r w:rsidRPr="00F823DB">
                    <w:rPr>
                      <w:rFonts w:ascii="Times New Roman" w:hAnsi="Times New Roman"/>
                      <w:sz w:val="24"/>
                      <w:szCs w:val="24"/>
                    </w:rPr>
                    <w:t>Внеурочная деятельность:</w:t>
                  </w:r>
                </w:p>
                <w:p w:rsidR="00A060A3" w:rsidRPr="00F823DB" w:rsidRDefault="00A060A3">
                  <w:pPr>
                    <w:rPr>
                      <w:rFonts w:ascii="Times New Roman" w:hAnsi="Times New Roman"/>
                      <w:sz w:val="24"/>
                      <w:szCs w:val="24"/>
                    </w:rPr>
                  </w:pPr>
                  <w:r w:rsidRPr="00F823DB">
                    <w:rPr>
                      <w:rFonts w:ascii="Times New Roman" w:hAnsi="Times New Roman"/>
                      <w:sz w:val="24"/>
                      <w:szCs w:val="24"/>
                    </w:rPr>
                    <w:t>- классный час</w:t>
                  </w:r>
                </w:p>
                <w:p w:rsidR="00A060A3" w:rsidRPr="00F823DB" w:rsidRDefault="00A060A3">
                  <w:pPr>
                    <w:rPr>
                      <w:rFonts w:ascii="Times New Roman" w:hAnsi="Times New Roman"/>
                      <w:sz w:val="24"/>
                      <w:szCs w:val="24"/>
                    </w:rPr>
                  </w:pPr>
                  <w:r w:rsidRPr="00F823DB">
                    <w:rPr>
                      <w:rFonts w:ascii="Times New Roman" w:hAnsi="Times New Roman"/>
                      <w:sz w:val="24"/>
                      <w:szCs w:val="24"/>
                    </w:rPr>
                    <w:t>- походы и поездки</w:t>
                  </w:r>
                </w:p>
                <w:p w:rsidR="00A060A3" w:rsidRPr="00F823DB" w:rsidRDefault="00A060A3">
                  <w:pPr>
                    <w:rPr>
                      <w:rFonts w:ascii="Times New Roman" w:hAnsi="Times New Roman"/>
                      <w:sz w:val="24"/>
                      <w:szCs w:val="24"/>
                    </w:rPr>
                  </w:pPr>
                  <w:r w:rsidRPr="00F823DB">
                    <w:rPr>
                      <w:rFonts w:ascii="Times New Roman" w:hAnsi="Times New Roman"/>
                      <w:sz w:val="24"/>
                      <w:szCs w:val="24"/>
                    </w:rPr>
                    <w:t>- встречи и консультации специалистов</w:t>
                  </w:r>
                </w:p>
                <w:p w:rsidR="00A060A3" w:rsidRPr="00F823DB" w:rsidRDefault="00A060A3">
                  <w:pPr>
                    <w:rPr>
                      <w:rFonts w:ascii="Times New Roman" w:hAnsi="Times New Roman"/>
                      <w:sz w:val="24"/>
                      <w:szCs w:val="24"/>
                    </w:rPr>
                  </w:pPr>
                  <w:r w:rsidRPr="00F823DB">
                    <w:rPr>
                      <w:rFonts w:ascii="Times New Roman" w:hAnsi="Times New Roman"/>
                      <w:sz w:val="24"/>
                      <w:szCs w:val="24"/>
                    </w:rPr>
                    <w:t>- спартакиада и т.п.</w:t>
                  </w:r>
                </w:p>
                <w:p w:rsidR="00A060A3" w:rsidRPr="00F823DB" w:rsidRDefault="00A060A3">
                  <w:pPr>
                    <w:rPr>
                      <w:rFonts w:ascii="Times New Roman" w:hAnsi="Times New Roman"/>
                      <w:sz w:val="24"/>
                      <w:szCs w:val="24"/>
                    </w:rPr>
                  </w:pPr>
                </w:p>
                <w:p w:rsidR="00A060A3" w:rsidRDefault="00A060A3"/>
                <w:p w:rsidR="00A060A3" w:rsidRDefault="00A060A3"/>
                <w:p w:rsidR="00A060A3" w:rsidRDefault="00A060A3"/>
              </w:txbxContent>
            </v:textbox>
          </v:rect>
        </w:pict>
      </w:r>
    </w:p>
    <w:p w:rsidR="00F823DB" w:rsidRDefault="00F823DB" w:rsidP="003D1A66">
      <w:pPr>
        <w:shd w:val="clear" w:color="auto" w:fill="FFFFFF"/>
        <w:spacing w:before="379" w:line="276" w:lineRule="auto"/>
        <w:jc w:val="center"/>
        <w:rPr>
          <w:rFonts w:ascii="Times New Roman" w:hAnsi="Times New Roman"/>
          <w:bCs/>
          <w:sz w:val="24"/>
          <w:szCs w:val="24"/>
        </w:rPr>
      </w:pPr>
    </w:p>
    <w:p w:rsidR="00F823DB" w:rsidRDefault="00F823DB" w:rsidP="003D1A66">
      <w:pPr>
        <w:shd w:val="clear" w:color="auto" w:fill="FFFFFF"/>
        <w:spacing w:before="379" w:line="276" w:lineRule="auto"/>
        <w:jc w:val="center"/>
        <w:rPr>
          <w:rFonts w:ascii="Times New Roman" w:hAnsi="Times New Roman"/>
          <w:bCs/>
          <w:sz w:val="24"/>
          <w:szCs w:val="24"/>
        </w:rPr>
      </w:pPr>
    </w:p>
    <w:p w:rsidR="00F823DB" w:rsidRDefault="00F823DB" w:rsidP="003D1A66">
      <w:pPr>
        <w:shd w:val="clear" w:color="auto" w:fill="FFFFFF"/>
        <w:spacing w:before="379" w:line="276" w:lineRule="auto"/>
        <w:jc w:val="center"/>
        <w:rPr>
          <w:rFonts w:ascii="Times New Roman" w:hAnsi="Times New Roman"/>
          <w:bCs/>
          <w:sz w:val="24"/>
          <w:szCs w:val="24"/>
        </w:rPr>
      </w:pPr>
    </w:p>
    <w:p w:rsidR="00F823DB" w:rsidRDefault="00C956A0" w:rsidP="003D1A66">
      <w:pPr>
        <w:shd w:val="clear" w:color="auto" w:fill="FFFFFF"/>
        <w:spacing w:before="379" w:line="276" w:lineRule="auto"/>
        <w:jc w:val="center"/>
        <w:rPr>
          <w:rFonts w:ascii="Times New Roman" w:hAnsi="Times New Roman"/>
          <w:bCs/>
          <w:sz w:val="24"/>
          <w:szCs w:val="24"/>
        </w:rPr>
      </w:pPr>
      <w:r w:rsidRPr="00C956A0">
        <w:rPr>
          <w:noProof/>
        </w:rPr>
        <w:pict>
          <v:rect id="_x0000_s1045" style="position:absolute;left:0;text-align:left;margin-left:42.65pt;margin-top:21.55pt;width:417.95pt;height:36.05pt;z-index:251705344">
            <v:textbox>
              <w:txbxContent>
                <w:p w:rsidR="00A060A3" w:rsidRPr="009C076B" w:rsidRDefault="00A060A3" w:rsidP="009C076B">
                  <w:pPr>
                    <w:shd w:val="clear" w:color="auto" w:fill="FFFFFF"/>
                    <w:spacing w:before="379" w:after="365" w:line="276" w:lineRule="auto"/>
                    <w:ind w:left="5"/>
                    <w:jc w:val="center"/>
                    <w:rPr>
                      <w:rFonts w:ascii="Times New Roman" w:hAnsi="Times New Roman"/>
                      <w:b/>
                      <w:sz w:val="24"/>
                      <w:szCs w:val="24"/>
                    </w:rPr>
                  </w:pPr>
                  <w:r w:rsidRPr="009C076B">
                    <w:rPr>
                      <w:rFonts w:ascii="Times New Roman" w:hAnsi="Times New Roman"/>
                      <w:b/>
                      <w:bCs/>
                      <w:sz w:val="24"/>
                      <w:szCs w:val="24"/>
                    </w:rPr>
                    <w:t>ДИАГНОСТИКО-РЕЗУЛЬТАТИВНЫЙ</w:t>
                  </w:r>
                </w:p>
                <w:p w:rsidR="00A060A3" w:rsidRDefault="00A060A3"/>
              </w:txbxContent>
            </v:textbox>
          </v:rect>
        </w:pict>
      </w:r>
    </w:p>
    <w:p w:rsidR="009C076B" w:rsidRDefault="009C076B" w:rsidP="003D1A66">
      <w:pPr>
        <w:spacing w:line="276" w:lineRule="auto"/>
        <w:jc w:val="both"/>
        <w:rPr>
          <w:rFonts w:ascii="Times New Roman" w:hAnsi="Times New Roman"/>
          <w:sz w:val="24"/>
          <w:szCs w:val="24"/>
        </w:rPr>
      </w:pPr>
    </w:p>
    <w:p w:rsidR="009C076B" w:rsidRDefault="009C076B" w:rsidP="003D1A66">
      <w:pPr>
        <w:spacing w:line="276" w:lineRule="auto"/>
        <w:jc w:val="both"/>
        <w:rPr>
          <w:rFonts w:ascii="Times New Roman" w:hAnsi="Times New Roman"/>
          <w:sz w:val="24"/>
          <w:szCs w:val="24"/>
        </w:rPr>
      </w:pPr>
    </w:p>
    <w:p w:rsidR="009C076B" w:rsidRDefault="00C956A0" w:rsidP="003D1A66">
      <w:pPr>
        <w:spacing w:line="276" w:lineRule="auto"/>
        <w:jc w:val="both"/>
        <w:rPr>
          <w:rFonts w:ascii="Times New Roman" w:hAnsi="Times New Roman"/>
          <w:sz w:val="24"/>
          <w:szCs w:val="24"/>
        </w:rPr>
      </w:pPr>
      <w:r w:rsidRPr="00C956A0">
        <w:rPr>
          <w:noProof/>
        </w:rPr>
        <w:pict>
          <v:rect id="_x0000_s1046" style="position:absolute;left:0;text-align:left;margin-left:402.35pt;margin-top:1.55pt;width:80.7pt;height:57.2pt;z-index:251709440">
            <v:textbox>
              <w:txbxContent>
                <w:p w:rsidR="00A060A3" w:rsidRPr="00F13872" w:rsidRDefault="00A060A3" w:rsidP="009C076B">
                  <w:pPr>
                    <w:shd w:val="clear" w:color="auto" w:fill="FFFFFF"/>
                    <w:tabs>
                      <w:tab w:val="left" w:pos="1632"/>
                    </w:tabs>
                    <w:spacing w:before="10" w:line="276" w:lineRule="auto"/>
                    <w:jc w:val="both"/>
                    <w:rPr>
                      <w:rFonts w:ascii="Times New Roman" w:hAnsi="Times New Roman"/>
                      <w:sz w:val="24"/>
                      <w:szCs w:val="24"/>
                    </w:rPr>
                  </w:pPr>
                  <w:r w:rsidRPr="00F13872">
                    <w:rPr>
                      <w:rFonts w:ascii="Times New Roman" w:hAnsi="Times New Roman"/>
                      <w:bCs/>
                      <w:spacing w:val="-2"/>
                      <w:sz w:val="24"/>
                      <w:szCs w:val="24"/>
                    </w:rPr>
                    <w:t>Занятость</w:t>
                  </w:r>
                  <w:r>
                    <w:rPr>
                      <w:rFonts w:ascii="Times New Roman" w:hAnsi="Times New Roman"/>
                      <w:bCs/>
                      <w:spacing w:val="-2"/>
                      <w:sz w:val="24"/>
                      <w:szCs w:val="24"/>
                    </w:rPr>
                    <w:t xml:space="preserve"> </w:t>
                  </w:r>
                  <w:proofErr w:type="gramStart"/>
                  <w:r w:rsidRPr="00F13872">
                    <w:rPr>
                      <w:rFonts w:ascii="Times New Roman" w:hAnsi="Times New Roman"/>
                      <w:bCs/>
                      <w:spacing w:val="-3"/>
                      <w:sz w:val="24"/>
                      <w:szCs w:val="24"/>
                    </w:rPr>
                    <w:t>во</w:t>
                  </w:r>
                  <w:proofErr w:type="gramEnd"/>
                </w:p>
                <w:p w:rsidR="00A060A3" w:rsidRPr="00F13872" w:rsidRDefault="00A060A3" w:rsidP="009C076B">
                  <w:pPr>
                    <w:shd w:val="clear" w:color="auto" w:fill="FFFFFF"/>
                    <w:spacing w:before="5" w:line="276" w:lineRule="auto"/>
                    <w:jc w:val="both"/>
                    <w:rPr>
                      <w:rFonts w:ascii="Times New Roman" w:hAnsi="Times New Roman"/>
                      <w:sz w:val="24"/>
                      <w:szCs w:val="24"/>
                    </w:rPr>
                  </w:pPr>
                  <w:r w:rsidRPr="00F13872">
                    <w:rPr>
                      <w:rFonts w:ascii="Times New Roman" w:hAnsi="Times New Roman"/>
                      <w:bCs/>
                      <w:sz w:val="24"/>
                      <w:szCs w:val="24"/>
                    </w:rPr>
                    <w:t>внеурочное время</w:t>
                  </w:r>
                </w:p>
                <w:p w:rsidR="00A060A3" w:rsidRDefault="00A060A3"/>
              </w:txbxContent>
            </v:textbox>
          </v:rect>
        </w:pict>
      </w:r>
      <w:r w:rsidRPr="00C956A0">
        <w:rPr>
          <w:noProof/>
        </w:rPr>
        <w:pict>
          <v:rect id="_x0000_s1048" style="position:absolute;left:0;text-align:left;margin-left:288.95pt;margin-top:1.55pt;width:81.7pt;height:51.05pt;z-index:251708416">
            <v:textbox>
              <w:txbxContent>
                <w:p w:rsidR="00A060A3" w:rsidRDefault="00A060A3">
                  <w:r w:rsidRPr="00F13872">
                    <w:rPr>
                      <w:rFonts w:ascii="Times New Roman" w:hAnsi="Times New Roman"/>
                      <w:bCs/>
                      <w:spacing w:val="-2"/>
                      <w:sz w:val="24"/>
                      <w:szCs w:val="24"/>
                    </w:rPr>
                    <w:t xml:space="preserve">Пропуски уроков </w:t>
                  </w:r>
                  <w:r w:rsidRPr="00F13872">
                    <w:rPr>
                      <w:rFonts w:ascii="Times New Roman" w:hAnsi="Times New Roman"/>
                      <w:bCs/>
                      <w:sz w:val="24"/>
                      <w:szCs w:val="24"/>
                    </w:rPr>
                    <w:t>по болезни</w:t>
                  </w:r>
                </w:p>
              </w:txbxContent>
            </v:textbox>
          </v:rect>
        </w:pict>
      </w:r>
      <w:r w:rsidRPr="00C956A0">
        <w:rPr>
          <w:noProof/>
        </w:rPr>
        <w:pict>
          <v:rect id="_x0000_s1049" style="position:absolute;left:0;text-align:left;margin-left:173.95pt;margin-top:1.55pt;width:1in;height:51.05pt;z-index:251707392">
            <v:textbox>
              <w:txbxContent>
                <w:p w:rsidR="00A060A3" w:rsidRPr="00F13872" w:rsidRDefault="00A060A3" w:rsidP="009C076B">
                  <w:pPr>
                    <w:shd w:val="clear" w:color="auto" w:fill="FFFFFF"/>
                    <w:tabs>
                      <w:tab w:val="left" w:pos="874"/>
                    </w:tabs>
                    <w:spacing w:before="10" w:line="276" w:lineRule="auto"/>
                    <w:jc w:val="both"/>
                    <w:rPr>
                      <w:rFonts w:ascii="Times New Roman" w:hAnsi="Times New Roman"/>
                      <w:sz w:val="24"/>
                      <w:szCs w:val="24"/>
                    </w:rPr>
                  </w:pPr>
                  <w:r w:rsidRPr="00F13872">
                    <w:rPr>
                      <w:rFonts w:ascii="Times New Roman" w:hAnsi="Times New Roman"/>
                      <w:bCs/>
                      <w:spacing w:val="-3"/>
                      <w:sz w:val="24"/>
                      <w:szCs w:val="24"/>
                    </w:rPr>
                    <w:t>Охват</w:t>
                  </w:r>
                  <w:r>
                    <w:rPr>
                      <w:rFonts w:ascii="Times New Roman" w:hAnsi="Times New Roman"/>
                      <w:bCs/>
                      <w:sz w:val="24"/>
                      <w:szCs w:val="24"/>
                    </w:rPr>
                    <w:t xml:space="preserve">   </w:t>
                  </w:r>
                  <w:r w:rsidRPr="00F13872">
                    <w:rPr>
                      <w:rFonts w:ascii="Times New Roman" w:hAnsi="Times New Roman"/>
                      <w:bCs/>
                      <w:spacing w:val="-3"/>
                      <w:sz w:val="24"/>
                      <w:szCs w:val="24"/>
                    </w:rPr>
                    <w:t>горячим</w:t>
                  </w:r>
                </w:p>
                <w:p w:rsidR="00A060A3" w:rsidRPr="00F13872" w:rsidRDefault="00A060A3" w:rsidP="009C076B">
                  <w:pPr>
                    <w:shd w:val="clear" w:color="auto" w:fill="FFFFFF"/>
                    <w:spacing w:before="5" w:line="276" w:lineRule="auto"/>
                    <w:jc w:val="both"/>
                    <w:rPr>
                      <w:rFonts w:ascii="Times New Roman" w:hAnsi="Times New Roman"/>
                      <w:sz w:val="24"/>
                      <w:szCs w:val="24"/>
                    </w:rPr>
                  </w:pPr>
                  <w:r w:rsidRPr="00F13872">
                    <w:rPr>
                      <w:rFonts w:ascii="Times New Roman" w:hAnsi="Times New Roman"/>
                      <w:bCs/>
                      <w:sz w:val="24"/>
                      <w:szCs w:val="24"/>
                    </w:rPr>
                    <w:t>питанием</w:t>
                  </w:r>
                </w:p>
                <w:p w:rsidR="00A060A3" w:rsidRDefault="00A060A3"/>
              </w:txbxContent>
            </v:textbox>
          </v:rect>
        </w:pict>
      </w:r>
      <w:r w:rsidRPr="00C956A0">
        <w:rPr>
          <w:noProof/>
        </w:rPr>
        <w:pict>
          <v:rect id="_x0000_s1047" style="position:absolute;left:0;text-align:left;margin-left:51.9pt;margin-top:1.55pt;width:77.25pt;height:51.05pt;z-index:251706368">
            <v:textbox>
              <w:txbxContent>
                <w:p w:rsidR="00A060A3" w:rsidRDefault="00A060A3">
                  <w:r w:rsidRPr="00F13872">
                    <w:rPr>
                      <w:rFonts w:ascii="Times New Roman" w:hAnsi="Times New Roman"/>
                      <w:bCs/>
                      <w:sz w:val="24"/>
                      <w:szCs w:val="24"/>
                    </w:rPr>
                    <w:t>Распределение   по группам здоровья</w:t>
                  </w:r>
                </w:p>
              </w:txbxContent>
            </v:textbox>
          </v:rect>
        </w:pict>
      </w:r>
    </w:p>
    <w:p w:rsidR="009C076B" w:rsidRDefault="009C076B" w:rsidP="003D1A66">
      <w:pPr>
        <w:spacing w:line="276" w:lineRule="auto"/>
        <w:jc w:val="both"/>
        <w:rPr>
          <w:rFonts w:ascii="Times New Roman" w:hAnsi="Times New Roman"/>
          <w:sz w:val="24"/>
          <w:szCs w:val="24"/>
        </w:rPr>
      </w:pPr>
    </w:p>
    <w:p w:rsidR="009C076B" w:rsidRDefault="00C956A0" w:rsidP="003D1A66">
      <w:pPr>
        <w:spacing w:line="276" w:lineRule="auto"/>
        <w:jc w:val="both"/>
        <w:rPr>
          <w:rFonts w:ascii="Times New Roman" w:hAnsi="Times New Roman"/>
          <w:sz w:val="24"/>
          <w:szCs w:val="24"/>
        </w:rPr>
      </w:pPr>
      <w:r w:rsidRPr="00C956A0">
        <w:rPr>
          <w:noProof/>
        </w:rPr>
        <w:pict>
          <v:rect id="_x0000_s1050" style="position:absolute;left:0;text-align:left;margin-left:61.6pt;margin-top:5pt;width:421.45pt;height:75.4pt;z-index:251710464">
            <v:textbox style="mso-next-textbox:#_x0000_s1050">
              <w:txbxContent>
                <w:p w:rsidR="00A060A3" w:rsidRPr="009C076B" w:rsidRDefault="00A060A3" w:rsidP="009C076B">
                  <w:pPr>
                    <w:jc w:val="center"/>
                    <w:rPr>
                      <w:b/>
                    </w:rPr>
                  </w:pPr>
                  <w:r w:rsidRPr="009C076B">
                    <w:rPr>
                      <w:rFonts w:ascii="Times New Roman" w:hAnsi="Times New Roman"/>
                      <w:b/>
                      <w:bCs/>
                      <w:sz w:val="24"/>
                      <w:szCs w:val="24"/>
                    </w:rPr>
                    <w:t>ФУНКЦИОНАЛЬНЫЙ</w:t>
                  </w:r>
                </w:p>
              </w:txbxContent>
            </v:textbox>
          </v:rect>
        </w:pict>
      </w:r>
    </w:p>
    <w:p w:rsidR="009C076B" w:rsidRDefault="009C076B" w:rsidP="003D1A66">
      <w:pPr>
        <w:spacing w:line="276" w:lineRule="auto"/>
        <w:jc w:val="both"/>
        <w:rPr>
          <w:rFonts w:ascii="Times New Roman" w:hAnsi="Times New Roman"/>
          <w:sz w:val="24"/>
          <w:szCs w:val="24"/>
        </w:rPr>
      </w:pPr>
    </w:p>
    <w:p w:rsidR="009C076B" w:rsidRDefault="00C956A0" w:rsidP="003D1A66">
      <w:pPr>
        <w:spacing w:line="276" w:lineRule="auto"/>
        <w:jc w:val="both"/>
        <w:rPr>
          <w:rFonts w:ascii="Times New Roman" w:hAnsi="Times New Roman"/>
          <w:sz w:val="24"/>
          <w:szCs w:val="24"/>
        </w:rPr>
      </w:pPr>
      <w:r w:rsidRPr="00C956A0">
        <w:rPr>
          <w:noProof/>
        </w:rPr>
        <w:pict>
          <v:rect id="_x0000_s1051" style="position:absolute;left:0;text-align:left;margin-left:68.6pt;margin-top:4.8pt;width:1in;height:1in;z-index:251711488">
            <v:textbox>
              <w:txbxContent>
                <w:p w:rsidR="00A060A3" w:rsidRPr="009C076B" w:rsidRDefault="00A060A3">
                  <w:pPr>
                    <w:rPr>
                      <w:rFonts w:ascii="Times New Roman" w:hAnsi="Times New Roman"/>
                      <w:sz w:val="24"/>
                      <w:szCs w:val="24"/>
                    </w:rPr>
                  </w:pPr>
                  <w:r w:rsidRPr="009C076B">
                    <w:rPr>
                      <w:rFonts w:ascii="Times New Roman" w:hAnsi="Times New Roman"/>
                      <w:sz w:val="24"/>
                      <w:szCs w:val="24"/>
                    </w:rPr>
                    <w:t>Заместитель директора по УВР</w:t>
                  </w:r>
                </w:p>
              </w:txbxContent>
            </v:textbox>
          </v:rect>
        </w:pict>
      </w:r>
      <w:r w:rsidRPr="00C956A0">
        <w:rPr>
          <w:noProof/>
        </w:rPr>
        <w:pict>
          <v:rect id="_x0000_s1052" style="position:absolute;left:0;text-align:left;margin-left:362.75pt;margin-top:4.8pt;width:1in;height:1in;z-index:251713536">
            <v:textbox>
              <w:txbxContent>
                <w:p w:rsidR="00A060A3" w:rsidRPr="009C076B" w:rsidRDefault="00A060A3">
                  <w:pPr>
                    <w:rPr>
                      <w:rFonts w:ascii="Times New Roman" w:hAnsi="Times New Roman"/>
                      <w:sz w:val="24"/>
                      <w:szCs w:val="24"/>
                    </w:rPr>
                  </w:pPr>
                  <w:r>
                    <w:rPr>
                      <w:rFonts w:ascii="Times New Roman" w:hAnsi="Times New Roman"/>
                      <w:sz w:val="24"/>
                      <w:szCs w:val="24"/>
                    </w:rPr>
                    <w:t xml:space="preserve">Школьный </w:t>
                  </w:r>
                  <w:r w:rsidRPr="009C076B">
                    <w:rPr>
                      <w:rFonts w:ascii="Times New Roman" w:hAnsi="Times New Roman"/>
                      <w:sz w:val="24"/>
                      <w:szCs w:val="24"/>
                    </w:rPr>
                    <w:t>психолог</w:t>
                  </w:r>
                </w:p>
              </w:txbxContent>
            </v:textbox>
          </v:rect>
        </w:pict>
      </w:r>
      <w:r w:rsidRPr="00C956A0">
        <w:rPr>
          <w:noProof/>
        </w:rPr>
        <w:pict>
          <v:rect id="_x0000_s1053" style="position:absolute;left:0;text-align:left;margin-left:216.95pt;margin-top:4.8pt;width:1in;height:1in;z-index:251712512">
            <v:textbox>
              <w:txbxContent>
                <w:p w:rsidR="00A060A3" w:rsidRPr="009C076B" w:rsidRDefault="00A060A3">
                  <w:pPr>
                    <w:rPr>
                      <w:rFonts w:ascii="Times New Roman" w:hAnsi="Times New Roman"/>
                      <w:sz w:val="24"/>
                      <w:szCs w:val="24"/>
                    </w:rPr>
                  </w:pPr>
                  <w:r w:rsidRPr="009C076B">
                    <w:rPr>
                      <w:rFonts w:ascii="Times New Roman" w:hAnsi="Times New Roman"/>
                      <w:sz w:val="24"/>
                      <w:szCs w:val="24"/>
                    </w:rPr>
                    <w:t>Учителя начальных классов</w:t>
                  </w:r>
                </w:p>
              </w:txbxContent>
            </v:textbox>
          </v:rect>
        </w:pict>
      </w:r>
    </w:p>
    <w:p w:rsidR="009C076B" w:rsidRPr="00F13872" w:rsidRDefault="009C076B" w:rsidP="003D1A66">
      <w:pPr>
        <w:spacing w:line="276" w:lineRule="auto"/>
        <w:jc w:val="both"/>
        <w:rPr>
          <w:rFonts w:ascii="Times New Roman" w:hAnsi="Times New Roman"/>
          <w:sz w:val="24"/>
          <w:szCs w:val="24"/>
        </w:rPr>
      </w:pPr>
    </w:p>
    <w:p w:rsidR="00E74CCE" w:rsidRDefault="00E74CCE" w:rsidP="003D1A66">
      <w:pPr>
        <w:shd w:val="clear" w:color="auto" w:fill="FFFFFF"/>
        <w:spacing w:before="5" w:line="276" w:lineRule="auto"/>
        <w:jc w:val="both"/>
        <w:rPr>
          <w:rFonts w:ascii="Times New Roman" w:hAnsi="Times New Roman"/>
          <w:sz w:val="24"/>
          <w:szCs w:val="24"/>
        </w:rPr>
      </w:pPr>
    </w:p>
    <w:p w:rsidR="009C076B" w:rsidRDefault="009C076B" w:rsidP="003D1A66">
      <w:pPr>
        <w:shd w:val="clear" w:color="auto" w:fill="FFFFFF"/>
        <w:spacing w:before="5" w:line="276" w:lineRule="auto"/>
        <w:jc w:val="both"/>
        <w:rPr>
          <w:rFonts w:ascii="Times New Roman" w:hAnsi="Times New Roman"/>
          <w:sz w:val="24"/>
          <w:szCs w:val="24"/>
        </w:rPr>
      </w:pPr>
    </w:p>
    <w:p w:rsidR="002B5D77" w:rsidRDefault="002B5D77" w:rsidP="003D1A66">
      <w:pPr>
        <w:shd w:val="clear" w:color="auto" w:fill="FFFFFF"/>
        <w:spacing w:line="276" w:lineRule="auto"/>
        <w:ind w:right="269" w:firstLine="706"/>
        <w:jc w:val="both"/>
        <w:rPr>
          <w:rFonts w:ascii="Times New Roman" w:hAnsi="Times New Roman"/>
          <w:sz w:val="24"/>
          <w:szCs w:val="24"/>
        </w:rPr>
      </w:pPr>
    </w:p>
    <w:p w:rsidR="002B5D77" w:rsidRDefault="002B5D77" w:rsidP="003D1A66">
      <w:pPr>
        <w:shd w:val="clear" w:color="auto" w:fill="FFFFFF"/>
        <w:spacing w:line="276" w:lineRule="auto"/>
        <w:ind w:right="269" w:firstLine="706"/>
        <w:jc w:val="both"/>
        <w:rPr>
          <w:rFonts w:ascii="Times New Roman" w:hAnsi="Times New Roman"/>
          <w:sz w:val="24"/>
          <w:szCs w:val="24"/>
        </w:rPr>
      </w:pPr>
    </w:p>
    <w:p w:rsidR="009C076B" w:rsidRPr="00F13872" w:rsidRDefault="00C40B30" w:rsidP="003D1A66">
      <w:pPr>
        <w:shd w:val="clear" w:color="auto" w:fill="FFFFFF"/>
        <w:spacing w:line="276" w:lineRule="auto"/>
        <w:ind w:right="269" w:firstLine="706"/>
        <w:jc w:val="both"/>
        <w:rPr>
          <w:rFonts w:ascii="Times New Roman" w:hAnsi="Times New Roman"/>
          <w:sz w:val="24"/>
          <w:szCs w:val="24"/>
        </w:rPr>
      </w:pPr>
      <w:r>
        <w:rPr>
          <w:rFonts w:ascii="Times New Roman" w:hAnsi="Times New Roman"/>
          <w:sz w:val="24"/>
          <w:szCs w:val="24"/>
        </w:rPr>
        <w:t xml:space="preserve">Структура системной работы </w:t>
      </w:r>
      <w:r w:rsidR="009C076B" w:rsidRPr="00F13872">
        <w:rPr>
          <w:rFonts w:ascii="Times New Roman" w:hAnsi="Times New Roman"/>
          <w:sz w:val="24"/>
          <w:szCs w:val="24"/>
        </w:rPr>
        <w:t>представлена на рисунке 2 в виде пяти блоков, содержательное наполнение которых представлено ниже.</w:t>
      </w:r>
    </w:p>
    <w:p w:rsidR="009C076B" w:rsidRDefault="009C076B" w:rsidP="003D1A66">
      <w:pPr>
        <w:shd w:val="clear" w:color="auto" w:fill="FFFFFF"/>
        <w:spacing w:line="276" w:lineRule="auto"/>
        <w:ind w:right="1344" w:firstLine="806"/>
        <w:jc w:val="both"/>
        <w:rPr>
          <w:rFonts w:ascii="Times New Roman" w:hAnsi="Times New Roman"/>
          <w:bCs/>
          <w:sz w:val="24"/>
          <w:szCs w:val="24"/>
        </w:rPr>
      </w:pPr>
      <w:r w:rsidRPr="00F13872">
        <w:rPr>
          <w:rFonts w:ascii="Times New Roman" w:hAnsi="Times New Roman"/>
          <w:bCs/>
          <w:spacing w:val="-1"/>
          <w:sz w:val="24"/>
          <w:szCs w:val="24"/>
        </w:rPr>
        <w:t xml:space="preserve">Рисунок 2 – Структура системной работы по формированию </w:t>
      </w:r>
      <w:r w:rsidRPr="00F13872">
        <w:rPr>
          <w:rFonts w:ascii="Times New Roman" w:hAnsi="Times New Roman"/>
          <w:bCs/>
          <w:sz w:val="24"/>
          <w:szCs w:val="24"/>
        </w:rPr>
        <w:t>культуры здорового и безопасного образа жизни</w:t>
      </w:r>
    </w:p>
    <w:p w:rsidR="009C076B" w:rsidRDefault="00C956A0" w:rsidP="003D1A66">
      <w:pPr>
        <w:shd w:val="clear" w:color="auto" w:fill="FFFFFF"/>
        <w:spacing w:before="5" w:line="276" w:lineRule="auto"/>
        <w:jc w:val="both"/>
        <w:rPr>
          <w:rFonts w:ascii="Times New Roman" w:hAnsi="Times New Roman"/>
          <w:sz w:val="24"/>
          <w:szCs w:val="24"/>
        </w:rPr>
      </w:pPr>
      <w:r w:rsidRPr="00C956A0">
        <w:rPr>
          <w:noProof/>
        </w:rPr>
        <w:pict>
          <v:shape id="_x0000_s1054" type="#_x0000_t32" style="position:absolute;left:0;text-align:left;margin-left:240.25pt;margin-top:50.2pt;width:5.45pt;height:49.8pt;flip:x;z-index:251685888" o:connectortype="straight">
            <v:stroke endarrow="block"/>
          </v:shape>
        </w:pict>
      </w:r>
      <w:r w:rsidRPr="00C956A0">
        <w:rPr>
          <w:noProof/>
        </w:rPr>
        <w:pict>
          <v:shape id="_x0000_s1055" type="#_x0000_t32" style="position:absolute;left:0;text-align:left;margin-left:245.95pt;margin-top:50.2pt;width:108pt;height:43.2pt;z-index:251686912" o:connectortype="straight">
            <v:stroke endarrow="block"/>
          </v:shape>
        </w:pict>
      </w:r>
      <w:r w:rsidRPr="00C956A0">
        <w:rPr>
          <w:noProof/>
        </w:rPr>
        <w:pict>
          <v:shape id="_x0000_s1056" type="#_x0000_t32" style="position:absolute;left:0;text-align:left;margin-left:135.85pt;margin-top:50.2pt;width:104.4pt;height:43.2pt;flip:x;z-index:251684864" o:connectortype="straight">
            <v:stroke endarrow="block"/>
          </v:shape>
        </w:pict>
      </w:r>
      <w:r w:rsidRPr="00C956A0">
        <w:rPr>
          <w:noProof/>
        </w:rPr>
        <w:pict>
          <v:rect id="_x0000_s1057" style="position:absolute;left:0;text-align:left;margin-left:192.85pt;margin-top:98.5pt;width:82.95pt;height:112.2pt;z-index:251680768">
            <v:textbox>
              <w:txbxContent>
                <w:p w:rsidR="00A060A3" w:rsidRPr="00927CB8" w:rsidRDefault="00A060A3">
                  <w:pPr>
                    <w:rPr>
                      <w:rFonts w:ascii="Times New Roman" w:hAnsi="Times New Roman"/>
                      <w:sz w:val="24"/>
                      <w:szCs w:val="24"/>
                    </w:rPr>
                  </w:pPr>
                  <w:proofErr w:type="gramStart"/>
                  <w:r w:rsidRPr="00927CB8">
                    <w:rPr>
                      <w:rFonts w:ascii="Times New Roman" w:hAnsi="Times New Roman"/>
                      <w:sz w:val="24"/>
                      <w:szCs w:val="24"/>
                    </w:rPr>
                    <w:t>Эффективная</w:t>
                  </w:r>
                  <w:proofErr w:type="gramEnd"/>
                  <w:r w:rsidRPr="00927CB8">
                    <w:rPr>
                      <w:rFonts w:ascii="Times New Roman" w:hAnsi="Times New Roman"/>
                      <w:sz w:val="24"/>
                      <w:szCs w:val="24"/>
                    </w:rPr>
                    <w:t xml:space="preserve"> </w:t>
                  </w:r>
                  <w:proofErr w:type="spellStart"/>
                  <w:r w:rsidRPr="00927CB8">
                    <w:rPr>
                      <w:rFonts w:ascii="Times New Roman" w:hAnsi="Times New Roman"/>
                      <w:sz w:val="24"/>
                      <w:szCs w:val="24"/>
                    </w:rPr>
                    <w:t>оранизация</w:t>
                  </w:r>
                  <w:proofErr w:type="spellEnd"/>
                  <w:r w:rsidRPr="00927CB8">
                    <w:rPr>
                      <w:rFonts w:ascii="Times New Roman" w:hAnsi="Times New Roman"/>
                      <w:sz w:val="24"/>
                      <w:szCs w:val="24"/>
                    </w:rPr>
                    <w:t xml:space="preserve"> физкультурно-оздоровительной работы</w:t>
                  </w:r>
                </w:p>
              </w:txbxContent>
            </v:textbox>
          </v:rect>
        </w:pict>
      </w:r>
      <w:r w:rsidRPr="00C956A0">
        <w:rPr>
          <w:noProof/>
        </w:rPr>
        <w:pict>
          <v:rect id="_x0000_s1058" style="position:absolute;left:0;text-align:left;margin-left:313.85pt;margin-top:100pt;width:88.5pt;height:111.6pt;z-index:251681792">
            <v:textbox>
              <w:txbxContent>
                <w:p w:rsidR="00A060A3" w:rsidRPr="00927CB8" w:rsidRDefault="00A060A3">
                  <w:pPr>
                    <w:rPr>
                      <w:rFonts w:ascii="Times New Roman" w:hAnsi="Times New Roman"/>
                      <w:sz w:val="24"/>
                      <w:szCs w:val="24"/>
                    </w:rPr>
                  </w:pPr>
                  <w:r w:rsidRPr="00927CB8">
                    <w:rPr>
                      <w:rFonts w:ascii="Times New Roman" w:hAnsi="Times New Roman"/>
                      <w:sz w:val="24"/>
                      <w:szCs w:val="24"/>
                    </w:rPr>
                    <w:t>Реализация дополнительных образовательных программ</w:t>
                  </w:r>
                </w:p>
              </w:txbxContent>
            </v:textbox>
          </v:rect>
        </w:pict>
      </w:r>
      <w:r w:rsidRPr="00C956A0">
        <w:rPr>
          <w:noProof/>
        </w:rPr>
        <w:pict>
          <v:rect id="_x0000_s1059" style="position:absolute;left:0;text-align:left;margin-left:81.55pt;margin-top:98.5pt;width:92.4pt;height:112.2pt;z-index:251679744">
            <v:textbox>
              <w:txbxContent>
                <w:p w:rsidR="00A060A3" w:rsidRPr="00927CB8" w:rsidRDefault="00A060A3">
                  <w:pPr>
                    <w:rPr>
                      <w:rFonts w:ascii="Times New Roman" w:hAnsi="Times New Roman"/>
                      <w:sz w:val="24"/>
                      <w:szCs w:val="24"/>
                    </w:rPr>
                  </w:pPr>
                  <w:r w:rsidRPr="00927CB8">
                    <w:rPr>
                      <w:rFonts w:ascii="Times New Roman" w:hAnsi="Times New Roman"/>
                      <w:sz w:val="24"/>
                      <w:szCs w:val="24"/>
                    </w:rPr>
                    <w:t xml:space="preserve">Рациональная организация учебной и </w:t>
                  </w:r>
                  <w:proofErr w:type="spellStart"/>
                  <w:r w:rsidRPr="00927CB8">
                    <w:rPr>
                      <w:rFonts w:ascii="Times New Roman" w:hAnsi="Times New Roman"/>
                      <w:sz w:val="24"/>
                      <w:szCs w:val="24"/>
                    </w:rPr>
                    <w:t>внеучебной</w:t>
                  </w:r>
                  <w:proofErr w:type="spellEnd"/>
                  <w:r w:rsidRPr="00927CB8">
                    <w:rPr>
                      <w:rFonts w:ascii="Times New Roman" w:hAnsi="Times New Roman"/>
                      <w:sz w:val="24"/>
                      <w:szCs w:val="24"/>
                    </w:rPr>
                    <w:t xml:space="preserve"> деятельности </w:t>
                  </w:r>
                  <w:proofErr w:type="gramStart"/>
                  <w:r w:rsidRPr="00927CB8">
                    <w:rPr>
                      <w:rFonts w:ascii="Times New Roman" w:hAnsi="Times New Roman"/>
                      <w:sz w:val="24"/>
                      <w:szCs w:val="24"/>
                    </w:rPr>
                    <w:t>обучающихся</w:t>
                  </w:r>
                  <w:proofErr w:type="gramEnd"/>
                </w:p>
              </w:txbxContent>
            </v:textbox>
          </v:rect>
        </w:pict>
      </w:r>
      <w:r w:rsidRPr="00C956A0">
        <w:rPr>
          <w:noProof/>
        </w:rPr>
        <w:pict>
          <v:rect id="_x0000_s1060" style="position:absolute;left:0;text-align:left;margin-left:42.65pt;margin-top:15pt;width:426.6pt;height:35.2pt;z-index:251677696">
            <v:textbox>
              <w:txbxContent>
                <w:p w:rsidR="00A060A3" w:rsidRPr="00041107" w:rsidRDefault="00A060A3" w:rsidP="00041107">
                  <w:pPr>
                    <w:jc w:val="center"/>
                    <w:rPr>
                      <w:rFonts w:ascii="Times New Roman" w:hAnsi="Times New Roman"/>
                      <w:b/>
                      <w:sz w:val="28"/>
                      <w:szCs w:val="28"/>
                    </w:rPr>
                  </w:pPr>
                  <w:r w:rsidRPr="00041107">
                    <w:rPr>
                      <w:rFonts w:ascii="Times New Roman" w:hAnsi="Times New Roman"/>
                      <w:b/>
                      <w:sz w:val="28"/>
                      <w:szCs w:val="28"/>
                    </w:rPr>
                    <w:t>Формирование культуры здорового и безопасного образа жизни</w:t>
                  </w:r>
                </w:p>
              </w:txbxContent>
            </v:textbox>
          </v:rect>
        </w:pict>
      </w:r>
      <w:r w:rsidRPr="00C956A0">
        <w:rPr>
          <w:noProof/>
        </w:rPr>
        <w:pict>
          <v:rect id="_x0000_s1061" style="position:absolute;left:0;text-align:left;margin-left:-38pt;margin-top:93.4pt;width:99.6pt;height:118.2pt;z-index:251678720">
            <v:textbox style="mso-next-textbox:#_x0000_s1061">
              <w:txbxContent>
                <w:p w:rsidR="00A060A3" w:rsidRPr="00927CB8" w:rsidRDefault="00A060A3">
                  <w:pPr>
                    <w:rPr>
                      <w:rFonts w:ascii="Times New Roman" w:hAnsi="Times New Roman"/>
                      <w:sz w:val="24"/>
                      <w:szCs w:val="24"/>
                    </w:rPr>
                  </w:pPr>
                  <w:r w:rsidRPr="00927CB8">
                    <w:rPr>
                      <w:rFonts w:ascii="Times New Roman" w:hAnsi="Times New Roman"/>
                      <w:sz w:val="24"/>
                      <w:szCs w:val="24"/>
                    </w:rPr>
                    <w:t>Здоровье-</w:t>
                  </w:r>
                </w:p>
                <w:p w:rsidR="00A060A3" w:rsidRPr="00927CB8" w:rsidRDefault="00A060A3">
                  <w:pPr>
                    <w:rPr>
                      <w:rFonts w:ascii="Times New Roman" w:hAnsi="Times New Roman"/>
                      <w:sz w:val="24"/>
                      <w:szCs w:val="24"/>
                    </w:rPr>
                  </w:pPr>
                  <w:r w:rsidRPr="00927CB8">
                    <w:rPr>
                      <w:rFonts w:ascii="Times New Roman" w:hAnsi="Times New Roman"/>
                      <w:sz w:val="24"/>
                      <w:szCs w:val="24"/>
                    </w:rPr>
                    <w:t>сберегающая инфраструктура</w:t>
                  </w:r>
                </w:p>
              </w:txbxContent>
            </v:textbox>
          </v:rect>
        </w:pict>
      </w:r>
      <w:r w:rsidRPr="00C956A0">
        <w:rPr>
          <w:noProof/>
        </w:rPr>
        <w:pict>
          <v:shape id="_x0000_s1062" type="#_x0000_t32" style="position:absolute;left:0;text-align:left;margin-left:12.55pt;margin-top:50.2pt;width:233.4pt;height:37.2pt;flip:x;z-index:251683840" o:connectortype="straight">
            <v:stroke endarrow="block"/>
          </v:shape>
        </w:pict>
      </w:r>
      <w:r w:rsidRPr="00C956A0">
        <w:rPr>
          <w:noProof/>
        </w:rPr>
        <w:pict>
          <v:rect id="_x0000_s1063" style="position:absolute;left:0;text-align:left;margin-left:422.5pt;margin-top:98.5pt;width:79.8pt;height:109.2pt;z-index:251682816">
            <v:textbox>
              <w:txbxContent>
                <w:p w:rsidR="00A060A3" w:rsidRPr="00927CB8" w:rsidRDefault="00A060A3">
                  <w:pPr>
                    <w:rPr>
                      <w:rFonts w:ascii="Times New Roman" w:hAnsi="Times New Roman"/>
                      <w:sz w:val="24"/>
                      <w:szCs w:val="24"/>
                    </w:rPr>
                  </w:pPr>
                  <w:r w:rsidRPr="00927CB8">
                    <w:rPr>
                      <w:rFonts w:ascii="Times New Roman" w:hAnsi="Times New Roman"/>
                      <w:sz w:val="24"/>
                      <w:szCs w:val="24"/>
                    </w:rPr>
                    <w:t>Просветительская работа с родителями (законными представителями)</w:t>
                  </w:r>
                </w:p>
              </w:txbxContent>
            </v:textbox>
          </v:rect>
        </w:pict>
      </w:r>
      <w:r w:rsidRPr="00C956A0">
        <w:rPr>
          <w:noProof/>
        </w:rPr>
        <w:pict>
          <v:shape id="_x0000_s1064" type="#_x0000_t32" style="position:absolute;left:0;text-align:left;margin-left:251.45pt;margin-top:50.2pt;width:217.8pt;height:43.2pt;z-index:251687936" o:connectortype="straight">
            <v:stroke endarrow="block"/>
          </v:shape>
        </w:pict>
      </w:r>
    </w:p>
    <w:p w:rsidR="009C076B" w:rsidRPr="00F13872" w:rsidRDefault="009C076B" w:rsidP="003D1A66">
      <w:pPr>
        <w:shd w:val="clear" w:color="auto" w:fill="FFFFFF"/>
        <w:spacing w:before="5" w:line="276" w:lineRule="auto"/>
        <w:rPr>
          <w:rFonts w:ascii="Times New Roman" w:hAnsi="Times New Roman"/>
          <w:sz w:val="24"/>
          <w:szCs w:val="24"/>
        </w:rPr>
        <w:sectPr w:rsidR="009C076B" w:rsidRPr="00F13872" w:rsidSect="003D1A66">
          <w:type w:val="continuous"/>
          <w:pgSz w:w="11909" w:h="16834"/>
          <w:pgMar w:top="1134" w:right="850" w:bottom="1134" w:left="1701" w:header="720" w:footer="720" w:gutter="0"/>
          <w:cols w:space="60"/>
          <w:noEndnote/>
          <w:docGrid w:linePitch="272"/>
        </w:sectPr>
      </w:pPr>
    </w:p>
    <w:p w:rsidR="00E74CCE" w:rsidRPr="00F13872" w:rsidRDefault="00E74CCE" w:rsidP="003D1A66">
      <w:pPr>
        <w:shd w:val="clear" w:color="auto" w:fill="FFFFFF"/>
        <w:spacing w:before="19" w:line="276" w:lineRule="auto"/>
        <w:jc w:val="both"/>
        <w:rPr>
          <w:rFonts w:ascii="Times New Roman" w:hAnsi="Times New Roman"/>
          <w:sz w:val="24"/>
          <w:szCs w:val="24"/>
        </w:rPr>
      </w:pPr>
      <w:proofErr w:type="spellStart"/>
      <w:r w:rsidRPr="00F13872">
        <w:rPr>
          <w:rFonts w:ascii="Times New Roman" w:hAnsi="Times New Roman"/>
          <w:b/>
          <w:bCs/>
          <w:sz w:val="24"/>
          <w:szCs w:val="24"/>
        </w:rPr>
        <w:lastRenderedPageBreak/>
        <w:t>Здоровьесберегающая</w:t>
      </w:r>
      <w:proofErr w:type="spellEnd"/>
      <w:r w:rsidRPr="00F13872">
        <w:rPr>
          <w:rFonts w:ascii="Times New Roman" w:hAnsi="Times New Roman"/>
          <w:b/>
          <w:bCs/>
          <w:sz w:val="24"/>
          <w:szCs w:val="24"/>
        </w:rPr>
        <w:t xml:space="preserve"> инфраструктура школы описана </w:t>
      </w:r>
      <w:proofErr w:type="gramStart"/>
      <w:r w:rsidRPr="00F13872">
        <w:rPr>
          <w:rFonts w:ascii="Times New Roman" w:hAnsi="Times New Roman"/>
          <w:b/>
          <w:bCs/>
          <w:sz w:val="24"/>
          <w:szCs w:val="24"/>
        </w:rPr>
        <w:t>следующими</w:t>
      </w:r>
      <w:proofErr w:type="gramEnd"/>
    </w:p>
    <w:p w:rsidR="00E74CCE" w:rsidRPr="00F13872" w:rsidRDefault="00E74CCE" w:rsidP="003D1A66">
      <w:pPr>
        <w:shd w:val="clear" w:color="auto" w:fill="FFFFFF"/>
        <w:spacing w:line="276" w:lineRule="auto"/>
        <w:ind w:right="53"/>
        <w:jc w:val="both"/>
        <w:rPr>
          <w:rFonts w:ascii="Times New Roman" w:hAnsi="Times New Roman"/>
          <w:sz w:val="24"/>
          <w:szCs w:val="24"/>
        </w:rPr>
      </w:pPr>
      <w:r w:rsidRPr="00F13872">
        <w:rPr>
          <w:rFonts w:ascii="Times New Roman" w:hAnsi="Times New Roman"/>
          <w:b/>
          <w:bCs/>
          <w:sz w:val="24"/>
          <w:szCs w:val="24"/>
        </w:rPr>
        <w:t>положениями</w:t>
      </w:r>
      <w:r w:rsidRPr="00F13872">
        <w:rPr>
          <w:rFonts w:ascii="Times New Roman" w:hAnsi="Times New Roman"/>
          <w:sz w:val="24"/>
          <w:szCs w:val="24"/>
        </w:rPr>
        <w:t>.</w:t>
      </w:r>
    </w:p>
    <w:p w:rsidR="00E74CCE" w:rsidRPr="00F13872" w:rsidRDefault="00E74CCE" w:rsidP="003D1A66">
      <w:pPr>
        <w:shd w:val="clear" w:color="auto" w:fill="FFFFFF"/>
        <w:spacing w:line="276" w:lineRule="auto"/>
        <w:ind w:right="283" w:firstLine="427"/>
        <w:jc w:val="both"/>
        <w:rPr>
          <w:rFonts w:ascii="Times New Roman" w:hAnsi="Times New Roman"/>
          <w:sz w:val="24"/>
          <w:szCs w:val="24"/>
        </w:rPr>
      </w:pPr>
      <w:r w:rsidRPr="00F13872">
        <w:rPr>
          <w:rFonts w:ascii="Times New Roman" w:hAnsi="Times New Roman"/>
          <w:sz w:val="24"/>
          <w:szCs w:val="24"/>
        </w:rPr>
        <w:t xml:space="preserve">Сохранение и укрепление здоровья </w:t>
      </w:r>
      <w:r w:rsidR="00A456B2" w:rsidRPr="00F13872">
        <w:rPr>
          <w:rFonts w:ascii="Times New Roman" w:hAnsi="Times New Roman"/>
          <w:sz w:val="24"/>
          <w:szCs w:val="24"/>
        </w:rPr>
        <w:t>об</w:t>
      </w:r>
      <w:r w:rsidRPr="00F13872">
        <w:rPr>
          <w:rFonts w:ascii="Times New Roman" w:hAnsi="Times New Roman"/>
          <w:sz w:val="24"/>
          <w:szCs w:val="24"/>
        </w:rPr>
        <w:t>уча</w:t>
      </w:r>
      <w:r w:rsidR="00A456B2" w:rsidRPr="00F13872">
        <w:rPr>
          <w:rFonts w:ascii="Times New Roman" w:hAnsi="Times New Roman"/>
          <w:sz w:val="24"/>
          <w:szCs w:val="24"/>
        </w:rPr>
        <w:t>ю</w:t>
      </w:r>
      <w:r w:rsidRPr="00F13872">
        <w:rPr>
          <w:rFonts w:ascii="Times New Roman" w:hAnsi="Times New Roman"/>
          <w:sz w:val="24"/>
          <w:szCs w:val="24"/>
        </w:rPr>
        <w:t xml:space="preserve">щихся средствами рациональной организации их деятельности достигается благодаря систематической работе </w:t>
      </w:r>
      <w:r w:rsidRPr="00F13872">
        <w:rPr>
          <w:rFonts w:ascii="Times New Roman" w:hAnsi="Times New Roman"/>
          <w:spacing w:val="-1"/>
          <w:sz w:val="24"/>
          <w:szCs w:val="24"/>
        </w:rPr>
        <w:t xml:space="preserve">педагогического коллектива над вопросами повышения эффективности учебного </w:t>
      </w:r>
      <w:r w:rsidRPr="00F13872">
        <w:rPr>
          <w:rFonts w:ascii="Times New Roman" w:hAnsi="Times New Roman"/>
          <w:sz w:val="24"/>
          <w:szCs w:val="24"/>
        </w:rPr>
        <w:t>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E74CCE" w:rsidRPr="00F13872" w:rsidRDefault="00E74CCE" w:rsidP="003D1A66">
      <w:pPr>
        <w:shd w:val="clear" w:color="auto" w:fill="FFFFFF"/>
        <w:spacing w:line="276" w:lineRule="auto"/>
        <w:ind w:right="278" w:firstLine="427"/>
        <w:jc w:val="both"/>
        <w:rPr>
          <w:rFonts w:ascii="Times New Roman" w:hAnsi="Times New Roman"/>
          <w:sz w:val="24"/>
          <w:szCs w:val="24"/>
        </w:rPr>
      </w:pPr>
      <w:r w:rsidRPr="00F13872">
        <w:rPr>
          <w:rFonts w:ascii="Times New Roman" w:hAnsi="Times New Roman"/>
          <w:sz w:val="24"/>
          <w:szCs w:val="24"/>
        </w:rPr>
        <w:t xml:space="preserve">Организация образовательного процесса строится с учетом </w:t>
      </w:r>
      <w:r w:rsidRPr="00F13872">
        <w:rPr>
          <w:rFonts w:ascii="Times New Roman" w:hAnsi="Times New Roman"/>
          <w:b/>
          <w:bCs/>
          <w:i/>
          <w:iCs/>
          <w:sz w:val="24"/>
          <w:szCs w:val="24"/>
        </w:rPr>
        <w:t xml:space="preserve">гигиенических норм и требований </w:t>
      </w:r>
      <w:r w:rsidRPr="00F13872">
        <w:rPr>
          <w:rFonts w:ascii="Times New Roman" w:hAnsi="Times New Roman"/>
          <w:sz w:val="24"/>
          <w:szCs w:val="24"/>
        </w:rPr>
        <w:t xml:space="preserve">к организации и объёму учебной и </w:t>
      </w:r>
      <w:proofErr w:type="spellStart"/>
      <w:r w:rsidRPr="00F13872">
        <w:rPr>
          <w:rFonts w:ascii="Times New Roman" w:hAnsi="Times New Roman"/>
          <w:sz w:val="24"/>
          <w:szCs w:val="24"/>
        </w:rPr>
        <w:t>внеучебной</w:t>
      </w:r>
      <w:proofErr w:type="spellEnd"/>
      <w:r w:rsidRPr="00F13872">
        <w:rPr>
          <w:rFonts w:ascii="Times New Roman" w:hAnsi="Times New Roman"/>
          <w:sz w:val="24"/>
          <w:szCs w:val="24"/>
        </w:rPr>
        <w:t xml:space="preserve"> нагрузки (выполнение домашних заданий, занятия в кружках и спортивных секциях).</w:t>
      </w:r>
    </w:p>
    <w:p w:rsidR="00E74CCE" w:rsidRPr="00F13872" w:rsidRDefault="00E74CCE" w:rsidP="003D1A66">
      <w:pPr>
        <w:shd w:val="clear" w:color="auto" w:fill="FFFFFF"/>
        <w:spacing w:line="276" w:lineRule="auto"/>
        <w:ind w:right="288" w:firstLine="706"/>
        <w:jc w:val="both"/>
        <w:rPr>
          <w:rFonts w:ascii="Times New Roman" w:hAnsi="Times New Roman"/>
          <w:sz w:val="24"/>
          <w:szCs w:val="24"/>
        </w:rPr>
      </w:pPr>
      <w:r w:rsidRPr="00F13872">
        <w:rPr>
          <w:rFonts w:ascii="Times New Roman" w:hAnsi="Times New Roman"/>
          <w:sz w:val="24"/>
          <w:szCs w:val="24"/>
        </w:rPr>
        <w:t xml:space="preserve">Состояние и содержание здания и помещений </w:t>
      </w:r>
      <w:r w:rsidR="00A456B2" w:rsidRPr="00F13872">
        <w:rPr>
          <w:rFonts w:ascii="Times New Roman" w:hAnsi="Times New Roman"/>
          <w:sz w:val="24"/>
          <w:szCs w:val="24"/>
        </w:rPr>
        <w:t>школы</w:t>
      </w:r>
      <w:r w:rsidRPr="00F13872">
        <w:rPr>
          <w:rFonts w:ascii="Times New Roman" w:hAnsi="Times New Roman"/>
          <w:sz w:val="24"/>
          <w:szCs w:val="24"/>
        </w:rPr>
        <w:t xml:space="preserve"> соответствует санитарным и гигиеническим нормам, а именно: здан</w:t>
      </w:r>
      <w:r w:rsidR="00A456B2" w:rsidRPr="00F13872">
        <w:rPr>
          <w:rFonts w:ascii="Times New Roman" w:hAnsi="Times New Roman"/>
          <w:sz w:val="24"/>
          <w:szCs w:val="24"/>
        </w:rPr>
        <w:t>ие и помещения</w:t>
      </w:r>
      <w:r w:rsidRPr="00F13872">
        <w:rPr>
          <w:rFonts w:ascii="Times New Roman" w:hAnsi="Times New Roman"/>
          <w:sz w:val="24"/>
          <w:szCs w:val="24"/>
        </w:rPr>
        <w:t xml:space="preserve"> оборудованы пожарной сигнализацией, имеются запасные выходы, ежегодно проводится инструктаж с работниками школы по действиям в случае возникновения чрезвычайных ситуаций.</w:t>
      </w:r>
    </w:p>
    <w:p w:rsidR="00E74CCE" w:rsidRPr="00F13872" w:rsidRDefault="00E74CCE" w:rsidP="003D1A66">
      <w:pPr>
        <w:shd w:val="clear" w:color="auto" w:fill="FFFFFF"/>
        <w:spacing w:line="276" w:lineRule="auto"/>
        <w:ind w:right="288" w:firstLine="706"/>
        <w:jc w:val="both"/>
        <w:rPr>
          <w:rFonts w:ascii="Times New Roman" w:hAnsi="Times New Roman"/>
          <w:sz w:val="24"/>
          <w:szCs w:val="24"/>
        </w:rPr>
      </w:pPr>
      <w:r w:rsidRPr="00F13872">
        <w:rPr>
          <w:rFonts w:ascii="Times New Roman" w:hAnsi="Times New Roman"/>
          <w:sz w:val="24"/>
          <w:szCs w:val="24"/>
        </w:rPr>
        <w:t>Школьная столовая</w:t>
      </w:r>
      <w:r w:rsidR="00083389">
        <w:rPr>
          <w:rFonts w:ascii="Times New Roman" w:hAnsi="Times New Roman"/>
          <w:sz w:val="24"/>
          <w:szCs w:val="24"/>
        </w:rPr>
        <w:t>:</w:t>
      </w:r>
      <w:r w:rsidRPr="00F13872">
        <w:rPr>
          <w:rFonts w:ascii="Times New Roman" w:hAnsi="Times New Roman"/>
          <w:sz w:val="24"/>
          <w:szCs w:val="24"/>
        </w:rPr>
        <w:t xml:space="preserve"> включает пищеблок, обеденный зал, а также помещения для хранения продуктов питания.</w:t>
      </w:r>
    </w:p>
    <w:p w:rsidR="00E74CCE" w:rsidRPr="00F13872" w:rsidRDefault="00A456B2" w:rsidP="003D1A66">
      <w:pPr>
        <w:shd w:val="clear" w:color="auto" w:fill="FFFFFF"/>
        <w:spacing w:line="276" w:lineRule="auto"/>
        <w:ind w:right="278" w:firstLine="701"/>
        <w:jc w:val="both"/>
        <w:rPr>
          <w:rFonts w:ascii="Times New Roman" w:hAnsi="Times New Roman"/>
          <w:sz w:val="24"/>
          <w:szCs w:val="24"/>
        </w:rPr>
      </w:pPr>
      <w:r w:rsidRPr="00F13872">
        <w:rPr>
          <w:rFonts w:ascii="Times New Roman" w:hAnsi="Times New Roman"/>
          <w:b/>
          <w:bCs/>
          <w:i/>
          <w:iCs/>
          <w:sz w:val="24"/>
          <w:szCs w:val="24"/>
        </w:rPr>
        <w:t>С</w:t>
      </w:r>
      <w:r w:rsidR="00E74CCE" w:rsidRPr="00F13872">
        <w:rPr>
          <w:rFonts w:ascii="Times New Roman" w:hAnsi="Times New Roman"/>
          <w:b/>
          <w:bCs/>
          <w:i/>
          <w:iCs/>
          <w:sz w:val="24"/>
          <w:szCs w:val="24"/>
        </w:rPr>
        <w:t xml:space="preserve">толовая </w:t>
      </w:r>
      <w:r w:rsidR="00E74CCE" w:rsidRPr="00F13872">
        <w:rPr>
          <w:rFonts w:ascii="Times New Roman" w:hAnsi="Times New Roman"/>
          <w:sz w:val="24"/>
          <w:szCs w:val="24"/>
        </w:rPr>
        <w:t>позволяет организовывать горячие завтраки и обеды в урочное время</w:t>
      </w:r>
      <w:r w:rsidR="006F4E76">
        <w:rPr>
          <w:rFonts w:ascii="Times New Roman" w:hAnsi="Times New Roman"/>
          <w:sz w:val="24"/>
          <w:szCs w:val="24"/>
        </w:rPr>
        <w:t xml:space="preserve">. </w:t>
      </w:r>
      <w:r w:rsidRPr="00F13872">
        <w:rPr>
          <w:rFonts w:ascii="Times New Roman" w:hAnsi="Times New Roman"/>
          <w:sz w:val="24"/>
          <w:szCs w:val="24"/>
        </w:rPr>
        <w:t>О</w:t>
      </w:r>
      <w:r w:rsidR="00E74CCE" w:rsidRPr="00F13872">
        <w:rPr>
          <w:rFonts w:ascii="Times New Roman" w:hAnsi="Times New Roman"/>
          <w:sz w:val="24"/>
          <w:szCs w:val="24"/>
        </w:rPr>
        <w:t xml:space="preserve">рганизован питьевой режим для </w:t>
      </w:r>
      <w:proofErr w:type="gramStart"/>
      <w:r w:rsidRPr="00F13872">
        <w:rPr>
          <w:rFonts w:ascii="Times New Roman" w:hAnsi="Times New Roman"/>
          <w:sz w:val="24"/>
          <w:szCs w:val="24"/>
        </w:rPr>
        <w:t>об</w:t>
      </w:r>
      <w:r w:rsidR="00E74CCE" w:rsidRPr="00F13872">
        <w:rPr>
          <w:rFonts w:ascii="Times New Roman" w:hAnsi="Times New Roman"/>
          <w:sz w:val="24"/>
          <w:szCs w:val="24"/>
        </w:rPr>
        <w:t>уча</w:t>
      </w:r>
      <w:r w:rsidRPr="00F13872">
        <w:rPr>
          <w:rFonts w:ascii="Times New Roman" w:hAnsi="Times New Roman"/>
          <w:sz w:val="24"/>
          <w:szCs w:val="24"/>
        </w:rPr>
        <w:t>ющихся</w:t>
      </w:r>
      <w:proofErr w:type="gramEnd"/>
      <w:r w:rsidRPr="00F13872">
        <w:rPr>
          <w:rFonts w:ascii="Times New Roman" w:hAnsi="Times New Roman"/>
          <w:sz w:val="24"/>
          <w:szCs w:val="24"/>
        </w:rPr>
        <w:t>. Дети</w:t>
      </w:r>
      <w:r w:rsidR="00E74CCE" w:rsidRPr="00F13872">
        <w:rPr>
          <w:rFonts w:ascii="Times New Roman" w:hAnsi="Times New Roman"/>
          <w:sz w:val="24"/>
          <w:szCs w:val="24"/>
        </w:rPr>
        <w:t xml:space="preserve"> из многодетных семей получают горячее питание бесплатно.</w:t>
      </w:r>
    </w:p>
    <w:p w:rsidR="00E74CCE" w:rsidRPr="00F13872" w:rsidRDefault="00E74CCE" w:rsidP="003D1A66">
      <w:pPr>
        <w:shd w:val="clear" w:color="auto" w:fill="FFFFFF"/>
        <w:spacing w:line="276" w:lineRule="auto"/>
        <w:ind w:right="269" w:firstLine="706"/>
        <w:jc w:val="both"/>
        <w:rPr>
          <w:rFonts w:ascii="Times New Roman" w:hAnsi="Times New Roman"/>
          <w:sz w:val="24"/>
          <w:szCs w:val="24"/>
        </w:rPr>
      </w:pPr>
      <w:r w:rsidRPr="00F13872">
        <w:rPr>
          <w:rFonts w:ascii="Times New Roman" w:hAnsi="Times New Roman"/>
          <w:sz w:val="24"/>
          <w:szCs w:val="24"/>
        </w:rPr>
        <w:t xml:space="preserve">В </w:t>
      </w:r>
      <w:r w:rsidR="00A456B2" w:rsidRPr="00F13872">
        <w:rPr>
          <w:rFonts w:ascii="Times New Roman" w:hAnsi="Times New Roman"/>
          <w:sz w:val="24"/>
          <w:szCs w:val="24"/>
        </w:rPr>
        <w:t>школе</w:t>
      </w:r>
      <w:r w:rsidRPr="00F13872">
        <w:rPr>
          <w:rFonts w:ascii="Times New Roman" w:hAnsi="Times New Roman"/>
          <w:sz w:val="24"/>
          <w:szCs w:val="24"/>
        </w:rPr>
        <w:t xml:space="preserve"> работа</w:t>
      </w:r>
      <w:r w:rsidR="00A456B2" w:rsidRPr="00F13872">
        <w:rPr>
          <w:rFonts w:ascii="Times New Roman" w:hAnsi="Times New Roman"/>
          <w:sz w:val="24"/>
          <w:szCs w:val="24"/>
        </w:rPr>
        <w:t>е</w:t>
      </w:r>
      <w:r w:rsidRPr="00F13872">
        <w:rPr>
          <w:rFonts w:ascii="Times New Roman" w:hAnsi="Times New Roman"/>
          <w:sz w:val="24"/>
          <w:szCs w:val="24"/>
        </w:rPr>
        <w:t xml:space="preserve">т оснащенный </w:t>
      </w:r>
      <w:r w:rsidRPr="00F13872">
        <w:rPr>
          <w:rFonts w:ascii="Times New Roman" w:hAnsi="Times New Roman"/>
          <w:b/>
          <w:bCs/>
          <w:i/>
          <w:iCs/>
          <w:sz w:val="24"/>
          <w:szCs w:val="24"/>
        </w:rPr>
        <w:t xml:space="preserve">спортивный зал. </w:t>
      </w:r>
      <w:r w:rsidRPr="00F13872">
        <w:rPr>
          <w:rFonts w:ascii="Times New Roman" w:hAnsi="Times New Roman"/>
          <w:sz w:val="24"/>
          <w:szCs w:val="24"/>
        </w:rPr>
        <w:t xml:space="preserve">Он оснащен гимнастическим оборудованием, игровые площадки (волейбол, баскетбол) </w:t>
      </w:r>
      <w:proofErr w:type="gramStart"/>
      <w:r w:rsidRPr="00F13872">
        <w:rPr>
          <w:rFonts w:ascii="Times New Roman" w:hAnsi="Times New Roman"/>
          <w:sz w:val="24"/>
          <w:szCs w:val="24"/>
        </w:rPr>
        <w:t>-с</w:t>
      </w:r>
      <w:proofErr w:type="gramEnd"/>
      <w:r w:rsidRPr="00F13872">
        <w:rPr>
          <w:rFonts w:ascii="Times New Roman" w:hAnsi="Times New Roman"/>
          <w:sz w:val="24"/>
          <w:szCs w:val="24"/>
        </w:rPr>
        <w:t>по</w:t>
      </w:r>
      <w:r w:rsidR="00A456B2" w:rsidRPr="00F13872">
        <w:rPr>
          <w:rFonts w:ascii="Times New Roman" w:hAnsi="Times New Roman"/>
          <w:sz w:val="24"/>
          <w:szCs w:val="24"/>
        </w:rPr>
        <w:t>ртивным инвентарём (сетки, мячи</w:t>
      </w:r>
      <w:r w:rsidRPr="00F13872">
        <w:rPr>
          <w:rFonts w:ascii="Times New Roman" w:hAnsi="Times New Roman"/>
          <w:sz w:val="24"/>
          <w:szCs w:val="24"/>
        </w:rPr>
        <w:t>). Предусмотрено уроков физической культуры по 3 часа в неделю.</w:t>
      </w:r>
    </w:p>
    <w:p w:rsidR="00E74CCE" w:rsidRPr="00F13872" w:rsidRDefault="00E74CCE" w:rsidP="003D1A66">
      <w:pPr>
        <w:shd w:val="clear" w:color="auto" w:fill="FFFFFF"/>
        <w:tabs>
          <w:tab w:val="left" w:pos="2606"/>
        </w:tabs>
        <w:spacing w:line="276" w:lineRule="auto"/>
        <w:ind w:right="274" w:firstLine="432"/>
        <w:jc w:val="both"/>
        <w:rPr>
          <w:rFonts w:ascii="Times New Roman" w:hAnsi="Times New Roman"/>
          <w:sz w:val="24"/>
          <w:szCs w:val="24"/>
        </w:rPr>
      </w:pPr>
      <w:r w:rsidRPr="00F13872">
        <w:rPr>
          <w:rFonts w:ascii="Times New Roman" w:hAnsi="Times New Roman"/>
          <w:sz w:val="24"/>
          <w:szCs w:val="24"/>
        </w:rPr>
        <w:t xml:space="preserve"> В начальной школе </w:t>
      </w:r>
      <w:r w:rsidR="00083389">
        <w:rPr>
          <w:rFonts w:ascii="Times New Roman" w:hAnsi="Times New Roman"/>
          <w:sz w:val="24"/>
          <w:szCs w:val="24"/>
        </w:rPr>
        <w:t>-</w:t>
      </w:r>
      <w:r w:rsidR="002C2D3D">
        <w:rPr>
          <w:rFonts w:ascii="Times New Roman" w:hAnsi="Times New Roman"/>
          <w:sz w:val="24"/>
          <w:szCs w:val="24"/>
        </w:rPr>
        <w:t xml:space="preserve"> </w:t>
      </w:r>
      <w:r w:rsidR="00083389">
        <w:rPr>
          <w:rFonts w:ascii="Times New Roman" w:hAnsi="Times New Roman"/>
          <w:sz w:val="24"/>
          <w:szCs w:val="24"/>
        </w:rPr>
        <w:t xml:space="preserve"> 3 </w:t>
      </w:r>
      <w:proofErr w:type="gramStart"/>
      <w:r w:rsidR="00083389">
        <w:rPr>
          <w:rFonts w:ascii="Times New Roman" w:hAnsi="Times New Roman"/>
          <w:sz w:val="24"/>
          <w:szCs w:val="24"/>
        </w:rPr>
        <w:t>учебных</w:t>
      </w:r>
      <w:proofErr w:type="gramEnd"/>
      <w:r w:rsidR="00083389">
        <w:rPr>
          <w:rFonts w:ascii="Times New Roman" w:hAnsi="Times New Roman"/>
          <w:sz w:val="24"/>
          <w:szCs w:val="24"/>
        </w:rPr>
        <w:t xml:space="preserve"> кабинета</w:t>
      </w:r>
      <w:r w:rsidRPr="00F13872">
        <w:rPr>
          <w:rFonts w:ascii="Times New Roman" w:hAnsi="Times New Roman"/>
          <w:sz w:val="24"/>
          <w:szCs w:val="24"/>
        </w:rPr>
        <w:t>.</w:t>
      </w:r>
    </w:p>
    <w:p w:rsidR="00E74CCE" w:rsidRPr="00F13872" w:rsidRDefault="00E74CCE" w:rsidP="003D1A66">
      <w:pPr>
        <w:shd w:val="clear" w:color="auto" w:fill="FFFFFF"/>
        <w:spacing w:line="276" w:lineRule="auto"/>
        <w:ind w:right="278" w:firstLine="432"/>
        <w:jc w:val="both"/>
        <w:rPr>
          <w:rFonts w:ascii="Times New Roman" w:hAnsi="Times New Roman"/>
          <w:sz w:val="24"/>
          <w:szCs w:val="24"/>
        </w:rPr>
      </w:pPr>
      <w:r w:rsidRPr="00F13872">
        <w:rPr>
          <w:rFonts w:ascii="Times New Roman" w:hAnsi="Times New Roman"/>
          <w:sz w:val="24"/>
          <w:szCs w:val="24"/>
        </w:rPr>
        <w:t xml:space="preserve">В </w:t>
      </w:r>
      <w:r w:rsidR="00A456B2" w:rsidRPr="00F13872">
        <w:rPr>
          <w:rFonts w:ascii="Times New Roman" w:hAnsi="Times New Roman"/>
          <w:sz w:val="24"/>
          <w:szCs w:val="24"/>
        </w:rPr>
        <w:t>школе</w:t>
      </w:r>
      <w:r w:rsidRPr="00F13872">
        <w:rPr>
          <w:rFonts w:ascii="Times New Roman" w:hAnsi="Times New Roman"/>
          <w:sz w:val="24"/>
          <w:szCs w:val="24"/>
        </w:rPr>
        <w:t xml:space="preserve"> строго соблюдаются все </w:t>
      </w:r>
      <w:r w:rsidRPr="00F13872">
        <w:rPr>
          <w:rFonts w:ascii="Times New Roman" w:hAnsi="Times New Roman"/>
          <w:b/>
          <w:bCs/>
          <w:i/>
          <w:iCs/>
          <w:sz w:val="24"/>
          <w:szCs w:val="24"/>
        </w:rPr>
        <w:t>требования к использованию технических средств обучения</w:t>
      </w:r>
      <w:r w:rsidRPr="00F13872">
        <w:rPr>
          <w:rFonts w:ascii="Times New Roman" w:hAnsi="Times New Roman"/>
          <w:i/>
          <w:iCs/>
          <w:sz w:val="24"/>
          <w:szCs w:val="24"/>
        </w:rPr>
        <w:t xml:space="preserve">, </w:t>
      </w:r>
      <w:r w:rsidRPr="00F13872">
        <w:rPr>
          <w:rFonts w:ascii="Times New Roman" w:hAnsi="Times New Roman"/>
          <w:sz w:val="24"/>
          <w:szCs w:val="24"/>
        </w:rPr>
        <w:t xml:space="preserve">в том числе компьютеров и аудиовизуальных средств. Все кабинеты, в которых проводится обучение, оборудованы компьютерами и проекторами, позволяющими проводить уроки с </w:t>
      </w:r>
      <w:proofErr w:type="spellStart"/>
      <w:r w:rsidRPr="00F13872">
        <w:rPr>
          <w:rFonts w:ascii="Times New Roman" w:hAnsi="Times New Roman"/>
          <w:sz w:val="24"/>
          <w:szCs w:val="24"/>
        </w:rPr>
        <w:t>мультимедийной</w:t>
      </w:r>
      <w:proofErr w:type="spellEnd"/>
      <w:r w:rsidRPr="00F13872">
        <w:rPr>
          <w:rFonts w:ascii="Times New Roman" w:hAnsi="Times New Roman"/>
          <w:sz w:val="24"/>
          <w:szCs w:val="24"/>
        </w:rPr>
        <w:t xml:space="preserve"> поддержкой. Данная техника используется в соответствии с рекомендациями по использованию компьютеров в начальной школе. (Письмо </w:t>
      </w:r>
      <w:r w:rsidRPr="00F13872">
        <w:rPr>
          <w:rFonts w:ascii="Times New Roman" w:hAnsi="Times New Roman"/>
          <w:spacing w:val="-1"/>
          <w:sz w:val="24"/>
          <w:szCs w:val="24"/>
        </w:rPr>
        <w:t xml:space="preserve">МО РФ и НИИ гигиены и охраны здоровья детей и подростков РАМ № 199/13 от </w:t>
      </w:r>
      <w:r w:rsidRPr="00F13872">
        <w:rPr>
          <w:rFonts w:ascii="Times New Roman" w:hAnsi="Times New Roman"/>
          <w:sz w:val="24"/>
          <w:szCs w:val="24"/>
        </w:rPr>
        <w:t>28.03.2002).</w:t>
      </w:r>
    </w:p>
    <w:p w:rsidR="00E74CCE" w:rsidRPr="00F13872" w:rsidRDefault="00E74CCE" w:rsidP="003D1A66">
      <w:pPr>
        <w:shd w:val="clear" w:color="auto" w:fill="FFFFFF"/>
        <w:spacing w:line="276" w:lineRule="auto"/>
        <w:ind w:right="283" w:firstLine="701"/>
        <w:jc w:val="both"/>
        <w:rPr>
          <w:rFonts w:ascii="Times New Roman" w:hAnsi="Times New Roman"/>
          <w:sz w:val="24"/>
          <w:szCs w:val="24"/>
        </w:rPr>
      </w:pPr>
      <w:r w:rsidRPr="00F13872">
        <w:rPr>
          <w:rFonts w:ascii="Times New Roman" w:hAnsi="Times New Roman"/>
          <w:sz w:val="24"/>
          <w:szCs w:val="24"/>
        </w:rPr>
        <w:t xml:space="preserve">Педагогами начальных классов создана обширная методическая база: </w:t>
      </w:r>
      <w:proofErr w:type="spellStart"/>
      <w:r w:rsidRPr="00F13872">
        <w:rPr>
          <w:rFonts w:ascii="Times New Roman" w:hAnsi="Times New Roman"/>
          <w:sz w:val="24"/>
          <w:szCs w:val="24"/>
        </w:rPr>
        <w:t>мультимедийные</w:t>
      </w:r>
      <w:proofErr w:type="spellEnd"/>
      <w:r w:rsidRPr="00F13872">
        <w:rPr>
          <w:rFonts w:ascii="Times New Roman" w:hAnsi="Times New Roman"/>
          <w:sz w:val="24"/>
          <w:szCs w:val="24"/>
        </w:rPr>
        <w:t xml:space="preserve"> приложения к урокам с учётом принципов </w:t>
      </w:r>
      <w:proofErr w:type="spellStart"/>
      <w:r w:rsidRPr="00F13872">
        <w:rPr>
          <w:rFonts w:ascii="Times New Roman" w:hAnsi="Times New Roman"/>
          <w:sz w:val="24"/>
          <w:szCs w:val="24"/>
        </w:rPr>
        <w:t>здоровьесберегающего</w:t>
      </w:r>
      <w:proofErr w:type="spellEnd"/>
      <w:r w:rsidRPr="00F13872">
        <w:rPr>
          <w:rFonts w:ascii="Times New Roman" w:hAnsi="Times New Roman"/>
          <w:sz w:val="24"/>
          <w:szCs w:val="24"/>
        </w:rPr>
        <w:t xml:space="preserve"> обучения.</w:t>
      </w:r>
    </w:p>
    <w:p w:rsidR="00E74CCE" w:rsidRPr="00F13872" w:rsidRDefault="00AE5706" w:rsidP="003D1A66">
      <w:pPr>
        <w:shd w:val="clear" w:color="auto" w:fill="FFFFFF"/>
        <w:spacing w:line="276" w:lineRule="auto"/>
        <w:jc w:val="both"/>
        <w:rPr>
          <w:rFonts w:ascii="Times New Roman" w:hAnsi="Times New Roman"/>
          <w:sz w:val="24"/>
          <w:szCs w:val="24"/>
        </w:rPr>
      </w:pPr>
      <w:r>
        <w:rPr>
          <w:rFonts w:ascii="Times New Roman" w:hAnsi="Times New Roman"/>
          <w:b/>
          <w:bCs/>
          <w:sz w:val="24"/>
          <w:szCs w:val="24"/>
        </w:rPr>
        <w:t xml:space="preserve">        </w:t>
      </w:r>
      <w:r w:rsidR="00E74CCE" w:rsidRPr="00F13872">
        <w:rPr>
          <w:rFonts w:ascii="Times New Roman" w:hAnsi="Times New Roman"/>
          <w:b/>
          <w:bCs/>
          <w:sz w:val="24"/>
          <w:szCs w:val="24"/>
        </w:rPr>
        <w:t xml:space="preserve">Рациональная организация учебной и </w:t>
      </w:r>
      <w:proofErr w:type="spellStart"/>
      <w:r w:rsidR="00E74CCE" w:rsidRPr="00F13872">
        <w:rPr>
          <w:rFonts w:ascii="Times New Roman" w:hAnsi="Times New Roman"/>
          <w:b/>
          <w:bCs/>
          <w:sz w:val="24"/>
          <w:szCs w:val="24"/>
        </w:rPr>
        <w:t>внеучебной</w:t>
      </w:r>
      <w:proofErr w:type="spellEnd"/>
      <w:r w:rsidR="00E74CCE" w:rsidRPr="00F13872">
        <w:rPr>
          <w:rFonts w:ascii="Times New Roman" w:hAnsi="Times New Roman"/>
          <w:b/>
          <w:bCs/>
          <w:sz w:val="24"/>
          <w:szCs w:val="24"/>
        </w:rPr>
        <w:t xml:space="preserve"> деятельности</w:t>
      </w:r>
      <w:r>
        <w:rPr>
          <w:rFonts w:ascii="Times New Roman" w:hAnsi="Times New Roman"/>
          <w:b/>
          <w:bCs/>
          <w:sz w:val="24"/>
          <w:szCs w:val="24"/>
        </w:rPr>
        <w:t xml:space="preserve"> </w:t>
      </w:r>
      <w:proofErr w:type="gramStart"/>
      <w:r w:rsidR="00E74CCE" w:rsidRPr="00F13872">
        <w:rPr>
          <w:rFonts w:ascii="Times New Roman" w:hAnsi="Times New Roman"/>
          <w:b/>
          <w:bCs/>
          <w:spacing w:val="-2"/>
          <w:sz w:val="24"/>
          <w:szCs w:val="24"/>
        </w:rPr>
        <w:t>обучающихся</w:t>
      </w:r>
      <w:proofErr w:type="gramEnd"/>
      <w:r w:rsidR="00E74CCE" w:rsidRPr="00F13872">
        <w:rPr>
          <w:rFonts w:ascii="Times New Roman" w:hAnsi="Times New Roman"/>
          <w:b/>
          <w:bCs/>
          <w:spacing w:val="-2"/>
          <w:sz w:val="24"/>
          <w:szCs w:val="24"/>
        </w:rPr>
        <w:t>.</w:t>
      </w:r>
    </w:p>
    <w:p w:rsidR="00E74CCE" w:rsidRPr="00F13872" w:rsidRDefault="00E74CCE" w:rsidP="003D1A66">
      <w:pPr>
        <w:shd w:val="clear" w:color="auto" w:fill="FFFFFF"/>
        <w:spacing w:line="276" w:lineRule="auto"/>
        <w:ind w:right="274" w:firstLine="710"/>
        <w:jc w:val="both"/>
        <w:rPr>
          <w:rFonts w:ascii="Times New Roman" w:hAnsi="Times New Roman"/>
          <w:sz w:val="24"/>
          <w:szCs w:val="24"/>
        </w:rPr>
      </w:pPr>
      <w:r w:rsidRPr="00F13872">
        <w:rPr>
          <w:rFonts w:ascii="Times New Roman" w:hAnsi="Times New Roman"/>
          <w:sz w:val="24"/>
          <w:szCs w:val="24"/>
        </w:rPr>
        <w:t xml:space="preserve">Организация учебной и </w:t>
      </w:r>
      <w:proofErr w:type="spellStart"/>
      <w:r w:rsidRPr="00F13872">
        <w:rPr>
          <w:rFonts w:ascii="Times New Roman" w:hAnsi="Times New Roman"/>
          <w:sz w:val="24"/>
          <w:szCs w:val="24"/>
        </w:rPr>
        <w:t>внеучебной</w:t>
      </w:r>
      <w:proofErr w:type="spellEnd"/>
      <w:r w:rsidRPr="00F13872">
        <w:rPr>
          <w:rFonts w:ascii="Times New Roman" w:hAnsi="Times New Roman"/>
          <w:sz w:val="24"/>
          <w:szCs w:val="24"/>
        </w:rPr>
        <w:t xml:space="preserve"> деятельности </w:t>
      </w:r>
      <w:proofErr w:type="gramStart"/>
      <w:r w:rsidRPr="00F13872">
        <w:rPr>
          <w:rFonts w:ascii="Times New Roman" w:hAnsi="Times New Roman"/>
          <w:sz w:val="24"/>
          <w:szCs w:val="24"/>
        </w:rPr>
        <w:t>обучающихся</w:t>
      </w:r>
      <w:proofErr w:type="gramEnd"/>
      <w:r w:rsidRPr="00F13872">
        <w:rPr>
          <w:rFonts w:ascii="Times New Roman" w:hAnsi="Times New Roman"/>
          <w:sz w:val="24"/>
          <w:szCs w:val="24"/>
        </w:rPr>
        <w:t xml:space="preserve"> на начально</w:t>
      </w:r>
      <w:r w:rsidR="004C296B">
        <w:rPr>
          <w:rFonts w:ascii="Times New Roman" w:hAnsi="Times New Roman"/>
          <w:sz w:val="24"/>
          <w:szCs w:val="24"/>
        </w:rPr>
        <w:t>м</w:t>
      </w:r>
      <w:r w:rsidRPr="00F13872">
        <w:rPr>
          <w:rFonts w:ascii="Times New Roman" w:hAnsi="Times New Roman"/>
          <w:sz w:val="24"/>
          <w:szCs w:val="24"/>
        </w:rPr>
        <w:t xml:space="preserve"> </w:t>
      </w:r>
      <w:r w:rsidR="004C296B">
        <w:rPr>
          <w:rFonts w:ascii="Times New Roman" w:hAnsi="Times New Roman"/>
          <w:sz w:val="24"/>
          <w:szCs w:val="24"/>
        </w:rPr>
        <w:t>уровне</w:t>
      </w:r>
      <w:r w:rsidRPr="00F13872">
        <w:rPr>
          <w:rFonts w:ascii="Times New Roman" w:hAnsi="Times New Roman"/>
          <w:sz w:val="24"/>
          <w:szCs w:val="24"/>
        </w:rPr>
        <w:t xml:space="preserve"> обучения направлена на:</w:t>
      </w:r>
    </w:p>
    <w:p w:rsidR="00E74CCE" w:rsidRPr="00F13872" w:rsidRDefault="00E74CCE" w:rsidP="003D1A66">
      <w:pPr>
        <w:numPr>
          <w:ilvl w:val="0"/>
          <w:numId w:val="19"/>
        </w:numPr>
        <w:shd w:val="clear" w:color="auto" w:fill="FFFFFF"/>
        <w:tabs>
          <w:tab w:val="left" w:pos="518"/>
        </w:tabs>
        <w:spacing w:before="58" w:line="276" w:lineRule="auto"/>
        <w:jc w:val="both"/>
        <w:rPr>
          <w:rFonts w:ascii="Times New Roman" w:hAnsi="Times New Roman"/>
          <w:b/>
          <w:bCs/>
          <w:sz w:val="24"/>
          <w:szCs w:val="24"/>
        </w:rPr>
      </w:pPr>
      <w:r w:rsidRPr="00F13872">
        <w:rPr>
          <w:rFonts w:ascii="Times New Roman" w:hAnsi="Times New Roman"/>
          <w:spacing w:val="-1"/>
          <w:sz w:val="24"/>
          <w:szCs w:val="24"/>
        </w:rPr>
        <w:t>повышение эффективности образовательного процесса;</w:t>
      </w:r>
    </w:p>
    <w:p w:rsidR="00E74CCE" w:rsidRPr="00F13872" w:rsidRDefault="00E74CCE" w:rsidP="003D1A66">
      <w:pPr>
        <w:numPr>
          <w:ilvl w:val="0"/>
          <w:numId w:val="19"/>
        </w:numPr>
        <w:shd w:val="clear" w:color="auto" w:fill="FFFFFF"/>
        <w:tabs>
          <w:tab w:val="left" w:pos="518"/>
        </w:tabs>
        <w:spacing w:before="62" w:line="276" w:lineRule="auto"/>
        <w:jc w:val="both"/>
        <w:rPr>
          <w:rFonts w:ascii="Times New Roman" w:hAnsi="Times New Roman"/>
          <w:b/>
          <w:bCs/>
          <w:sz w:val="24"/>
          <w:szCs w:val="24"/>
        </w:rPr>
      </w:pPr>
      <w:r w:rsidRPr="00F13872">
        <w:rPr>
          <w:rFonts w:ascii="Times New Roman" w:hAnsi="Times New Roman"/>
          <w:sz w:val="24"/>
          <w:szCs w:val="24"/>
        </w:rPr>
        <w:t>снижение чрезмерного функционального напряжения и утомления;</w:t>
      </w:r>
    </w:p>
    <w:p w:rsidR="00E74CCE" w:rsidRPr="00F13872" w:rsidRDefault="00E74CCE" w:rsidP="003D1A66">
      <w:pPr>
        <w:shd w:val="clear" w:color="auto" w:fill="FFFFFF"/>
        <w:tabs>
          <w:tab w:val="left" w:pos="528"/>
        </w:tabs>
        <w:spacing w:line="276" w:lineRule="auto"/>
        <w:ind w:right="278"/>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z w:val="24"/>
          <w:szCs w:val="24"/>
        </w:rPr>
        <w:t>создание условий для снятия перегрузки, нормального чередования труда и</w:t>
      </w:r>
      <w:r w:rsidR="00FE033E" w:rsidRPr="00F13872">
        <w:rPr>
          <w:rFonts w:ascii="Times New Roman" w:hAnsi="Times New Roman"/>
          <w:sz w:val="24"/>
          <w:szCs w:val="24"/>
        </w:rPr>
        <w:t xml:space="preserve"> </w:t>
      </w:r>
      <w:r w:rsidRPr="00F13872">
        <w:rPr>
          <w:rFonts w:ascii="Times New Roman" w:hAnsi="Times New Roman"/>
          <w:sz w:val="24"/>
          <w:szCs w:val="24"/>
        </w:rPr>
        <w:t>отдыха.</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pacing w:val="-1"/>
          <w:sz w:val="24"/>
          <w:szCs w:val="24"/>
        </w:rPr>
        <w:t>Данный вид деятельности школы отражен в следующих положениях.</w:t>
      </w:r>
    </w:p>
    <w:p w:rsidR="00E74CCE" w:rsidRPr="00F13872" w:rsidRDefault="00E74CCE" w:rsidP="003D1A66">
      <w:pPr>
        <w:shd w:val="clear" w:color="auto" w:fill="FFFFFF"/>
        <w:spacing w:line="276" w:lineRule="auto"/>
        <w:ind w:right="278" w:firstLine="715"/>
        <w:jc w:val="both"/>
        <w:rPr>
          <w:rFonts w:ascii="Times New Roman" w:hAnsi="Times New Roman"/>
          <w:sz w:val="24"/>
          <w:szCs w:val="24"/>
        </w:rPr>
      </w:pPr>
      <w:r w:rsidRPr="00F13872">
        <w:rPr>
          <w:rFonts w:ascii="Times New Roman" w:hAnsi="Times New Roman"/>
          <w:sz w:val="24"/>
          <w:szCs w:val="24"/>
        </w:rPr>
        <w:t xml:space="preserve">В школе соблюдены гигиенические нормы и требования к организации и объёму учебной и </w:t>
      </w:r>
      <w:proofErr w:type="spellStart"/>
      <w:r w:rsidRPr="00F13872">
        <w:rPr>
          <w:rFonts w:ascii="Times New Roman" w:hAnsi="Times New Roman"/>
          <w:sz w:val="24"/>
          <w:szCs w:val="24"/>
        </w:rPr>
        <w:t>внеучебной</w:t>
      </w:r>
      <w:proofErr w:type="spellEnd"/>
      <w:r w:rsidRPr="00F13872">
        <w:rPr>
          <w:rFonts w:ascii="Times New Roman" w:hAnsi="Times New Roman"/>
          <w:sz w:val="24"/>
          <w:szCs w:val="24"/>
        </w:rPr>
        <w:t xml:space="preserve"> нагрузки (по учебному плану школы: учебная нагрузка составляет </w:t>
      </w:r>
      <w:r w:rsidRPr="00AE5706">
        <w:rPr>
          <w:rFonts w:ascii="Times New Roman" w:hAnsi="Times New Roman"/>
          <w:sz w:val="24"/>
          <w:szCs w:val="24"/>
        </w:rPr>
        <w:t>21 час в неделю в первом классе и 23</w:t>
      </w:r>
      <w:r w:rsidRPr="00F13872">
        <w:rPr>
          <w:rFonts w:ascii="Times New Roman" w:hAnsi="Times New Roman"/>
          <w:sz w:val="24"/>
          <w:szCs w:val="24"/>
        </w:rPr>
        <w:t xml:space="preserve"> во 2</w:t>
      </w:r>
      <w:r w:rsidR="001958BB" w:rsidRPr="00F13872">
        <w:rPr>
          <w:rFonts w:ascii="Times New Roman" w:hAnsi="Times New Roman"/>
          <w:sz w:val="24"/>
          <w:szCs w:val="24"/>
        </w:rPr>
        <w:t xml:space="preserve"> - </w:t>
      </w:r>
      <w:r w:rsidRPr="00F13872">
        <w:rPr>
          <w:rFonts w:ascii="Times New Roman" w:hAnsi="Times New Roman"/>
          <w:sz w:val="24"/>
          <w:szCs w:val="24"/>
        </w:rPr>
        <w:t xml:space="preserve">4 классах, внеурочная деятельность - </w:t>
      </w:r>
      <w:r w:rsidR="001958BB" w:rsidRPr="00F13872">
        <w:rPr>
          <w:rFonts w:ascii="Times New Roman" w:hAnsi="Times New Roman"/>
          <w:sz w:val="24"/>
          <w:szCs w:val="24"/>
        </w:rPr>
        <w:t>9</w:t>
      </w:r>
      <w:r w:rsidRPr="00F13872">
        <w:rPr>
          <w:rFonts w:ascii="Times New Roman" w:hAnsi="Times New Roman"/>
          <w:sz w:val="24"/>
          <w:szCs w:val="24"/>
        </w:rPr>
        <w:t xml:space="preserve"> часов в неделю</w:t>
      </w:r>
      <w:r w:rsidR="001958BB" w:rsidRPr="00F13872">
        <w:rPr>
          <w:rFonts w:ascii="Times New Roman" w:hAnsi="Times New Roman"/>
          <w:sz w:val="24"/>
          <w:szCs w:val="24"/>
        </w:rPr>
        <w:t xml:space="preserve"> в первом классе, 7 часов в неделю во 2 – 4 кла</w:t>
      </w:r>
      <w:r w:rsidR="00FE033E" w:rsidRPr="00F13872">
        <w:rPr>
          <w:rFonts w:ascii="Times New Roman" w:hAnsi="Times New Roman"/>
          <w:sz w:val="24"/>
          <w:szCs w:val="24"/>
        </w:rPr>
        <w:t>с</w:t>
      </w:r>
      <w:r w:rsidR="001958BB" w:rsidRPr="00F13872">
        <w:rPr>
          <w:rFonts w:ascii="Times New Roman" w:hAnsi="Times New Roman"/>
          <w:sz w:val="24"/>
          <w:szCs w:val="24"/>
        </w:rPr>
        <w:t>сах</w:t>
      </w:r>
      <w:proofErr w:type="gramStart"/>
      <w:r w:rsidR="001958BB" w:rsidRPr="00F13872">
        <w:rPr>
          <w:rFonts w:ascii="Times New Roman" w:hAnsi="Times New Roman"/>
          <w:sz w:val="24"/>
          <w:szCs w:val="24"/>
        </w:rPr>
        <w:t xml:space="preserve"> </w:t>
      </w:r>
      <w:r w:rsidRPr="00F13872">
        <w:rPr>
          <w:rFonts w:ascii="Times New Roman" w:hAnsi="Times New Roman"/>
          <w:sz w:val="24"/>
          <w:szCs w:val="24"/>
        </w:rPr>
        <w:t>)</w:t>
      </w:r>
      <w:proofErr w:type="gramEnd"/>
      <w:r w:rsidRPr="00F13872">
        <w:rPr>
          <w:rFonts w:ascii="Times New Roman" w:hAnsi="Times New Roman"/>
          <w:sz w:val="24"/>
          <w:szCs w:val="24"/>
        </w:rPr>
        <w:t>.</w:t>
      </w:r>
    </w:p>
    <w:p w:rsidR="00E74CCE" w:rsidRPr="00F13872" w:rsidRDefault="00083389" w:rsidP="003D1A66">
      <w:pPr>
        <w:shd w:val="clear" w:color="auto" w:fill="FFFFFF"/>
        <w:spacing w:line="276" w:lineRule="auto"/>
        <w:ind w:right="278" w:firstLine="720"/>
        <w:jc w:val="both"/>
        <w:rPr>
          <w:rFonts w:ascii="Times New Roman" w:hAnsi="Times New Roman"/>
          <w:sz w:val="24"/>
          <w:szCs w:val="24"/>
        </w:rPr>
      </w:pPr>
      <w:r>
        <w:rPr>
          <w:rFonts w:ascii="Times New Roman" w:hAnsi="Times New Roman"/>
          <w:sz w:val="24"/>
          <w:szCs w:val="24"/>
        </w:rPr>
        <w:lastRenderedPageBreak/>
        <w:t>В</w:t>
      </w:r>
      <w:r w:rsidR="00E74CCE" w:rsidRPr="00F13872">
        <w:rPr>
          <w:rFonts w:ascii="Times New Roman" w:hAnsi="Times New Roman"/>
          <w:sz w:val="24"/>
          <w:szCs w:val="24"/>
        </w:rPr>
        <w:t>о внеурочное время реализуются дополнительные образовательные программы.</w:t>
      </w:r>
    </w:p>
    <w:p w:rsidR="00E74CCE" w:rsidRPr="00F13872" w:rsidRDefault="00E74CCE" w:rsidP="003D1A66">
      <w:pPr>
        <w:shd w:val="clear" w:color="auto" w:fill="FFFFFF"/>
        <w:spacing w:line="276" w:lineRule="auto"/>
        <w:ind w:right="283" w:firstLine="730"/>
        <w:jc w:val="both"/>
        <w:rPr>
          <w:rFonts w:ascii="Times New Roman" w:hAnsi="Times New Roman"/>
          <w:sz w:val="24"/>
          <w:szCs w:val="24"/>
        </w:rPr>
      </w:pPr>
      <w:r w:rsidRPr="00F13872">
        <w:rPr>
          <w:rFonts w:ascii="Times New Roman" w:hAnsi="Times New Roman"/>
          <w:spacing w:val="-1"/>
          <w:sz w:val="24"/>
          <w:szCs w:val="24"/>
        </w:rPr>
        <w:t xml:space="preserve">Кабинеты оборудованы мебелью, высоту которой можно регулировать, на </w:t>
      </w:r>
      <w:r w:rsidRPr="00F13872">
        <w:rPr>
          <w:rFonts w:ascii="Times New Roman" w:hAnsi="Times New Roman"/>
          <w:sz w:val="24"/>
          <w:szCs w:val="24"/>
        </w:rPr>
        <w:t>уроках строго соблюдаются все требования к использованию ИКТ и других технических средств обучения.</w:t>
      </w:r>
    </w:p>
    <w:p w:rsidR="00E74CCE" w:rsidRPr="00F13872" w:rsidRDefault="00E74CCE" w:rsidP="003D1A66">
      <w:pPr>
        <w:shd w:val="clear" w:color="auto" w:fill="FFFFFF"/>
        <w:tabs>
          <w:tab w:val="left" w:pos="3432"/>
          <w:tab w:val="left" w:pos="4234"/>
          <w:tab w:val="left" w:pos="8213"/>
        </w:tabs>
        <w:spacing w:line="276" w:lineRule="auto"/>
        <w:ind w:right="278" w:firstLine="427"/>
        <w:jc w:val="both"/>
        <w:rPr>
          <w:rFonts w:ascii="Times New Roman" w:hAnsi="Times New Roman"/>
          <w:sz w:val="24"/>
          <w:szCs w:val="24"/>
        </w:rPr>
      </w:pPr>
      <w:r w:rsidRPr="00F13872">
        <w:rPr>
          <w:rFonts w:ascii="Times New Roman" w:hAnsi="Times New Roman"/>
          <w:sz w:val="24"/>
          <w:szCs w:val="24"/>
        </w:rPr>
        <w:t>Используются методы и методики обучения адекватные возрастным</w:t>
      </w:r>
      <w:r w:rsidR="00FE033E" w:rsidRPr="00F13872">
        <w:rPr>
          <w:rFonts w:ascii="Times New Roman" w:hAnsi="Times New Roman"/>
          <w:sz w:val="24"/>
          <w:szCs w:val="24"/>
        </w:rPr>
        <w:t xml:space="preserve"> </w:t>
      </w:r>
      <w:r w:rsidRPr="00F13872">
        <w:rPr>
          <w:rFonts w:ascii="Times New Roman" w:hAnsi="Times New Roman"/>
          <w:sz w:val="24"/>
          <w:szCs w:val="24"/>
        </w:rPr>
        <w:t xml:space="preserve">возможностям и особенностям </w:t>
      </w:r>
      <w:proofErr w:type="gramStart"/>
      <w:r w:rsidRPr="00F13872">
        <w:rPr>
          <w:rFonts w:ascii="Times New Roman" w:hAnsi="Times New Roman"/>
          <w:sz w:val="24"/>
          <w:szCs w:val="24"/>
        </w:rPr>
        <w:t>обучающихся</w:t>
      </w:r>
      <w:proofErr w:type="gramEnd"/>
      <w:r w:rsidRPr="00F13872">
        <w:rPr>
          <w:rFonts w:ascii="Times New Roman" w:hAnsi="Times New Roman"/>
          <w:sz w:val="24"/>
          <w:szCs w:val="24"/>
        </w:rPr>
        <w:t xml:space="preserve"> начально</w:t>
      </w:r>
      <w:r w:rsidR="004C296B">
        <w:rPr>
          <w:rFonts w:ascii="Times New Roman" w:hAnsi="Times New Roman"/>
          <w:sz w:val="24"/>
          <w:szCs w:val="24"/>
        </w:rPr>
        <w:t>го</w:t>
      </w:r>
      <w:r w:rsidRPr="00F13872">
        <w:rPr>
          <w:rFonts w:ascii="Times New Roman" w:hAnsi="Times New Roman"/>
          <w:sz w:val="24"/>
          <w:szCs w:val="24"/>
        </w:rPr>
        <w:t xml:space="preserve"> </w:t>
      </w:r>
      <w:r w:rsidR="004C296B">
        <w:rPr>
          <w:rFonts w:ascii="Times New Roman" w:hAnsi="Times New Roman"/>
          <w:sz w:val="24"/>
          <w:szCs w:val="24"/>
        </w:rPr>
        <w:t>уровня</w:t>
      </w:r>
      <w:r w:rsidRPr="00F13872">
        <w:rPr>
          <w:rFonts w:ascii="Times New Roman" w:hAnsi="Times New Roman"/>
          <w:sz w:val="24"/>
          <w:szCs w:val="24"/>
        </w:rPr>
        <w:t xml:space="preserve"> образования.</w:t>
      </w:r>
      <w:r w:rsidR="00FE033E" w:rsidRPr="00F13872">
        <w:rPr>
          <w:rFonts w:ascii="Times New Roman" w:hAnsi="Times New Roman"/>
          <w:sz w:val="24"/>
          <w:szCs w:val="24"/>
        </w:rPr>
        <w:t xml:space="preserve"> </w:t>
      </w:r>
      <w:r w:rsidRPr="00F13872">
        <w:rPr>
          <w:rFonts w:ascii="Times New Roman" w:hAnsi="Times New Roman"/>
          <w:sz w:val="24"/>
          <w:szCs w:val="24"/>
        </w:rPr>
        <w:t>Новые педагогические технологии обучения проходят тщательное изучение с</w:t>
      </w:r>
      <w:r w:rsidR="00FE033E" w:rsidRPr="00F13872">
        <w:rPr>
          <w:rFonts w:ascii="Times New Roman" w:hAnsi="Times New Roman"/>
          <w:sz w:val="24"/>
          <w:szCs w:val="24"/>
        </w:rPr>
        <w:t xml:space="preserve"> </w:t>
      </w:r>
      <w:r w:rsidRPr="00F13872">
        <w:rPr>
          <w:rFonts w:ascii="Times New Roman" w:hAnsi="Times New Roman"/>
          <w:sz w:val="24"/>
          <w:szCs w:val="24"/>
        </w:rPr>
        <w:t xml:space="preserve">позиций </w:t>
      </w:r>
      <w:proofErr w:type="spellStart"/>
      <w:r w:rsidRPr="00F13872">
        <w:rPr>
          <w:rFonts w:ascii="Times New Roman" w:hAnsi="Times New Roman"/>
          <w:sz w:val="24"/>
          <w:szCs w:val="24"/>
        </w:rPr>
        <w:t>здоровьесбережения</w:t>
      </w:r>
      <w:proofErr w:type="spellEnd"/>
      <w:r w:rsidRPr="00F13872">
        <w:rPr>
          <w:rFonts w:ascii="Times New Roman" w:hAnsi="Times New Roman"/>
          <w:sz w:val="24"/>
          <w:szCs w:val="24"/>
        </w:rPr>
        <w:t xml:space="preserve"> детей (игровые, развивающие, технологии</w:t>
      </w:r>
      <w:r w:rsidR="00FE033E" w:rsidRPr="00F13872">
        <w:rPr>
          <w:rFonts w:ascii="Times New Roman" w:hAnsi="Times New Roman"/>
          <w:sz w:val="24"/>
          <w:szCs w:val="24"/>
        </w:rPr>
        <w:t xml:space="preserve"> </w:t>
      </w:r>
      <w:r w:rsidRPr="00F13872">
        <w:rPr>
          <w:rFonts w:ascii="Times New Roman" w:hAnsi="Times New Roman"/>
          <w:spacing w:val="-3"/>
          <w:sz w:val="24"/>
          <w:szCs w:val="24"/>
        </w:rPr>
        <w:t>дифференцированного</w:t>
      </w:r>
      <w:r w:rsidR="001958BB" w:rsidRPr="00F13872">
        <w:rPr>
          <w:rFonts w:ascii="Times New Roman" w:hAnsi="Times New Roman"/>
          <w:sz w:val="24"/>
          <w:szCs w:val="24"/>
        </w:rPr>
        <w:t xml:space="preserve">  </w:t>
      </w:r>
      <w:r w:rsidRPr="00F13872">
        <w:rPr>
          <w:rFonts w:ascii="Times New Roman" w:hAnsi="Times New Roman"/>
          <w:sz w:val="24"/>
          <w:szCs w:val="24"/>
        </w:rPr>
        <w:t>и</w:t>
      </w:r>
      <w:r w:rsidR="001958BB" w:rsidRPr="00F13872">
        <w:rPr>
          <w:rFonts w:ascii="Times New Roman" w:hAnsi="Times New Roman"/>
          <w:sz w:val="24"/>
          <w:szCs w:val="24"/>
        </w:rPr>
        <w:t xml:space="preserve">  </w:t>
      </w:r>
      <w:r w:rsidRPr="00F13872">
        <w:rPr>
          <w:rFonts w:ascii="Times New Roman" w:hAnsi="Times New Roman"/>
          <w:spacing w:val="-2"/>
          <w:sz w:val="24"/>
          <w:szCs w:val="24"/>
        </w:rPr>
        <w:t>личностно-ориентированного</w:t>
      </w:r>
      <w:r w:rsidR="001958BB" w:rsidRPr="00F13872">
        <w:rPr>
          <w:rFonts w:ascii="Times New Roman" w:hAnsi="Times New Roman"/>
          <w:spacing w:val="-2"/>
          <w:sz w:val="24"/>
          <w:szCs w:val="24"/>
        </w:rPr>
        <w:t xml:space="preserve">  </w:t>
      </w:r>
      <w:r w:rsidRPr="00F13872">
        <w:rPr>
          <w:rFonts w:ascii="Times New Roman" w:hAnsi="Times New Roman"/>
          <w:spacing w:val="-5"/>
          <w:sz w:val="24"/>
          <w:szCs w:val="24"/>
        </w:rPr>
        <w:t>обучения,</w:t>
      </w:r>
      <w:r w:rsidR="00FE033E" w:rsidRPr="00F13872">
        <w:rPr>
          <w:rFonts w:ascii="Times New Roman" w:hAnsi="Times New Roman"/>
          <w:spacing w:val="-5"/>
          <w:sz w:val="24"/>
          <w:szCs w:val="24"/>
        </w:rPr>
        <w:t xml:space="preserve"> </w:t>
      </w:r>
      <w:r w:rsidRPr="00F13872">
        <w:rPr>
          <w:rFonts w:ascii="Times New Roman" w:hAnsi="Times New Roman"/>
          <w:spacing w:val="-1"/>
          <w:sz w:val="24"/>
          <w:szCs w:val="24"/>
        </w:rPr>
        <w:t>информационно-коммуникационные технологии).</w:t>
      </w:r>
    </w:p>
    <w:p w:rsidR="00E74CCE" w:rsidRPr="00F13872" w:rsidRDefault="00396277" w:rsidP="003D1A66">
      <w:pPr>
        <w:shd w:val="clear" w:color="auto" w:fill="FFFFFF"/>
        <w:spacing w:before="5" w:line="276" w:lineRule="auto"/>
        <w:ind w:right="-58"/>
        <w:jc w:val="both"/>
        <w:rPr>
          <w:rFonts w:ascii="Times New Roman" w:hAnsi="Times New Roman"/>
          <w:sz w:val="24"/>
          <w:szCs w:val="24"/>
        </w:rPr>
      </w:pPr>
      <w:r>
        <w:rPr>
          <w:rFonts w:ascii="Times New Roman" w:hAnsi="Times New Roman"/>
          <w:b/>
          <w:bCs/>
          <w:spacing w:val="-1"/>
          <w:sz w:val="24"/>
          <w:szCs w:val="24"/>
        </w:rPr>
        <w:t xml:space="preserve">      </w:t>
      </w:r>
      <w:r w:rsidR="00E74CCE" w:rsidRPr="00F13872">
        <w:rPr>
          <w:rFonts w:ascii="Times New Roman" w:hAnsi="Times New Roman"/>
          <w:b/>
          <w:bCs/>
          <w:spacing w:val="-1"/>
          <w:sz w:val="24"/>
          <w:szCs w:val="24"/>
        </w:rPr>
        <w:t xml:space="preserve">Критерии и показатели эффективности деятельности </w:t>
      </w:r>
      <w:r w:rsidR="00E74CCE" w:rsidRPr="00F13872">
        <w:rPr>
          <w:rFonts w:ascii="Times New Roman" w:hAnsi="Times New Roman"/>
          <w:b/>
          <w:bCs/>
          <w:spacing w:val="-4"/>
          <w:sz w:val="24"/>
          <w:szCs w:val="24"/>
        </w:rPr>
        <w:t xml:space="preserve">образовательной </w:t>
      </w:r>
      <w:r>
        <w:rPr>
          <w:rFonts w:ascii="Times New Roman" w:hAnsi="Times New Roman"/>
          <w:b/>
          <w:bCs/>
          <w:spacing w:val="-4"/>
          <w:sz w:val="24"/>
          <w:szCs w:val="24"/>
        </w:rPr>
        <w:t xml:space="preserve"> </w:t>
      </w:r>
      <w:r w:rsidR="00E74CCE" w:rsidRPr="00F13872">
        <w:rPr>
          <w:rFonts w:ascii="Times New Roman" w:hAnsi="Times New Roman"/>
          <w:b/>
          <w:bCs/>
          <w:spacing w:val="-4"/>
          <w:sz w:val="24"/>
          <w:szCs w:val="24"/>
        </w:rPr>
        <w:t>организации.</w:t>
      </w:r>
    </w:p>
    <w:p w:rsidR="00083389" w:rsidRDefault="00E74CCE" w:rsidP="003D1A66">
      <w:pPr>
        <w:shd w:val="clear" w:color="auto" w:fill="FFFFFF"/>
        <w:spacing w:line="276" w:lineRule="auto"/>
        <w:ind w:firstLine="710"/>
        <w:jc w:val="both"/>
        <w:rPr>
          <w:rFonts w:ascii="Times New Roman" w:hAnsi="Times New Roman"/>
          <w:sz w:val="24"/>
          <w:szCs w:val="24"/>
        </w:rPr>
      </w:pPr>
      <w:r w:rsidRPr="00F13872">
        <w:rPr>
          <w:rFonts w:ascii="Times New Roman" w:hAnsi="Times New Roman"/>
          <w:sz w:val="24"/>
          <w:szCs w:val="24"/>
        </w:rPr>
        <w:t xml:space="preserve">В      целях      получения      объективных      данных      о      результатах </w:t>
      </w:r>
      <w:r w:rsidR="00FE033E" w:rsidRPr="00F13872">
        <w:rPr>
          <w:rFonts w:ascii="Times New Roman" w:hAnsi="Times New Roman"/>
          <w:sz w:val="24"/>
          <w:szCs w:val="24"/>
        </w:rPr>
        <w:t xml:space="preserve"> р</w:t>
      </w:r>
      <w:r w:rsidRPr="00F13872">
        <w:rPr>
          <w:rFonts w:ascii="Times New Roman" w:hAnsi="Times New Roman"/>
          <w:sz w:val="24"/>
          <w:szCs w:val="24"/>
        </w:rPr>
        <w:t>еализации     программы     и     необходимости     её     коррекции     проводится систематический мониторинг</w:t>
      </w:r>
      <w:r w:rsidR="00083389">
        <w:rPr>
          <w:rFonts w:ascii="Times New Roman" w:hAnsi="Times New Roman"/>
          <w:sz w:val="24"/>
          <w:szCs w:val="24"/>
        </w:rPr>
        <w:t>.</w:t>
      </w:r>
    </w:p>
    <w:p w:rsidR="00E74CCE" w:rsidRPr="00F13872" w:rsidRDefault="00E74CCE" w:rsidP="003D1A66">
      <w:pPr>
        <w:shd w:val="clear" w:color="auto" w:fill="FFFFFF"/>
        <w:spacing w:line="276" w:lineRule="auto"/>
        <w:ind w:firstLine="710"/>
        <w:jc w:val="both"/>
        <w:rPr>
          <w:rFonts w:ascii="Times New Roman" w:hAnsi="Times New Roman"/>
          <w:sz w:val="24"/>
          <w:szCs w:val="24"/>
        </w:rPr>
      </w:pPr>
      <w:r w:rsidRPr="00F13872">
        <w:rPr>
          <w:rFonts w:ascii="Times New Roman" w:hAnsi="Times New Roman"/>
          <w:sz w:val="24"/>
          <w:szCs w:val="24"/>
        </w:rPr>
        <w:t xml:space="preserve"> Мониторинг реализации Программы включает:</w:t>
      </w:r>
    </w:p>
    <w:p w:rsidR="00E74CCE" w:rsidRPr="00F13872" w:rsidRDefault="00E74CCE" w:rsidP="003D1A66">
      <w:pPr>
        <w:numPr>
          <w:ilvl w:val="0"/>
          <w:numId w:val="15"/>
        </w:numPr>
        <w:shd w:val="clear" w:color="auto" w:fill="FFFFFF"/>
        <w:tabs>
          <w:tab w:val="left" w:pos="528"/>
        </w:tabs>
        <w:spacing w:before="14" w:line="276" w:lineRule="auto"/>
        <w:ind w:right="283"/>
        <w:jc w:val="both"/>
        <w:rPr>
          <w:rFonts w:ascii="Times New Roman" w:hAnsi="Times New Roman"/>
          <w:b/>
          <w:bCs/>
          <w:sz w:val="24"/>
          <w:szCs w:val="24"/>
        </w:rPr>
      </w:pPr>
      <w:r w:rsidRPr="00F13872">
        <w:rPr>
          <w:rFonts w:ascii="Times New Roman" w:hAnsi="Times New Roman"/>
          <w:sz w:val="24"/>
          <w:szCs w:val="24"/>
        </w:rPr>
        <w:t xml:space="preserve">аналитические данные об уровне представлений </w:t>
      </w:r>
      <w:proofErr w:type="gramStart"/>
      <w:r w:rsidRPr="00F13872">
        <w:rPr>
          <w:rFonts w:ascii="Times New Roman" w:hAnsi="Times New Roman"/>
          <w:sz w:val="24"/>
          <w:szCs w:val="24"/>
        </w:rPr>
        <w:t>обучающихся</w:t>
      </w:r>
      <w:proofErr w:type="gramEnd"/>
      <w:r w:rsidRPr="00F13872">
        <w:rPr>
          <w:rFonts w:ascii="Times New Roman" w:hAnsi="Times New Roman"/>
          <w:sz w:val="24"/>
          <w:szCs w:val="24"/>
        </w:rPr>
        <w:t xml:space="preserve">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E74CCE" w:rsidRPr="00F13872" w:rsidRDefault="00E74CCE" w:rsidP="003D1A66">
      <w:pPr>
        <w:numPr>
          <w:ilvl w:val="0"/>
          <w:numId w:val="15"/>
        </w:numPr>
        <w:shd w:val="clear" w:color="auto" w:fill="FFFFFF"/>
        <w:tabs>
          <w:tab w:val="left" w:pos="528"/>
        </w:tabs>
        <w:spacing w:before="5" w:line="276" w:lineRule="auto"/>
        <w:ind w:right="274"/>
        <w:jc w:val="both"/>
        <w:rPr>
          <w:rFonts w:ascii="Times New Roman" w:hAnsi="Times New Roman"/>
          <w:b/>
          <w:bCs/>
          <w:sz w:val="24"/>
          <w:szCs w:val="24"/>
        </w:rPr>
      </w:pPr>
      <w:r w:rsidRPr="00F13872">
        <w:rPr>
          <w:rFonts w:ascii="Times New Roman" w:hAnsi="Times New Roman"/>
          <w:sz w:val="24"/>
          <w:szCs w:val="24"/>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E74CCE" w:rsidRPr="00F13872" w:rsidRDefault="00E74CCE" w:rsidP="003D1A66">
      <w:pPr>
        <w:numPr>
          <w:ilvl w:val="0"/>
          <w:numId w:val="15"/>
        </w:numPr>
        <w:shd w:val="clear" w:color="auto" w:fill="FFFFFF"/>
        <w:tabs>
          <w:tab w:val="left" w:pos="528"/>
        </w:tabs>
        <w:spacing w:before="10" w:line="276" w:lineRule="auto"/>
        <w:ind w:right="283"/>
        <w:jc w:val="both"/>
        <w:rPr>
          <w:rFonts w:ascii="Times New Roman" w:hAnsi="Times New Roman"/>
          <w:b/>
          <w:bCs/>
          <w:sz w:val="24"/>
          <w:szCs w:val="24"/>
        </w:rPr>
      </w:pPr>
      <w:r w:rsidRPr="00F13872">
        <w:rPr>
          <w:rFonts w:ascii="Times New Roman" w:hAnsi="Times New Roman"/>
          <w:sz w:val="24"/>
          <w:szCs w:val="24"/>
        </w:rPr>
        <w:t>отслеживание динамики травматизма в образовательной организации, в том числе дорожно-транспортного травматизма;</w:t>
      </w:r>
    </w:p>
    <w:p w:rsidR="00E74CCE" w:rsidRPr="00F13872" w:rsidRDefault="00E74CCE" w:rsidP="003D1A66">
      <w:pPr>
        <w:numPr>
          <w:ilvl w:val="0"/>
          <w:numId w:val="21"/>
        </w:numPr>
        <w:shd w:val="clear" w:color="auto" w:fill="FFFFFF"/>
        <w:tabs>
          <w:tab w:val="left" w:pos="643"/>
        </w:tabs>
        <w:spacing w:line="276" w:lineRule="auto"/>
        <w:ind w:right="293"/>
        <w:jc w:val="both"/>
        <w:rPr>
          <w:rFonts w:ascii="Times New Roman" w:hAnsi="Times New Roman"/>
          <w:b/>
          <w:bCs/>
          <w:sz w:val="24"/>
          <w:szCs w:val="24"/>
        </w:rPr>
      </w:pPr>
      <w:r w:rsidRPr="00F13872">
        <w:rPr>
          <w:rFonts w:ascii="Times New Roman" w:hAnsi="Times New Roman"/>
          <w:sz w:val="24"/>
          <w:szCs w:val="24"/>
        </w:rPr>
        <w:t>отслеживание динамики показателей количества пропусков занятий по болезни;</w:t>
      </w:r>
    </w:p>
    <w:p w:rsidR="00E74CCE" w:rsidRPr="00F13872" w:rsidRDefault="00E74CCE" w:rsidP="003D1A66">
      <w:pPr>
        <w:numPr>
          <w:ilvl w:val="0"/>
          <w:numId w:val="21"/>
        </w:numPr>
        <w:shd w:val="clear" w:color="auto" w:fill="FFFFFF"/>
        <w:tabs>
          <w:tab w:val="left" w:pos="643"/>
        </w:tabs>
        <w:spacing w:before="19" w:line="276" w:lineRule="auto"/>
        <w:ind w:right="283"/>
        <w:jc w:val="both"/>
        <w:rPr>
          <w:rFonts w:ascii="Times New Roman" w:hAnsi="Times New Roman"/>
          <w:b/>
          <w:bCs/>
          <w:sz w:val="24"/>
          <w:szCs w:val="24"/>
        </w:rPr>
      </w:pPr>
      <w:r w:rsidRPr="00F13872">
        <w:rPr>
          <w:rFonts w:ascii="Times New Roman" w:hAnsi="Times New Roman"/>
          <w:sz w:val="24"/>
          <w:szCs w:val="24"/>
        </w:rPr>
        <w:t xml:space="preserve">включение в доступный широкой общественности ежегодный отчёт образовательной организации обобщённых данных о </w:t>
      </w:r>
      <w:proofErr w:type="spellStart"/>
      <w:r w:rsidRPr="00F13872">
        <w:rPr>
          <w:rFonts w:ascii="Times New Roman" w:hAnsi="Times New Roman"/>
          <w:sz w:val="24"/>
          <w:szCs w:val="24"/>
        </w:rPr>
        <w:t>сформированности</w:t>
      </w:r>
      <w:proofErr w:type="spellEnd"/>
      <w:r w:rsidRPr="00F13872">
        <w:rPr>
          <w:rFonts w:ascii="Times New Roman" w:hAnsi="Times New Roman"/>
          <w:sz w:val="24"/>
          <w:szCs w:val="24"/>
        </w:rPr>
        <w:t xml:space="preserve"> у обучающихся представлений об экологической культуре, здоровом и безопасном образе жизни.</w:t>
      </w:r>
    </w:p>
    <w:p w:rsidR="00E74CCE" w:rsidRPr="00F13872" w:rsidRDefault="00E74CCE" w:rsidP="003D1A66">
      <w:pPr>
        <w:numPr>
          <w:ilvl w:val="0"/>
          <w:numId w:val="21"/>
        </w:numPr>
        <w:shd w:val="clear" w:color="auto" w:fill="FFFFFF"/>
        <w:tabs>
          <w:tab w:val="left" w:pos="643"/>
        </w:tabs>
        <w:spacing w:before="14" w:line="276" w:lineRule="auto"/>
        <w:ind w:right="278"/>
        <w:jc w:val="both"/>
        <w:rPr>
          <w:rFonts w:ascii="Times New Roman" w:hAnsi="Times New Roman"/>
          <w:b/>
          <w:bCs/>
          <w:sz w:val="24"/>
          <w:szCs w:val="24"/>
        </w:rPr>
      </w:pPr>
      <w:r w:rsidRPr="00F13872">
        <w:rPr>
          <w:rFonts w:ascii="Times New Roman" w:hAnsi="Times New Roman"/>
          <w:sz w:val="24"/>
          <w:szCs w:val="24"/>
        </w:rPr>
        <w:t>участие обучающихся в акциях, конкурсах, спортивно-массовых и оздоровительных мероприятиях различного уровня,</w:t>
      </w:r>
    </w:p>
    <w:p w:rsidR="00E74CCE" w:rsidRPr="00F13872" w:rsidRDefault="00E74CCE" w:rsidP="003D1A66">
      <w:pPr>
        <w:numPr>
          <w:ilvl w:val="0"/>
          <w:numId w:val="21"/>
        </w:numPr>
        <w:shd w:val="clear" w:color="auto" w:fill="FFFFFF"/>
        <w:tabs>
          <w:tab w:val="left" w:pos="643"/>
        </w:tabs>
        <w:spacing w:before="10" w:line="276" w:lineRule="auto"/>
        <w:ind w:right="288"/>
        <w:jc w:val="both"/>
        <w:rPr>
          <w:rFonts w:ascii="Times New Roman" w:hAnsi="Times New Roman"/>
          <w:b/>
          <w:bCs/>
          <w:sz w:val="24"/>
          <w:szCs w:val="24"/>
        </w:rPr>
      </w:pPr>
      <w:r w:rsidRPr="00F13872">
        <w:rPr>
          <w:rFonts w:ascii="Times New Roman" w:hAnsi="Times New Roman"/>
          <w:sz w:val="24"/>
          <w:szCs w:val="24"/>
        </w:rPr>
        <w:t>занятость обучающихся в кружках, секциях и объединениях спортивно-оздоровительной направленности.</w:t>
      </w:r>
    </w:p>
    <w:p w:rsidR="00E74CCE" w:rsidRPr="00F13872" w:rsidRDefault="00E74CCE" w:rsidP="003D1A66">
      <w:pPr>
        <w:shd w:val="clear" w:color="auto" w:fill="FFFFFF"/>
        <w:spacing w:line="276" w:lineRule="auto"/>
        <w:ind w:right="283" w:firstLine="710"/>
        <w:jc w:val="both"/>
        <w:rPr>
          <w:rFonts w:ascii="Times New Roman" w:hAnsi="Times New Roman"/>
          <w:sz w:val="24"/>
          <w:szCs w:val="24"/>
        </w:rPr>
      </w:pPr>
      <w:proofErr w:type="gramStart"/>
      <w:r w:rsidRPr="00F13872">
        <w:rPr>
          <w:rFonts w:ascii="Times New Roman" w:hAnsi="Times New Roman"/>
          <w:sz w:val="24"/>
          <w:szCs w:val="24"/>
        </w:rPr>
        <w:t>Результаты, полученные в ходе мониторинга, позволили определить эффективность деятельности педагогического коллектива и родителей по формированию у обучающихся ценностного отношения к своему здоровью и здоровому образу жизни.</w:t>
      </w:r>
      <w:proofErr w:type="gramEnd"/>
    </w:p>
    <w:p w:rsidR="00E74CCE" w:rsidRPr="00F13872" w:rsidRDefault="00E74CCE" w:rsidP="003D1A66">
      <w:pPr>
        <w:shd w:val="clear" w:color="auto" w:fill="FFFFFF"/>
        <w:spacing w:line="276" w:lineRule="auto"/>
        <w:ind w:right="283" w:firstLine="706"/>
        <w:jc w:val="both"/>
        <w:rPr>
          <w:rFonts w:ascii="Times New Roman" w:hAnsi="Times New Roman"/>
          <w:sz w:val="24"/>
          <w:szCs w:val="24"/>
        </w:rPr>
      </w:pPr>
      <w:r w:rsidRPr="00F13872">
        <w:rPr>
          <w:rFonts w:ascii="Times New Roman" w:hAnsi="Times New Roman"/>
          <w:sz w:val="24"/>
          <w:szCs w:val="24"/>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F13872">
        <w:rPr>
          <w:rFonts w:ascii="Times New Roman" w:hAnsi="Times New Roman"/>
          <w:sz w:val="24"/>
          <w:szCs w:val="24"/>
        </w:rPr>
        <w:t>обучающихся</w:t>
      </w:r>
      <w:proofErr w:type="gramEnd"/>
      <w:r w:rsidRPr="00F13872">
        <w:rPr>
          <w:rFonts w:ascii="Times New Roman" w:hAnsi="Times New Roman"/>
          <w:sz w:val="24"/>
          <w:szCs w:val="24"/>
        </w:rPr>
        <w:t>:</w:t>
      </w:r>
    </w:p>
    <w:p w:rsidR="00E74CCE" w:rsidRPr="00F13872" w:rsidRDefault="00E74CCE" w:rsidP="003D1A66">
      <w:pPr>
        <w:numPr>
          <w:ilvl w:val="0"/>
          <w:numId w:val="21"/>
        </w:numPr>
        <w:shd w:val="clear" w:color="auto" w:fill="FFFFFF"/>
        <w:tabs>
          <w:tab w:val="left" w:pos="643"/>
        </w:tabs>
        <w:spacing w:before="19" w:line="276" w:lineRule="auto"/>
        <w:ind w:right="302"/>
        <w:jc w:val="both"/>
        <w:rPr>
          <w:rFonts w:ascii="Times New Roman" w:hAnsi="Times New Roman"/>
          <w:b/>
          <w:bCs/>
          <w:sz w:val="24"/>
          <w:szCs w:val="24"/>
        </w:rPr>
      </w:pPr>
      <w:r w:rsidRPr="00F13872">
        <w:rPr>
          <w:rFonts w:ascii="Times New Roman" w:hAnsi="Times New Roman"/>
          <w:sz w:val="24"/>
          <w:szCs w:val="24"/>
        </w:rPr>
        <w:t>высокая рейтинговая оценка деятельности школы по данному направлению в муниципальной системе образования;</w:t>
      </w:r>
    </w:p>
    <w:p w:rsidR="00E74CCE" w:rsidRPr="00F13872" w:rsidRDefault="00E74CCE" w:rsidP="003D1A66">
      <w:pPr>
        <w:numPr>
          <w:ilvl w:val="0"/>
          <w:numId w:val="21"/>
        </w:numPr>
        <w:shd w:val="clear" w:color="auto" w:fill="FFFFFF"/>
        <w:tabs>
          <w:tab w:val="left" w:pos="643"/>
        </w:tabs>
        <w:spacing w:before="14" w:line="276" w:lineRule="auto"/>
        <w:ind w:right="283"/>
        <w:jc w:val="both"/>
        <w:rPr>
          <w:rFonts w:ascii="Times New Roman" w:hAnsi="Times New Roman"/>
          <w:b/>
          <w:bCs/>
          <w:sz w:val="24"/>
          <w:szCs w:val="24"/>
        </w:rPr>
      </w:pPr>
      <w:r w:rsidRPr="00F13872">
        <w:rPr>
          <w:rFonts w:ascii="Times New Roman" w:hAnsi="Times New Roman"/>
          <w:sz w:val="24"/>
          <w:szCs w:val="24"/>
        </w:rPr>
        <w:t xml:space="preserve">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w:t>
      </w:r>
      <w:r w:rsidRPr="00F13872">
        <w:rPr>
          <w:rFonts w:ascii="Times New Roman" w:hAnsi="Times New Roman"/>
          <w:sz w:val="24"/>
          <w:szCs w:val="24"/>
        </w:rPr>
        <w:lastRenderedPageBreak/>
        <w:t>управленческого звена школы;</w:t>
      </w:r>
    </w:p>
    <w:p w:rsidR="00E74CCE" w:rsidRPr="00F13872" w:rsidRDefault="00E74CCE" w:rsidP="003D1A66">
      <w:pPr>
        <w:numPr>
          <w:ilvl w:val="0"/>
          <w:numId w:val="21"/>
        </w:numPr>
        <w:shd w:val="clear" w:color="auto" w:fill="FFFFFF"/>
        <w:tabs>
          <w:tab w:val="left" w:pos="643"/>
        </w:tabs>
        <w:spacing w:before="5" w:line="276" w:lineRule="auto"/>
        <w:ind w:right="278"/>
        <w:jc w:val="both"/>
        <w:rPr>
          <w:rFonts w:ascii="Times New Roman" w:hAnsi="Times New Roman"/>
          <w:b/>
          <w:bCs/>
          <w:sz w:val="24"/>
          <w:szCs w:val="24"/>
        </w:rPr>
      </w:pPr>
      <w:r w:rsidRPr="00F13872">
        <w:rPr>
          <w:rFonts w:ascii="Times New Roman" w:hAnsi="Times New Roman"/>
          <w:sz w:val="24"/>
          <w:szCs w:val="24"/>
        </w:rPr>
        <w:t xml:space="preserve">повышение уровня культуры межличностного общения </w:t>
      </w:r>
      <w:proofErr w:type="gramStart"/>
      <w:r w:rsidRPr="00F13872">
        <w:rPr>
          <w:rFonts w:ascii="Times New Roman" w:hAnsi="Times New Roman"/>
          <w:sz w:val="24"/>
          <w:szCs w:val="24"/>
        </w:rPr>
        <w:t>обучающихся</w:t>
      </w:r>
      <w:proofErr w:type="gramEnd"/>
      <w:r w:rsidRPr="00F13872">
        <w:rPr>
          <w:rFonts w:ascii="Times New Roman" w:hAnsi="Times New Roman"/>
          <w:sz w:val="24"/>
          <w:szCs w:val="24"/>
        </w:rPr>
        <w:t xml:space="preserve"> и уровня </w:t>
      </w:r>
      <w:proofErr w:type="spellStart"/>
      <w:r w:rsidRPr="00F13872">
        <w:rPr>
          <w:rFonts w:ascii="Times New Roman" w:hAnsi="Times New Roman"/>
          <w:sz w:val="24"/>
          <w:szCs w:val="24"/>
        </w:rPr>
        <w:t>эмпатии</w:t>
      </w:r>
      <w:proofErr w:type="spellEnd"/>
      <w:r w:rsidRPr="00F13872">
        <w:rPr>
          <w:rFonts w:ascii="Times New Roman" w:hAnsi="Times New Roman"/>
          <w:sz w:val="24"/>
          <w:szCs w:val="24"/>
        </w:rPr>
        <w:t xml:space="preserve"> друг к другу;</w:t>
      </w:r>
    </w:p>
    <w:p w:rsidR="00E74CCE" w:rsidRPr="00F13872" w:rsidRDefault="00E74CCE" w:rsidP="003D1A66">
      <w:pPr>
        <w:numPr>
          <w:ilvl w:val="0"/>
          <w:numId w:val="21"/>
        </w:numPr>
        <w:shd w:val="clear" w:color="auto" w:fill="FFFFFF"/>
        <w:tabs>
          <w:tab w:val="left" w:pos="643"/>
        </w:tabs>
        <w:spacing w:before="5" w:line="276" w:lineRule="auto"/>
        <w:jc w:val="both"/>
        <w:rPr>
          <w:rFonts w:ascii="Times New Roman" w:hAnsi="Times New Roman"/>
          <w:b/>
          <w:bCs/>
          <w:sz w:val="24"/>
          <w:szCs w:val="24"/>
        </w:rPr>
      </w:pPr>
      <w:r w:rsidRPr="00F13872">
        <w:rPr>
          <w:rFonts w:ascii="Times New Roman" w:hAnsi="Times New Roman"/>
          <w:spacing w:val="-1"/>
          <w:sz w:val="24"/>
          <w:szCs w:val="24"/>
        </w:rPr>
        <w:t>снижение уровня социальной напряжённости в детской и подростковой среде;</w:t>
      </w:r>
    </w:p>
    <w:p w:rsidR="00E74CCE" w:rsidRPr="00F13872" w:rsidRDefault="00E74CCE" w:rsidP="003D1A66">
      <w:pPr>
        <w:numPr>
          <w:ilvl w:val="0"/>
          <w:numId w:val="21"/>
        </w:numPr>
        <w:shd w:val="clear" w:color="auto" w:fill="FFFFFF"/>
        <w:tabs>
          <w:tab w:val="left" w:pos="643"/>
        </w:tabs>
        <w:spacing w:before="53" w:line="276" w:lineRule="auto"/>
        <w:jc w:val="both"/>
        <w:rPr>
          <w:rFonts w:ascii="Times New Roman" w:hAnsi="Times New Roman"/>
          <w:b/>
          <w:bCs/>
          <w:sz w:val="24"/>
          <w:szCs w:val="24"/>
        </w:rPr>
      </w:pPr>
      <w:r w:rsidRPr="00F13872">
        <w:rPr>
          <w:rFonts w:ascii="Times New Roman" w:hAnsi="Times New Roman"/>
          <w:sz w:val="24"/>
          <w:szCs w:val="24"/>
        </w:rPr>
        <w:t xml:space="preserve">результаты </w:t>
      </w:r>
      <w:proofErr w:type="spellStart"/>
      <w:proofErr w:type="gramStart"/>
      <w:r w:rsidRPr="00F13872">
        <w:rPr>
          <w:rFonts w:ascii="Times New Roman" w:hAnsi="Times New Roman"/>
          <w:sz w:val="24"/>
          <w:szCs w:val="24"/>
        </w:rPr>
        <w:t>экспресс-диагностики</w:t>
      </w:r>
      <w:proofErr w:type="spellEnd"/>
      <w:proofErr w:type="gramEnd"/>
      <w:r w:rsidRPr="00F13872">
        <w:rPr>
          <w:rFonts w:ascii="Times New Roman" w:hAnsi="Times New Roman"/>
          <w:sz w:val="24"/>
          <w:szCs w:val="24"/>
        </w:rPr>
        <w:t xml:space="preserve"> показателей здоровья школьников;</w:t>
      </w:r>
    </w:p>
    <w:p w:rsidR="00E74CCE" w:rsidRPr="00F13872" w:rsidRDefault="00E74CCE" w:rsidP="003D1A66">
      <w:pPr>
        <w:numPr>
          <w:ilvl w:val="0"/>
          <w:numId w:val="21"/>
        </w:numPr>
        <w:shd w:val="clear" w:color="auto" w:fill="FFFFFF"/>
        <w:tabs>
          <w:tab w:val="left" w:pos="643"/>
        </w:tabs>
        <w:spacing w:before="24" w:line="276" w:lineRule="auto"/>
        <w:ind w:right="278"/>
        <w:jc w:val="both"/>
        <w:rPr>
          <w:rFonts w:ascii="Times New Roman" w:hAnsi="Times New Roman"/>
          <w:b/>
          <w:bCs/>
          <w:sz w:val="24"/>
          <w:szCs w:val="24"/>
        </w:rPr>
      </w:pPr>
      <w:r w:rsidRPr="00F13872">
        <w:rPr>
          <w:rFonts w:ascii="Times New Roman" w:hAnsi="Times New Roman"/>
          <w:sz w:val="24"/>
          <w:szCs w:val="24"/>
        </w:rPr>
        <w:t>положительные результаты анализа анкет по исследованию жизнедеятельности школьников, анкет для родителей (законных представителей).</w:t>
      </w:r>
    </w:p>
    <w:p w:rsidR="002353B6" w:rsidRPr="006F4E76" w:rsidRDefault="00BA0F60" w:rsidP="003D1A66">
      <w:pPr>
        <w:shd w:val="clear" w:color="auto" w:fill="FFFFFF"/>
        <w:tabs>
          <w:tab w:val="left" w:pos="643"/>
        </w:tabs>
        <w:spacing w:before="10" w:line="276" w:lineRule="auto"/>
        <w:ind w:right="278"/>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 xml:space="preserve">Исходя из этого, в программе определены три уровня </w:t>
      </w:r>
      <w:proofErr w:type="spellStart"/>
      <w:r w:rsidR="00E74CCE" w:rsidRPr="00F13872">
        <w:rPr>
          <w:rFonts w:ascii="Times New Roman" w:hAnsi="Times New Roman"/>
          <w:sz w:val="24"/>
          <w:szCs w:val="24"/>
        </w:rPr>
        <w:t>сформированности</w:t>
      </w:r>
      <w:proofErr w:type="spellEnd"/>
      <w:r w:rsidR="00E74CCE" w:rsidRPr="00F13872">
        <w:rPr>
          <w:rFonts w:ascii="Times New Roman" w:hAnsi="Times New Roman"/>
          <w:sz w:val="24"/>
          <w:szCs w:val="24"/>
        </w:rPr>
        <w:t xml:space="preserve"> компетенций обучающихся, позволяющие отслеживать изменения и вносить необходимые коррективы в работу педагогов и классных руководителей. Каждый из критериев соотносится с планируемыми результатами и основными </w:t>
      </w:r>
      <w:r w:rsidR="00E74CCE" w:rsidRPr="00F13872">
        <w:rPr>
          <w:rFonts w:ascii="Times New Roman" w:hAnsi="Times New Roman"/>
          <w:spacing w:val="-1"/>
          <w:sz w:val="24"/>
          <w:szCs w:val="24"/>
        </w:rPr>
        <w:t>направлениями     деятельности     педагогического     коллектива.     Взаимосвязь</w:t>
      </w:r>
      <w:r w:rsidRPr="00F13872">
        <w:rPr>
          <w:rFonts w:ascii="Times New Roman" w:hAnsi="Times New Roman"/>
          <w:spacing w:val="-1"/>
          <w:sz w:val="24"/>
          <w:szCs w:val="24"/>
        </w:rPr>
        <w:t xml:space="preserve"> </w:t>
      </w:r>
      <w:r w:rsidR="00E74CCE" w:rsidRPr="00F13872">
        <w:rPr>
          <w:rFonts w:ascii="Times New Roman" w:hAnsi="Times New Roman"/>
          <w:spacing w:val="-1"/>
          <w:sz w:val="24"/>
          <w:szCs w:val="24"/>
        </w:rPr>
        <w:t xml:space="preserve">критериев и уровней </w:t>
      </w:r>
      <w:proofErr w:type="spellStart"/>
      <w:r w:rsidR="00E74CCE" w:rsidRPr="00F13872">
        <w:rPr>
          <w:rFonts w:ascii="Times New Roman" w:hAnsi="Times New Roman"/>
          <w:spacing w:val="-1"/>
          <w:sz w:val="24"/>
          <w:szCs w:val="24"/>
        </w:rPr>
        <w:t>сформированности</w:t>
      </w:r>
      <w:proofErr w:type="spellEnd"/>
      <w:r w:rsidR="00E74CCE" w:rsidRPr="00F13872">
        <w:rPr>
          <w:rFonts w:ascii="Times New Roman" w:hAnsi="Times New Roman"/>
          <w:spacing w:val="-1"/>
          <w:sz w:val="24"/>
          <w:szCs w:val="24"/>
        </w:rPr>
        <w:t xml:space="preserve"> компетенций представлена в таблице</w:t>
      </w:r>
    </w:p>
    <w:p w:rsidR="002353B6" w:rsidRDefault="002353B6" w:rsidP="003D1A66">
      <w:pPr>
        <w:shd w:val="clear" w:color="auto" w:fill="FFFFFF"/>
        <w:spacing w:line="276" w:lineRule="auto"/>
        <w:jc w:val="both"/>
        <w:rPr>
          <w:rFonts w:ascii="Times New Roman" w:hAnsi="Times New Roman"/>
          <w:b/>
          <w:bCs/>
          <w:sz w:val="24"/>
          <w:szCs w:val="24"/>
        </w:rPr>
      </w:pP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b/>
          <w:bCs/>
          <w:sz w:val="24"/>
          <w:szCs w:val="24"/>
        </w:rPr>
        <w:t xml:space="preserve">Взаимосвязь критериев и уровней </w:t>
      </w:r>
      <w:proofErr w:type="spellStart"/>
      <w:r w:rsidRPr="00F13872">
        <w:rPr>
          <w:rFonts w:ascii="Times New Roman" w:hAnsi="Times New Roman"/>
          <w:b/>
          <w:bCs/>
          <w:sz w:val="24"/>
          <w:szCs w:val="24"/>
        </w:rPr>
        <w:t>сформированности</w:t>
      </w:r>
      <w:proofErr w:type="spellEnd"/>
      <w:r w:rsidRPr="00F13872">
        <w:rPr>
          <w:rFonts w:ascii="Times New Roman" w:hAnsi="Times New Roman"/>
          <w:b/>
          <w:bCs/>
          <w:sz w:val="24"/>
          <w:szCs w:val="24"/>
        </w:rPr>
        <w:t xml:space="preserve"> компетенций</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b/>
          <w:bCs/>
          <w:sz w:val="24"/>
          <w:szCs w:val="24"/>
        </w:rPr>
        <w:t>обучающихся</w:t>
      </w:r>
    </w:p>
    <w:p w:rsidR="00E74CCE" w:rsidRDefault="00E74CCE" w:rsidP="003D1A66">
      <w:pPr>
        <w:spacing w:line="276" w:lineRule="auto"/>
        <w:jc w:val="both"/>
        <w:rPr>
          <w:rFonts w:ascii="Times New Roman" w:hAnsi="Times New Roman"/>
          <w:sz w:val="24"/>
          <w:szCs w:val="24"/>
        </w:rPr>
      </w:pPr>
    </w:p>
    <w:tbl>
      <w:tblPr>
        <w:tblW w:w="0" w:type="auto"/>
        <w:tblInd w:w="40" w:type="dxa"/>
        <w:tblLayout w:type="fixed"/>
        <w:tblCellMar>
          <w:left w:w="40" w:type="dxa"/>
          <w:right w:w="40" w:type="dxa"/>
        </w:tblCellMar>
        <w:tblLook w:val="0000"/>
      </w:tblPr>
      <w:tblGrid>
        <w:gridCol w:w="2827"/>
        <w:gridCol w:w="2750"/>
        <w:gridCol w:w="3965"/>
      </w:tblGrid>
      <w:tr w:rsidR="00E74CCE" w:rsidRPr="00F13872" w:rsidTr="00BA0F60">
        <w:trPr>
          <w:trHeight w:hRule="exact" w:val="987"/>
        </w:trPr>
        <w:tc>
          <w:tcPr>
            <w:tcW w:w="2827" w:type="dxa"/>
            <w:tcBorders>
              <w:top w:val="single" w:sz="6" w:space="0" w:color="auto"/>
              <w:left w:val="single" w:sz="6" w:space="0" w:color="auto"/>
              <w:bottom w:val="single" w:sz="6" w:space="0" w:color="auto"/>
              <w:right w:val="single" w:sz="6" w:space="0" w:color="auto"/>
            </w:tcBorders>
            <w:shd w:val="clear" w:color="auto" w:fill="FFFFFF"/>
          </w:tcPr>
          <w:p w:rsidR="00E74CCE" w:rsidRPr="00F13872" w:rsidRDefault="00E74CCE" w:rsidP="003D1A66">
            <w:pPr>
              <w:shd w:val="clear" w:color="auto" w:fill="FFFFFF"/>
              <w:spacing w:line="276" w:lineRule="auto"/>
              <w:ind w:right="523"/>
              <w:jc w:val="both"/>
              <w:rPr>
                <w:rFonts w:ascii="Times New Roman" w:hAnsi="Times New Roman"/>
                <w:sz w:val="24"/>
                <w:szCs w:val="24"/>
              </w:rPr>
            </w:pPr>
            <w:r w:rsidRPr="00F13872">
              <w:rPr>
                <w:rFonts w:ascii="Times New Roman" w:hAnsi="Times New Roman"/>
                <w:bCs/>
                <w:sz w:val="24"/>
                <w:szCs w:val="24"/>
              </w:rPr>
              <w:t>Основные направления</w:t>
            </w:r>
            <w:r w:rsidR="00BA0F60" w:rsidRPr="00F13872">
              <w:rPr>
                <w:rFonts w:ascii="Times New Roman" w:hAnsi="Times New Roman"/>
                <w:bCs/>
                <w:sz w:val="24"/>
                <w:szCs w:val="24"/>
              </w:rPr>
              <w:t xml:space="preserve"> деятельности</w:t>
            </w: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E74CCE" w:rsidRPr="00F13872" w:rsidRDefault="00E74CCE" w:rsidP="003D1A66">
            <w:pPr>
              <w:shd w:val="clear" w:color="auto" w:fill="FFFFFF"/>
              <w:spacing w:line="276" w:lineRule="auto"/>
              <w:ind w:right="130"/>
              <w:jc w:val="both"/>
              <w:rPr>
                <w:rFonts w:ascii="Times New Roman" w:hAnsi="Times New Roman"/>
                <w:sz w:val="24"/>
                <w:szCs w:val="24"/>
              </w:rPr>
            </w:pPr>
            <w:r w:rsidRPr="00F13872">
              <w:rPr>
                <w:rFonts w:ascii="Times New Roman" w:hAnsi="Times New Roman"/>
                <w:bCs/>
                <w:sz w:val="24"/>
                <w:szCs w:val="24"/>
              </w:rPr>
              <w:t xml:space="preserve">Уровень </w:t>
            </w:r>
            <w:proofErr w:type="spellStart"/>
            <w:r w:rsidRPr="00F13872">
              <w:rPr>
                <w:rFonts w:ascii="Times New Roman" w:hAnsi="Times New Roman"/>
                <w:bCs/>
                <w:spacing w:val="-17"/>
                <w:sz w:val="24"/>
                <w:szCs w:val="24"/>
              </w:rPr>
              <w:t>сформированности</w:t>
            </w:r>
            <w:proofErr w:type="spellEnd"/>
            <w:r w:rsidR="00BA0F60" w:rsidRPr="00F13872">
              <w:rPr>
                <w:rFonts w:ascii="Times New Roman" w:hAnsi="Times New Roman"/>
                <w:bCs/>
                <w:sz w:val="24"/>
                <w:szCs w:val="24"/>
              </w:rPr>
              <w:t xml:space="preserve"> компетенций</w:t>
            </w:r>
          </w:p>
        </w:tc>
        <w:tc>
          <w:tcPr>
            <w:tcW w:w="3965" w:type="dxa"/>
            <w:tcBorders>
              <w:top w:val="single" w:sz="6" w:space="0" w:color="auto"/>
              <w:left w:val="single" w:sz="6" w:space="0" w:color="auto"/>
              <w:bottom w:val="single" w:sz="6" w:space="0" w:color="auto"/>
              <w:right w:val="single" w:sz="6" w:space="0" w:color="auto"/>
            </w:tcBorders>
            <w:shd w:val="clear" w:color="auto" w:fill="FFFFFF"/>
          </w:tcPr>
          <w:p w:rsidR="00E74CCE" w:rsidRPr="00F13872" w:rsidRDefault="00E74CCE" w:rsidP="003D1A66">
            <w:pPr>
              <w:shd w:val="clear" w:color="auto" w:fill="FFFFFF"/>
              <w:spacing w:line="276" w:lineRule="auto"/>
              <w:ind w:right="322"/>
              <w:jc w:val="both"/>
              <w:rPr>
                <w:rFonts w:ascii="Times New Roman" w:hAnsi="Times New Roman"/>
                <w:sz w:val="24"/>
                <w:szCs w:val="24"/>
              </w:rPr>
            </w:pPr>
            <w:r w:rsidRPr="00F13872">
              <w:rPr>
                <w:rFonts w:ascii="Times New Roman" w:hAnsi="Times New Roman"/>
                <w:bCs/>
                <w:spacing w:val="-23"/>
                <w:sz w:val="24"/>
                <w:szCs w:val="24"/>
              </w:rPr>
              <w:t xml:space="preserve">Критерии </w:t>
            </w:r>
            <w:r w:rsidR="00BA0F60" w:rsidRPr="00F13872">
              <w:rPr>
                <w:rFonts w:ascii="Times New Roman" w:hAnsi="Times New Roman"/>
                <w:bCs/>
                <w:spacing w:val="-23"/>
                <w:sz w:val="24"/>
                <w:szCs w:val="24"/>
              </w:rPr>
              <w:t xml:space="preserve"> </w:t>
            </w:r>
            <w:r w:rsidRPr="00F13872">
              <w:rPr>
                <w:rFonts w:ascii="Times New Roman" w:hAnsi="Times New Roman"/>
                <w:bCs/>
                <w:spacing w:val="-23"/>
                <w:sz w:val="24"/>
                <w:szCs w:val="24"/>
              </w:rPr>
              <w:t xml:space="preserve">оценки </w:t>
            </w:r>
            <w:r w:rsidR="00BA0F60" w:rsidRPr="00F13872">
              <w:rPr>
                <w:rFonts w:ascii="Times New Roman" w:hAnsi="Times New Roman"/>
                <w:bCs/>
                <w:spacing w:val="-23"/>
                <w:sz w:val="24"/>
                <w:szCs w:val="24"/>
              </w:rPr>
              <w:t xml:space="preserve">  </w:t>
            </w:r>
            <w:r w:rsidRPr="00F13872">
              <w:rPr>
                <w:rFonts w:ascii="Times New Roman" w:hAnsi="Times New Roman"/>
                <w:bCs/>
                <w:spacing w:val="-23"/>
                <w:sz w:val="24"/>
                <w:szCs w:val="24"/>
              </w:rPr>
              <w:t xml:space="preserve">уровней </w:t>
            </w:r>
            <w:proofErr w:type="spellStart"/>
            <w:r w:rsidRPr="00F13872">
              <w:rPr>
                <w:rFonts w:ascii="Times New Roman" w:hAnsi="Times New Roman"/>
                <w:bCs/>
                <w:sz w:val="24"/>
                <w:szCs w:val="24"/>
              </w:rPr>
              <w:t>сформированности</w:t>
            </w:r>
            <w:proofErr w:type="spellEnd"/>
            <w:r w:rsidR="00BA0F60" w:rsidRPr="00F13872">
              <w:rPr>
                <w:rFonts w:ascii="Times New Roman" w:hAnsi="Times New Roman"/>
                <w:bCs/>
                <w:sz w:val="24"/>
                <w:szCs w:val="24"/>
              </w:rPr>
              <w:t xml:space="preserve"> компетенций</w:t>
            </w:r>
          </w:p>
        </w:tc>
      </w:tr>
      <w:tr w:rsidR="00E74CCE" w:rsidRPr="00F13872" w:rsidTr="00850D90">
        <w:trPr>
          <w:trHeight w:hRule="exact" w:val="4412"/>
        </w:trPr>
        <w:tc>
          <w:tcPr>
            <w:tcW w:w="2827" w:type="dxa"/>
            <w:tcBorders>
              <w:top w:val="single" w:sz="6" w:space="0" w:color="auto"/>
              <w:left w:val="single" w:sz="6" w:space="0" w:color="auto"/>
              <w:bottom w:val="single" w:sz="6" w:space="0" w:color="auto"/>
              <w:right w:val="single" w:sz="6" w:space="0" w:color="auto"/>
            </w:tcBorders>
            <w:shd w:val="clear" w:color="auto" w:fill="FFFFFF"/>
          </w:tcPr>
          <w:p w:rsidR="00BA0F60" w:rsidRPr="00F13872" w:rsidRDefault="00BA0F60" w:rsidP="003D1A66">
            <w:pPr>
              <w:shd w:val="clear" w:color="auto" w:fill="FFFFFF"/>
              <w:spacing w:line="276" w:lineRule="auto"/>
              <w:jc w:val="both"/>
              <w:rPr>
                <w:rFonts w:ascii="Times New Roman" w:hAnsi="Times New Roman"/>
                <w:sz w:val="24"/>
                <w:szCs w:val="24"/>
              </w:rPr>
            </w:pPr>
            <w:r w:rsidRPr="00F13872">
              <w:rPr>
                <w:rFonts w:ascii="Times New Roman" w:hAnsi="Times New Roman"/>
                <w:bCs/>
                <w:sz w:val="24"/>
                <w:szCs w:val="24"/>
              </w:rPr>
              <w:t>Организация</w:t>
            </w:r>
          </w:p>
          <w:p w:rsidR="00BA0F60" w:rsidRPr="00F13872" w:rsidRDefault="00BA0F60" w:rsidP="003D1A66">
            <w:pPr>
              <w:shd w:val="clear" w:color="auto" w:fill="FFFFFF"/>
              <w:spacing w:line="276" w:lineRule="auto"/>
              <w:jc w:val="both"/>
              <w:rPr>
                <w:rFonts w:ascii="Times New Roman" w:hAnsi="Times New Roman"/>
                <w:sz w:val="24"/>
                <w:szCs w:val="24"/>
              </w:rPr>
            </w:pPr>
            <w:r w:rsidRPr="00F13872">
              <w:rPr>
                <w:rFonts w:ascii="Times New Roman" w:hAnsi="Times New Roman"/>
                <w:bCs/>
                <w:sz w:val="24"/>
                <w:szCs w:val="24"/>
              </w:rPr>
              <w:t>внеурочной</w:t>
            </w:r>
          </w:p>
          <w:p w:rsidR="00BA0F60" w:rsidRPr="00F13872" w:rsidRDefault="00BA0F60" w:rsidP="003D1A66">
            <w:pPr>
              <w:shd w:val="clear" w:color="auto" w:fill="FFFFFF"/>
              <w:spacing w:line="276" w:lineRule="auto"/>
              <w:jc w:val="both"/>
              <w:rPr>
                <w:rFonts w:ascii="Times New Roman" w:hAnsi="Times New Roman"/>
                <w:sz w:val="24"/>
                <w:szCs w:val="24"/>
              </w:rPr>
            </w:pPr>
            <w:r w:rsidRPr="00F13872">
              <w:rPr>
                <w:rFonts w:ascii="Times New Roman" w:hAnsi="Times New Roman"/>
                <w:bCs/>
                <w:sz w:val="24"/>
                <w:szCs w:val="24"/>
              </w:rPr>
              <w:t>деятельности:</w:t>
            </w:r>
          </w:p>
          <w:p w:rsidR="00BA0F60" w:rsidRPr="00F13872" w:rsidRDefault="00BA0F60" w:rsidP="003D1A66">
            <w:pPr>
              <w:shd w:val="clear" w:color="auto" w:fill="FFFFFF"/>
              <w:tabs>
                <w:tab w:val="left" w:pos="264"/>
              </w:tabs>
              <w:spacing w:line="276" w:lineRule="auto"/>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классные часы,</w:t>
            </w:r>
          </w:p>
          <w:p w:rsidR="00BA0F60" w:rsidRPr="00F13872" w:rsidRDefault="00BA0F60" w:rsidP="003D1A66">
            <w:pPr>
              <w:shd w:val="clear" w:color="auto" w:fill="FFFFFF"/>
              <w:spacing w:line="276" w:lineRule="auto"/>
              <w:jc w:val="both"/>
              <w:rPr>
                <w:rFonts w:ascii="Times New Roman" w:hAnsi="Times New Roman"/>
                <w:sz w:val="24"/>
                <w:szCs w:val="24"/>
              </w:rPr>
            </w:pPr>
            <w:r w:rsidRPr="00F13872">
              <w:rPr>
                <w:rFonts w:ascii="Times New Roman" w:hAnsi="Times New Roman"/>
                <w:spacing w:val="-2"/>
                <w:sz w:val="24"/>
                <w:szCs w:val="24"/>
              </w:rPr>
              <w:t>-викторины, конкурсы,</w:t>
            </w:r>
          </w:p>
          <w:p w:rsidR="00BA0F60" w:rsidRPr="00F13872" w:rsidRDefault="00BA0F60" w:rsidP="003D1A66">
            <w:pPr>
              <w:shd w:val="clear" w:color="auto" w:fill="FFFFFF"/>
              <w:tabs>
                <w:tab w:val="left" w:pos="264"/>
              </w:tabs>
              <w:spacing w:line="276" w:lineRule="auto"/>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Дни здоровья,</w:t>
            </w:r>
            <w:proofErr w:type="gramStart"/>
            <w:r w:rsidRPr="00F13872">
              <w:rPr>
                <w:rFonts w:ascii="Times New Roman" w:hAnsi="Times New Roman"/>
                <w:sz w:val="24"/>
                <w:szCs w:val="24"/>
              </w:rPr>
              <w:br/>
              <w:t>-</w:t>
            </w:r>
            <w:proofErr w:type="gramEnd"/>
            <w:r w:rsidRPr="00F13872">
              <w:rPr>
                <w:rFonts w:ascii="Times New Roman" w:hAnsi="Times New Roman"/>
                <w:sz w:val="24"/>
                <w:szCs w:val="24"/>
              </w:rPr>
              <w:t>экскурсии,</w:t>
            </w:r>
            <w:r w:rsidRPr="00F13872">
              <w:rPr>
                <w:rFonts w:ascii="Times New Roman" w:hAnsi="Times New Roman"/>
                <w:sz w:val="24"/>
                <w:szCs w:val="24"/>
              </w:rPr>
              <w:br/>
              <w:t>туристические</w:t>
            </w:r>
            <w:r w:rsidRPr="00F13872">
              <w:rPr>
                <w:rFonts w:ascii="Times New Roman" w:hAnsi="Times New Roman"/>
                <w:sz w:val="24"/>
                <w:szCs w:val="24"/>
              </w:rPr>
              <w:br/>
              <w:t>поездки,</w:t>
            </w:r>
          </w:p>
          <w:p w:rsidR="00BA0F60" w:rsidRPr="00F13872" w:rsidRDefault="00BA0F60" w:rsidP="003D1A66">
            <w:pPr>
              <w:shd w:val="clear" w:color="auto" w:fill="FFFFFF"/>
              <w:tabs>
                <w:tab w:val="left" w:pos="394"/>
              </w:tabs>
              <w:spacing w:line="276" w:lineRule="auto"/>
              <w:jc w:val="both"/>
              <w:rPr>
                <w:rFonts w:ascii="Times New Roman" w:hAnsi="Times New Roman"/>
                <w:sz w:val="24"/>
                <w:szCs w:val="24"/>
              </w:rPr>
            </w:pPr>
            <w:r w:rsidRPr="00F13872">
              <w:rPr>
                <w:rFonts w:ascii="Times New Roman" w:hAnsi="Times New Roman"/>
                <w:sz w:val="24"/>
                <w:szCs w:val="24"/>
              </w:rPr>
              <w:t xml:space="preserve">- </w:t>
            </w:r>
            <w:r w:rsidRPr="00F13872">
              <w:rPr>
                <w:rFonts w:ascii="Times New Roman" w:hAnsi="Times New Roman"/>
                <w:spacing w:val="-15"/>
                <w:sz w:val="24"/>
                <w:szCs w:val="24"/>
              </w:rPr>
              <w:t xml:space="preserve">беседы     по     ПДД     и  </w:t>
            </w:r>
            <w:r w:rsidRPr="00F13872">
              <w:rPr>
                <w:rFonts w:ascii="Times New Roman" w:hAnsi="Times New Roman"/>
                <w:sz w:val="24"/>
                <w:szCs w:val="24"/>
              </w:rPr>
              <w:t>ППБ,</w:t>
            </w:r>
          </w:p>
          <w:p w:rsidR="00E74CCE" w:rsidRPr="00F13872" w:rsidRDefault="00BA0F60" w:rsidP="003D1A66">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 xml:space="preserve">- </w:t>
            </w:r>
            <w:r w:rsidRPr="00F13872">
              <w:rPr>
                <w:rFonts w:ascii="Times New Roman" w:hAnsi="Times New Roman"/>
                <w:spacing w:val="-1"/>
                <w:sz w:val="24"/>
                <w:szCs w:val="24"/>
              </w:rPr>
              <w:t>работа в проектах  по</w:t>
            </w:r>
            <w:r w:rsidRPr="00F13872">
              <w:rPr>
                <w:rFonts w:ascii="Times New Roman" w:hAnsi="Times New Roman"/>
                <w:spacing w:val="-1"/>
                <w:sz w:val="24"/>
                <w:szCs w:val="24"/>
              </w:rPr>
              <w:br/>
            </w:r>
            <w:proofErr w:type="spellStart"/>
            <w:r w:rsidRPr="00F13872">
              <w:rPr>
                <w:rFonts w:ascii="Times New Roman" w:hAnsi="Times New Roman"/>
                <w:sz w:val="24"/>
                <w:szCs w:val="24"/>
              </w:rPr>
              <w:t>здоровьесбережению</w:t>
            </w:r>
            <w:proofErr w:type="spellEnd"/>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BA0F60" w:rsidRPr="00F13872" w:rsidRDefault="00BA0F60" w:rsidP="003D1A66">
            <w:pPr>
              <w:shd w:val="clear" w:color="auto" w:fill="FFFFFF"/>
              <w:tabs>
                <w:tab w:val="left" w:pos="1694"/>
              </w:tabs>
              <w:spacing w:line="276" w:lineRule="auto"/>
              <w:ind w:hanging="10"/>
              <w:jc w:val="both"/>
              <w:rPr>
                <w:rFonts w:ascii="Times New Roman" w:hAnsi="Times New Roman"/>
                <w:sz w:val="24"/>
                <w:szCs w:val="24"/>
              </w:rPr>
            </w:pPr>
            <w:r w:rsidRPr="00F13872">
              <w:rPr>
                <w:rFonts w:ascii="Times New Roman" w:hAnsi="Times New Roman"/>
                <w:bCs/>
                <w:sz w:val="24"/>
                <w:szCs w:val="24"/>
              </w:rPr>
              <w:t xml:space="preserve">1 </w:t>
            </w:r>
            <w:r w:rsidRPr="00F13872">
              <w:rPr>
                <w:rFonts w:ascii="Times New Roman" w:hAnsi="Times New Roman"/>
                <w:bCs/>
                <w:spacing w:val="-2"/>
                <w:sz w:val="24"/>
                <w:szCs w:val="24"/>
              </w:rPr>
              <w:t>уровень</w:t>
            </w:r>
            <w:r w:rsidRPr="00F13872">
              <w:rPr>
                <w:rFonts w:ascii="Times New Roman" w:hAnsi="Times New Roman"/>
                <w:bCs/>
                <w:spacing w:val="-2"/>
                <w:sz w:val="24"/>
                <w:szCs w:val="24"/>
              </w:rPr>
              <w:br/>
            </w:r>
            <w:r w:rsidRPr="00F13872">
              <w:rPr>
                <w:rFonts w:ascii="Times New Roman" w:hAnsi="Times New Roman"/>
                <w:bCs/>
                <w:sz w:val="24"/>
                <w:szCs w:val="24"/>
              </w:rPr>
              <w:t>(выраженный)</w:t>
            </w:r>
          </w:p>
          <w:p w:rsidR="00BA0F60" w:rsidRPr="00F13872" w:rsidRDefault="00BA0F60" w:rsidP="003D1A66">
            <w:pPr>
              <w:shd w:val="clear" w:color="auto" w:fill="FFFFFF"/>
              <w:tabs>
                <w:tab w:val="left" w:pos="302"/>
              </w:tabs>
              <w:spacing w:line="276" w:lineRule="auto"/>
              <w:jc w:val="both"/>
              <w:rPr>
                <w:rFonts w:ascii="Times New Roman" w:hAnsi="Times New Roman"/>
                <w:sz w:val="24"/>
                <w:szCs w:val="24"/>
              </w:rPr>
            </w:pPr>
            <w:r w:rsidRPr="00F13872">
              <w:rPr>
                <w:rFonts w:ascii="Times New Roman" w:hAnsi="Times New Roman"/>
                <w:bCs/>
                <w:sz w:val="24"/>
                <w:szCs w:val="24"/>
              </w:rPr>
              <w:t>2</w:t>
            </w:r>
            <w:r w:rsidRPr="00F13872">
              <w:rPr>
                <w:rFonts w:ascii="Times New Roman" w:hAnsi="Times New Roman"/>
                <w:bCs/>
                <w:sz w:val="24"/>
                <w:szCs w:val="24"/>
              </w:rPr>
              <w:tab/>
              <w:t>уровень</w:t>
            </w:r>
          </w:p>
          <w:p w:rsidR="00BA0F60" w:rsidRPr="00F13872" w:rsidRDefault="00BA0F60" w:rsidP="003D1A66">
            <w:pPr>
              <w:shd w:val="clear" w:color="auto" w:fill="FFFFFF"/>
              <w:spacing w:line="276" w:lineRule="auto"/>
              <w:jc w:val="both"/>
              <w:rPr>
                <w:rFonts w:ascii="Times New Roman" w:hAnsi="Times New Roman"/>
                <w:sz w:val="24"/>
                <w:szCs w:val="24"/>
              </w:rPr>
            </w:pPr>
            <w:r w:rsidRPr="00F13872">
              <w:rPr>
                <w:rFonts w:ascii="Times New Roman" w:hAnsi="Times New Roman"/>
                <w:bCs/>
                <w:sz w:val="24"/>
                <w:szCs w:val="24"/>
              </w:rPr>
              <w:t>(слабо выраженный)</w:t>
            </w:r>
          </w:p>
          <w:p w:rsidR="00E74CCE" w:rsidRPr="00F13872" w:rsidRDefault="00BA0F60" w:rsidP="003D1A66">
            <w:pPr>
              <w:shd w:val="clear" w:color="auto" w:fill="FFFFFF"/>
              <w:spacing w:line="276" w:lineRule="auto"/>
              <w:jc w:val="both"/>
              <w:rPr>
                <w:rFonts w:ascii="Times New Roman" w:hAnsi="Times New Roman"/>
                <w:sz w:val="24"/>
                <w:szCs w:val="24"/>
              </w:rPr>
            </w:pPr>
            <w:r w:rsidRPr="00F13872">
              <w:rPr>
                <w:rFonts w:ascii="Times New Roman" w:hAnsi="Times New Roman"/>
                <w:bCs/>
                <w:sz w:val="24"/>
                <w:szCs w:val="24"/>
              </w:rPr>
              <w:t>3</w:t>
            </w:r>
            <w:r w:rsidRPr="00F13872">
              <w:rPr>
                <w:rFonts w:ascii="Times New Roman" w:hAnsi="Times New Roman"/>
                <w:bCs/>
                <w:sz w:val="24"/>
                <w:szCs w:val="24"/>
              </w:rPr>
              <w:tab/>
              <w:t>уровень</w:t>
            </w:r>
            <w:r w:rsidRPr="00F13872">
              <w:rPr>
                <w:rFonts w:ascii="Times New Roman" w:hAnsi="Times New Roman"/>
                <w:bCs/>
                <w:sz w:val="24"/>
                <w:szCs w:val="24"/>
              </w:rPr>
              <w:br/>
              <w:t>(невыраженный)</w:t>
            </w:r>
          </w:p>
        </w:tc>
        <w:tc>
          <w:tcPr>
            <w:tcW w:w="3965" w:type="dxa"/>
            <w:tcBorders>
              <w:top w:val="single" w:sz="6" w:space="0" w:color="auto"/>
              <w:left w:val="single" w:sz="6" w:space="0" w:color="auto"/>
              <w:bottom w:val="single" w:sz="6" w:space="0" w:color="auto"/>
              <w:right w:val="single" w:sz="6" w:space="0" w:color="auto"/>
            </w:tcBorders>
            <w:shd w:val="clear" w:color="auto" w:fill="FFFFFF"/>
          </w:tcPr>
          <w:p w:rsidR="00BA0F60" w:rsidRPr="00F13872" w:rsidRDefault="00BA0F60" w:rsidP="003D1A66">
            <w:pPr>
              <w:shd w:val="clear" w:color="auto" w:fill="FFFFFF"/>
              <w:tabs>
                <w:tab w:val="left" w:pos="470"/>
              </w:tabs>
              <w:spacing w:line="276" w:lineRule="auto"/>
              <w:ind w:firstLine="5"/>
              <w:jc w:val="both"/>
              <w:rPr>
                <w:rFonts w:ascii="Times New Roman" w:hAnsi="Times New Roman"/>
                <w:sz w:val="24"/>
                <w:szCs w:val="24"/>
              </w:rPr>
            </w:pPr>
            <w:r w:rsidRPr="00F13872">
              <w:rPr>
                <w:rFonts w:ascii="Times New Roman" w:hAnsi="Times New Roman"/>
                <w:bCs/>
                <w:sz w:val="24"/>
                <w:szCs w:val="24"/>
              </w:rPr>
              <w:t>•</w:t>
            </w:r>
            <w:r w:rsidRPr="00F13872">
              <w:rPr>
                <w:rFonts w:ascii="Times New Roman" w:hAnsi="Times New Roman"/>
                <w:bCs/>
                <w:sz w:val="24"/>
                <w:szCs w:val="24"/>
              </w:rPr>
              <w:tab/>
            </w:r>
            <w:r w:rsidRPr="00F13872">
              <w:rPr>
                <w:rFonts w:ascii="Times New Roman" w:hAnsi="Times New Roman"/>
                <w:sz w:val="24"/>
                <w:szCs w:val="24"/>
              </w:rPr>
              <w:t>Активно участвует в акциях</w:t>
            </w:r>
            <w:r w:rsidRPr="00F13872">
              <w:rPr>
                <w:rFonts w:ascii="Times New Roman" w:hAnsi="Times New Roman"/>
                <w:sz w:val="24"/>
                <w:szCs w:val="24"/>
              </w:rPr>
              <w:br/>
              <w:t>по защите природы, в</w:t>
            </w:r>
            <w:r w:rsidRPr="00F13872">
              <w:rPr>
                <w:rFonts w:ascii="Times New Roman" w:hAnsi="Times New Roman"/>
                <w:sz w:val="24"/>
                <w:szCs w:val="24"/>
              </w:rPr>
              <w:br/>
            </w:r>
            <w:proofErr w:type="spellStart"/>
            <w:r w:rsidRPr="00F13872">
              <w:rPr>
                <w:rFonts w:ascii="Times New Roman" w:hAnsi="Times New Roman"/>
                <w:sz w:val="24"/>
                <w:szCs w:val="24"/>
              </w:rPr>
              <w:t>экопроектах</w:t>
            </w:r>
            <w:proofErr w:type="spellEnd"/>
            <w:r w:rsidRPr="00F13872">
              <w:rPr>
                <w:rFonts w:ascii="Times New Roman" w:hAnsi="Times New Roman"/>
                <w:sz w:val="24"/>
                <w:szCs w:val="24"/>
              </w:rPr>
              <w:t>, проявляет</w:t>
            </w:r>
            <w:r w:rsidRPr="00F13872">
              <w:rPr>
                <w:rFonts w:ascii="Times New Roman" w:hAnsi="Times New Roman"/>
                <w:sz w:val="24"/>
                <w:szCs w:val="24"/>
              </w:rPr>
              <w:br/>
              <w:t>инициативу в организации</w:t>
            </w:r>
            <w:r w:rsidRPr="00F13872">
              <w:rPr>
                <w:rFonts w:ascii="Times New Roman" w:hAnsi="Times New Roman"/>
                <w:sz w:val="24"/>
                <w:szCs w:val="24"/>
              </w:rPr>
              <w:br/>
              <w:t>походов, викторин и других</w:t>
            </w:r>
            <w:r w:rsidRPr="00F13872">
              <w:rPr>
                <w:rFonts w:ascii="Times New Roman" w:hAnsi="Times New Roman"/>
                <w:sz w:val="24"/>
                <w:szCs w:val="24"/>
              </w:rPr>
              <w:br/>
            </w:r>
            <w:r w:rsidRPr="00F13872">
              <w:rPr>
                <w:rFonts w:ascii="Times New Roman" w:hAnsi="Times New Roman"/>
                <w:spacing w:val="-2"/>
                <w:sz w:val="24"/>
                <w:szCs w:val="24"/>
              </w:rPr>
              <w:t>мероприятий, выполняет правила</w:t>
            </w:r>
            <w:r w:rsidRPr="00F13872">
              <w:rPr>
                <w:rFonts w:ascii="Times New Roman" w:hAnsi="Times New Roman"/>
                <w:spacing w:val="-2"/>
                <w:sz w:val="24"/>
                <w:szCs w:val="24"/>
              </w:rPr>
              <w:br/>
            </w:r>
            <w:r w:rsidRPr="00F13872">
              <w:rPr>
                <w:rFonts w:ascii="Times New Roman" w:hAnsi="Times New Roman"/>
                <w:sz w:val="24"/>
                <w:szCs w:val="24"/>
              </w:rPr>
              <w:t>ППБ и ПДД.</w:t>
            </w:r>
          </w:p>
          <w:p w:rsidR="00BA0F60" w:rsidRPr="00F13872" w:rsidRDefault="00BA0F60" w:rsidP="003D1A66">
            <w:pPr>
              <w:shd w:val="clear" w:color="auto" w:fill="FFFFFF"/>
              <w:tabs>
                <w:tab w:val="left" w:pos="470"/>
              </w:tabs>
              <w:spacing w:line="276" w:lineRule="auto"/>
              <w:ind w:firstLine="5"/>
              <w:jc w:val="both"/>
              <w:rPr>
                <w:rFonts w:ascii="Times New Roman" w:hAnsi="Times New Roman"/>
                <w:sz w:val="24"/>
                <w:szCs w:val="24"/>
              </w:rPr>
            </w:pPr>
            <w:r w:rsidRPr="00F13872">
              <w:rPr>
                <w:rFonts w:ascii="Times New Roman" w:hAnsi="Times New Roman"/>
                <w:bCs/>
                <w:sz w:val="24"/>
                <w:szCs w:val="24"/>
              </w:rPr>
              <w:t>•</w:t>
            </w:r>
            <w:r w:rsidRPr="00F13872">
              <w:rPr>
                <w:rFonts w:ascii="Times New Roman" w:hAnsi="Times New Roman"/>
                <w:bCs/>
                <w:sz w:val="24"/>
                <w:szCs w:val="24"/>
              </w:rPr>
              <w:tab/>
            </w:r>
            <w:r w:rsidRPr="00F13872">
              <w:rPr>
                <w:rFonts w:ascii="Times New Roman" w:hAnsi="Times New Roman"/>
                <w:sz w:val="24"/>
                <w:szCs w:val="24"/>
              </w:rPr>
              <w:t>Принимает участие в</w:t>
            </w:r>
            <w:r w:rsidRPr="00F13872">
              <w:rPr>
                <w:rFonts w:ascii="Times New Roman" w:hAnsi="Times New Roman"/>
                <w:sz w:val="24"/>
                <w:szCs w:val="24"/>
              </w:rPr>
              <w:br/>
              <w:t>мероприятиях под влиянием</w:t>
            </w:r>
            <w:r w:rsidRPr="00F13872">
              <w:rPr>
                <w:rFonts w:ascii="Times New Roman" w:hAnsi="Times New Roman"/>
                <w:sz w:val="24"/>
                <w:szCs w:val="24"/>
              </w:rPr>
              <w:br/>
              <w:t>(давлением) одноклассников,</w:t>
            </w:r>
            <w:r w:rsidRPr="00F13872">
              <w:rPr>
                <w:rFonts w:ascii="Times New Roman" w:hAnsi="Times New Roman"/>
                <w:sz w:val="24"/>
                <w:szCs w:val="24"/>
              </w:rPr>
              <w:br/>
              <w:t xml:space="preserve">недостаточно </w:t>
            </w:r>
            <w:proofErr w:type="gramStart"/>
            <w:r w:rsidRPr="00F13872">
              <w:rPr>
                <w:rFonts w:ascii="Times New Roman" w:hAnsi="Times New Roman"/>
                <w:sz w:val="24"/>
                <w:szCs w:val="24"/>
              </w:rPr>
              <w:t>бережлив</w:t>
            </w:r>
            <w:proofErr w:type="gramEnd"/>
            <w:r w:rsidRPr="00F13872">
              <w:rPr>
                <w:rFonts w:ascii="Times New Roman" w:hAnsi="Times New Roman"/>
                <w:sz w:val="24"/>
                <w:szCs w:val="24"/>
              </w:rPr>
              <w:t>, может</w:t>
            </w:r>
            <w:r w:rsidRPr="00F13872">
              <w:rPr>
                <w:rFonts w:ascii="Times New Roman" w:hAnsi="Times New Roman"/>
                <w:sz w:val="24"/>
                <w:szCs w:val="24"/>
              </w:rPr>
              <w:br/>
              <w:t>иногда нарушать правила ППБ и</w:t>
            </w:r>
          </w:p>
          <w:p w:rsidR="00BA0F60" w:rsidRPr="00F13872" w:rsidRDefault="00BA0F60" w:rsidP="003D1A66">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ПДД.</w:t>
            </w:r>
          </w:p>
          <w:p w:rsidR="00E74CCE" w:rsidRPr="00F13872" w:rsidRDefault="00E74CCE" w:rsidP="003D1A66">
            <w:pPr>
              <w:shd w:val="clear" w:color="auto" w:fill="FFFFFF"/>
              <w:spacing w:line="276" w:lineRule="auto"/>
              <w:jc w:val="both"/>
              <w:rPr>
                <w:rFonts w:ascii="Times New Roman" w:hAnsi="Times New Roman"/>
                <w:sz w:val="24"/>
                <w:szCs w:val="24"/>
              </w:rPr>
            </w:pPr>
          </w:p>
        </w:tc>
      </w:tr>
      <w:tr w:rsidR="00E74CCE" w:rsidRPr="00F13872" w:rsidTr="00850D90">
        <w:trPr>
          <w:trHeight w:hRule="exact" w:val="7791"/>
        </w:trPr>
        <w:tc>
          <w:tcPr>
            <w:tcW w:w="2827" w:type="dxa"/>
            <w:tcBorders>
              <w:top w:val="single" w:sz="6" w:space="0" w:color="auto"/>
              <w:left w:val="single" w:sz="6" w:space="0" w:color="auto"/>
              <w:bottom w:val="single" w:sz="6" w:space="0" w:color="auto"/>
              <w:right w:val="single" w:sz="6" w:space="0" w:color="auto"/>
            </w:tcBorders>
            <w:shd w:val="clear" w:color="auto" w:fill="FFFFFF"/>
          </w:tcPr>
          <w:p w:rsidR="00850D90" w:rsidRPr="00F13872" w:rsidRDefault="00850D90" w:rsidP="003D1A66">
            <w:pPr>
              <w:shd w:val="clear" w:color="auto" w:fill="FFFFFF"/>
              <w:spacing w:line="276" w:lineRule="auto"/>
              <w:jc w:val="both"/>
              <w:rPr>
                <w:rFonts w:ascii="Times New Roman" w:hAnsi="Times New Roman"/>
                <w:sz w:val="24"/>
                <w:szCs w:val="24"/>
              </w:rPr>
            </w:pPr>
            <w:r w:rsidRPr="00F13872">
              <w:rPr>
                <w:rFonts w:ascii="Times New Roman" w:hAnsi="Times New Roman"/>
                <w:bCs/>
                <w:sz w:val="24"/>
                <w:szCs w:val="24"/>
              </w:rPr>
              <w:lastRenderedPageBreak/>
              <w:t>Организация физкультурно-оздоровительной работы:</w:t>
            </w:r>
          </w:p>
          <w:p w:rsidR="00850D90" w:rsidRPr="00F13872" w:rsidRDefault="00850D90" w:rsidP="003D1A66">
            <w:pPr>
              <w:shd w:val="clear" w:color="auto" w:fill="FFFFFF"/>
              <w:spacing w:line="276" w:lineRule="auto"/>
              <w:jc w:val="both"/>
              <w:rPr>
                <w:rFonts w:ascii="Times New Roman" w:hAnsi="Times New Roman"/>
                <w:sz w:val="24"/>
                <w:szCs w:val="24"/>
              </w:rPr>
            </w:pPr>
            <w:r>
              <w:rPr>
                <w:rFonts w:ascii="Times New Roman" w:hAnsi="Times New Roman"/>
                <w:sz w:val="24"/>
                <w:szCs w:val="24"/>
              </w:rPr>
              <w:t xml:space="preserve">-соревнования </w:t>
            </w:r>
          </w:p>
          <w:p w:rsidR="00850D90" w:rsidRPr="00F13872" w:rsidRDefault="00850D90" w:rsidP="003D1A66">
            <w:pPr>
              <w:shd w:val="clear" w:color="auto" w:fill="FFFFFF"/>
              <w:tabs>
                <w:tab w:val="left" w:pos="264"/>
              </w:tabs>
              <w:spacing w:line="276" w:lineRule="auto"/>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«Весёлые старты»,</w:t>
            </w:r>
          </w:p>
          <w:p w:rsidR="00850D90" w:rsidRPr="00F13872" w:rsidRDefault="00850D90" w:rsidP="003D1A66">
            <w:pPr>
              <w:shd w:val="clear" w:color="auto" w:fill="FFFFFF"/>
              <w:tabs>
                <w:tab w:val="left" w:pos="264"/>
              </w:tabs>
              <w:spacing w:line="276" w:lineRule="auto"/>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динамические паузы,</w:t>
            </w:r>
          </w:p>
          <w:p w:rsidR="00850D90" w:rsidRPr="00F13872" w:rsidRDefault="00850D90" w:rsidP="003D1A66">
            <w:pPr>
              <w:shd w:val="clear" w:color="auto" w:fill="FFFFFF"/>
              <w:tabs>
                <w:tab w:val="left" w:pos="264"/>
              </w:tabs>
              <w:spacing w:line="276" w:lineRule="auto"/>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весёлые перемены,</w:t>
            </w:r>
          </w:p>
          <w:p w:rsidR="00850D90" w:rsidRPr="00F13872" w:rsidRDefault="00850D90" w:rsidP="003D1A66">
            <w:pPr>
              <w:shd w:val="clear" w:color="auto" w:fill="FFFFFF"/>
              <w:tabs>
                <w:tab w:val="left" w:pos="264"/>
              </w:tabs>
              <w:spacing w:line="276" w:lineRule="auto"/>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r>
            <w:proofErr w:type="spellStart"/>
            <w:r w:rsidRPr="00F13872">
              <w:rPr>
                <w:rFonts w:ascii="Times New Roman" w:hAnsi="Times New Roman"/>
                <w:sz w:val="24"/>
                <w:szCs w:val="24"/>
              </w:rPr>
              <w:t>турслёт</w:t>
            </w:r>
            <w:proofErr w:type="spellEnd"/>
            <w:r w:rsidRPr="00F13872">
              <w:rPr>
                <w:rFonts w:ascii="Times New Roman" w:hAnsi="Times New Roman"/>
                <w:sz w:val="24"/>
                <w:szCs w:val="24"/>
              </w:rPr>
              <w:t>,</w:t>
            </w:r>
          </w:p>
          <w:p w:rsidR="00E74CCE" w:rsidRPr="00F13872" w:rsidRDefault="00E74CCE" w:rsidP="003D1A66">
            <w:pPr>
              <w:shd w:val="clear" w:color="auto" w:fill="FFFFFF"/>
              <w:tabs>
                <w:tab w:val="left" w:pos="298"/>
              </w:tabs>
              <w:spacing w:line="276" w:lineRule="auto"/>
              <w:jc w:val="both"/>
              <w:rPr>
                <w:rFonts w:ascii="Times New Roman" w:hAnsi="Times New Roman"/>
                <w:sz w:val="24"/>
                <w:szCs w:val="24"/>
              </w:rPr>
            </w:pP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850D90" w:rsidRPr="00F13872" w:rsidRDefault="00850D90" w:rsidP="003D1A66">
            <w:pPr>
              <w:shd w:val="clear" w:color="auto" w:fill="FFFFFF"/>
              <w:tabs>
                <w:tab w:val="left" w:pos="1694"/>
              </w:tabs>
              <w:spacing w:line="276" w:lineRule="auto"/>
              <w:ind w:hanging="10"/>
              <w:jc w:val="both"/>
              <w:rPr>
                <w:rFonts w:ascii="Times New Roman" w:hAnsi="Times New Roman"/>
                <w:sz w:val="24"/>
                <w:szCs w:val="24"/>
              </w:rPr>
            </w:pPr>
            <w:r w:rsidRPr="00F13872">
              <w:rPr>
                <w:rFonts w:ascii="Times New Roman" w:hAnsi="Times New Roman"/>
                <w:bCs/>
                <w:sz w:val="24"/>
                <w:szCs w:val="24"/>
              </w:rPr>
              <w:t xml:space="preserve">1  </w:t>
            </w:r>
            <w:r w:rsidRPr="00F13872">
              <w:rPr>
                <w:rFonts w:ascii="Times New Roman" w:hAnsi="Times New Roman"/>
                <w:bCs/>
                <w:spacing w:val="-2"/>
                <w:sz w:val="24"/>
                <w:szCs w:val="24"/>
              </w:rPr>
              <w:t>уровень</w:t>
            </w:r>
            <w:r w:rsidRPr="00F13872">
              <w:rPr>
                <w:rFonts w:ascii="Times New Roman" w:hAnsi="Times New Roman"/>
                <w:bCs/>
                <w:spacing w:val="-2"/>
                <w:sz w:val="24"/>
                <w:szCs w:val="24"/>
              </w:rPr>
              <w:br/>
            </w:r>
            <w:r w:rsidRPr="00F13872">
              <w:rPr>
                <w:rFonts w:ascii="Times New Roman" w:hAnsi="Times New Roman"/>
                <w:bCs/>
                <w:sz w:val="24"/>
                <w:szCs w:val="24"/>
              </w:rPr>
              <w:t>(выраженный)</w:t>
            </w:r>
          </w:p>
          <w:p w:rsidR="00850D90" w:rsidRPr="00F13872" w:rsidRDefault="00850D90" w:rsidP="003D1A66">
            <w:pPr>
              <w:shd w:val="clear" w:color="auto" w:fill="FFFFFF"/>
              <w:tabs>
                <w:tab w:val="left" w:pos="302"/>
              </w:tabs>
              <w:spacing w:line="276" w:lineRule="auto"/>
              <w:jc w:val="both"/>
              <w:rPr>
                <w:rFonts w:ascii="Times New Roman" w:hAnsi="Times New Roman"/>
                <w:sz w:val="24"/>
                <w:szCs w:val="24"/>
              </w:rPr>
            </w:pPr>
            <w:r w:rsidRPr="00F13872">
              <w:rPr>
                <w:rFonts w:ascii="Times New Roman" w:hAnsi="Times New Roman"/>
                <w:bCs/>
                <w:sz w:val="24"/>
                <w:szCs w:val="24"/>
              </w:rPr>
              <w:t>2</w:t>
            </w:r>
            <w:r w:rsidRPr="00F13872">
              <w:rPr>
                <w:rFonts w:ascii="Times New Roman" w:hAnsi="Times New Roman"/>
                <w:bCs/>
                <w:sz w:val="24"/>
                <w:szCs w:val="24"/>
              </w:rPr>
              <w:tab/>
              <w:t>уровень</w:t>
            </w:r>
          </w:p>
          <w:p w:rsidR="00850D90" w:rsidRPr="00F13872" w:rsidRDefault="00850D90" w:rsidP="003D1A66">
            <w:pPr>
              <w:shd w:val="clear" w:color="auto" w:fill="FFFFFF"/>
              <w:spacing w:line="276" w:lineRule="auto"/>
              <w:jc w:val="both"/>
              <w:rPr>
                <w:rFonts w:ascii="Times New Roman" w:hAnsi="Times New Roman"/>
                <w:sz w:val="24"/>
                <w:szCs w:val="24"/>
              </w:rPr>
            </w:pPr>
            <w:r w:rsidRPr="00F13872">
              <w:rPr>
                <w:rFonts w:ascii="Times New Roman" w:hAnsi="Times New Roman"/>
                <w:bCs/>
                <w:sz w:val="24"/>
                <w:szCs w:val="24"/>
              </w:rPr>
              <w:t>(слабо выраженный)</w:t>
            </w:r>
          </w:p>
          <w:p w:rsidR="00E74CCE" w:rsidRPr="00F13872" w:rsidRDefault="00850D90" w:rsidP="003D1A66">
            <w:pPr>
              <w:shd w:val="clear" w:color="auto" w:fill="FFFFFF"/>
              <w:tabs>
                <w:tab w:val="left" w:pos="302"/>
              </w:tabs>
              <w:spacing w:line="276" w:lineRule="auto"/>
              <w:jc w:val="both"/>
              <w:rPr>
                <w:rFonts w:ascii="Times New Roman" w:hAnsi="Times New Roman"/>
                <w:sz w:val="24"/>
                <w:szCs w:val="24"/>
              </w:rPr>
            </w:pPr>
            <w:r w:rsidRPr="00F13872">
              <w:rPr>
                <w:rFonts w:ascii="Times New Roman" w:hAnsi="Times New Roman"/>
                <w:bCs/>
                <w:sz w:val="24"/>
                <w:szCs w:val="24"/>
              </w:rPr>
              <w:t>3</w:t>
            </w:r>
            <w:r w:rsidRPr="00F13872">
              <w:rPr>
                <w:rFonts w:ascii="Times New Roman" w:hAnsi="Times New Roman"/>
                <w:bCs/>
                <w:sz w:val="24"/>
                <w:szCs w:val="24"/>
              </w:rPr>
              <w:tab/>
              <w:t>уровень</w:t>
            </w:r>
            <w:r w:rsidRPr="00F13872">
              <w:rPr>
                <w:rFonts w:ascii="Times New Roman" w:hAnsi="Times New Roman"/>
                <w:bCs/>
                <w:sz w:val="24"/>
                <w:szCs w:val="24"/>
              </w:rPr>
              <w:br/>
              <w:t>(невыраженный)</w:t>
            </w:r>
          </w:p>
        </w:tc>
        <w:tc>
          <w:tcPr>
            <w:tcW w:w="3965" w:type="dxa"/>
            <w:tcBorders>
              <w:top w:val="single" w:sz="6" w:space="0" w:color="auto"/>
              <w:left w:val="single" w:sz="6" w:space="0" w:color="auto"/>
              <w:bottom w:val="single" w:sz="6" w:space="0" w:color="auto"/>
              <w:right w:val="single" w:sz="6" w:space="0" w:color="auto"/>
            </w:tcBorders>
            <w:shd w:val="clear" w:color="auto" w:fill="FFFFFF"/>
          </w:tcPr>
          <w:p w:rsidR="00E74CCE" w:rsidRDefault="00850D90" w:rsidP="003D1A66">
            <w:pPr>
              <w:shd w:val="clear" w:color="auto" w:fill="FFFFFF"/>
              <w:tabs>
                <w:tab w:val="left" w:pos="470"/>
              </w:tabs>
              <w:spacing w:line="276" w:lineRule="auto"/>
              <w:ind w:firstLine="5"/>
              <w:jc w:val="both"/>
              <w:rPr>
                <w:rFonts w:ascii="Times New Roman" w:hAnsi="Times New Roman"/>
                <w:sz w:val="24"/>
                <w:szCs w:val="24"/>
              </w:rPr>
            </w:pPr>
            <w:r>
              <w:rPr>
                <w:rFonts w:ascii="Times New Roman" w:hAnsi="Times New Roman"/>
                <w:bCs/>
                <w:sz w:val="24"/>
                <w:szCs w:val="24"/>
              </w:rPr>
              <w:t xml:space="preserve">• </w:t>
            </w:r>
            <w:r w:rsidR="00E74CCE" w:rsidRPr="00F13872">
              <w:rPr>
                <w:rFonts w:ascii="Times New Roman" w:hAnsi="Times New Roman"/>
                <w:sz w:val="24"/>
                <w:szCs w:val="24"/>
              </w:rPr>
              <w:t>Расточителен, причиняет</w:t>
            </w:r>
            <w:r w:rsidR="00E74CCE" w:rsidRPr="00F13872">
              <w:rPr>
                <w:rFonts w:ascii="Times New Roman" w:hAnsi="Times New Roman"/>
                <w:sz w:val="24"/>
                <w:szCs w:val="24"/>
              </w:rPr>
              <w:br/>
              <w:t>ущерб природе, равнодушен к</w:t>
            </w:r>
            <w:r w:rsidR="00E74CCE" w:rsidRPr="00F13872">
              <w:rPr>
                <w:rFonts w:ascii="Times New Roman" w:hAnsi="Times New Roman"/>
                <w:sz w:val="24"/>
                <w:szCs w:val="24"/>
              </w:rPr>
              <w:br/>
              <w:t>делам класса, нарушает правила</w:t>
            </w:r>
            <w:r w:rsidR="00E74CCE" w:rsidRPr="00F13872">
              <w:rPr>
                <w:rFonts w:ascii="Times New Roman" w:hAnsi="Times New Roman"/>
                <w:sz w:val="24"/>
                <w:szCs w:val="24"/>
              </w:rPr>
              <w:br/>
              <w:t>и неоднократно задерживался</w:t>
            </w:r>
            <w:r w:rsidR="00E74CCE" w:rsidRPr="00F13872">
              <w:rPr>
                <w:rFonts w:ascii="Times New Roman" w:hAnsi="Times New Roman"/>
                <w:sz w:val="24"/>
                <w:szCs w:val="24"/>
              </w:rPr>
              <w:br/>
              <w:t>органами ОВД.</w:t>
            </w:r>
          </w:p>
          <w:p w:rsidR="00850D90" w:rsidRDefault="00850D90" w:rsidP="003D1A66">
            <w:pPr>
              <w:shd w:val="clear" w:color="auto" w:fill="FFFFFF"/>
              <w:tabs>
                <w:tab w:val="left" w:pos="475"/>
              </w:tabs>
              <w:spacing w:line="276" w:lineRule="auto"/>
              <w:ind w:firstLine="5"/>
              <w:jc w:val="both"/>
              <w:rPr>
                <w:rFonts w:ascii="Times New Roman" w:hAnsi="Times New Roman"/>
                <w:sz w:val="24"/>
                <w:szCs w:val="24"/>
              </w:rPr>
            </w:pPr>
            <w:r w:rsidRPr="00F13872">
              <w:rPr>
                <w:rFonts w:ascii="Times New Roman" w:hAnsi="Times New Roman"/>
                <w:bCs/>
                <w:sz w:val="24"/>
                <w:szCs w:val="24"/>
              </w:rPr>
              <w:t>•</w:t>
            </w:r>
            <w:r>
              <w:rPr>
                <w:rFonts w:ascii="Times New Roman" w:hAnsi="Times New Roman"/>
                <w:bCs/>
                <w:sz w:val="24"/>
                <w:szCs w:val="24"/>
              </w:rPr>
              <w:t xml:space="preserve">  </w:t>
            </w:r>
            <w:r w:rsidRPr="00F13872">
              <w:rPr>
                <w:rFonts w:ascii="Times New Roman" w:hAnsi="Times New Roman"/>
                <w:sz w:val="24"/>
                <w:szCs w:val="24"/>
              </w:rPr>
              <w:t>Понимает необходимость</w:t>
            </w:r>
            <w:r w:rsidRPr="00F13872">
              <w:rPr>
                <w:rFonts w:ascii="Times New Roman" w:hAnsi="Times New Roman"/>
                <w:sz w:val="24"/>
                <w:szCs w:val="24"/>
              </w:rPr>
              <w:br/>
              <w:t>своего физического развития и</w:t>
            </w:r>
            <w:r w:rsidRPr="00F13872">
              <w:rPr>
                <w:rFonts w:ascii="Times New Roman" w:hAnsi="Times New Roman"/>
                <w:sz w:val="24"/>
                <w:szCs w:val="24"/>
              </w:rPr>
              <w:br/>
              <w:t>сохранения здоровья,</w:t>
            </w:r>
            <w:r w:rsidRPr="00F13872">
              <w:rPr>
                <w:rFonts w:ascii="Times New Roman" w:hAnsi="Times New Roman"/>
                <w:sz w:val="24"/>
                <w:szCs w:val="24"/>
              </w:rPr>
              <w:br/>
              <w:t>старательно занимается на</w:t>
            </w:r>
            <w:r w:rsidRPr="00F13872">
              <w:rPr>
                <w:rFonts w:ascii="Times New Roman" w:hAnsi="Times New Roman"/>
                <w:sz w:val="24"/>
                <w:szCs w:val="24"/>
              </w:rPr>
              <w:br/>
              <w:t>уроках физкультуры и посещает</w:t>
            </w:r>
            <w:r w:rsidRPr="00F13872">
              <w:rPr>
                <w:rFonts w:ascii="Times New Roman" w:hAnsi="Times New Roman"/>
                <w:sz w:val="24"/>
                <w:szCs w:val="24"/>
              </w:rPr>
              <w:br/>
              <w:t>спортивную секцию,</w:t>
            </w:r>
            <w:r w:rsidRPr="00F13872">
              <w:rPr>
                <w:rFonts w:ascii="Times New Roman" w:hAnsi="Times New Roman"/>
                <w:sz w:val="24"/>
                <w:szCs w:val="24"/>
              </w:rPr>
              <w:br/>
              <w:t>пропагандирует свой вид спорта</w:t>
            </w:r>
            <w:r w:rsidRPr="00F13872">
              <w:rPr>
                <w:rFonts w:ascii="Times New Roman" w:hAnsi="Times New Roman"/>
                <w:sz w:val="24"/>
                <w:szCs w:val="24"/>
              </w:rPr>
              <w:br/>
              <w:t>среди одноклассников,</w:t>
            </w:r>
            <w:r w:rsidRPr="00F13872">
              <w:rPr>
                <w:rFonts w:ascii="Times New Roman" w:hAnsi="Times New Roman"/>
                <w:sz w:val="24"/>
                <w:szCs w:val="24"/>
              </w:rPr>
              <w:br/>
              <w:t>организован и деятелен.</w:t>
            </w:r>
          </w:p>
          <w:p w:rsidR="00850D90" w:rsidRPr="00F13872" w:rsidRDefault="00850D90" w:rsidP="003D1A66">
            <w:pPr>
              <w:shd w:val="clear" w:color="auto" w:fill="FFFFFF"/>
              <w:tabs>
                <w:tab w:val="left" w:pos="475"/>
              </w:tabs>
              <w:spacing w:line="276" w:lineRule="auto"/>
              <w:ind w:firstLine="5"/>
              <w:jc w:val="both"/>
              <w:rPr>
                <w:rFonts w:ascii="Times New Roman" w:hAnsi="Times New Roman"/>
                <w:sz w:val="24"/>
                <w:szCs w:val="24"/>
              </w:rPr>
            </w:pPr>
            <w:r w:rsidRPr="00F13872">
              <w:rPr>
                <w:rFonts w:ascii="Times New Roman" w:hAnsi="Times New Roman"/>
                <w:bCs/>
                <w:sz w:val="24"/>
                <w:szCs w:val="24"/>
              </w:rPr>
              <w:t>•</w:t>
            </w:r>
            <w:r>
              <w:rPr>
                <w:rFonts w:ascii="Times New Roman" w:hAnsi="Times New Roman"/>
                <w:bCs/>
                <w:sz w:val="24"/>
                <w:szCs w:val="24"/>
              </w:rPr>
              <w:t xml:space="preserve">  </w:t>
            </w:r>
            <w:r w:rsidRPr="00F13872">
              <w:rPr>
                <w:rFonts w:ascii="Times New Roman" w:hAnsi="Times New Roman"/>
                <w:sz w:val="24"/>
                <w:szCs w:val="24"/>
              </w:rPr>
              <w:t>Не до конца осознаёт</w:t>
            </w:r>
            <w:r w:rsidRPr="00F13872">
              <w:rPr>
                <w:rFonts w:ascii="Times New Roman" w:hAnsi="Times New Roman"/>
                <w:sz w:val="24"/>
                <w:szCs w:val="24"/>
              </w:rPr>
              <w:br/>
              <w:t>необходимость сохранения</w:t>
            </w:r>
            <w:r w:rsidRPr="00F13872">
              <w:rPr>
                <w:rFonts w:ascii="Times New Roman" w:hAnsi="Times New Roman"/>
                <w:sz w:val="24"/>
                <w:szCs w:val="24"/>
              </w:rPr>
              <w:br/>
              <w:t>здоровья, занимается на уроках</w:t>
            </w:r>
            <w:r w:rsidRPr="00F13872">
              <w:rPr>
                <w:rFonts w:ascii="Times New Roman" w:hAnsi="Times New Roman"/>
                <w:sz w:val="24"/>
                <w:szCs w:val="24"/>
              </w:rPr>
              <w:br/>
              <w:t>физкультуры, но секцию</w:t>
            </w:r>
            <w:r w:rsidRPr="00F13872">
              <w:rPr>
                <w:rFonts w:ascii="Times New Roman" w:hAnsi="Times New Roman"/>
                <w:sz w:val="24"/>
                <w:szCs w:val="24"/>
              </w:rPr>
              <w:br/>
              <w:t>посещает нерегулярно или под</w:t>
            </w:r>
            <w:r w:rsidRPr="00F13872">
              <w:rPr>
                <w:rFonts w:ascii="Times New Roman" w:hAnsi="Times New Roman"/>
                <w:sz w:val="24"/>
                <w:szCs w:val="24"/>
              </w:rPr>
              <w:br/>
              <w:t>нажимом родителей, может</w:t>
            </w:r>
            <w:r w:rsidRPr="00F13872">
              <w:rPr>
                <w:rFonts w:ascii="Times New Roman" w:hAnsi="Times New Roman"/>
                <w:sz w:val="24"/>
                <w:szCs w:val="24"/>
              </w:rPr>
              <w:br/>
              <w:t>нарушать режим дня и отдыха, в</w:t>
            </w:r>
            <w:r w:rsidRPr="00F13872">
              <w:rPr>
                <w:rFonts w:ascii="Times New Roman" w:hAnsi="Times New Roman"/>
                <w:sz w:val="24"/>
                <w:szCs w:val="24"/>
              </w:rPr>
              <w:br/>
              <w:t>спортивных мероприятиях</w:t>
            </w:r>
            <w:r w:rsidRPr="00F13872">
              <w:rPr>
                <w:rFonts w:ascii="Times New Roman" w:hAnsi="Times New Roman"/>
                <w:sz w:val="24"/>
                <w:szCs w:val="24"/>
              </w:rPr>
              <w:br/>
              <w:t>участвует неохотно.</w:t>
            </w:r>
          </w:p>
          <w:p w:rsidR="00850D90" w:rsidRPr="00F13872" w:rsidRDefault="00850D90" w:rsidP="003D1A66">
            <w:pPr>
              <w:shd w:val="clear" w:color="auto" w:fill="FFFFFF"/>
              <w:tabs>
                <w:tab w:val="left" w:pos="475"/>
              </w:tabs>
              <w:spacing w:line="276" w:lineRule="auto"/>
              <w:ind w:firstLine="5"/>
              <w:jc w:val="both"/>
              <w:rPr>
                <w:rFonts w:ascii="Times New Roman" w:hAnsi="Times New Roman"/>
                <w:sz w:val="24"/>
                <w:szCs w:val="24"/>
              </w:rPr>
            </w:pPr>
          </w:p>
          <w:p w:rsidR="00850D90" w:rsidRPr="00F13872" w:rsidRDefault="00850D90" w:rsidP="003D1A66">
            <w:pPr>
              <w:shd w:val="clear" w:color="auto" w:fill="FFFFFF"/>
              <w:tabs>
                <w:tab w:val="left" w:pos="470"/>
              </w:tabs>
              <w:spacing w:line="276" w:lineRule="auto"/>
              <w:ind w:firstLine="5"/>
              <w:jc w:val="both"/>
              <w:rPr>
                <w:rFonts w:ascii="Times New Roman" w:hAnsi="Times New Roman"/>
                <w:sz w:val="24"/>
                <w:szCs w:val="24"/>
              </w:rPr>
            </w:pPr>
          </w:p>
        </w:tc>
      </w:tr>
      <w:tr w:rsidR="00E74CCE" w:rsidRPr="00F13872" w:rsidTr="00D97250">
        <w:trPr>
          <w:trHeight w:hRule="exact" w:val="2576"/>
        </w:trPr>
        <w:tc>
          <w:tcPr>
            <w:tcW w:w="2827" w:type="dxa"/>
            <w:tcBorders>
              <w:top w:val="single" w:sz="6" w:space="0" w:color="auto"/>
              <w:left w:val="single" w:sz="6" w:space="0" w:color="auto"/>
              <w:bottom w:val="single" w:sz="6" w:space="0" w:color="auto"/>
              <w:right w:val="single" w:sz="6" w:space="0" w:color="auto"/>
            </w:tcBorders>
            <w:shd w:val="clear" w:color="auto" w:fill="FFFFFF"/>
          </w:tcPr>
          <w:p w:rsidR="00E74CCE" w:rsidRPr="00F13872" w:rsidRDefault="00E74CCE" w:rsidP="003D1A66">
            <w:pPr>
              <w:shd w:val="clear" w:color="auto" w:fill="FFFFFF"/>
              <w:tabs>
                <w:tab w:val="left" w:pos="264"/>
              </w:tabs>
              <w:spacing w:line="276" w:lineRule="auto"/>
              <w:jc w:val="both"/>
              <w:rPr>
                <w:rFonts w:ascii="Times New Roman" w:hAnsi="Times New Roman"/>
                <w:sz w:val="24"/>
                <w:szCs w:val="24"/>
              </w:rPr>
            </w:pP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E74CCE" w:rsidRPr="00F13872" w:rsidRDefault="00E74CCE" w:rsidP="003D1A66">
            <w:pPr>
              <w:shd w:val="clear" w:color="auto" w:fill="FFFFFF"/>
              <w:tabs>
                <w:tab w:val="left" w:pos="302"/>
              </w:tabs>
              <w:spacing w:line="276" w:lineRule="auto"/>
              <w:jc w:val="both"/>
              <w:rPr>
                <w:rFonts w:ascii="Times New Roman" w:hAnsi="Times New Roman"/>
                <w:sz w:val="24"/>
                <w:szCs w:val="24"/>
              </w:rPr>
            </w:pPr>
          </w:p>
        </w:tc>
        <w:tc>
          <w:tcPr>
            <w:tcW w:w="3965" w:type="dxa"/>
            <w:tcBorders>
              <w:top w:val="single" w:sz="6" w:space="0" w:color="auto"/>
              <w:left w:val="single" w:sz="6" w:space="0" w:color="auto"/>
              <w:bottom w:val="single" w:sz="6" w:space="0" w:color="auto"/>
              <w:right w:val="single" w:sz="6" w:space="0" w:color="auto"/>
            </w:tcBorders>
            <w:shd w:val="clear" w:color="auto" w:fill="FFFFFF"/>
          </w:tcPr>
          <w:p w:rsidR="00E74CCE" w:rsidRPr="00F13872" w:rsidRDefault="00E74CCE" w:rsidP="003D1A66">
            <w:pPr>
              <w:shd w:val="clear" w:color="auto" w:fill="FFFFFF"/>
              <w:tabs>
                <w:tab w:val="left" w:pos="475"/>
              </w:tabs>
              <w:spacing w:line="276" w:lineRule="auto"/>
              <w:ind w:firstLine="5"/>
              <w:jc w:val="both"/>
              <w:rPr>
                <w:rFonts w:ascii="Times New Roman" w:hAnsi="Times New Roman"/>
                <w:sz w:val="24"/>
                <w:szCs w:val="24"/>
              </w:rPr>
            </w:pPr>
            <w:r w:rsidRPr="00F13872">
              <w:rPr>
                <w:rFonts w:ascii="Times New Roman" w:hAnsi="Times New Roman"/>
                <w:bCs/>
                <w:sz w:val="24"/>
                <w:szCs w:val="24"/>
              </w:rPr>
              <w:t>•</w:t>
            </w:r>
            <w:r w:rsidRPr="00F13872">
              <w:rPr>
                <w:rFonts w:ascii="Times New Roman" w:hAnsi="Times New Roman"/>
                <w:bCs/>
                <w:sz w:val="24"/>
                <w:szCs w:val="24"/>
              </w:rPr>
              <w:tab/>
            </w:r>
            <w:r w:rsidRPr="00F13872">
              <w:rPr>
                <w:rFonts w:ascii="Times New Roman" w:hAnsi="Times New Roman"/>
                <w:sz w:val="24"/>
                <w:szCs w:val="24"/>
              </w:rPr>
              <w:t>К сохранению здоровья</w:t>
            </w:r>
            <w:r w:rsidRPr="00F13872">
              <w:rPr>
                <w:rFonts w:ascii="Times New Roman" w:hAnsi="Times New Roman"/>
                <w:sz w:val="24"/>
                <w:szCs w:val="24"/>
              </w:rPr>
              <w:br/>
              <w:t>относится равнодушно, не</w:t>
            </w:r>
            <w:r w:rsidRPr="00F13872">
              <w:rPr>
                <w:rFonts w:ascii="Times New Roman" w:hAnsi="Times New Roman"/>
                <w:sz w:val="24"/>
                <w:szCs w:val="24"/>
              </w:rPr>
              <w:br/>
            </w:r>
            <w:r w:rsidRPr="00F13872">
              <w:rPr>
                <w:rFonts w:ascii="Times New Roman" w:hAnsi="Times New Roman"/>
                <w:spacing w:val="-2"/>
                <w:sz w:val="24"/>
                <w:szCs w:val="24"/>
              </w:rPr>
              <w:t>посещает    спортивной    секции,</w:t>
            </w:r>
            <w:r w:rsidR="000B3A87" w:rsidRPr="00F13872">
              <w:rPr>
                <w:rFonts w:ascii="Times New Roman" w:hAnsi="Times New Roman"/>
                <w:spacing w:val="-9"/>
                <w:sz w:val="24"/>
                <w:szCs w:val="24"/>
              </w:rPr>
              <w:t xml:space="preserve"> пропускает     уроки     физкультуры </w:t>
            </w:r>
            <w:r w:rsidR="000B3A87" w:rsidRPr="00F13872">
              <w:rPr>
                <w:rFonts w:ascii="Times New Roman" w:hAnsi="Times New Roman"/>
                <w:spacing w:val="-16"/>
                <w:sz w:val="24"/>
                <w:szCs w:val="24"/>
              </w:rPr>
              <w:t xml:space="preserve">или        занимается        неохотно,        в спортивных                       мероприятиях </w:t>
            </w:r>
            <w:r w:rsidR="000B3A87" w:rsidRPr="00F13872">
              <w:rPr>
                <w:rFonts w:ascii="Times New Roman" w:hAnsi="Times New Roman"/>
                <w:spacing w:val="-11"/>
                <w:sz w:val="24"/>
                <w:szCs w:val="24"/>
              </w:rPr>
              <w:t xml:space="preserve">предпочитает       не        участвовать, </w:t>
            </w:r>
            <w:r w:rsidR="000B3A87" w:rsidRPr="00F13872">
              <w:rPr>
                <w:rFonts w:ascii="Times New Roman" w:hAnsi="Times New Roman"/>
                <w:spacing w:val="-8"/>
                <w:sz w:val="24"/>
                <w:szCs w:val="24"/>
              </w:rPr>
              <w:t xml:space="preserve">режим   дня   нарушает   постоянно, </w:t>
            </w:r>
            <w:r w:rsidR="000B3A87" w:rsidRPr="00F13872">
              <w:rPr>
                <w:rFonts w:ascii="Times New Roman" w:hAnsi="Times New Roman"/>
                <w:sz w:val="24"/>
                <w:szCs w:val="24"/>
              </w:rPr>
              <w:t>опаздывает на уроки.</w:t>
            </w:r>
          </w:p>
        </w:tc>
      </w:tr>
    </w:tbl>
    <w:p w:rsidR="00E74CCE" w:rsidRPr="00F13872" w:rsidRDefault="00E74CCE" w:rsidP="003D1A66">
      <w:pPr>
        <w:shd w:val="clear" w:color="auto" w:fill="FFFFFF"/>
        <w:spacing w:before="307" w:line="276" w:lineRule="auto"/>
        <w:ind w:right="288" w:firstLine="427"/>
        <w:jc w:val="both"/>
        <w:rPr>
          <w:rFonts w:ascii="Times New Roman" w:hAnsi="Times New Roman"/>
          <w:sz w:val="24"/>
          <w:szCs w:val="24"/>
        </w:rPr>
      </w:pPr>
      <w:proofErr w:type="gramStart"/>
      <w:r w:rsidRPr="00F13872">
        <w:rPr>
          <w:rFonts w:ascii="Times New Roman" w:hAnsi="Times New Roman"/>
          <w:sz w:val="24"/>
          <w:szCs w:val="24"/>
        </w:rPr>
        <w:t xml:space="preserve">Основные результаты формирования культуры здорового и безопасного образа жизни </w:t>
      </w:r>
      <w:r w:rsidR="00396277">
        <w:rPr>
          <w:rFonts w:ascii="Times New Roman" w:hAnsi="Times New Roman"/>
          <w:sz w:val="24"/>
          <w:szCs w:val="24"/>
        </w:rPr>
        <w:t>об</w:t>
      </w:r>
      <w:r w:rsidRPr="00F13872">
        <w:rPr>
          <w:rFonts w:ascii="Times New Roman" w:hAnsi="Times New Roman"/>
          <w:sz w:val="24"/>
          <w:szCs w:val="24"/>
        </w:rPr>
        <w:t>уча</w:t>
      </w:r>
      <w:r w:rsidR="00396277">
        <w:rPr>
          <w:rFonts w:ascii="Times New Roman" w:hAnsi="Times New Roman"/>
          <w:sz w:val="24"/>
          <w:szCs w:val="24"/>
        </w:rPr>
        <w:t>ю</w:t>
      </w:r>
      <w:r w:rsidRPr="00F13872">
        <w:rPr>
          <w:rFonts w:ascii="Times New Roman" w:hAnsi="Times New Roman"/>
          <w:sz w:val="24"/>
          <w:szCs w:val="24"/>
        </w:rPr>
        <w:t xml:space="preserve">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w:t>
      </w:r>
      <w:r w:rsidRPr="00F13872">
        <w:rPr>
          <w:rFonts w:ascii="Times New Roman" w:hAnsi="Times New Roman"/>
          <w:spacing w:val="-1"/>
          <w:sz w:val="24"/>
          <w:szCs w:val="24"/>
        </w:rPr>
        <w:t>различные тестовые инструменты, созданные с учётом возраста;</w:t>
      </w:r>
      <w:proofErr w:type="gramEnd"/>
      <w:r w:rsidRPr="00F13872">
        <w:rPr>
          <w:rFonts w:ascii="Times New Roman" w:hAnsi="Times New Roman"/>
          <w:spacing w:val="-1"/>
          <w:sz w:val="24"/>
          <w:szCs w:val="24"/>
        </w:rPr>
        <w:t xml:space="preserve"> </w:t>
      </w:r>
      <w:proofErr w:type="spellStart"/>
      <w:r w:rsidRPr="00F13872">
        <w:rPr>
          <w:rFonts w:ascii="Times New Roman" w:hAnsi="Times New Roman"/>
          <w:spacing w:val="-1"/>
          <w:sz w:val="24"/>
          <w:szCs w:val="24"/>
        </w:rPr>
        <w:t>самооценочные</w:t>
      </w:r>
      <w:proofErr w:type="spellEnd"/>
      <w:r w:rsidRPr="00F13872">
        <w:rPr>
          <w:rFonts w:ascii="Times New Roman" w:hAnsi="Times New Roman"/>
          <w:spacing w:val="-1"/>
          <w:sz w:val="24"/>
          <w:szCs w:val="24"/>
        </w:rPr>
        <w:t xml:space="preserve"> </w:t>
      </w:r>
      <w:r w:rsidRPr="00F13872">
        <w:rPr>
          <w:rFonts w:ascii="Times New Roman" w:hAnsi="Times New Roman"/>
          <w:sz w:val="24"/>
          <w:szCs w:val="24"/>
        </w:rPr>
        <w:t>суждения детей.</w:t>
      </w:r>
    </w:p>
    <w:p w:rsidR="00E74CCE" w:rsidRPr="00F13872" w:rsidRDefault="00E74CCE" w:rsidP="003D1A66">
      <w:pPr>
        <w:shd w:val="clear" w:color="auto" w:fill="FFFFFF"/>
        <w:spacing w:line="276" w:lineRule="auto"/>
        <w:ind w:right="283" w:firstLine="701"/>
        <w:jc w:val="both"/>
        <w:rPr>
          <w:rFonts w:ascii="Times New Roman" w:hAnsi="Times New Roman"/>
          <w:sz w:val="24"/>
          <w:szCs w:val="24"/>
        </w:rPr>
      </w:pPr>
      <w:proofErr w:type="gramStart"/>
      <w:r w:rsidRPr="00F13872">
        <w:rPr>
          <w:rFonts w:ascii="Times New Roman" w:hAnsi="Times New Roman"/>
          <w:sz w:val="24"/>
          <w:szCs w:val="24"/>
        </w:rPr>
        <w:t xml:space="preserve">Модель организации работы по формированию культуры здорового и безопасного образа жизни обучающихся </w:t>
      </w:r>
      <w:r w:rsidR="004C296B">
        <w:rPr>
          <w:rFonts w:ascii="Times New Roman" w:hAnsi="Times New Roman"/>
          <w:sz w:val="24"/>
          <w:szCs w:val="24"/>
        </w:rPr>
        <w:t>уровня</w:t>
      </w:r>
      <w:r w:rsidRPr="00F13872">
        <w:rPr>
          <w:rFonts w:ascii="Times New Roman" w:hAnsi="Times New Roman"/>
          <w:sz w:val="24"/>
          <w:szCs w:val="24"/>
        </w:rPr>
        <w:t xml:space="preserve"> начального общего образования разработана на основе анализа имеющейся образовательной среды и учитывает сложившиеся традиции школы в воспитании у обучающихся </w:t>
      </w:r>
      <w:r w:rsidRPr="00F13872">
        <w:rPr>
          <w:rFonts w:ascii="Times New Roman" w:hAnsi="Times New Roman"/>
          <w:spacing w:val="-1"/>
          <w:sz w:val="24"/>
          <w:szCs w:val="24"/>
        </w:rPr>
        <w:t>ценностного отношения к своему здоровью и высоких нравственных устоев.</w:t>
      </w:r>
      <w:proofErr w:type="gramEnd"/>
      <w:r w:rsidRPr="00F13872">
        <w:rPr>
          <w:rFonts w:ascii="Times New Roman" w:hAnsi="Times New Roman"/>
          <w:spacing w:val="-1"/>
          <w:sz w:val="24"/>
          <w:szCs w:val="24"/>
        </w:rPr>
        <w:t xml:space="preserve"> При </w:t>
      </w:r>
      <w:r w:rsidRPr="00F13872">
        <w:rPr>
          <w:rFonts w:ascii="Times New Roman" w:hAnsi="Times New Roman"/>
          <w:sz w:val="24"/>
          <w:szCs w:val="24"/>
        </w:rPr>
        <w:t xml:space="preserve">выборе типа модели была учтена </w:t>
      </w:r>
      <w:r w:rsidRPr="00F13872">
        <w:rPr>
          <w:rFonts w:ascii="Times New Roman" w:hAnsi="Times New Roman"/>
          <w:sz w:val="24"/>
          <w:szCs w:val="24"/>
        </w:rPr>
        <w:lastRenderedPageBreak/>
        <w:t xml:space="preserve">выстроенная структура </w:t>
      </w:r>
      <w:proofErr w:type="spellStart"/>
      <w:r w:rsidRPr="00F13872">
        <w:rPr>
          <w:rFonts w:ascii="Times New Roman" w:hAnsi="Times New Roman"/>
          <w:sz w:val="24"/>
          <w:szCs w:val="24"/>
        </w:rPr>
        <w:t>здоровьесберегающей</w:t>
      </w:r>
      <w:proofErr w:type="spellEnd"/>
      <w:r w:rsidRPr="00F13872">
        <w:rPr>
          <w:rFonts w:ascii="Times New Roman" w:hAnsi="Times New Roman"/>
          <w:sz w:val="24"/>
          <w:szCs w:val="24"/>
        </w:rPr>
        <w:t xml:space="preserve"> среды, обеспечивающая эффективную работу педагогического коллектива, родительского комитета и взаимодействие с социумом. Структурно-функциональная модель организации работы </w:t>
      </w:r>
      <w:r w:rsidR="001D3370" w:rsidRPr="00F13872">
        <w:rPr>
          <w:rFonts w:ascii="Times New Roman" w:hAnsi="Times New Roman"/>
          <w:sz w:val="24"/>
          <w:szCs w:val="24"/>
        </w:rPr>
        <w:t>школы</w:t>
      </w:r>
      <w:r w:rsidRPr="00F13872">
        <w:rPr>
          <w:rFonts w:ascii="Times New Roman" w:hAnsi="Times New Roman"/>
          <w:sz w:val="24"/>
          <w:szCs w:val="24"/>
        </w:rPr>
        <w:t xml:space="preserve"> по формированию культуры здорового и безопасного образа жизни состоит из четырех компонентов (целеполагающего; организационно-содержательного; </w:t>
      </w:r>
      <w:proofErr w:type="spellStart"/>
      <w:r w:rsidRPr="00F13872">
        <w:rPr>
          <w:rFonts w:ascii="Times New Roman" w:hAnsi="Times New Roman"/>
          <w:sz w:val="24"/>
          <w:szCs w:val="24"/>
        </w:rPr>
        <w:t>диагностико-результативного</w:t>
      </w:r>
      <w:proofErr w:type="spellEnd"/>
      <w:r w:rsidRPr="00F13872">
        <w:rPr>
          <w:rFonts w:ascii="Times New Roman" w:hAnsi="Times New Roman"/>
          <w:sz w:val="24"/>
          <w:szCs w:val="24"/>
        </w:rPr>
        <w:t>; функционального).</w:t>
      </w:r>
    </w:p>
    <w:p w:rsidR="00E74CCE" w:rsidRPr="00F13872" w:rsidRDefault="00E74CCE" w:rsidP="003D1A66">
      <w:pPr>
        <w:shd w:val="clear" w:color="auto" w:fill="FFFFFF"/>
        <w:spacing w:line="276" w:lineRule="auto"/>
        <w:ind w:right="288" w:firstLine="706"/>
        <w:jc w:val="both"/>
        <w:rPr>
          <w:rFonts w:ascii="Times New Roman" w:hAnsi="Times New Roman"/>
          <w:spacing w:val="-1"/>
          <w:sz w:val="24"/>
          <w:szCs w:val="24"/>
        </w:rPr>
      </w:pPr>
      <w:r w:rsidRPr="00F13872">
        <w:rPr>
          <w:rFonts w:ascii="Times New Roman" w:hAnsi="Times New Roman"/>
          <w:sz w:val="24"/>
          <w:szCs w:val="24"/>
        </w:rPr>
        <w:t xml:space="preserve">Особое внимание уделено раскрытию критериев оценки уровней </w:t>
      </w:r>
      <w:proofErr w:type="spellStart"/>
      <w:r w:rsidRPr="00F13872">
        <w:rPr>
          <w:rFonts w:ascii="Times New Roman" w:hAnsi="Times New Roman"/>
          <w:spacing w:val="-1"/>
          <w:sz w:val="24"/>
          <w:szCs w:val="24"/>
        </w:rPr>
        <w:t>сформированности</w:t>
      </w:r>
      <w:proofErr w:type="spellEnd"/>
      <w:r w:rsidRPr="00F13872">
        <w:rPr>
          <w:rFonts w:ascii="Times New Roman" w:hAnsi="Times New Roman"/>
          <w:spacing w:val="-1"/>
          <w:sz w:val="24"/>
          <w:szCs w:val="24"/>
        </w:rPr>
        <w:t xml:space="preserve"> компетенций обучающихся начально</w:t>
      </w:r>
      <w:r w:rsidR="008662A4">
        <w:rPr>
          <w:rFonts w:ascii="Times New Roman" w:hAnsi="Times New Roman"/>
          <w:spacing w:val="-1"/>
          <w:sz w:val="24"/>
          <w:szCs w:val="24"/>
        </w:rPr>
        <w:t>го</w:t>
      </w:r>
      <w:r w:rsidRPr="00F13872">
        <w:rPr>
          <w:rFonts w:ascii="Times New Roman" w:hAnsi="Times New Roman"/>
          <w:spacing w:val="-1"/>
          <w:sz w:val="24"/>
          <w:szCs w:val="24"/>
        </w:rPr>
        <w:t xml:space="preserve"> </w:t>
      </w:r>
      <w:r w:rsidR="008662A4">
        <w:rPr>
          <w:rFonts w:ascii="Times New Roman" w:hAnsi="Times New Roman"/>
          <w:spacing w:val="-1"/>
          <w:sz w:val="24"/>
          <w:szCs w:val="24"/>
        </w:rPr>
        <w:t>уровня</w:t>
      </w:r>
      <w:r w:rsidRPr="00F13872">
        <w:rPr>
          <w:rFonts w:ascii="Times New Roman" w:hAnsi="Times New Roman"/>
          <w:spacing w:val="-1"/>
          <w:sz w:val="24"/>
          <w:szCs w:val="24"/>
        </w:rPr>
        <w:t xml:space="preserve"> образования.</w:t>
      </w:r>
    </w:p>
    <w:p w:rsidR="001958BB" w:rsidRDefault="001958BB" w:rsidP="003D1A66">
      <w:pPr>
        <w:shd w:val="clear" w:color="auto" w:fill="FFFFFF"/>
        <w:spacing w:line="276" w:lineRule="auto"/>
        <w:ind w:right="288" w:firstLine="706"/>
        <w:jc w:val="both"/>
        <w:rPr>
          <w:rFonts w:ascii="Times New Roman" w:hAnsi="Times New Roman"/>
          <w:sz w:val="24"/>
          <w:szCs w:val="24"/>
        </w:rPr>
      </w:pPr>
    </w:p>
    <w:p w:rsidR="000B3A87" w:rsidRPr="00F13872" w:rsidRDefault="00E74CCE" w:rsidP="003D1A66">
      <w:pPr>
        <w:shd w:val="clear" w:color="auto" w:fill="FFFFFF"/>
        <w:spacing w:before="5" w:line="276" w:lineRule="auto"/>
        <w:ind w:right="1920" w:firstLine="56"/>
        <w:jc w:val="both"/>
        <w:rPr>
          <w:rFonts w:ascii="Times New Roman" w:hAnsi="Times New Roman"/>
          <w:b/>
          <w:bCs/>
          <w:spacing w:val="-3"/>
          <w:sz w:val="24"/>
          <w:szCs w:val="24"/>
        </w:rPr>
      </w:pPr>
      <w:r w:rsidRPr="00F13872">
        <w:rPr>
          <w:rFonts w:ascii="Times New Roman" w:hAnsi="Times New Roman"/>
          <w:b/>
          <w:bCs/>
          <w:spacing w:val="-3"/>
          <w:sz w:val="24"/>
          <w:szCs w:val="24"/>
        </w:rPr>
        <w:t xml:space="preserve">2.5.     Программа коррекционной работы </w:t>
      </w:r>
    </w:p>
    <w:p w:rsidR="00E74CCE" w:rsidRPr="00F13872" w:rsidRDefault="00E74CCE" w:rsidP="003D1A66">
      <w:pPr>
        <w:shd w:val="clear" w:color="auto" w:fill="FFFFFF"/>
        <w:spacing w:before="5" w:line="276" w:lineRule="auto"/>
        <w:ind w:right="1920" w:firstLine="623"/>
        <w:jc w:val="both"/>
        <w:rPr>
          <w:rFonts w:ascii="Times New Roman" w:hAnsi="Times New Roman"/>
          <w:sz w:val="24"/>
          <w:szCs w:val="24"/>
        </w:rPr>
      </w:pPr>
      <w:r w:rsidRPr="00F13872">
        <w:rPr>
          <w:rFonts w:ascii="Times New Roman" w:hAnsi="Times New Roman"/>
          <w:b/>
          <w:bCs/>
          <w:sz w:val="24"/>
          <w:szCs w:val="24"/>
        </w:rPr>
        <w:t>Цель программы</w:t>
      </w:r>
    </w:p>
    <w:p w:rsidR="00E74CCE" w:rsidRPr="00F13872" w:rsidRDefault="000B3A87" w:rsidP="003D1A66">
      <w:pPr>
        <w:shd w:val="clear" w:color="auto" w:fill="FFFFFF"/>
        <w:spacing w:line="276" w:lineRule="auto"/>
        <w:ind w:right="283"/>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E74CCE" w:rsidRPr="00F13872" w:rsidRDefault="000B3A87" w:rsidP="003D1A66">
      <w:pPr>
        <w:shd w:val="clear" w:color="auto" w:fill="FFFFFF"/>
        <w:tabs>
          <w:tab w:val="left" w:pos="653"/>
        </w:tabs>
        <w:spacing w:line="276" w:lineRule="auto"/>
        <w:ind w:right="288"/>
        <w:jc w:val="both"/>
        <w:rPr>
          <w:rFonts w:ascii="Times New Roman" w:hAnsi="Times New Roman"/>
          <w:b/>
          <w:bCs/>
          <w:sz w:val="24"/>
          <w:szCs w:val="24"/>
        </w:rPr>
      </w:pPr>
      <w:r w:rsidRPr="00F13872">
        <w:rPr>
          <w:rFonts w:ascii="Times New Roman" w:hAnsi="Times New Roman"/>
          <w:spacing w:val="-1"/>
          <w:sz w:val="24"/>
          <w:szCs w:val="24"/>
        </w:rPr>
        <w:t xml:space="preserve">          </w:t>
      </w:r>
      <w:r w:rsidR="00E74CCE" w:rsidRPr="00F13872">
        <w:rPr>
          <w:rFonts w:ascii="Times New Roman" w:hAnsi="Times New Roman"/>
          <w:spacing w:val="-1"/>
          <w:sz w:val="24"/>
          <w:szCs w:val="24"/>
        </w:rPr>
        <w:t xml:space="preserve">Нормативно-правовой и документальной основой Программы коррекционной </w:t>
      </w:r>
      <w:r w:rsidR="00E74CCE" w:rsidRPr="00F13872">
        <w:rPr>
          <w:rFonts w:ascii="Times New Roman" w:hAnsi="Times New Roman"/>
          <w:sz w:val="24"/>
          <w:szCs w:val="24"/>
        </w:rPr>
        <w:t>работы являются:</w:t>
      </w:r>
    </w:p>
    <w:p w:rsidR="00E74CCE" w:rsidRPr="00F13872" w:rsidRDefault="00CC61F4" w:rsidP="006F6F2E">
      <w:pPr>
        <w:numPr>
          <w:ilvl w:val="0"/>
          <w:numId w:val="125"/>
        </w:numPr>
        <w:shd w:val="clear" w:color="auto" w:fill="FFFFFF"/>
        <w:tabs>
          <w:tab w:val="left" w:pos="653"/>
        </w:tabs>
        <w:spacing w:line="276" w:lineRule="auto"/>
        <w:ind w:left="0"/>
        <w:jc w:val="both"/>
        <w:rPr>
          <w:rFonts w:ascii="Times New Roman" w:hAnsi="Times New Roman"/>
          <w:b/>
          <w:bCs/>
          <w:sz w:val="24"/>
          <w:szCs w:val="24"/>
        </w:rPr>
      </w:pPr>
      <w:r w:rsidRPr="00550109">
        <w:rPr>
          <w:rFonts w:ascii="Times New Roman" w:hAnsi="Times New Roman"/>
          <w:sz w:val="24"/>
          <w:szCs w:val="24"/>
        </w:rPr>
        <w:t>Федеральный Закон Российской Федерации  от 29.12.2012 г. №273 - ФЗ «Об образовании в Российской Федерации</w:t>
      </w:r>
      <w:r w:rsidR="00E74CCE" w:rsidRPr="00F13872">
        <w:rPr>
          <w:rFonts w:ascii="Times New Roman" w:hAnsi="Times New Roman"/>
          <w:spacing w:val="-1"/>
          <w:sz w:val="24"/>
          <w:szCs w:val="24"/>
        </w:rPr>
        <w:t>»;</w:t>
      </w:r>
    </w:p>
    <w:p w:rsidR="00E74CCE" w:rsidRPr="00F13872" w:rsidRDefault="00E74CCE" w:rsidP="006F6F2E">
      <w:pPr>
        <w:numPr>
          <w:ilvl w:val="0"/>
          <w:numId w:val="125"/>
        </w:numPr>
        <w:shd w:val="clear" w:color="auto" w:fill="FFFFFF"/>
        <w:tabs>
          <w:tab w:val="left" w:pos="653"/>
        </w:tabs>
        <w:spacing w:line="276" w:lineRule="auto"/>
        <w:ind w:left="0" w:right="298"/>
        <w:jc w:val="both"/>
        <w:rPr>
          <w:rFonts w:ascii="Times New Roman" w:hAnsi="Times New Roman"/>
          <w:b/>
          <w:bCs/>
          <w:sz w:val="24"/>
          <w:szCs w:val="24"/>
        </w:rPr>
      </w:pPr>
      <w:r w:rsidRPr="00F13872">
        <w:rPr>
          <w:rFonts w:ascii="Times New Roman" w:hAnsi="Times New Roman"/>
          <w:sz w:val="24"/>
          <w:szCs w:val="24"/>
        </w:rPr>
        <w:t>Федеральный государственный образовательный стандарт</w:t>
      </w:r>
      <w:r w:rsidR="008D00E1">
        <w:rPr>
          <w:rFonts w:ascii="Times New Roman" w:hAnsi="Times New Roman"/>
          <w:sz w:val="24"/>
          <w:szCs w:val="24"/>
        </w:rPr>
        <w:t xml:space="preserve"> начального общего образования</w:t>
      </w:r>
      <w:r w:rsidRPr="00F13872">
        <w:rPr>
          <w:rFonts w:ascii="Times New Roman" w:hAnsi="Times New Roman"/>
          <w:sz w:val="24"/>
          <w:szCs w:val="24"/>
        </w:rPr>
        <w:t>;</w:t>
      </w:r>
    </w:p>
    <w:p w:rsidR="00E74CCE" w:rsidRPr="00F13872" w:rsidRDefault="00E74CCE" w:rsidP="006F6F2E">
      <w:pPr>
        <w:numPr>
          <w:ilvl w:val="0"/>
          <w:numId w:val="34"/>
        </w:numPr>
        <w:shd w:val="clear" w:color="auto" w:fill="FFFFFF"/>
        <w:tabs>
          <w:tab w:val="left" w:pos="518"/>
        </w:tabs>
        <w:spacing w:line="276" w:lineRule="auto"/>
        <w:ind w:left="0" w:right="283"/>
        <w:jc w:val="both"/>
        <w:rPr>
          <w:rFonts w:ascii="Times New Roman" w:hAnsi="Times New Roman"/>
          <w:b/>
          <w:bCs/>
          <w:sz w:val="24"/>
          <w:szCs w:val="24"/>
        </w:rPr>
      </w:pPr>
      <w:proofErr w:type="spellStart"/>
      <w:r w:rsidRPr="00F13872">
        <w:rPr>
          <w:rFonts w:ascii="Times New Roman" w:hAnsi="Times New Roman"/>
          <w:spacing w:val="-1"/>
          <w:sz w:val="24"/>
          <w:szCs w:val="24"/>
        </w:rPr>
        <w:t>Санпин</w:t>
      </w:r>
      <w:proofErr w:type="spellEnd"/>
      <w:r w:rsidRPr="00F13872">
        <w:rPr>
          <w:rFonts w:ascii="Times New Roman" w:hAnsi="Times New Roman"/>
          <w:spacing w:val="-1"/>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E74CCE" w:rsidRPr="00F13872" w:rsidRDefault="00E74CCE" w:rsidP="006F6F2E">
      <w:pPr>
        <w:numPr>
          <w:ilvl w:val="0"/>
          <w:numId w:val="34"/>
        </w:numPr>
        <w:shd w:val="clear" w:color="auto" w:fill="FFFFFF"/>
        <w:tabs>
          <w:tab w:val="left" w:pos="518"/>
        </w:tabs>
        <w:spacing w:line="276" w:lineRule="auto"/>
        <w:ind w:left="0" w:right="283"/>
        <w:jc w:val="both"/>
        <w:rPr>
          <w:rFonts w:ascii="Times New Roman" w:hAnsi="Times New Roman"/>
          <w:b/>
          <w:bCs/>
          <w:sz w:val="24"/>
          <w:szCs w:val="24"/>
        </w:rPr>
      </w:pPr>
      <w:proofErr w:type="spellStart"/>
      <w:r w:rsidRPr="00F13872">
        <w:rPr>
          <w:rFonts w:ascii="Times New Roman" w:hAnsi="Times New Roman"/>
          <w:sz w:val="24"/>
          <w:szCs w:val="24"/>
        </w:rPr>
        <w:t>СанПиН</w:t>
      </w:r>
      <w:proofErr w:type="spellEnd"/>
      <w:r w:rsidRPr="00F13872">
        <w:rPr>
          <w:rFonts w:ascii="Times New Roman" w:hAnsi="Times New Roman"/>
          <w:sz w:val="24"/>
          <w:szCs w:val="24"/>
        </w:rPr>
        <w:t>, 2.4.2.2434-08 «Гигиенические требования к режиму учебно-воспитательного процесса» (Приказ Минздрава от 28.11.2002) раздел 2.9.;</w:t>
      </w:r>
    </w:p>
    <w:p w:rsidR="00E74CCE" w:rsidRPr="00F13872" w:rsidRDefault="00E74CCE" w:rsidP="006F6F2E">
      <w:pPr>
        <w:numPr>
          <w:ilvl w:val="0"/>
          <w:numId w:val="34"/>
        </w:numPr>
        <w:shd w:val="clear" w:color="auto" w:fill="FFFFFF"/>
        <w:tabs>
          <w:tab w:val="left" w:pos="518"/>
        </w:tabs>
        <w:spacing w:line="276" w:lineRule="auto"/>
        <w:ind w:left="0" w:right="278"/>
        <w:jc w:val="both"/>
        <w:rPr>
          <w:rFonts w:ascii="Times New Roman" w:hAnsi="Times New Roman"/>
          <w:b/>
          <w:bCs/>
          <w:sz w:val="24"/>
          <w:szCs w:val="24"/>
        </w:rPr>
      </w:pPr>
      <w:r w:rsidRPr="00F13872">
        <w:rPr>
          <w:rFonts w:ascii="Times New Roman" w:hAnsi="Times New Roman"/>
          <w:sz w:val="24"/>
          <w:szCs w:val="24"/>
        </w:rPr>
        <w:t>Рекомендации по организации обучения в первом классе четырехлетней начальной школы (Письмо МО РФ № 408/13-13 от 20.04.2001);</w:t>
      </w:r>
    </w:p>
    <w:p w:rsidR="00E74CCE" w:rsidRPr="00F13872" w:rsidRDefault="00E74CCE" w:rsidP="006F6F2E">
      <w:pPr>
        <w:numPr>
          <w:ilvl w:val="0"/>
          <w:numId w:val="34"/>
        </w:numPr>
        <w:shd w:val="clear" w:color="auto" w:fill="FFFFFF"/>
        <w:tabs>
          <w:tab w:val="left" w:pos="518"/>
        </w:tabs>
        <w:spacing w:line="276" w:lineRule="auto"/>
        <w:ind w:left="0" w:right="283"/>
        <w:jc w:val="both"/>
        <w:rPr>
          <w:rFonts w:ascii="Times New Roman" w:hAnsi="Times New Roman"/>
          <w:b/>
          <w:bCs/>
          <w:sz w:val="24"/>
          <w:szCs w:val="24"/>
        </w:rPr>
      </w:pPr>
      <w:r w:rsidRPr="00F13872">
        <w:rPr>
          <w:rFonts w:ascii="Times New Roman" w:hAnsi="Times New Roman"/>
          <w:sz w:val="24"/>
          <w:szCs w:val="24"/>
        </w:rPr>
        <w:t>Об организации обучения в первом классе четырехлетней начальной школы (Письмо МО РФ № 202/11-13 от 25.09.2000);</w:t>
      </w:r>
    </w:p>
    <w:p w:rsidR="00E74CCE" w:rsidRPr="00F13872" w:rsidRDefault="00E74CCE" w:rsidP="006F6F2E">
      <w:pPr>
        <w:numPr>
          <w:ilvl w:val="0"/>
          <w:numId w:val="34"/>
        </w:numPr>
        <w:shd w:val="clear" w:color="auto" w:fill="FFFFFF"/>
        <w:tabs>
          <w:tab w:val="left" w:pos="518"/>
        </w:tabs>
        <w:spacing w:line="276" w:lineRule="auto"/>
        <w:ind w:left="0" w:right="288"/>
        <w:jc w:val="both"/>
        <w:rPr>
          <w:rFonts w:ascii="Times New Roman" w:hAnsi="Times New Roman"/>
          <w:b/>
          <w:bCs/>
          <w:sz w:val="24"/>
          <w:szCs w:val="24"/>
        </w:rPr>
      </w:pPr>
      <w:r w:rsidRPr="00F13872">
        <w:rPr>
          <w:rFonts w:ascii="Times New Roman" w:hAnsi="Times New Roman"/>
          <w:sz w:val="24"/>
          <w:szCs w:val="24"/>
        </w:rPr>
        <w:t>О недопустимости перегрузок обучающихся в начальной школе (Письмо МО РФ № 220/11-13 от 20.02.1999);</w:t>
      </w:r>
    </w:p>
    <w:p w:rsidR="00E74CCE" w:rsidRPr="00F13872" w:rsidRDefault="00E74CCE" w:rsidP="006F6F2E">
      <w:pPr>
        <w:numPr>
          <w:ilvl w:val="0"/>
          <w:numId w:val="34"/>
        </w:numPr>
        <w:shd w:val="clear" w:color="auto" w:fill="FFFFFF"/>
        <w:tabs>
          <w:tab w:val="left" w:pos="518"/>
        </w:tabs>
        <w:spacing w:line="276" w:lineRule="auto"/>
        <w:ind w:left="0" w:right="278"/>
        <w:jc w:val="both"/>
        <w:rPr>
          <w:rFonts w:ascii="Times New Roman" w:hAnsi="Times New Roman"/>
          <w:b/>
          <w:bCs/>
          <w:sz w:val="24"/>
          <w:szCs w:val="24"/>
        </w:rPr>
      </w:pPr>
      <w:r w:rsidRPr="00F13872">
        <w:rPr>
          <w:rFonts w:ascii="Times New Roman" w:hAnsi="Times New Roman"/>
          <w:sz w:val="24"/>
          <w:szCs w:val="24"/>
        </w:rPr>
        <w:t xml:space="preserve">Рекомендации по использованию компьютеров в начальной школе. (Письмо </w:t>
      </w:r>
      <w:r w:rsidRPr="00F13872">
        <w:rPr>
          <w:rFonts w:ascii="Times New Roman" w:hAnsi="Times New Roman"/>
          <w:spacing w:val="-1"/>
          <w:sz w:val="24"/>
          <w:szCs w:val="24"/>
        </w:rPr>
        <w:t xml:space="preserve">МО РФ и НИИ гигиены и охраны здоровья детей и подростков РАМ № 199/13 от </w:t>
      </w:r>
      <w:r w:rsidRPr="00F13872">
        <w:rPr>
          <w:rFonts w:ascii="Times New Roman" w:hAnsi="Times New Roman"/>
          <w:sz w:val="24"/>
          <w:szCs w:val="24"/>
        </w:rPr>
        <w:t>28.03.2002);</w:t>
      </w:r>
    </w:p>
    <w:p w:rsidR="00E74CCE" w:rsidRPr="00F13872" w:rsidRDefault="00E74CCE" w:rsidP="006F6F2E">
      <w:pPr>
        <w:numPr>
          <w:ilvl w:val="0"/>
          <w:numId w:val="34"/>
        </w:numPr>
        <w:shd w:val="clear" w:color="auto" w:fill="FFFFFF"/>
        <w:tabs>
          <w:tab w:val="left" w:pos="518"/>
        </w:tabs>
        <w:spacing w:line="276" w:lineRule="auto"/>
        <w:ind w:left="0" w:right="278"/>
        <w:jc w:val="both"/>
        <w:rPr>
          <w:rFonts w:ascii="Times New Roman" w:hAnsi="Times New Roman"/>
          <w:b/>
          <w:bCs/>
          <w:sz w:val="24"/>
          <w:szCs w:val="24"/>
        </w:rPr>
      </w:pPr>
      <w:r w:rsidRPr="00F13872">
        <w:rPr>
          <w:rFonts w:ascii="Times New Roman" w:hAnsi="Times New Roman"/>
          <w:spacing w:val="-1"/>
          <w:sz w:val="24"/>
          <w:szCs w:val="24"/>
        </w:rPr>
        <w:t xml:space="preserve">Гигиенические требования к условиям реализации основной образовательной </w:t>
      </w:r>
      <w:r w:rsidRPr="00F13872">
        <w:rPr>
          <w:rFonts w:ascii="Times New Roman" w:hAnsi="Times New Roman"/>
          <w:sz w:val="24"/>
          <w:szCs w:val="24"/>
        </w:rPr>
        <w:t>программы начального общего образования (2009 г.);</w:t>
      </w:r>
    </w:p>
    <w:p w:rsidR="00E74CCE" w:rsidRPr="00F13872" w:rsidRDefault="00E74CCE" w:rsidP="006F6F2E">
      <w:pPr>
        <w:numPr>
          <w:ilvl w:val="0"/>
          <w:numId w:val="34"/>
        </w:numPr>
        <w:shd w:val="clear" w:color="auto" w:fill="FFFFFF"/>
        <w:tabs>
          <w:tab w:val="left" w:pos="518"/>
        </w:tabs>
        <w:spacing w:line="276" w:lineRule="auto"/>
        <w:ind w:left="0" w:right="278"/>
        <w:jc w:val="both"/>
        <w:rPr>
          <w:rFonts w:ascii="Times New Roman" w:hAnsi="Times New Roman"/>
          <w:b/>
          <w:bCs/>
          <w:sz w:val="24"/>
          <w:szCs w:val="24"/>
        </w:rPr>
      </w:pPr>
      <w:r w:rsidRPr="00F13872">
        <w:rPr>
          <w:rFonts w:ascii="Times New Roman" w:hAnsi="Times New Roman"/>
          <w:sz w:val="24"/>
          <w:szCs w:val="24"/>
        </w:rPr>
        <w:t>О создании условий для получения образования детьми с ограниченными возможностями здоровья и детьми-инвалидами. (Письмо МО РФ N АФ-150/06 от 18 апреля 2008 г.)</w:t>
      </w:r>
    </w:p>
    <w:p w:rsidR="00E74CCE" w:rsidRPr="00F13872" w:rsidRDefault="00E74CCE" w:rsidP="006F6F2E">
      <w:pPr>
        <w:numPr>
          <w:ilvl w:val="0"/>
          <w:numId w:val="34"/>
        </w:numPr>
        <w:shd w:val="clear" w:color="auto" w:fill="FFFFFF"/>
        <w:tabs>
          <w:tab w:val="left" w:pos="518"/>
        </w:tabs>
        <w:spacing w:line="276" w:lineRule="auto"/>
        <w:ind w:left="0" w:right="283"/>
        <w:jc w:val="both"/>
        <w:rPr>
          <w:rFonts w:ascii="Times New Roman" w:hAnsi="Times New Roman"/>
          <w:b/>
          <w:bCs/>
          <w:sz w:val="24"/>
          <w:szCs w:val="24"/>
        </w:rPr>
      </w:pPr>
      <w:r w:rsidRPr="00F13872">
        <w:rPr>
          <w:rFonts w:ascii="Times New Roman" w:hAnsi="Times New Roman"/>
          <w:sz w:val="24"/>
          <w:szCs w:val="24"/>
        </w:rPr>
        <w:t>Об основных гарантиях прав ребенка в Российской Федерации (от 24 июля 1998 г. N 124-ФЗ)</w:t>
      </w:r>
    </w:p>
    <w:p w:rsidR="00E74CCE" w:rsidRPr="00F13872" w:rsidRDefault="00E74CCE" w:rsidP="003D1A66">
      <w:pPr>
        <w:shd w:val="clear" w:color="auto" w:fill="FFFFFF"/>
        <w:spacing w:line="276" w:lineRule="auto"/>
        <w:ind w:right="269" w:firstLine="701"/>
        <w:jc w:val="both"/>
        <w:rPr>
          <w:rFonts w:ascii="Times New Roman" w:hAnsi="Times New Roman"/>
          <w:sz w:val="24"/>
          <w:szCs w:val="24"/>
        </w:rPr>
      </w:pPr>
      <w:proofErr w:type="gramStart"/>
      <w:r w:rsidRPr="00F13872">
        <w:rPr>
          <w:rFonts w:ascii="Times New Roman" w:hAnsi="Times New Roman"/>
          <w:spacing w:val="-3"/>
          <w:sz w:val="24"/>
          <w:szCs w:val="24"/>
        </w:rPr>
        <w:t xml:space="preserve">Дети с ОВЗ — дети, состояние здоровья которых препятствует освоению </w:t>
      </w:r>
      <w:r w:rsidRPr="00F13872">
        <w:rPr>
          <w:rFonts w:ascii="Times New Roman" w:hAnsi="Times New Roman"/>
          <w:sz w:val="24"/>
          <w:szCs w:val="24"/>
        </w:rPr>
        <w:t xml:space="preserve">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w:t>
      </w:r>
      <w:r w:rsidRPr="00F13872">
        <w:rPr>
          <w:rFonts w:ascii="Times New Roman" w:hAnsi="Times New Roman"/>
          <w:sz w:val="24"/>
          <w:szCs w:val="24"/>
        </w:rPr>
        <w:lastRenderedPageBreak/>
        <w:t>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E74CCE" w:rsidRPr="00F13872" w:rsidRDefault="00E74CCE" w:rsidP="003D1A66">
      <w:pPr>
        <w:shd w:val="clear" w:color="auto" w:fill="FFFFFF"/>
        <w:spacing w:line="276" w:lineRule="auto"/>
        <w:ind w:right="274" w:firstLine="706"/>
        <w:jc w:val="both"/>
        <w:rPr>
          <w:rFonts w:ascii="Times New Roman" w:hAnsi="Times New Roman"/>
          <w:sz w:val="24"/>
          <w:szCs w:val="24"/>
        </w:rPr>
      </w:pPr>
      <w:r w:rsidRPr="00F13872">
        <w:rPr>
          <w:rFonts w:ascii="Times New Roman" w:hAnsi="Times New Roman"/>
          <w:sz w:val="24"/>
          <w:szCs w:val="24"/>
        </w:rPr>
        <w:t xml:space="preserve">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w:t>
      </w:r>
      <w:r w:rsidRPr="00F13872">
        <w:rPr>
          <w:rFonts w:ascii="Times New Roman" w:hAnsi="Times New Roman"/>
          <w:spacing w:val="-2"/>
          <w:sz w:val="24"/>
          <w:szCs w:val="24"/>
        </w:rPr>
        <w:t>обучения или использования специальных образовательных программ.</w:t>
      </w:r>
    </w:p>
    <w:p w:rsidR="00E74CCE" w:rsidRPr="00F13872" w:rsidRDefault="00E74CCE" w:rsidP="003D1A66">
      <w:pPr>
        <w:shd w:val="clear" w:color="auto" w:fill="FFFFFF"/>
        <w:spacing w:line="276" w:lineRule="auto"/>
        <w:ind w:right="274" w:firstLine="701"/>
        <w:jc w:val="both"/>
        <w:rPr>
          <w:rFonts w:ascii="Times New Roman" w:hAnsi="Times New Roman"/>
          <w:sz w:val="24"/>
          <w:szCs w:val="24"/>
        </w:rPr>
      </w:pPr>
      <w:r w:rsidRPr="00F13872">
        <w:rPr>
          <w:rFonts w:ascii="Times New Roman" w:hAnsi="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w:t>
      </w:r>
      <w:r w:rsidR="001958BB" w:rsidRPr="00F13872">
        <w:rPr>
          <w:rFonts w:ascii="Times New Roman" w:hAnsi="Times New Roman"/>
          <w:sz w:val="24"/>
          <w:szCs w:val="24"/>
        </w:rPr>
        <w:t xml:space="preserve"> </w:t>
      </w:r>
      <w:r w:rsidRPr="00F13872">
        <w:rPr>
          <w:rFonts w:ascii="Times New Roman" w:hAnsi="Times New Roman"/>
          <w:sz w:val="24"/>
          <w:szCs w:val="24"/>
        </w:rPr>
        <w:t>с ОВЗ посредством</w:t>
      </w:r>
      <w:r w:rsidR="001958BB" w:rsidRPr="00F13872">
        <w:rPr>
          <w:rFonts w:ascii="Times New Roman" w:hAnsi="Times New Roman"/>
          <w:sz w:val="24"/>
          <w:szCs w:val="24"/>
        </w:rPr>
        <w:t xml:space="preserve"> </w:t>
      </w:r>
      <w:r w:rsidRPr="00F13872">
        <w:rPr>
          <w:rFonts w:ascii="Times New Roman" w:hAnsi="Times New Roman"/>
          <w:sz w:val="24"/>
          <w:szCs w:val="24"/>
        </w:rPr>
        <w:t>индивидуализации и дифференциации образовательного процесса.</w:t>
      </w:r>
    </w:p>
    <w:p w:rsidR="00DB44A6" w:rsidRDefault="00E74CCE" w:rsidP="003D1A66">
      <w:pPr>
        <w:shd w:val="clear" w:color="auto" w:fill="FFFFFF"/>
        <w:spacing w:line="276" w:lineRule="auto"/>
        <w:ind w:right="274" w:firstLine="706"/>
        <w:jc w:val="both"/>
        <w:rPr>
          <w:rFonts w:ascii="Times New Roman" w:hAnsi="Times New Roman"/>
          <w:spacing w:val="-1"/>
          <w:sz w:val="24"/>
          <w:szCs w:val="24"/>
        </w:rPr>
      </w:pPr>
      <w:r w:rsidRPr="00F13872">
        <w:rPr>
          <w:rFonts w:ascii="Times New Roman" w:hAnsi="Times New Roman"/>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w:t>
      </w:r>
      <w:r w:rsidR="001958BB" w:rsidRPr="00F13872">
        <w:rPr>
          <w:rFonts w:ascii="Times New Roman" w:hAnsi="Times New Roman"/>
          <w:sz w:val="24"/>
          <w:szCs w:val="24"/>
        </w:rPr>
        <w:t xml:space="preserve">дельных  организациях, осуществляющих </w:t>
      </w:r>
      <w:r w:rsidR="001958BB" w:rsidRPr="00F13872">
        <w:rPr>
          <w:rFonts w:ascii="Times New Roman" w:hAnsi="Times New Roman"/>
          <w:spacing w:val="-1"/>
          <w:sz w:val="24"/>
          <w:szCs w:val="24"/>
        </w:rPr>
        <w:t xml:space="preserve">образовательную     деятельность     </w:t>
      </w:r>
      <w:r w:rsidR="005705EC" w:rsidRPr="00F13872">
        <w:rPr>
          <w:rFonts w:ascii="Times New Roman" w:hAnsi="Times New Roman"/>
          <w:spacing w:val="-1"/>
          <w:sz w:val="24"/>
          <w:szCs w:val="24"/>
        </w:rPr>
        <w:t xml:space="preserve">по      адаптированным   </w:t>
      </w:r>
      <w:r w:rsidRPr="00F13872">
        <w:rPr>
          <w:rFonts w:ascii="Times New Roman" w:hAnsi="Times New Roman"/>
          <w:spacing w:val="-1"/>
          <w:sz w:val="24"/>
          <w:szCs w:val="24"/>
        </w:rPr>
        <w:t xml:space="preserve">образовательным </w:t>
      </w:r>
      <w:r w:rsidRPr="00F13872">
        <w:rPr>
          <w:rFonts w:ascii="Times New Roman" w:hAnsi="Times New Roman"/>
          <w:sz w:val="24"/>
          <w:szCs w:val="24"/>
        </w:rPr>
        <w:t>программам</w:t>
      </w:r>
      <w:r w:rsidR="005705EC" w:rsidRPr="00F13872">
        <w:rPr>
          <w:rFonts w:ascii="Times New Roman" w:hAnsi="Times New Roman"/>
          <w:sz w:val="24"/>
          <w:szCs w:val="24"/>
        </w:rPr>
        <w:t xml:space="preserve"> </w:t>
      </w:r>
      <w:r w:rsidRPr="00F13872">
        <w:rPr>
          <w:rFonts w:ascii="Times New Roman" w:hAnsi="Times New Roman"/>
          <w:sz w:val="24"/>
          <w:szCs w:val="24"/>
        </w:rPr>
        <w:t xml:space="preserve">или по индивидуальной программе, с использованием надомной и (или) дистанционной формы обучения. Варьироваться могут степень участия </w:t>
      </w:r>
      <w:r w:rsidRPr="00F13872">
        <w:rPr>
          <w:rFonts w:ascii="Times New Roman" w:hAnsi="Times New Roman"/>
          <w:spacing w:val="-1"/>
          <w:sz w:val="24"/>
          <w:szCs w:val="24"/>
        </w:rPr>
        <w:t xml:space="preserve">специалистов сопровождения и организационные формы работы. </w:t>
      </w:r>
      <w:r w:rsidR="000B3A87" w:rsidRPr="00F13872">
        <w:rPr>
          <w:rFonts w:ascii="Times New Roman" w:hAnsi="Times New Roman"/>
          <w:spacing w:val="-1"/>
          <w:sz w:val="24"/>
          <w:szCs w:val="24"/>
        </w:rPr>
        <w:t xml:space="preserve">     </w:t>
      </w:r>
      <w:r w:rsidR="00DB44A6">
        <w:rPr>
          <w:rFonts w:ascii="Times New Roman" w:hAnsi="Times New Roman"/>
          <w:spacing w:val="-1"/>
          <w:sz w:val="24"/>
          <w:szCs w:val="24"/>
        </w:rPr>
        <w:t xml:space="preserve">               </w:t>
      </w:r>
    </w:p>
    <w:p w:rsidR="00E74CCE" w:rsidRPr="00F13872" w:rsidRDefault="00E74CCE" w:rsidP="003D1A66">
      <w:pPr>
        <w:shd w:val="clear" w:color="auto" w:fill="FFFFFF"/>
        <w:spacing w:line="276" w:lineRule="auto"/>
        <w:ind w:right="274" w:firstLine="706"/>
        <w:jc w:val="both"/>
        <w:rPr>
          <w:rFonts w:ascii="Times New Roman" w:hAnsi="Times New Roman"/>
          <w:sz w:val="24"/>
          <w:szCs w:val="24"/>
        </w:rPr>
      </w:pPr>
      <w:r w:rsidRPr="00F13872">
        <w:rPr>
          <w:rFonts w:ascii="Times New Roman" w:hAnsi="Times New Roman"/>
          <w:sz w:val="24"/>
          <w:szCs w:val="24"/>
        </w:rPr>
        <w:t>Программа коррекционной работы направлена на реализацию следующих общих целей:</w:t>
      </w:r>
    </w:p>
    <w:p w:rsidR="00E74CCE" w:rsidRPr="00F13872" w:rsidRDefault="00E74CCE" w:rsidP="003D1A66">
      <w:pPr>
        <w:shd w:val="clear" w:color="auto" w:fill="FFFFFF"/>
        <w:tabs>
          <w:tab w:val="left" w:pos="715"/>
        </w:tabs>
        <w:spacing w:line="276" w:lineRule="auto"/>
        <w:ind w:right="278"/>
        <w:jc w:val="both"/>
        <w:rPr>
          <w:rFonts w:ascii="Times New Roman" w:hAnsi="Times New Roman"/>
          <w:sz w:val="24"/>
          <w:szCs w:val="24"/>
        </w:rPr>
      </w:pPr>
      <w:r w:rsidRPr="00F13872">
        <w:rPr>
          <w:rFonts w:ascii="Times New Roman" w:hAnsi="Times New Roman"/>
          <w:spacing w:val="-28"/>
          <w:sz w:val="24"/>
          <w:szCs w:val="24"/>
        </w:rPr>
        <w:t>1.</w:t>
      </w:r>
      <w:r w:rsidRPr="00F13872">
        <w:rPr>
          <w:rFonts w:ascii="Times New Roman" w:hAnsi="Times New Roman"/>
          <w:sz w:val="24"/>
          <w:szCs w:val="24"/>
        </w:rPr>
        <w:tab/>
        <w:t>Диагностика трудностей обучения, межличностного взаимодействия,</w:t>
      </w:r>
      <w:r w:rsidR="000B3A87" w:rsidRPr="00F13872">
        <w:rPr>
          <w:rFonts w:ascii="Times New Roman" w:hAnsi="Times New Roman"/>
          <w:sz w:val="24"/>
          <w:szCs w:val="24"/>
        </w:rPr>
        <w:t xml:space="preserve"> </w:t>
      </w:r>
      <w:r w:rsidRPr="00F13872">
        <w:rPr>
          <w:rFonts w:ascii="Times New Roman" w:hAnsi="Times New Roman"/>
          <w:sz w:val="24"/>
          <w:szCs w:val="24"/>
        </w:rPr>
        <w:t xml:space="preserve">отдельных индивидуальных </w:t>
      </w:r>
      <w:proofErr w:type="spellStart"/>
      <w:proofErr w:type="gramStart"/>
      <w:r w:rsidRPr="00F13872">
        <w:rPr>
          <w:rFonts w:ascii="Times New Roman" w:hAnsi="Times New Roman"/>
          <w:sz w:val="24"/>
          <w:szCs w:val="24"/>
        </w:rPr>
        <w:t>психо-физиологических</w:t>
      </w:r>
      <w:proofErr w:type="spellEnd"/>
      <w:proofErr w:type="gramEnd"/>
      <w:r w:rsidRPr="00F13872">
        <w:rPr>
          <w:rFonts w:ascii="Times New Roman" w:hAnsi="Times New Roman"/>
          <w:sz w:val="24"/>
          <w:szCs w:val="24"/>
        </w:rPr>
        <w:t xml:space="preserve"> особенностей младших</w:t>
      </w:r>
      <w:r w:rsidR="000B3A87" w:rsidRPr="00F13872">
        <w:rPr>
          <w:rFonts w:ascii="Times New Roman" w:hAnsi="Times New Roman"/>
          <w:sz w:val="24"/>
          <w:szCs w:val="24"/>
        </w:rPr>
        <w:t xml:space="preserve"> </w:t>
      </w:r>
      <w:r w:rsidRPr="00F13872">
        <w:rPr>
          <w:rFonts w:ascii="Times New Roman" w:hAnsi="Times New Roman"/>
          <w:sz w:val="24"/>
          <w:szCs w:val="24"/>
        </w:rPr>
        <w:t>школьников (мышление, пространственная ориентировка, психомоторная</w:t>
      </w:r>
      <w:r w:rsidR="000B3A87" w:rsidRPr="00F13872">
        <w:rPr>
          <w:rFonts w:ascii="Times New Roman" w:hAnsi="Times New Roman"/>
          <w:sz w:val="24"/>
          <w:szCs w:val="24"/>
        </w:rPr>
        <w:t xml:space="preserve"> </w:t>
      </w:r>
      <w:r w:rsidRPr="00F13872">
        <w:rPr>
          <w:rFonts w:ascii="Times New Roman" w:hAnsi="Times New Roman"/>
          <w:sz w:val="24"/>
          <w:szCs w:val="24"/>
        </w:rPr>
        <w:t>координация), обучающихся в данном образовательном учреждении;</w:t>
      </w:r>
    </w:p>
    <w:p w:rsidR="00E74CCE" w:rsidRPr="00F13872" w:rsidRDefault="00E74CCE" w:rsidP="003D1A66">
      <w:pPr>
        <w:shd w:val="clear" w:color="auto" w:fill="FFFFFF"/>
        <w:tabs>
          <w:tab w:val="left" w:pos="499"/>
        </w:tabs>
        <w:spacing w:line="276" w:lineRule="auto"/>
        <w:jc w:val="both"/>
        <w:rPr>
          <w:rFonts w:ascii="Times New Roman" w:hAnsi="Times New Roman"/>
          <w:sz w:val="24"/>
          <w:szCs w:val="24"/>
        </w:rPr>
      </w:pPr>
      <w:r w:rsidRPr="00F13872">
        <w:rPr>
          <w:rFonts w:ascii="Times New Roman" w:hAnsi="Times New Roman"/>
          <w:spacing w:val="-14"/>
          <w:sz w:val="24"/>
          <w:szCs w:val="24"/>
        </w:rPr>
        <w:t>2.</w:t>
      </w:r>
      <w:r w:rsidRPr="00F13872">
        <w:rPr>
          <w:rFonts w:ascii="Times New Roman" w:hAnsi="Times New Roman"/>
          <w:sz w:val="24"/>
          <w:szCs w:val="24"/>
        </w:rPr>
        <w:tab/>
      </w:r>
      <w:r w:rsidR="00DB44A6">
        <w:rPr>
          <w:rFonts w:ascii="Times New Roman" w:hAnsi="Times New Roman"/>
          <w:sz w:val="24"/>
          <w:szCs w:val="24"/>
        </w:rPr>
        <w:t xml:space="preserve">   </w:t>
      </w:r>
      <w:r w:rsidRPr="00F13872">
        <w:rPr>
          <w:rFonts w:ascii="Times New Roman" w:hAnsi="Times New Roman"/>
          <w:sz w:val="24"/>
          <w:szCs w:val="24"/>
        </w:rPr>
        <w:t>Оказание помощи в освоении основной образовательной</w:t>
      </w:r>
      <w:r w:rsidR="000B3A87" w:rsidRPr="00F13872">
        <w:rPr>
          <w:rFonts w:ascii="Times New Roman" w:hAnsi="Times New Roman"/>
          <w:sz w:val="24"/>
          <w:szCs w:val="24"/>
        </w:rPr>
        <w:t xml:space="preserve"> </w:t>
      </w:r>
      <w:r w:rsidRPr="00F13872">
        <w:rPr>
          <w:rFonts w:ascii="Times New Roman" w:hAnsi="Times New Roman"/>
          <w:sz w:val="24"/>
          <w:szCs w:val="24"/>
        </w:rPr>
        <w:t xml:space="preserve">программы начального общего образования детям с трудностями обучения, стимулирование школьников с высоким уровнем </w:t>
      </w:r>
      <w:proofErr w:type="spellStart"/>
      <w:r w:rsidRPr="00F13872">
        <w:rPr>
          <w:rFonts w:ascii="Times New Roman" w:hAnsi="Times New Roman"/>
          <w:sz w:val="24"/>
          <w:szCs w:val="24"/>
        </w:rPr>
        <w:t>обучаемости</w:t>
      </w:r>
      <w:proofErr w:type="spellEnd"/>
      <w:r w:rsidRPr="00F13872">
        <w:rPr>
          <w:rFonts w:ascii="Times New Roman" w:hAnsi="Times New Roman"/>
          <w:sz w:val="24"/>
          <w:szCs w:val="24"/>
        </w:rPr>
        <w:t xml:space="preserve"> (разработка индивидуальной траектории развития).</w:t>
      </w:r>
    </w:p>
    <w:p w:rsidR="00E74CCE" w:rsidRPr="00F13872" w:rsidRDefault="00E74CCE" w:rsidP="003D1A66">
      <w:pPr>
        <w:shd w:val="clear" w:color="auto" w:fill="FFFFFF"/>
        <w:tabs>
          <w:tab w:val="left" w:pos="499"/>
        </w:tabs>
        <w:spacing w:line="276" w:lineRule="auto"/>
        <w:jc w:val="both"/>
        <w:rPr>
          <w:rFonts w:ascii="Times New Roman" w:hAnsi="Times New Roman"/>
          <w:sz w:val="24"/>
          <w:szCs w:val="24"/>
        </w:rPr>
      </w:pPr>
      <w:r w:rsidRPr="00F13872">
        <w:rPr>
          <w:rFonts w:ascii="Times New Roman" w:hAnsi="Times New Roman"/>
          <w:spacing w:val="-16"/>
          <w:sz w:val="24"/>
          <w:szCs w:val="24"/>
        </w:rPr>
        <w:t>3.</w:t>
      </w:r>
      <w:r w:rsidRPr="00F13872">
        <w:rPr>
          <w:rFonts w:ascii="Times New Roman" w:hAnsi="Times New Roman"/>
          <w:sz w:val="24"/>
          <w:szCs w:val="24"/>
        </w:rPr>
        <w:tab/>
      </w:r>
      <w:r w:rsidR="00DB44A6">
        <w:rPr>
          <w:rFonts w:ascii="Times New Roman" w:hAnsi="Times New Roman"/>
          <w:sz w:val="24"/>
          <w:szCs w:val="24"/>
        </w:rPr>
        <w:t xml:space="preserve">   </w:t>
      </w:r>
      <w:r w:rsidRPr="00F13872">
        <w:rPr>
          <w:rFonts w:ascii="Times New Roman" w:hAnsi="Times New Roman"/>
          <w:spacing w:val="-1"/>
          <w:sz w:val="24"/>
          <w:szCs w:val="24"/>
        </w:rPr>
        <w:t>Коррекция недостатков в физическом развитии.</w:t>
      </w:r>
    </w:p>
    <w:p w:rsidR="00E74CCE" w:rsidRPr="00F13872" w:rsidRDefault="00E74CCE" w:rsidP="003D1A66">
      <w:pPr>
        <w:shd w:val="clear" w:color="auto" w:fill="FFFFFF"/>
        <w:spacing w:before="5" w:line="276" w:lineRule="auto"/>
        <w:jc w:val="both"/>
        <w:rPr>
          <w:rFonts w:ascii="Times New Roman" w:hAnsi="Times New Roman"/>
          <w:sz w:val="24"/>
          <w:szCs w:val="24"/>
        </w:rPr>
      </w:pPr>
      <w:r w:rsidRPr="00F13872">
        <w:rPr>
          <w:rFonts w:ascii="Times New Roman" w:hAnsi="Times New Roman"/>
          <w:b/>
          <w:bCs/>
          <w:spacing w:val="-2"/>
          <w:sz w:val="24"/>
          <w:szCs w:val="24"/>
        </w:rPr>
        <w:t>Задачи программы:</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своевременное выявление детей с трудностями адаптации, обусловленными</w:t>
      </w:r>
      <w:r w:rsidR="00DB44A6">
        <w:rPr>
          <w:rFonts w:ascii="Times New Roman" w:hAnsi="Times New Roman"/>
          <w:sz w:val="24"/>
          <w:szCs w:val="24"/>
        </w:rPr>
        <w:t xml:space="preserve"> </w:t>
      </w:r>
      <w:r w:rsidRPr="00F13872">
        <w:rPr>
          <w:rFonts w:ascii="Times New Roman" w:hAnsi="Times New Roman"/>
          <w:spacing w:val="-1"/>
          <w:sz w:val="24"/>
          <w:szCs w:val="24"/>
        </w:rPr>
        <w:t>ограниченными возможностями здоровья;</w:t>
      </w:r>
    </w:p>
    <w:p w:rsidR="00E74CCE" w:rsidRPr="00F13872" w:rsidRDefault="005705EC" w:rsidP="003D1A66">
      <w:pPr>
        <w:shd w:val="clear" w:color="auto" w:fill="FFFFFF"/>
        <w:spacing w:line="276" w:lineRule="auto"/>
        <w:jc w:val="both"/>
        <w:rPr>
          <w:rFonts w:ascii="Times New Roman" w:hAnsi="Times New Roman"/>
          <w:sz w:val="24"/>
          <w:szCs w:val="24"/>
        </w:rPr>
      </w:pPr>
      <w:r w:rsidRPr="00F13872">
        <w:rPr>
          <w:rFonts w:ascii="Times New Roman" w:hAnsi="Times New Roman"/>
          <w:b/>
          <w:bCs/>
          <w:i/>
          <w:iCs/>
          <w:sz w:val="24"/>
          <w:szCs w:val="24"/>
        </w:rPr>
        <w:t xml:space="preserve">• </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определение    особых    образовательных    потребностей    детей    с    ОВЗ,</w:t>
      </w:r>
      <w:r w:rsidR="00DB44A6">
        <w:rPr>
          <w:rFonts w:ascii="Times New Roman" w:hAnsi="Times New Roman"/>
          <w:sz w:val="24"/>
          <w:szCs w:val="24"/>
        </w:rPr>
        <w:t xml:space="preserve"> </w:t>
      </w:r>
      <w:r w:rsidR="00E74CCE" w:rsidRPr="00F13872">
        <w:rPr>
          <w:rFonts w:ascii="Times New Roman" w:hAnsi="Times New Roman"/>
          <w:spacing w:val="-2"/>
          <w:sz w:val="24"/>
          <w:szCs w:val="24"/>
        </w:rPr>
        <w:t>детей-инвалидов;</w:t>
      </w:r>
    </w:p>
    <w:p w:rsidR="00E74CCE" w:rsidRPr="00F13872" w:rsidRDefault="005705EC" w:rsidP="003D1A66">
      <w:pPr>
        <w:shd w:val="clear" w:color="auto" w:fill="FFFFFF"/>
        <w:spacing w:line="276" w:lineRule="auto"/>
        <w:jc w:val="both"/>
        <w:rPr>
          <w:rFonts w:ascii="Times New Roman" w:hAnsi="Times New Roman"/>
          <w:sz w:val="24"/>
          <w:szCs w:val="24"/>
        </w:rPr>
      </w:pPr>
      <w:r w:rsidRPr="00F13872">
        <w:rPr>
          <w:rFonts w:ascii="Times New Roman" w:hAnsi="Times New Roman"/>
          <w:b/>
          <w:bCs/>
          <w:i/>
          <w:iCs/>
          <w:sz w:val="24"/>
          <w:szCs w:val="24"/>
        </w:rPr>
        <w:t xml:space="preserve">• </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определение особенностей организации образовательной</w:t>
      </w:r>
      <w:r w:rsidR="000B3A87" w:rsidRPr="00F13872">
        <w:rPr>
          <w:rFonts w:ascii="Times New Roman" w:hAnsi="Times New Roman"/>
          <w:sz w:val="24"/>
          <w:szCs w:val="24"/>
        </w:rPr>
        <w:t xml:space="preserve"> </w:t>
      </w:r>
      <w:r w:rsidR="00E74CCE" w:rsidRPr="00F13872">
        <w:rPr>
          <w:rFonts w:ascii="Times New Roman" w:hAnsi="Times New Roman"/>
          <w:sz w:val="24"/>
          <w:szCs w:val="24"/>
        </w:rPr>
        <w:t>деятельности для</w:t>
      </w:r>
      <w:r w:rsidR="00DB44A6">
        <w:rPr>
          <w:rFonts w:ascii="Times New Roman" w:hAnsi="Times New Roman"/>
          <w:sz w:val="24"/>
          <w:szCs w:val="24"/>
        </w:rPr>
        <w:t xml:space="preserve"> </w:t>
      </w:r>
      <w:r w:rsidR="00E74CCE" w:rsidRPr="00F13872">
        <w:rPr>
          <w:rFonts w:ascii="Times New Roman" w:hAnsi="Times New Roman"/>
          <w:sz w:val="24"/>
          <w:szCs w:val="24"/>
        </w:rPr>
        <w:t>рассматриваемой    категории    детей    в    соответствии    с    индивидуальными</w:t>
      </w:r>
      <w:r w:rsidR="00DB44A6">
        <w:rPr>
          <w:rFonts w:ascii="Times New Roman" w:hAnsi="Times New Roman"/>
          <w:sz w:val="24"/>
          <w:szCs w:val="24"/>
        </w:rPr>
        <w:t xml:space="preserve"> </w:t>
      </w:r>
      <w:r w:rsidR="00E74CCE" w:rsidRPr="00F13872">
        <w:rPr>
          <w:rFonts w:ascii="Times New Roman" w:hAnsi="Times New Roman"/>
          <w:sz w:val="24"/>
          <w:szCs w:val="24"/>
        </w:rPr>
        <w:t>особенностями каждого ребёнка, структурой нарушения развития и степенью</w:t>
      </w:r>
      <w:r w:rsidR="00DB44A6">
        <w:rPr>
          <w:rFonts w:ascii="Times New Roman" w:hAnsi="Times New Roman"/>
          <w:sz w:val="24"/>
          <w:szCs w:val="24"/>
        </w:rPr>
        <w:t xml:space="preserve"> </w:t>
      </w:r>
      <w:r w:rsidR="00E74CCE" w:rsidRPr="00F13872">
        <w:rPr>
          <w:rFonts w:ascii="Times New Roman" w:hAnsi="Times New Roman"/>
          <w:spacing w:val="-2"/>
          <w:sz w:val="24"/>
          <w:szCs w:val="24"/>
        </w:rPr>
        <w:t>его выраженности;</w:t>
      </w:r>
    </w:p>
    <w:p w:rsidR="00E74CCE" w:rsidRPr="00F13872" w:rsidRDefault="005705EC" w:rsidP="003D1A66">
      <w:pPr>
        <w:shd w:val="clear" w:color="auto" w:fill="FFFFFF"/>
        <w:spacing w:line="276" w:lineRule="auto"/>
        <w:jc w:val="both"/>
        <w:rPr>
          <w:rFonts w:ascii="Times New Roman" w:hAnsi="Times New Roman"/>
          <w:sz w:val="24"/>
          <w:szCs w:val="24"/>
        </w:rPr>
      </w:pPr>
      <w:r w:rsidRPr="00F13872">
        <w:rPr>
          <w:rFonts w:ascii="Times New Roman" w:hAnsi="Times New Roman"/>
          <w:b/>
          <w:bCs/>
          <w:i/>
          <w:iCs/>
          <w:sz w:val="24"/>
          <w:szCs w:val="24"/>
        </w:rPr>
        <w:t xml:space="preserve">• </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создание  условий,   способствующих  освоению   детьми  с   ОВЗ   основной</w:t>
      </w:r>
      <w:r w:rsidR="00DB44A6">
        <w:rPr>
          <w:rFonts w:ascii="Times New Roman" w:hAnsi="Times New Roman"/>
          <w:sz w:val="24"/>
          <w:szCs w:val="24"/>
        </w:rPr>
        <w:t xml:space="preserve"> </w:t>
      </w:r>
      <w:r w:rsidR="00E74CCE" w:rsidRPr="00F13872">
        <w:rPr>
          <w:rFonts w:ascii="Times New Roman" w:hAnsi="Times New Roman"/>
          <w:sz w:val="24"/>
          <w:szCs w:val="24"/>
        </w:rPr>
        <w:t>образовательной программы начального общего образования и их интеграции в</w:t>
      </w:r>
      <w:r w:rsidR="00DB44A6">
        <w:rPr>
          <w:rFonts w:ascii="Times New Roman" w:hAnsi="Times New Roman"/>
          <w:sz w:val="24"/>
          <w:szCs w:val="24"/>
        </w:rPr>
        <w:t xml:space="preserve"> </w:t>
      </w:r>
      <w:r w:rsidR="00E74CCE" w:rsidRPr="00F13872">
        <w:rPr>
          <w:rFonts w:ascii="Times New Roman" w:hAnsi="Times New Roman"/>
          <w:spacing w:val="-1"/>
          <w:sz w:val="24"/>
          <w:szCs w:val="24"/>
        </w:rPr>
        <w:t>образовательной</w:t>
      </w:r>
      <w:r w:rsidRPr="00F13872">
        <w:rPr>
          <w:rFonts w:ascii="Times New Roman" w:hAnsi="Times New Roman"/>
          <w:spacing w:val="-1"/>
          <w:sz w:val="24"/>
          <w:szCs w:val="24"/>
        </w:rPr>
        <w:t xml:space="preserve"> </w:t>
      </w:r>
      <w:r w:rsidR="00E74CCE" w:rsidRPr="00F13872">
        <w:rPr>
          <w:rFonts w:ascii="Times New Roman" w:hAnsi="Times New Roman"/>
          <w:spacing w:val="-1"/>
          <w:sz w:val="24"/>
          <w:szCs w:val="24"/>
        </w:rPr>
        <w:t>организации;</w:t>
      </w:r>
    </w:p>
    <w:p w:rsidR="00E74CCE" w:rsidRPr="00F13872" w:rsidRDefault="005705EC" w:rsidP="003D1A66">
      <w:pPr>
        <w:shd w:val="clear" w:color="auto" w:fill="FFFFFF"/>
        <w:tabs>
          <w:tab w:val="left" w:pos="3998"/>
          <w:tab w:val="left" w:pos="7363"/>
        </w:tabs>
        <w:spacing w:before="5" w:line="276" w:lineRule="auto"/>
        <w:jc w:val="both"/>
        <w:rPr>
          <w:rFonts w:ascii="Times New Roman" w:hAnsi="Times New Roman"/>
          <w:sz w:val="24"/>
          <w:szCs w:val="24"/>
        </w:rPr>
      </w:pPr>
      <w:r w:rsidRPr="00F13872">
        <w:rPr>
          <w:rFonts w:ascii="Times New Roman" w:hAnsi="Times New Roman"/>
          <w:b/>
          <w:bCs/>
          <w:i/>
          <w:iCs/>
          <w:sz w:val="24"/>
          <w:szCs w:val="24"/>
        </w:rPr>
        <w:t xml:space="preserve">• </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осуществление</w:t>
      </w:r>
      <w:r w:rsidR="000B3A87" w:rsidRPr="00F13872">
        <w:rPr>
          <w:rFonts w:ascii="Times New Roman" w:hAnsi="Times New Roman"/>
          <w:sz w:val="24"/>
          <w:szCs w:val="24"/>
        </w:rPr>
        <w:t xml:space="preserve">  </w:t>
      </w:r>
      <w:r w:rsidR="00E74CCE" w:rsidRPr="00F13872">
        <w:rPr>
          <w:rFonts w:ascii="Times New Roman" w:hAnsi="Times New Roman"/>
          <w:spacing w:val="-3"/>
          <w:sz w:val="24"/>
          <w:szCs w:val="24"/>
        </w:rPr>
        <w:t>индивидуально</w:t>
      </w:r>
      <w:r w:rsidR="000B3A87" w:rsidRPr="00F13872">
        <w:rPr>
          <w:rFonts w:ascii="Times New Roman" w:hAnsi="Times New Roman"/>
          <w:spacing w:val="-3"/>
          <w:sz w:val="24"/>
          <w:szCs w:val="24"/>
        </w:rPr>
        <w:t xml:space="preserve">  </w:t>
      </w:r>
      <w:r w:rsidR="00E74CCE" w:rsidRPr="00F13872">
        <w:rPr>
          <w:rFonts w:ascii="Times New Roman" w:hAnsi="Times New Roman"/>
          <w:spacing w:val="-3"/>
          <w:sz w:val="24"/>
          <w:szCs w:val="24"/>
        </w:rPr>
        <w:t>ориентированной</w:t>
      </w:r>
      <w:r w:rsidR="000B3A87" w:rsidRPr="00F13872">
        <w:rPr>
          <w:rFonts w:ascii="Times New Roman" w:hAnsi="Times New Roman"/>
          <w:spacing w:val="-3"/>
          <w:sz w:val="24"/>
          <w:szCs w:val="24"/>
        </w:rPr>
        <w:t xml:space="preserve"> </w:t>
      </w:r>
      <w:proofErr w:type="spellStart"/>
      <w:r w:rsidR="00E74CCE" w:rsidRPr="00F13872">
        <w:rPr>
          <w:rFonts w:ascii="Times New Roman" w:hAnsi="Times New Roman"/>
          <w:sz w:val="24"/>
          <w:szCs w:val="24"/>
        </w:rPr>
        <w:t>психолого-медик</w:t>
      </w:r>
      <w:proofErr w:type="gramStart"/>
      <w:r w:rsidR="00E74CCE" w:rsidRPr="00F13872">
        <w:rPr>
          <w:rFonts w:ascii="Times New Roman" w:hAnsi="Times New Roman"/>
          <w:sz w:val="24"/>
          <w:szCs w:val="24"/>
        </w:rPr>
        <w:t>о</w:t>
      </w:r>
      <w:proofErr w:type="spellEnd"/>
      <w:r w:rsidR="00E74CCE" w:rsidRPr="00F13872">
        <w:rPr>
          <w:rFonts w:ascii="Times New Roman" w:hAnsi="Times New Roman"/>
          <w:sz w:val="24"/>
          <w:szCs w:val="24"/>
        </w:rPr>
        <w:t>-</w:t>
      </w:r>
      <w:proofErr w:type="gramEnd"/>
      <w:r w:rsidR="00DB44A6">
        <w:rPr>
          <w:rFonts w:ascii="Times New Roman" w:hAnsi="Times New Roman"/>
          <w:sz w:val="24"/>
          <w:szCs w:val="24"/>
        </w:rPr>
        <w:t xml:space="preserve"> </w:t>
      </w:r>
      <w:r w:rsidR="00E74CCE" w:rsidRPr="00F13872">
        <w:rPr>
          <w:rFonts w:ascii="Times New Roman" w:hAnsi="Times New Roman"/>
          <w:sz w:val="24"/>
          <w:szCs w:val="24"/>
        </w:rPr>
        <w:t>педагогической помощи детям с ОВЗ с учётом особенностей</w:t>
      </w:r>
      <w:r w:rsidR="000B3A87" w:rsidRPr="00F13872">
        <w:rPr>
          <w:rFonts w:ascii="Times New Roman" w:hAnsi="Times New Roman"/>
          <w:sz w:val="24"/>
          <w:szCs w:val="24"/>
        </w:rPr>
        <w:t xml:space="preserve"> </w:t>
      </w:r>
      <w:r w:rsidR="00E74CCE" w:rsidRPr="00F13872">
        <w:rPr>
          <w:rFonts w:ascii="Times New Roman" w:hAnsi="Times New Roman"/>
          <w:sz w:val="24"/>
          <w:szCs w:val="24"/>
        </w:rPr>
        <w:t>психического и (или) физического развития,  индивидуальных возможностей</w:t>
      </w:r>
      <w:r w:rsidR="000B3A87" w:rsidRPr="00F13872">
        <w:rPr>
          <w:rFonts w:ascii="Times New Roman" w:hAnsi="Times New Roman"/>
          <w:sz w:val="24"/>
          <w:szCs w:val="24"/>
        </w:rPr>
        <w:t xml:space="preserve"> </w:t>
      </w:r>
      <w:r w:rsidR="00E74CCE" w:rsidRPr="00F13872">
        <w:rPr>
          <w:rFonts w:ascii="Times New Roman" w:hAnsi="Times New Roman"/>
          <w:sz w:val="24"/>
          <w:szCs w:val="24"/>
        </w:rPr>
        <w:t xml:space="preserve">детей  (в   соответствии  с  рекомендациями  </w:t>
      </w:r>
      <w:proofErr w:type="spellStart"/>
      <w:r w:rsidR="00E74CCE" w:rsidRPr="00F13872">
        <w:rPr>
          <w:rFonts w:ascii="Times New Roman" w:hAnsi="Times New Roman"/>
          <w:sz w:val="24"/>
          <w:szCs w:val="24"/>
        </w:rPr>
        <w:t>психолого-медико-педагогической</w:t>
      </w:r>
      <w:proofErr w:type="spellEnd"/>
      <w:r w:rsidR="000B3A87" w:rsidRPr="00F13872">
        <w:rPr>
          <w:rFonts w:ascii="Times New Roman" w:hAnsi="Times New Roman"/>
          <w:sz w:val="24"/>
          <w:szCs w:val="24"/>
        </w:rPr>
        <w:t xml:space="preserve"> </w:t>
      </w:r>
      <w:r w:rsidR="00E74CCE" w:rsidRPr="00F13872">
        <w:rPr>
          <w:rFonts w:ascii="Times New Roman" w:hAnsi="Times New Roman"/>
          <w:spacing w:val="-2"/>
          <w:sz w:val="24"/>
          <w:szCs w:val="24"/>
        </w:rPr>
        <w:t>комиссии);</w:t>
      </w:r>
    </w:p>
    <w:p w:rsidR="00E74CCE" w:rsidRPr="00F13872" w:rsidRDefault="005705EC" w:rsidP="003D1A66">
      <w:pPr>
        <w:shd w:val="clear" w:color="auto" w:fill="FFFFFF"/>
        <w:spacing w:line="276" w:lineRule="auto"/>
        <w:jc w:val="both"/>
        <w:rPr>
          <w:rFonts w:ascii="Times New Roman" w:hAnsi="Times New Roman"/>
          <w:sz w:val="24"/>
          <w:szCs w:val="24"/>
        </w:rPr>
      </w:pPr>
      <w:r w:rsidRPr="00F13872">
        <w:rPr>
          <w:rFonts w:ascii="Times New Roman" w:hAnsi="Times New Roman"/>
          <w:b/>
          <w:bCs/>
          <w:i/>
          <w:iCs/>
          <w:sz w:val="24"/>
          <w:szCs w:val="24"/>
        </w:rPr>
        <w:lastRenderedPageBreak/>
        <w:t xml:space="preserve">• </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разработка и реализация  индивидуальных учебных планов,   организация</w:t>
      </w:r>
      <w:r w:rsidR="00DB44A6">
        <w:rPr>
          <w:rFonts w:ascii="Times New Roman" w:hAnsi="Times New Roman"/>
          <w:sz w:val="24"/>
          <w:szCs w:val="24"/>
        </w:rPr>
        <w:t xml:space="preserve"> </w:t>
      </w:r>
      <w:r w:rsidR="00E74CCE" w:rsidRPr="00F13872">
        <w:rPr>
          <w:rFonts w:ascii="Times New Roman" w:hAnsi="Times New Roman"/>
          <w:sz w:val="24"/>
          <w:szCs w:val="24"/>
        </w:rPr>
        <w:t>индивидуальных   и   (или)   групповых   занятий   для   детей   с   выраженным</w:t>
      </w:r>
      <w:r w:rsidR="00DB44A6">
        <w:rPr>
          <w:rFonts w:ascii="Times New Roman" w:hAnsi="Times New Roman"/>
          <w:sz w:val="24"/>
          <w:szCs w:val="24"/>
        </w:rPr>
        <w:t xml:space="preserve"> </w:t>
      </w:r>
      <w:r w:rsidR="00E74CCE" w:rsidRPr="00F13872">
        <w:rPr>
          <w:rFonts w:ascii="Times New Roman" w:hAnsi="Times New Roman"/>
          <w:sz w:val="24"/>
          <w:szCs w:val="24"/>
        </w:rPr>
        <w:t>нарушением в  физическом и (или) психическом развитии,  сопровождаемые</w:t>
      </w:r>
      <w:r w:rsidR="00DB44A6">
        <w:rPr>
          <w:rFonts w:ascii="Times New Roman" w:hAnsi="Times New Roman"/>
          <w:sz w:val="24"/>
          <w:szCs w:val="24"/>
        </w:rPr>
        <w:t xml:space="preserve"> </w:t>
      </w:r>
      <w:r w:rsidR="00E74CCE" w:rsidRPr="00F13872">
        <w:rPr>
          <w:rFonts w:ascii="Times New Roman" w:hAnsi="Times New Roman"/>
          <w:sz w:val="24"/>
          <w:szCs w:val="24"/>
        </w:rPr>
        <w:t xml:space="preserve">поддержкой </w:t>
      </w:r>
      <w:proofErr w:type="spellStart"/>
      <w:r w:rsidR="00E74CCE" w:rsidRPr="00F13872">
        <w:rPr>
          <w:rFonts w:ascii="Times New Roman" w:hAnsi="Times New Roman"/>
          <w:sz w:val="24"/>
          <w:szCs w:val="24"/>
        </w:rPr>
        <w:t>тьютора</w:t>
      </w:r>
      <w:proofErr w:type="spellEnd"/>
      <w:r w:rsidR="00E74CCE" w:rsidRPr="00F13872">
        <w:rPr>
          <w:rFonts w:ascii="Times New Roman" w:hAnsi="Times New Roman"/>
          <w:sz w:val="24"/>
          <w:szCs w:val="24"/>
        </w:rPr>
        <w:t xml:space="preserve"> образовательной организации;</w:t>
      </w:r>
    </w:p>
    <w:p w:rsidR="00E74CCE" w:rsidRPr="00F13872" w:rsidRDefault="005705EC" w:rsidP="003D1A66">
      <w:pPr>
        <w:shd w:val="clear" w:color="auto" w:fill="FFFFFF"/>
        <w:spacing w:line="276" w:lineRule="auto"/>
        <w:jc w:val="both"/>
        <w:rPr>
          <w:rFonts w:ascii="Times New Roman" w:hAnsi="Times New Roman"/>
          <w:sz w:val="24"/>
          <w:szCs w:val="24"/>
        </w:rPr>
      </w:pPr>
      <w:r w:rsidRPr="00F13872">
        <w:rPr>
          <w:rFonts w:ascii="Times New Roman" w:hAnsi="Times New Roman"/>
          <w:b/>
          <w:bCs/>
          <w:i/>
          <w:iCs/>
          <w:sz w:val="24"/>
          <w:szCs w:val="24"/>
        </w:rPr>
        <w:t xml:space="preserve">• </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обеспечение   возможности   обучения   и   воспитания   по   дополнительным</w:t>
      </w:r>
      <w:r w:rsidR="00DB44A6">
        <w:rPr>
          <w:rFonts w:ascii="Times New Roman" w:hAnsi="Times New Roman"/>
          <w:sz w:val="24"/>
          <w:szCs w:val="24"/>
        </w:rPr>
        <w:t xml:space="preserve"> </w:t>
      </w:r>
      <w:r w:rsidR="00E74CCE" w:rsidRPr="00F13872">
        <w:rPr>
          <w:rFonts w:ascii="Times New Roman" w:hAnsi="Times New Roman"/>
          <w:sz w:val="24"/>
          <w:szCs w:val="24"/>
        </w:rPr>
        <w:t>образовательным  программам  и  получения</w:t>
      </w:r>
      <w:r w:rsidRPr="00F13872">
        <w:rPr>
          <w:rFonts w:ascii="Times New Roman" w:hAnsi="Times New Roman"/>
          <w:sz w:val="24"/>
          <w:szCs w:val="24"/>
        </w:rPr>
        <w:t xml:space="preserve"> </w:t>
      </w:r>
      <w:r w:rsidR="00E74CCE" w:rsidRPr="00F13872">
        <w:rPr>
          <w:rFonts w:ascii="Times New Roman" w:hAnsi="Times New Roman"/>
          <w:sz w:val="24"/>
          <w:szCs w:val="24"/>
        </w:rPr>
        <w:t>дополнительных  образовательных</w:t>
      </w:r>
      <w:r w:rsidR="00DB44A6">
        <w:rPr>
          <w:rFonts w:ascii="Times New Roman" w:hAnsi="Times New Roman"/>
          <w:sz w:val="24"/>
          <w:szCs w:val="24"/>
        </w:rPr>
        <w:t xml:space="preserve"> </w:t>
      </w:r>
      <w:r w:rsidR="00E74CCE" w:rsidRPr="00F13872">
        <w:rPr>
          <w:rFonts w:ascii="Times New Roman" w:hAnsi="Times New Roman"/>
          <w:spacing w:val="-1"/>
          <w:sz w:val="24"/>
          <w:szCs w:val="24"/>
        </w:rPr>
        <w:t>коррекционных услуг;</w:t>
      </w:r>
    </w:p>
    <w:p w:rsidR="00E74CCE" w:rsidRPr="00F13872" w:rsidRDefault="005705EC" w:rsidP="003D1A66">
      <w:pPr>
        <w:shd w:val="clear" w:color="auto" w:fill="FFFFFF"/>
        <w:spacing w:line="276" w:lineRule="auto"/>
        <w:jc w:val="both"/>
        <w:rPr>
          <w:rFonts w:ascii="Times New Roman" w:hAnsi="Times New Roman"/>
          <w:sz w:val="24"/>
          <w:szCs w:val="24"/>
        </w:rPr>
      </w:pPr>
      <w:r w:rsidRPr="00F13872">
        <w:rPr>
          <w:rFonts w:ascii="Times New Roman" w:hAnsi="Times New Roman"/>
          <w:b/>
          <w:bCs/>
          <w:i/>
          <w:iCs/>
          <w:sz w:val="24"/>
          <w:szCs w:val="24"/>
        </w:rPr>
        <w:t xml:space="preserve">• </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реализация системы мероприятий по социальной адаптации детей с ОВЗ;</w:t>
      </w:r>
    </w:p>
    <w:p w:rsidR="00E74CCE" w:rsidRPr="00F13872" w:rsidRDefault="005705EC" w:rsidP="003D1A66">
      <w:pPr>
        <w:shd w:val="clear" w:color="auto" w:fill="FFFFFF"/>
        <w:spacing w:line="276" w:lineRule="auto"/>
        <w:ind w:right="509"/>
        <w:jc w:val="both"/>
        <w:rPr>
          <w:rFonts w:ascii="Times New Roman" w:hAnsi="Times New Roman"/>
          <w:sz w:val="24"/>
          <w:szCs w:val="24"/>
        </w:rPr>
      </w:pPr>
      <w:r w:rsidRPr="00F13872">
        <w:rPr>
          <w:rFonts w:ascii="Times New Roman" w:hAnsi="Times New Roman"/>
          <w:b/>
          <w:bCs/>
          <w:i/>
          <w:iCs/>
          <w:sz w:val="24"/>
          <w:szCs w:val="24"/>
        </w:rPr>
        <w:t xml:space="preserve">• </w:t>
      </w:r>
      <w:r w:rsidR="00E74CCE" w:rsidRPr="00F13872">
        <w:rPr>
          <w:rFonts w:ascii="Times New Roman" w:hAnsi="Times New Roman"/>
          <w:b/>
          <w:bCs/>
          <w:i/>
          <w:iCs/>
          <w:sz w:val="24"/>
          <w:szCs w:val="24"/>
        </w:rPr>
        <w:t xml:space="preserve"> </w:t>
      </w:r>
      <w:r w:rsidR="00E74CCE" w:rsidRPr="00F13872">
        <w:rPr>
          <w:rFonts w:ascii="Times New Roman" w:hAnsi="Times New Roman"/>
          <w:sz w:val="24"/>
          <w:szCs w:val="24"/>
        </w:rPr>
        <w:t>оказание родителям (законным представителям) детей</w:t>
      </w:r>
      <w:r w:rsidRPr="00F13872">
        <w:rPr>
          <w:rFonts w:ascii="Times New Roman" w:hAnsi="Times New Roman"/>
          <w:sz w:val="24"/>
          <w:szCs w:val="24"/>
        </w:rPr>
        <w:t xml:space="preserve"> </w:t>
      </w:r>
      <w:r w:rsidR="00E74CCE" w:rsidRPr="00F13872">
        <w:rPr>
          <w:rFonts w:ascii="Times New Roman" w:hAnsi="Times New Roman"/>
          <w:sz w:val="24"/>
          <w:szCs w:val="24"/>
        </w:rPr>
        <w:t>с ОВЗ консультативной и методической помощи по медицинским, социальным, правовым и другим вопросам.</w:t>
      </w:r>
    </w:p>
    <w:p w:rsidR="00E74CCE" w:rsidRPr="00F13872" w:rsidRDefault="00E74CCE" w:rsidP="003D1A66">
      <w:pPr>
        <w:shd w:val="clear" w:color="auto" w:fill="FFFFFF"/>
        <w:spacing w:before="5" w:line="276" w:lineRule="auto"/>
        <w:jc w:val="both"/>
        <w:rPr>
          <w:rFonts w:ascii="Times New Roman" w:hAnsi="Times New Roman"/>
          <w:sz w:val="24"/>
          <w:szCs w:val="24"/>
        </w:rPr>
      </w:pPr>
      <w:r w:rsidRPr="00F13872">
        <w:rPr>
          <w:rFonts w:ascii="Times New Roman" w:hAnsi="Times New Roman"/>
          <w:b/>
          <w:bCs/>
          <w:spacing w:val="-1"/>
          <w:sz w:val="24"/>
          <w:szCs w:val="24"/>
        </w:rPr>
        <w:t>Принципы</w:t>
      </w:r>
      <w:r w:rsidR="005705EC" w:rsidRPr="00F13872">
        <w:rPr>
          <w:rFonts w:ascii="Times New Roman" w:hAnsi="Times New Roman"/>
          <w:b/>
          <w:bCs/>
          <w:spacing w:val="-1"/>
          <w:sz w:val="24"/>
          <w:szCs w:val="24"/>
        </w:rPr>
        <w:t xml:space="preserve"> </w:t>
      </w:r>
      <w:r w:rsidRPr="00F13872">
        <w:rPr>
          <w:rFonts w:ascii="Times New Roman" w:hAnsi="Times New Roman"/>
          <w:b/>
          <w:bCs/>
          <w:spacing w:val="-1"/>
          <w:sz w:val="24"/>
          <w:szCs w:val="24"/>
        </w:rPr>
        <w:t>формирования программы</w:t>
      </w:r>
    </w:p>
    <w:p w:rsidR="00E74CCE" w:rsidRPr="00F13872" w:rsidRDefault="00E74CCE" w:rsidP="003D1A66">
      <w:pPr>
        <w:shd w:val="clear" w:color="auto" w:fill="FFFFFF"/>
        <w:spacing w:line="276" w:lineRule="auto"/>
        <w:ind w:right="274" w:firstLine="706"/>
        <w:jc w:val="both"/>
        <w:rPr>
          <w:rFonts w:ascii="Times New Roman" w:hAnsi="Times New Roman"/>
          <w:sz w:val="24"/>
          <w:szCs w:val="24"/>
        </w:rPr>
      </w:pPr>
      <w:r w:rsidRPr="00F13872">
        <w:rPr>
          <w:rFonts w:ascii="Times New Roman" w:hAnsi="Times New Roman"/>
          <w:sz w:val="24"/>
          <w:szCs w:val="24"/>
        </w:rPr>
        <w:t>Соблюдение интересов ребёнка. Принцип определяет</w:t>
      </w:r>
      <w:r w:rsidR="005705EC" w:rsidRPr="00F13872">
        <w:rPr>
          <w:rFonts w:ascii="Times New Roman" w:hAnsi="Times New Roman"/>
          <w:sz w:val="24"/>
          <w:szCs w:val="24"/>
        </w:rPr>
        <w:t xml:space="preserve"> </w:t>
      </w:r>
      <w:r w:rsidRPr="00F13872">
        <w:rPr>
          <w:rFonts w:ascii="Times New Roman" w:hAnsi="Times New Roman"/>
          <w:sz w:val="24"/>
          <w:szCs w:val="24"/>
        </w:rPr>
        <w:t>позицию специалиста, который призван решать проблем</w:t>
      </w:r>
      <w:r w:rsidR="005705EC" w:rsidRPr="00F13872">
        <w:rPr>
          <w:rFonts w:ascii="Times New Roman" w:hAnsi="Times New Roman"/>
          <w:sz w:val="24"/>
          <w:szCs w:val="24"/>
        </w:rPr>
        <w:t xml:space="preserve"> </w:t>
      </w:r>
      <w:r w:rsidRPr="00F13872">
        <w:rPr>
          <w:rFonts w:ascii="Times New Roman" w:hAnsi="Times New Roman"/>
          <w:sz w:val="24"/>
          <w:szCs w:val="24"/>
        </w:rPr>
        <w:t>у</w:t>
      </w:r>
      <w:r w:rsidR="005705EC" w:rsidRPr="00F13872">
        <w:rPr>
          <w:rFonts w:ascii="Times New Roman" w:hAnsi="Times New Roman"/>
          <w:sz w:val="24"/>
          <w:szCs w:val="24"/>
        </w:rPr>
        <w:t xml:space="preserve"> </w:t>
      </w:r>
      <w:r w:rsidRPr="00F13872">
        <w:rPr>
          <w:rFonts w:ascii="Times New Roman" w:hAnsi="Times New Roman"/>
          <w:sz w:val="24"/>
          <w:szCs w:val="24"/>
        </w:rPr>
        <w:t>ребёнка с максимальной пользой и в интересах ребёнка.</w:t>
      </w:r>
    </w:p>
    <w:p w:rsidR="00E74CCE" w:rsidRPr="00F13872" w:rsidRDefault="00E74CCE" w:rsidP="003D1A66">
      <w:pPr>
        <w:shd w:val="clear" w:color="auto" w:fill="FFFFFF"/>
        <w:spacing w:line="276" w:lineRule="auto"/>
        <w:ind w:right="274" w:firstLine="715"/>
        <w:jc w:val="both"/>
        <w:rPr>
          <w:rFonts w:ascii="Times New Roman" w:hAnsi="Times New Roman"/>
          <w:sz w:val="24"/>
          <w:szCs w:val="24"/>
        </w:rPr>
      </w:pPr>
      <w:r w:rsidRPr="00F13872">
        <w:rPr>
          <w:rFonts w:ascii="Times New Roman" w:hAnsi="Times New Roman"/>
          <w:sz w:val="24"/>
          <w:szCs w:val="24"/>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rsidR="00E74CCE" w:rsidRPr="00F13872" w:rsidRDefault="00E74CCE" w:rsidP="003D1A66">
      <w:pPr>
        <w:shd w:val="clear" w:color="auto" w:fill="FFFFFF"/>
        <w:spacing w:line="276" w:lineRule="auto"/>
        <w:ind w:right="278" w:firstLine="706"/>
        <w:jc w:val="both"/>
        <w:rPr>
          <w:rFonts w:ascii="Times New Roman" w:hAnsi="Times New Roman"/>
          <w:sz w:val="24"/>
          <w:szCs w:val="24"/>
        </w:rPr>
      </w:pPr>
      <w:r w:rsidRPr="00F13872">
        <w:rPr>
          <w:rFonts w:ascii="Times New Roman" w:hAnsi="Times New Roman"/>
          <w:spacing w:val="-1"/>
          <w:sz w:val="24"/>
          <w:szCs w:val="24"/>
        </w:rPr>
        <w:t xml:space="preserve">Непрерывность. Принцип гарантирует ребёнку и его родителям (законным </w:t>
      </w:r>
      <w:r w:rsidRPr="00F13872">
        <w:rPr>
          <w:rFonts w:ascii="Times New Roman" w:hAnsi="Times New Roman"/>
          <w:sz w:val="24"/>
          <w:szCs w:val="24"/>
        </w:rPr>
        <w:t>представителям) непрерывность помощи до полного решения проблемы или определения подхода к её</w:t>
      </w:r>
      <w:r w:rsidR="005705EC" w:rsidRPr="00F13872">
        <w:rPr>
          <w:rFonts w:ascii="Times New Roman" w:hAnsi="Times New Roman"/>
          <w:sz w:val="24"/>
          <w:szCs w:val="24"/>
        </w:rPr>
        <w:t xml:space="preserve"> </w:t>
      </w:r>
      <w:r w:rsidRPr="00F13872">
        <w:rPr>
          <w:rFonts w:ascii="Times New Roman" w:hAnsi="Times New Roman"/>
          <w:sz w:val="24"/>
          <w:szCs w:val="24"/>
        </w:rPr>
        <w:t>решению.</w:t>
      </w:r>
    </w:p>
    <w:p w:rsidR="00E74CCE" w:rsidRPr="00F13872" w:rsidRDefault="005705EC" w:rsidP="003D1A66">
      <w:pPr>
        <w:shd w:val="clear" w:color="auto" w:fill="FFFFFF"/>
        <w:spacing w:line="276" w:lineRule="auto"/>
        <w:ind w:right="278"/>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Вариативность. Принцип предполагает создание вариативных условий для получения образования детьми с ОВЗ.</w:t>
      </w:r>
    </w:p>
    <w:p w:rsidR="00E74CCE" w:rsidRPr="00F13872" w:rsidRDefault="00E74CCE" w:rsidP="003D1A66">
      <w:pPr>
        <w:shd w:val="clear" w:color="auto" w:fill="FFFFFF"/>
        <w:spacing w:line="276" w:lineRule="auto"/>
        <w:ind w:right="274" w:firstLine="701"/>
        <w:jc w:val="both"/>
        <w:rPr>
          <w:rFonts w:ascii="Times New Roman" w:hAnsi="Times New Roman"/>
          <w:sz w:val="24"/>
          <w:szCs w:val="24"/>
        </w:rPr>
      </w:pPr>
      <w:r w:rsidRPr="00F13872">
        <w:rPr>
          <w:rFonts w:ascii="Times New Roman" w:hAnsi="Times New Roman"/>
          <w:sz w:val="24"/>
          <w:szCs w:val="24"/>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E74CCE" w:rsidRPr="00F13872" w:rsidRDefault="00E74CCE" w:rsidP="003D1A66">
      <w:pPr>
        <w:shd w:val="clear" w:color="auto" w:fill="FFFFFF"/>
        <w:spacing w:before="5" w:line="276" w:lineRule="auto"/>
        <w:jc w:val="both"/>
        <w:rPr>
          <w:rFonts w:ascii="Times New Roman" w:hAnsi="Times New Roman"/>
          <w:sz w:val="24"/>
          <w:szCs w:val="24"/>
        </w:rPr>
      </w:pPr>
      <w:r w:rsidRPr="00F13872">
        <w:rPr>
          <w:rFonts w:ascii="Times New Roman" w:hAnsi="Times New Roman"/>
          <w:b/>
          <w:bCs/>
          <w:spacing w:val="-1"/>
          <w:sz w:val="24"/>
          <w:szCs w:val="24"/>
        </w:rPr>
        <w:t>Направления работы</w:t>
      </w:r>
    </w:p>
    <w:p w:rsidR="00E74CCE" w:rsidRPr="00F13872" w:rsidRDefault="00E74CCE" w:rsidP="003D1A66">
      <w:pPr>
        <w:shd w:val="clear" w:color="auto" w:fill="FFFFFF"/>
        <w:spacing w:line="276" w:lineRule="auto"/>
        <w:ind w:right="283" w:firstLine="701"/>
        <w:jc w:val="both"/>
        <w:rPr>
          <w:rFonts w:ascii="Times New Roman" w:hAnsi="Times New Roman"/>
          <w:sz w:val="24"/>
          <w:szCs w:val="24"/>
        </w:rPr>
      </w:pPr>
      <w:r w:rsidRPr="00F13872">
        <w:rPr>
          <w:rFonts w:ascii="Times New Roman" w:hAnsi="Times New Roman"/>
          <w:sz w:val="24"/>
          <w:szCs w:val="24"/>
        </w:rPr>
        <w:t>Программа коррекционной работы на уровне начального общего образования включает в себя взаимосвязанные направления, отражающие её основное содержание:</w:t>
      </w:r>
    </w:p>
    <w:p w:rsidR="00E74CCE" w:rsidRPr="00F13872" w:rsidRDefault="00E74CCE" w:rsidP="006F6F2E">
      <w:pPr>
        <w:numPr>
          <w:ilvl w:val="0"/>
          <w:numId w:val="30"/>
        </w:numPr>
        <w:shd w:val="clear" w:color="auto" w:fill="FFFFFF"/>
        <w:tabs>
          <w:tab w:val="left" w:pos="941"/>
        </w:tabs>
        <w:spacing w:line="276" w:lineRule="auto"/>
        <w:ind w:right="274"/>
        <w:jc w:val="both"/>
        <w:rPr>
          <w:rFonts w:ascii="Times New Roman" w:hAnsi="Times New Roman"/>
          <w:sz w:val="24"/>
          <w:szCs w:val="24"/>
        </w:rPr>
      </w:pPr>
      <w:r w:rsidRPr="00F13872">
        <w:rPr>
          <w:rFonts w:ascii="Times New Roman" w:hAnsi="Times New Roman"/>
          <w:sz w:val="24"/>
          <w:szCs w:val="24"/>
        </w:rPr>
        <w:t xml:space="preserve">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F13872">
        <w:rPr>
          <w:rFonts w:ascii="Times New Roman" w:hAnsi="Times New Roman"/>
          <w:sz w:val="24"/>
          <w:szCs w:val="24"/>
        </w:rPr>
        <w:t>психолого-медико-педагогической</w:t>
      </w:r>
      <w:proofErr w:type="spellEnd"/>
      <w:r w:rsidRPr="00F13872">
        <w:rPr>
          <w:rFonts w:ascii="Times New Roman" w:hAnsi="Times New Roman"/>
          <w:sz w:val="24"/>
          <w:szCs w:val="24"/>
        </w:rPr>
        <w:t xml:space="preserve"> помощи в условиях образовательной организации;</w:t>
      </w:r>
    </w:p>
    <w:p w:rsidR="00E74CCE" w:rsidRPr="00F13872" w:rsidRDefault="00E74CCE" w:rsidP="006F6F2E">
      <w:pPr>
        <w:numPr>
          <w:ilvl w:val="0"/>
          <w:numId w:val="30"/>
        </w:numPr>
        <w:shd w:val="clear" w:color="auto" w:fill="FFFFFF"/>
        <w:tabs>
          <w:tab w:val="left" w:pos="941"/>
        </w:tabs>
        <w:spacing w:line="276" w:lineRule="auto"/>
        <w:ind w:right="274"/>
        <w:jc w:val="both"/>
        <w:rPr>
          <w:rFonts w:ascii="Times New Roman" w:hAnsi="Times New Roman"/>
          <w:sz w:val="24"/>
          <w:szCs w:val="24"/>
        </w:rPr>
      </w:pPr>
      <w:r w:rsidRPr="00F13872">
        <w:rPr>
          <w:rFonts w:ascii="Times New Roman" w:hAnsi="Times New Roman"/>
          <w:sz w:val="24"/>
          <w:szCs w:val="24"/>
        </w:rPr>
        <w:t xml:space="preserve">коррекционно-развивающая работа обеспечивает своевременную специализированную помощь в освоении содержания образования и коррекцию </w:t>
      </w:r>
      <w:r w:rsidRPr="00F13872">
        <w:rPr>
          <w:rFonts w:ascii="Times New Roman" w:hAnsi="Times New Roman"/>
          <w:spacing w:val="-1"/>
          <w:sz w:val="24"/>
          <w:szCs w:val="24"/>
        </w:rPr>
        <w:t xml:space="preserve">недостатков в физическом и (или) психическом развитии детей с ОВЗ в условиях </w:t>
      </w:r>
      <w:r w:rsidRPr="00F13872">
        <w:rPr>
          <w:rFonts w:ascii="Times New Roman" w:hAnsi="Times New Roman"/>
          <w:sz w:val="24"/>
          <w:szCs w:val="24"/>
        </w:rPr>
        <w:t xml:space="preserve">образовательной организации; способствует формированию универсальных учебных действий </w:t>
      </w:r>
      <w:proofErr w:type="gramStart"/>
      <w:r w:rsidRPr="00F13872">
        <w:rPr>
          <w:rFonts w:ascii="Times New Roman" w:hAnsi="Times New Roman"/>
          <w:sz w:val="24"/>
          <w:szCs w:val="24"/>
        </w:rPr>
        <w:t>у</w:t>
      </w:r>
      <w:proofErr w:type="gramEnd"/>
      <w:r w:rsidRPr="00F13872">
        <w:rPr>
          <w:rFonts w:ascii="Times New Roman" w:hAnsi="Times New Roman"/>
          <w:sz w:val="24"/>
          <w:szCs w:val="24"/>
        </w:rPr>
        <w:t xml:space="preserve"> обучающихся (личностных, регулятивных, познавательных, </w:t>
      </w:r>
      <w:r w:rsidRPr="00F13872">
        <w:rPr>
          <w:rFonts w:ascii="Times New Roman" w:hAnsi="Times New Roman"/>
          <w:sz w:val="24"/>
          <w:szCs w:val="24"/>
        </w:rPr>
        <w:lastRenderedPageBreak/>
        <w:t>коммуникативных);</w:t>
      </w:r>
    </w:p>
    <w:p w:rsidR="00E74CCE" w:rsidRPr="00F13872" w:rsidRDefault="00E74CCE" w:rsidP="003D1A66">
      <w:pPr>
        <w:shd w:val="clear" w:color="auto" w:fill="FFFFFF"/>
        <w:tabs>
          <w:tab w:val="left" w:pos="946"/>
        </w:tabs>
        <w:spacing w:line="276" w:lineRule="auto"/>
        <w:ind w:right="283"/>
        <w:jc w:val="both"/>
        <w:rPr>
          <w:rFonts w:ascii="Times New Roman" w:hAnsi="Times New Roman"/>
          <w:sz w:val="24"/>
          <w:szCs w:val="24"/>
        </w:rPr>
      </w:pPr>
      <w:r w:rsidRPr="00F13872">
        <w:rPr>
          <w:rFonts w:ascii="Times New Roman" w:hAnsi="Times New Roman"/>
          <w:sz w:val="24"/>
          <w:szCs w:val="24"/>
        </w:rPr>
        <w:t>-</w:t>
      </w:r>
      <w:r w:rsidRPr="00F13872">
        <w:rPr>
          <w:rFonts w:ascii="Times New Roman" w:hAnsi="Times New Roman"/>
          <w:sz w:val="24"/>
          <w:szCs w:val="24"/>
        </w:rPr>
        <w:tab/>
        <w:t>консультативная работа обеспечивает непрерывность специального</w:t>
      </w:r>
      <w:r w:rsidR="000B3A87" w:rsidRPr="00F13872">
        <w:rPr>
          <w:rFonts w:ascii="Times New Roman" w:hAnsi="Times New Roman"/>
          <w:sz w:val="24"/>
          <w:szCs w:val="24"/>
        </w:rPr>
        <w:t xml:space="preserve"> </w:t>
      </w:r>
      <w:r w:rsidRPr="00F13872">
        <w:rPr>
          <w:rFonts w:ascii="Times New Roman" w:hAnsi="Times New Roman"/>
          <w:sz w:val="24"/>
          <w:szCs w:val="24"/>
        </w:rPr>
        <w:t>сопровождения детей с ОВЗ и их семей по вопросам реализации</w:t>
      </w:r>
      <w:r w:rsidR="000B3A87" w:rsidRPr="00F13872">
        <w:rPr>
          <w:rFonts w:ascii="Times New Roman" w:hAnsi="Times New Roman"/>
          <w:sz w:val="24"/>
          <w:szCs w:val="24"/>
        </w:rPr>
        <w:t xml:space="preserve"> </w:t>
      </w:r>
      <w:r w:rsidRPr="00F13872">
        <w:rPr>
          <w:rFonts w:ascii="Times New Roman" w:hAnsi="Times New Roman"/>
          <w:spacing w:val="-1"/>
          <w:sz w:val="24"/>
          <w:szCs w:val="24"/>
        </w:rPr>
        <w:t>дифференцированных психолого-педагогических условий обучения, воспитания,</w:t>
      </w:r>
      <w:r w:rsidR="000B3A87" w:rsidRPr="00F13872">
        <w:rPr>
          <w:rFonts w:ascii="Times New Roman" w:hAnsi="Times New Roman"/>
          <w:spacing w:val="-1"/>
          <w:sz w:val="24"/>
          <w:szCs w:val="24"/>
        </w:rPr>
        <w:t xml:space="preserve"> </w:t>
      </w:r>
      <w:r w:rsidRPr="00F13872">
        <w:rPr>
          <w:rFonts w:ascii="Times New Roman" w:hAnsi="Times New Roman"/>
          <w:sz w:val="24"/>
          <w:szCs w:val="24"/>
        </w:rPr>
        <w:t>коррекции, развития и социализации обучающихся;</w:t>
      </w:r>
    </w:p>
    <w:p w:rsidR="00E74CCE" w:rsidRPr="00F13872" w:rsidRDefault="000B3A87" w:rsidP="003D1A66">
      <w:pPr>
        <w:shd w:val="clear" w:color="auto" w:fill="FFFFFF"/>
        <w:tabs>
          <w:tab w:val="left" w:pos="5563"/>
          <w:tab w:val="left" w:pos="7051"/>
          <w:tab w:val="left" w:pos="9053"/>
        </w:tabs>
        <w:spacing w:line="276" w:lineRule="auto"/>
        <w:ind w:right="225"/>
        <w:jc w:val="both"/>
        <w:rPr>
          <w:rFonts w:ascii="Times New Roman" w:hAnsi="Times New Roman"/>
          <w:sz w:val="24"/>
          <w:szCs w:val="24"/>
        </w:rPr>
      </w:pPr>
      <w:r w:rsidRPr="00F13872">
        <w:rPr>
          <w:rFonts w:ascii="Times New Roman" w:hAnsi="Times New Roman"/>
          <w:spacing w:val="-1"/>
          <w:sz w:val="24"/>
          <w:szCs w:val="24"/>
        </w:rPr>
        <w:t xml:space="preserve">-         </w:t>
      </w:r>
      <w:r w:rsidR="00E74CCE" w:rsidRPr="00F13872">
        <w:rPr>
          <w:rFonts w:ascii="Times New Roman" w:hAnsi="Times New Roman"/>
          <w:spacing w:val="-1"/>
          <w:sz w:val="24"/>
          <w:szCs w:val="24"/>
        </w:rPr>
        <w:t>информационно-просветительская</w:t>
      </w:r>
      <w:r w:rsidRPr="00F13872">
        <w:rPr>
          <w:rFonts w:ascii="Times New Roman" w:hAnsi="Times New Roman"/>
          <w:spacing w:val="-1"/>
          <w:sz w:val="24"/>
          <w:szCs w:val="24"/>
        </w:rPr>
        <w:t xml:space="preserve">  </w:t>
      </w:r>
      <w:r w:rsidR="00E74CCE" w:rsidRPr="00F13872">
        <w:rPr>
          <w:rFonts w:ascii="Times New Roman" w:hAnsi="Times New Roman"/>
          <w:spacing w:val="-1"/>
          <w:sz w:val="24"/>
          <w:szCs w:val="24"/>
        </w:rPr>
        <w:t>работа</w:t>
      </w:r>
      <w:r w:rsidRPr="00F13872">
        <w:rPr>
          <w:rFonts w:ascii="Times New Roman" w:hAnsi="Times New Roman"/>
          <w:spacing w:val="-1"/>
          <w:sz w:val="24"/>
          <w:szCs w:val="24"/>
        </w:rPr>
        <w:t xml:space="preserve">  </w:t>
      </w:r>
      <w:r w:rsidR="00E74CCE" w:rsidRPr="00F13872">
        <w:rPr>
          <w:rFonts w:ascii="Times New Roman" w:hAnsi="Times New Roman"/>
          <w:spacing w:val="-1"/>
          <w:sz w:val="24"/>
          <w:szCs w:val="24"/>
        </w:rPr>
        <w:t>направлена</w:t>
      </w:r>
      <w:r w:rsidRPr="00F13872">
        <w:rPr>
          <w:rFonts w:ascii="Times New Roman" w:hAnsi="Times New Roman"/>
          <w:sz w:val="24"/>
          <w:szCs w:val="24"/>
        </w:rPr>
        <w:t xml:space="preserve"> </w:t>
      </w:r>
      <w:r w:rsidR="00E74CCE" w:rsidRPr="00F13872">
        <w:rPr>
          <w:rFonts w:ascii="Times New Roman" w:hAnsi="Times New Roman"/>
          <w:spacing w:val="-4"/>
          <w:sz w:val="24"/>
          <w:szCs w:val="24"/>
        </w:rPr>
        <w:t>на</w:t>
      </w:r>
      <w:r w:rsidRPr="00F13872">
        <w:rPr>
          <w:rFonts w:ascii="Times New Roman" w:hAnsi="Times New Roman"/>
          <w:spacing w:val="-4"/>
          <w:sz w:val="24"/>
          <w:szCs w:val="24"/>
        </w:rPr>
        <w:t xml:space="preserve"> </w:t>
      </w:r>
      <w:r w:rsidR="00E74CCE" w:rsidRPr="00F13872">
        <w:rPr>
          <w:rFonts w:ascii="Times New Roman" w:hAnsi="Times New Roman"/>
          <w:sz w:val="24"/>
          <w:szCs w:val="24"/>
        </w:rPr>
        <w:t>разъяснительную деятельность по вопросам, связанным</w:t>
      </w:r>
      <w:r w:rsidR="005705EC" w:rsidRPr="00F13872">
        <w:rPr>
          <w:rFonts w:ascii="Times New Roman" w:hAnsi="Times New Roman"/>
          <w:sz w:val="24"/>
          <w:szCs w:val="24"/>
        </w:rPr>
        <w:t xml:space="preserve"> </w:t>
      </w:r>
      <w:r w:rsidR="00E74CCE" w:rsidRPr="00F13872">
        <w:rPr>
          <w:rFonts w:ascii="Times New Roman" w:hAnsi="Times New Roman"/>
          <w:sz w:val="24"/>
          <w:szCs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E74CCE" w:rsidRPr="00F13872" w:rsidRDefault="00E74CCE" w:rsidP="003D1A66">
      <w:pPr>
        <w:shd w:val="clear" w:color="auto" w:fill="FFFFFF"/>
        <w:spacing w:before="5" w:line="276" w:lineRule="auto"/>
        <w:jc w:val="both"/>
        <w:rPr>
          <w:rFonts w:ascii="Times New Roman" w:hAnsi="Times New Roman"/>
          <w:sz w:val="24"/>
          <w:szCs w:val="24"/>
        </w:rPr>
      </w:pPr>
      <w:r w:rsidRPr="00F13872">
        <w:rPr>
          <w:rFonts w:ascii="Times New Roman" w:hAnsi="Times New Roman"/>
          <w:b/>
          <w:bCs/>
          <w:spacing w:val="-1"/>
          <w:sz w:val="24"/>
          <w:szCs w:val="24"/>
        </w:rPr>
        <w:t>Содержание направлений работы</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pacing w:val="-1"/>
          <w:sz w:val="24"/>
          <w:szCs w:val="24"/>
        </w:rPr>
        <w:t>Диагностическая работа включает:</w:t>
      </w:r>
    </w:p>
    <w:p w:rsidR="00E74CCE" w:rsidRPr="00F13872" w:rsidRDefault="00E74CCE" w:rsidP="006F6F2E">
      <w:pPr>
        <w:numPr>
          <w:ilvl w:val="0"/>
          <w:numId w:val="129"/>
        </w:numPr>
        <w:shd w:val="clear" w:color="auto" w:fill="FFFFFF"/>
        <w:tabs>
          <w:tab w:val="left" w:pos="567"/>
        </w:tabs>
        <w:spacing w:line="276" w:lineRule="auto"/>
        <w:ind w:left="0" w:right="283" w:hanging="671"/>
        <w:jc w:val="both"/>
        <w:rPr>
          <w:rFonts w:ascii="Times New Roman" w:hAnsi="Times New Roman"/>
          <w:sz w:val="24"/>
          <w:szCs w:val="24"/>
        </w:rPr>
      </w:pPr>
      <w:r w:rsidRPr="00F13872">
        <w:rPr>
          <w:rFonts w:ascii="Times New Roman" w:hAnsi="Times New Roman"/>
          <w:sz w:val="24"/>
          <w:szCs w:val="24"/>
        </w:rPr>
        <w:t>своевременное выявление детей, нуждающихся в специализированной</w:t>
      </w:r>
      <w:r w:rsidR="000B3A87" w:rsidRPr="00F13872">
        <w:rPr>
          <w:rFonts w:ascii="Times New Roman" w:hAnsi="Times New Roman"/>
          <w:sz w:val="24"/>
          <w:szCs w:val="24"/>
        </w:rPr>
        <w:t xml:space="preserve"> </w:t>
      </w:r>
      <w:r w:rsidRPr="00F13872">
        <w:rPr>
          <w:rFonts w:ascii="Times New Roman" w:hAnsi="Times New Roman"/>
          <w:sz w:val="24"/>
          <w:szCs w:val="24"/>
        </w:rPr>
        <w:t>помощи;</w:t>
      </w:r>
    </w:p>
    <w:p w:rsidR="00E74CCE" w:rsidRPr="00F13872" w:rsidRDefault="00E74CCE" w:rsidP="003D1A66">
      <w:pPr>
        <w:numPr>
          <w:ilvl w:val="0"/>
          <w:numId w:val="24"/>
        </w:numPr>
        <w:shd w:val="clear" w:color="auto" w:fill="FFFFFF"/>
        <w:tabs>
          <w:tab w:val="left" w:pos="518"/>
        </w:tabs>
        <w:spacing w:before="5" w:line="276" w:lineRule="auto"/>
        <w:ind w:right="288"/>
        <w:jc w:val="both"/>
        <w:rPr>
          <w:rFonts w:ascii="Times New Roman" w:hAnsi="Times New Roman"/>
          <w:b/>
          <w:bCs/>
          <w:sz w:val="24"/>
          <w:szCs w:val="24"/>
        </w:rPr>
      </w:pPr>
      <w:r w:rsidRPr="00F13872">
        <w:rPr>
          <w:rFonts w:ascii="Times New Roman" w:hAnsi="Times New Roman"/>
          <w:sz w:val="24"/>
          <w:szCs w:val="24"/>
        </w:rPr>
        <w:t>раннюю (с первых дней пребывания ребёнка в образовательной</w:t>
      </w:r>
      <w:r w:rsidR="005705EC" w:rsidRPr="00F13872">
        <w:rPr>
          <w:rFonts w:ascii="Times New Roman" w:hAnsi="Times New Roman"/>
          <w:sz w:val="24"/>
          <w:szCs w:val="24"/>
        </w:rPr>
        <w:t xml:space="preserve"> </w:t>
      </w:r>
      <w:r w:rsidRPr="00F13872">
        <w:rPr>
          <w:rFonts w:ascii="Times New Roman" w:hAnsi="Times New Roman"/>
          <w:sz w:val="24"/>
          <w:szCs w:val="24"/>
        </w:rPr>
        <w:t>организации) диагностику отклонений в развитии и анализ причин трудностей адаптации;</w:t>
      </w:r>
    </w:p>
    <w:p w:rsidR="00E74CCE" w:rsidRPr="00F13872" w:rsidRDefault="00E74CCE" w:rsidP="003D1A66">
      <w:pPr>
        <w:numPr>
          <w:ilvl w:val="0"/>
          <w:numId w:val="24"/>
        </w:numPr>
        <w:shd w:val="clear" w:color="auto" w:fill="FFFFFF"/>
        <w:tabs>
          <w:tab w:val="left" w:pos="518"/>
        </w:tabs>
        <w:spacing w:before="5" w:line="276" w:lineRule="auto"/>
        <w:ind w:right="278"/>
        <w:jc w:val="both"/>
        <w:rPr>
          <w:rFonts w:ascii="Times New Roman" w:hAnsi="Times New Roman"/>
          <w:b/>
          <w:bCs/>
          <w:sz w:val="24"/>
          <w:szCs w:val="24"/>
        </w:rPr>
      </w:pPr>
      <w:r w:rsidRPr="00F13872">
        <w:rPr>
          <w:rFonts w:ascii="Times New Roman" w:hAnsi="Times New Roman"/>
          <w:sz w:val="24"/>
          <w:szCs w:val="24"/>
        </w:rPr>
        <w:t>комплексный сбор сведений о ребёнке на основании диагностической информации от специалистов разного профиля;</w:t>
      </w:r>
    </w:p>
    <w:p w:rsidR="00E74CCE" w:rsidRPr="00F13872" w:rsidRDefault="00E74CCE" w:rsidP="003D1A66">
      <w:pPr>
        <w:numPr>
          <w:ilvl w:val="0"/>
          <w:numId w:val="24"/>
        </w:numPr>
        <w:shd w:val="clear" w:color="auto" w:fill="FFFFFF"/>
        <w:tabs>
          <w:tab w:val="left" w:pos="518"/>
        </w:tabs>
        <w:spacing w:before="14" w:line="276" w:lineRule="auto"/>
        <w:ind w:right="288"/>
        <w:jc w:val="both"/>
        <w:rPr>
          <w:rFonts w:ascii="Times New Roman" w:hAnsi="Times New Roman"/>
          <w:b/>
          <w:bCs/>
          <w:sz w:val="24"/>
          <w:szCs w:val="24"/>
        </w:rPr>
      </w:pPr>
      <w:r w:rsidRPr="00F13872">
        <w:rPr>
          <w:rFonts w:ascii="Times New Roman" w:hAnsi="Times New Roman"/>
          <w:sz w:val="24"/>
          <w:szCs w:val="24"/>
        </w:rPr>
        <w:t>определение уровня актуального и зоны ближайшего развития обучающегося с ОВЗ, выявление его резервных возможностей;</w:t>
      </w:r>
    </w:p>
    <w:p w:rsidR="00E74CCE" w:rsidRPr="00F13872" w:rsidRDefault="00E74CCE" w:rsidP="003D1A66">
      <w:pPr>
        <w:numPr>
          <w:ilvl w:val="0"/>
          <w:numId w:val="24"/>
        </w:numPr>
        <w:shd w:val="clear" w:color="auto" w:fill="FFFFFF"/>
        <w:tabs>
          <w:tab w:val="left" w:pos="518"/>
        </w:tabs>
        <w:spacing w:before="10" w:line="276" w:lineRule="auto"/>
        <w:ind w:right="283"/>
        <w:jc w:val="both"/>
        <w:rPr>
          <w:rFonts w:ascii="Times New Roman" w:hAnsi="Times New Roman"/>
          <w:b/>
          <w:bCs/>
          <w:sz w:val="24"/>
          <w:szCs w:val="24"/>
        </w:rPr>
      </w:pPr>
      <w:r w:rsidRPr="00F13872">
        <w:rPr>
          <w:rFonts w:ascii="Times New Roman" w:hAnsi="Times New Roman"/>
          <w:sz w:val="24"/>
          <w:szCs w:val="24"/>
        </w:rPr>
        <w:t>изучение развития эмоционально-волевой сферы и личностных особенностей обучающихся;</w:t>
      </w:r>
    </w:p>
    <w:p w:rsidR="00E74CCE" w:rsidRPr="00F13872" w:rsidRDefault="00E74CCE" w:rsidP="003D1A66">
      <w:pPr>
        <w:numPr>
          <w:ilvl w:val="0"/>
          <w:numId w:val="24"/>
        </w:numPr>
        <w:shd w:val="clear" w:color="auto" w:fill="FFFFFF"/>
        <w:tabs>
          <w:tab w:val="left" w:pos="518"/>
        </w:tabs>
        <w:spacing w:before="10" w:line="276" w:lineRule="auto"/>
        <w:ind w:right="283"/>
        <w:jc w:val="both"/>
        <w:rPr>
          <w:rFonts w:ascii="Times New Roman" w:hAnsi="Times New Roman"/>
          <w:b/>
          <w:bCs/>
          <w:sz w:val="24"/>
          <w:szCs w:val="24"/>
        </w:rPr>
      </w:pPr>
      <w:r w:rsidRPr="00F13872">
        <w:rPr>
          <w:rFonts w:ascii="Times New Roman" w:hAnsi="Times New Roman"/>
          <w:sz w:val="24"/>
          <w:szCs w:val="24"/>
        </w:rPr>
        <w:t>изучение социальной ситуации развития и условий семейного воспитания ребёнка;</w:t>
      </w:r>
    </w:p>
    <w:p w:rsidR="00E74CCE" w:rsidRPr="00F13872" w:rsidRDefault="00E74CCE" w:rsidP="003D1A66">
      <w:pPr>
        <w:numPr>
          <w:ilvl w:val="0"/>
          <w:numId w:val="24"/>
        </w:numPr>
        <w:shd w:val="clear" w:color="auto" w:fill="FFFFFF"/>
        <w:tabs>
          <w:tab w:val="left" w:pos="518"/>
        </w:tabs>
        <w:spacing w:before="5" w:line="276" w:lineRule="auto"/>
        <w:jc w:val="both"/>
        <w:rPr>
          <w:rFonts w:ascii="Times New Roman" w:hAnsi="Times New Roman"/>
          <w:b/>
          <w:bCs/>
          <w:sz w:val="24"/>
          <w:szCs w:val="24"/>
        </w:rPr>
      </w:pPr>
      <w:r w:rsidRPr="00F13872">
        <w:rPr>
          <w:rFonts w:ascii="Times New Roman" w:hAnsi="Times New Roman"/>
          <w:sz w:val="24"/>
          <w:szCs w:val="24"/>
        </w:rPr>
        <w:t>изучение адаптивных возможностей и уровня социализации ребёнка с ОВЗ;</w:t>
      </w:r>
    </w:p>
    <w:p w:rsidR="00E74CCE" w:rsidRPr="00F13872" w:rsidRDefault="00E74CCE" w:rsidP="003D1A66">
      <w:pPr>
        <w:numPr>
          <w:ilvl w:val="0"/>
          <w:numId w:val="24"/>
        </w:numPr>
        <w:shd w:val="clear" w:color="auto" w:fill="FFFFFF"/>
        <w:tabs>
          <w:tab w:val="left" w:pos="518"/>
        </w:tabs>
        <w:spacing w:before="10" w:line="276" w:lineRule="auto"/>
        <w:ind w:right="278"/>
        <w:jc w:val="both"/>
        <w:rPr>
          <w:rFonts w:ascii="Times New Roman" w:hAnsi="Times New Roman"/>
          <w:b/>
          <w:bCs/>
          <w:sz w:val="24"/>
          <w:szCs w:val="24"/>
        </w:rPr>
      </w:pPr>
      <w:r w:rsidRPr="00F13872">
        <w:rPr>
          <w:rFonts w:ascii="Times New Roman" w:hAnsi="Times New Roman"/>
          <w:sz w:val="24"/>
          <w:szCs w:val="24"/>
        </w:rPr>
        <w:t>системный разносторонний контроль специалистов за уровнем и динамикой развития ребёнка;</w:t>
      </w:r>
    </w:p>
    <w:p w:rsidR="00E74CCE" w:rsidRPr="00F13872" w:rsidRDefault="00E74CCE" w:rsidP="003D1A66">
      <w:pPr>
        <w:numPr>
          <w:ilvl w:val="0"/>
          <w:numId w:val="24"/>
        </w:numPr>
        <w:shd w:val="clear" w:color="auto" w:fill="FFFFFF"/>
        <w:tabs>
          <w:tab w:val="left" w:pos="518"/>
        </w:tabs>
        <w:spacing w:before="5" w:line="276" w:lineRule="auto"/>
        <w:jc w:val="both"/>
        <w:rPr>
          <w:rFonts w:ascii="Times New Roman" w:hAnsi="Times New Roman"/>
          <w:b/>
          <w:bCs/>
          <w:sz w:val="24"/>
          <w:szCs w:val="24"/>
        </w:rPr>
      </w:pPr>
      <w:r w:rsidRPr="00F13872">
        <w:rPr>
          <w:rFonts w:ascii="Times New Roman" w:hAnsi="Times New Roman"/>
          <w:spacing w:val="-1"/>
          <w:sz w:val="24"/>
          <w:szCs w:val="24"/>
        </w:rPr>
        <w:t>анализ успешности коррекционно-развивающей работы.</w:t>
      </w:r>
    </w:p>
    <w:p w:rsidR="00E74CCE" w:rsidRPr="00F13872" w:rsidRDefault="00E74CCE" w:rsidP="003D1A66">
      <w:pPr>
        <w:shd w:val="clear" w:color="auto" w:fill="FFFFFF"/>
        <w:tabs>
          <w:tab w:val="left" w:pos="518"/>
        </w:tabs>
        <w:spacing w:line="276" w:lineRule="auto"/>
        <w:jc w:val="both"/>
        <w:rPr>
          <w:rFonts w:ascii="Times New Roman" w:hAnsi="Times New Roman"/>
          <w:b/>
          <w:bCs/>
          <w:sz w:val="24"/>
          <w:szCs w:val="24"/>
        </w:rPr>
      </w:pPr>
      <w:r w:rsidRPr="00F13872">
        <w:rPr>
          <w:rFonts w:ascii="Times New Roman" w:hAnsi="Times New Roman"/>
          <w:spacing w:val="-1"/>
          <w:sz w:val="24"/>
          <w:szCs w:val="24"/>
        </w:rPr>
        <w:t>Коррекционно-развивающая работа включает:</w:t>
      </w:r>
    </w:p>
    <w:p w:rsidR="00E74CCE" w:rsidRPr="00F13872" w:rsidRDefault="00E74CCE" w:rsidP="003D1A66">
      <w:pPr>
        <w:numPr>
          <w:ilvl w:val="0"/>
          <w:numId w:val="24"/>
        </w:numPr>
        <w:shd w:val="clear" w:color="auto" w:fill="FFFFFF"/>
        <w:tabs>
          <w:tab w:val="left" w:pos="518"/>
        </w:tabs>
        <w:spacing w:before="19" w:line="276" w:lineRule="auto"/>
        <w:ind w:right="278"/>
        <w:jc w:val="both"/>
        <w:rPr>
          <w:rFonts w:ascii="Times New Roman" w:hAnsi="Times New Roman"/>
          <w:b/>
          <w:bCs/>
          <w:sz w:val="24"/>
          <w:szCs w:val="24"/>
        </w:rPr>
      </w:pPr>
      <w:r w:rsidRPr="00F13872">
        <w:rPr>
          <w:rFonts w:ascii="Times New Roman" w:hAnsi="Times New Roman"/>
          <w:sz w:val="24"/>
          <w:szCs w:val="24"/>
        </w:rP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E74CCE" w:rsidRPr="00F13872" w:rsidRDefault="00E74CCE" w:rsidP="003D1A66">
      <w:pPr>
        <w:numPr>
          <w:ilvl w:val="0"/>
          <w:numId w:val="24"/>
        </w:numPr>
        <w:shd w:val="clear" w:color="auto" w:fill="FFFFFF"/>
        <w:tabs>
          <w:tab w:val="left" w:pos="518"/>
        </w:tabs>
        <w:spacing w:before="19" w:line="276" w:lineRule="auto"/>
        <w:ind w:right="283"/>
        <w:jc w:val="both"/>
        <w:rPr>
          <w:rFonts w:ascii="Times New Roman" w:hAnsi="Times New Roman"/>
          <w:b/>
          <w:bCs/>
          <w:sz w:val="24"/>
          <w:szCs w:val="24"/>
        </w:rPr>
      </w:pPr>
      <w:r w:rsidRPr="00F13872">
        <w:rPr>
          <w:rFonts w:ascii="Times New Roman" w:hAnsi="Times New Roman"/>
          <w:sz w:val="24"/>
          <w:szCs w:val="24"/>
        </w:rPr>
        <w:t xml:space="preserve">организацию и проведение специалистами индивидуальных и групповых </w:t>
      </w:r>
      <w:r w:rsidRPr="00F13872">
        <w:rPr>
          <w:rFonts w:ascii="Times New Roman" w:hAnsi="Times New Roman"/>
          <w:spacing w:val="-1"/>
          <w:sz w:val="24"/>
          <w:szCs w:val="24"/>
        </w:rPr>
        <w:t xml:space="preserve">коррекционно-развивающих занятий, необходимых для преодоления нарушений </w:t>
      </w:r>
      <w:r w:rsidRPr="00F13872">
        <w:rPr>
          <w:rFonts w:ascii="Times New Roman" w:hAnsi="Times New Roman"/>
          <w:sz w:val="24"/>
          <w:szCs w:val="24"/>
        </w:rPr>
        <w:t>развития и трудностей обучения;</w:t>
      </w:r>
    </w:p>
    <w:p w:rsidR="00E74CCE" w:rsidRPr="00F13872" w:rsidRDefault="00E74CCE" w:rsidP="003D1A66">
      <w:pPr>
        <w:numPr>
          <w:ilvl w:val="0"/>
          <w:numId w:val="24"/>
        </w:numPr>
        <w:shd w:val="clear" w:color="auto" w:fill="FFFFFF"/>
        <w:tabs>
          <w:tab w:val="left" w:pos="518"/>
        </w:tabs>
        <w:spacing w:before="19" w:line="276" w:lineRule="auto"/>
        <w:ind w:right="288"/>
        <w:jc w:val="both"/>
        <w:rPr>
          <w:rFonts w:ascii="Times New Roman" w:hAnsi="Times New Roman"/>
          <w:b/>
          <w:bCs/>
          <w:sz w:val="24"/>
          <w:szCs w:val="24"/>
        </w:rPr>
      </w:pPr>
      <w:r w:rsidRPr="00F13872">
        <w:rPr>
          <w:rFonts w:ascii="Times New Roman" w:hAnsi="Times New Roman"/>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E74CCE" w:rsidRPr="00F13872" w:rsidRDefault="00E74CCE" w:rsidP="003D1A66">
      <w:pPr>
        <w:numPr>
          <w:ilvl w:val="0"/>
          <w:numId w:val="24"/>
        </w:numPr>
        <w:shd w:val="clear" w:color="auto" w:fill="FFFFFF"/>
        <w:tabs>
          <w:tab w:val="left" w:pos="518"/>
        </w:tabs>
        <w:spacing w:before="53" w:line="276" w:lineRule="auto"/>
        <w:jc w:val="both"/>
        <w:rPr>
          <w:rFonts w:ascii="Times New Roman" w:hAnsi="Times New Roman"/>
          <w:b/>
          <w:bCs/>
          <w:sz w:val="24"/>
          <w:szCs w:val="24"/>
        </w:rPr>
      </w:pPr>
      <w:r w:rsidRPr="00F13872">
        <w:rPr>
          <w:rFonts w:ascii="Times New Roman" w:hAnsi="Times New Roman"/>
          <w:spacing w:val="-1"/>
          <w:sz w:val="24"/>
          <w:szCs w:val="24"/>
        </w:rPr>
        <w:t>коррекцию и развитие высших психических функций;</w:t>
      </w:r>
    </w:p>
    <w:p w:rsidR="00E74CCE" w:rsidRPr="00F13872" w:rsidRDefault="00E74CCE" w:rsidP="003D1A66">
      <w:pPr>
        <w:numPr>
          <w:ilvl w:val="0"/>
          <w:numId w:val="24"/>
        </w:numPr>
        <w:shd w:val="clear" w:color="auto" w:fill="FFFFFF"/>
        <w:tabs>
          <w:tab w:val="left" w:pos="518"/>
        </w:tabs>
        <w:spacing w:line="276" w:lineRule="auto"/>
        <w:ind w:right="283"/>
        <w:jc w:val="both"/>
        <w:rPr>
          <w:rFonts w:ascii="Times New Roman" w:hAnsi="Times New Roman"/>
          <w:b/>
          <w:bCs/>
          <w:sz w:val="24"/>
          <w:szCs w:val="24"/>
        </w:rPr>
      </w:pPr>
      <w:r w:rsidRPr="00F13872">
        <w:rPr>
          <w:rFonts w:ascii="Times New Roman" w:hAnsi="Times New Roman"/>
          <w:sz w:val="24"/>
          <w:szCs w:val="24"/>
        </w:rPr>
        <w:t xml:space="preserve">развитие эмоционально-волевой и личностной сферы ребёнка и </w:t>
      </w:r>
      <w:proofErr w:type="spellStart"/>
      <w:r w:rsidRPr="00F13872">
        <w:rPr>
          <w:rFonts w:ascii="Times New Roman" w:hAnsi="Times New Roman"/>
          <w:sz w:val="24"/>
          <w:szCs w:val="24"/>
        </w:rPr>
        <w:t>психокоррекцию</w:t>
      </w:r>
      <w:proofErr w:type="spellEnd"/>
      <w:r w:rsidRPr="00F13872">
        <w:rPr>
          <w:rFonts w:ascii="Times New Roman" w:hAnsi="Times New Roman"/>
          <w:sz w:val="24"/>
          <w:szCs w:val="24"/>
        </w:rPr>
        <w:t xml:space="preserve"> его поведения;</w:t>
      </w:r>
    </w:p>
    <w:p w:rsidR="00E74CCE" w:rsidRPr="00F13872" w:rsidRDefault="00E74CCE" w:rsidP="003D1A66">
      <w:pPr>
        <w:numPr>
          <w:ilvl w:val="0"/>
          <w:numId w:val="24"/>
        </w:numPr>
        <w:shd w:val="clear" w:color="auto" w:fill="FFFFFF"/>
        <w:tabs>
          <w:tab w:val="left" w:pos="518"/>
        </w:tabs>
        <w:spacing w:before="10" w:line="276" w:lineRule="auto"/>
        <w:ind w:right="278"/>
        <w:jc w:val="both"/>
        <w:rPr>
          <w:rFonts w:ascii="Times New Roman" w:hAnsi="Times New Roman"/>
          <w:b/>
          <w:bCs/>
          <w:sz w:val="24"/>
          <w:szCs w:val="24"/>
        </w:rPr>
      </w:pPr>
      <w:r w:rsidRPr="00F13872">
        <w:rPr>
          <w:rFonts w:ascii="Times New Roman" w:hAnsi="Times New Roman"/>
          <w:sz w:val="24"/>
          <w:szCs w:val="24"/>
        </w:rPr>
        <w:t>социальную защиту ребёнка в случае неблагоприятных условий жизни при психотравмирующих обстоятельствах.</w:t>
      </w:r>
    </w:p>
    <w:p w:rsidR="00E74CCE" w:rsidRPr="00F13872" w:rsidRDefault="00E74CCE" w:rsidP="003D1A66">
      <w:pPr>
        <w:shd w:val="clear" w:color="auto" w:fill="FFFFFF"/>
        <w:tabs>
          <w:tab w:val="left" w:pos="518"/>
        </w:tabs>
        <w:spacing w:line="276" w:lineRule="auto"/>
        <w:jc w:val="both"/>
        <w:rPr>
          <w:rFonts w:ascii="Times New Roman" w:hAnsi="Times New Roman"/>
          <w:b/>
          <w:bCs/>
          <w:sz w:val="24"/>
          <w:szCs w:val="24"/>
        </w:rPr>
      </w:pPr>
      <w:r w:rsidRPr="00F13872">
        <w:rPr>
          <w:rFonts w:ascii="Times New Roman" w:hAnsi="Times New Roman"/>
          <w:spacing w:val="-1"/>
          <w:sz w:val="24"/>
          <w:szCs w:val="24"/>
        </w:rPr>
        <w:t>Консультативная работа включает:</w:t>
      </w:r>
    </w:p>
    <w:p w:rsidR="00E74CCE" w:rsidRPr="00F13872" w:rsidRDefault="00E74CCE" w:rsidP="003D1A66">
      <w:pPr>
        <w:numPr>
          <w:ilvl w:val="0"/>
          <w:numId w:val="24"/>
        </w:numPr>
        <w:shd w:val="clear" w:color="auto" w:fill="FFFFFF"/>
        <w:tabs>
          <w:tab w:val="left" w:pos="518"/>
        </w:tabs>
        <w:spacing w:before="10" w:line="276" w:lineRule="auto"/>
        <w:ind w:right="283"/>
        <w:jc w:val="both"/>
        <w:rPr>
          <w:rFonts w:ascii="Times New Roman" w:hAnsi="Times New Roman"/>
          <w:b/>
          <w:bCs/>
          <w:sz w:val="24"/>
          <w:szCs w:val="24"/>
        </w:rPr>
      </w:pPr>
      <w:proofErr w:type="gramStart"/>
      <w:r w:rsidRPr="00F13872">
        <w:rPr>
          <w:rFonts w:ascii="Times New Roman" w:hAnsi="Times New Roman"/>
          <w:sz w:val="24"/>
          <w:szCs w:val="24"/>
        </w:rPr>
        <w:t>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roofErr w:type="gramEnd"/>
    </w:p>
    <w:p w:rsidR="00E74CCE" w:rsidRPr="00F13872" w:rsidRDefault="00E74CCE" w:rsidP="003D1A66">
      <w:pPr>
        <w:numPr>
          <w:ilvl w:val="0"/>
          <w:numId w:val="24"/>
        </w:numPr>
        <w:shd w:val="clear" w:color="auto" w:fill="FFFFFF"/>
        <w:tabs>
          <w:tab w:val="left" w:pos="518"/>
        </w:tabs>
        <w:spacing w:before="19" w:line="276" w:lineRule="auto"/>
        <w:ind w:right="307"/>
        <w:jc w:val="both"/>
        <w:rPr>
          <w:rFonts w:ascii="Times New Roman" w:hAnsi="Times New Roman"/>
          <w:b/>
          <w:bCs/>
          <w:sz w:val="24"/>
          <w:szCs w:val="24"/>
        </w:rPr>
      </w:pPr>
      <w:r w:rsidRPr="00F13872">
        <w:rPr>
          <w:rFonts w:ascii="Times New Roman" w:hAnsi="Times New Roman"/>
          <w:sz w:val="24"/>
          <w:szCs w:val="24"/>
        </w:rPr>
        <w:lastRenderedPageBreak/>
        <w:t xml:space="preserve">консультирование специалистами педагогов по выбору индивидуально ориентированных методов и приёмов работы с </w:t>
      </w:r>
      <w:proofErr w:type="gramStart"/>
      <w:r w:rsidRPr="00F13872">
        <w:rPr>
          <w:rFonts w:ascii="Times New Roman" w:hAnsi="Times New Roman"/>
          <w:sz w:val="24"/>
          <w:szCs w:val="24"/>
        </w:rPr>
        <w:t>обучающимся</w:t>
      </w:r>
      <w:proofErr w:type="gramEnd"/>
      <w:r w:rsidRPr="00F13872">
        <w:rPr>
          <w:rFonts w:ascii="Times New Roman" w:hAnsi="Times New Roman"/>
          <w:sz w:val="24"/>
          <w:szCs w:val="24"/>
        </w:rPr>
        <w:t xml:space="preserve"> с ОВЗ;</w:t>
      </w:r>
    </w:p>
    <w:p w:rsidR="00E74CCE" w:rsidRPr="00F13872" w:rsidRDefault="00E74CCE" w:rsidP="003D1A66">
      <w:pPr>
        <w:numPr>
          <w:ilvl w:val="0"/>
          <w:numId w:val="24"/>
        </w:numPr>
        <w:shd w:val="clear" w:color="auto" w:fill="FFFFFF"/>
        <w:tabs>
          <w:tab w:val="left" w:pos="518"/>
        </w:tabs>
        <w:spacing w:before="10" w:line="276" w:lineRule="auto"/>
        <w:ind w:right="278"/>
        <w:jc w:val="both"/>
        <w:rPr>
          <w:rFonts w:ascii="Times New Roman" w:hAnsi="Times New Roman"/>
          <w:b/>
          <w:bCs/>
          <w:sz w:val="24"/>
          <w:szCs w:val="24"/>
        </w:rPr>
      </w:pPr>
      <w:r w:rsidRPr="00F13872">
        <w:rPr>
          <w:rFonts w:ascii="Times New Roman" w:hAnsi="Times New Roman"/>
          <w:sz w:val="24"/>
          <w:szCs w:val="24"/>
        </w:rPr>
        <w:t>консультативную помощь семье в вопросах выбора стратегии воспитания и приёмов коррекционного обучения ребёнка с ОВЗ.</w:t>
      </w:r>
    </w:p>
    <w:p w:rsidR="00E74CCE" w:rsidRPr="00F13872" w:rsidRDefault="00E74CCE" w:rsidP="003D1A66">
      <w:pPr>
        <w:shd w:val="clear" w:color="auto" w:fill="FFFFFF"/>
        <w:tabs>
          <w:tab w:val="left" w:pos="518"/>
        </w:tabs>
        <w:spacing w:line="276" w:lineRule="auto"/>
        <w:jc w:val="both"/>
        <w:rPr>
          <w:rFonts w:ascii="Times New Roman" w:hAnsi="Times New Roman"/>
          <w:b/>
          <w:bCs/>
          <w:sz w:val="24"/>
          <w:szCs w:val="24"/>
        </w:rPr>
      </w:pPr>
      <w:r w:rsidRPr="00F13872">
        <w:rPr>
          <w:rFonts w:ascii="Times New Roman" w:hAnsi="Times New Roman"/>
          <w:spacing w:val="-2"/>
          <w:sz w:val="24"/>
          <w:szCs w:val="24"/>
        </w:rPr>
        <w:t>Информационно-просветительская работа предусматривает:</w:t>
      </w:r>
    </w:p>
    <w:p w:rsidR="00E74CCE" w:rsidRPr="00F13872" w:rsidRDefault="00E74CCE" w:rsidP="003D1A66">
      <w:pPr>
        <w:numPr>
          <w:ilvl w:val="0"/>
          <w:numId w:val="24"/>
        </w:numPr>
        <w:shd w:val="clear" w:color="auto" w:fill="FFFFFF"/>
        <w:tabs>
          <w:tab w:val="left" w:pos="518"/>
        </w:tabs>
        <w:spacing w:before="19" w:line="276" w:lineRule="auto"/>
        <w:ind w:right="278"/>
        <w:jc w:val="both"/>
        <w:rPr>
          <w:rFonts w:ascii="Times New Roman" w:hAnsi="Times New Roman"/>
          <w:b/>
          <w:bCs/>
          <w:sz w:val="24"/>
          <w:szCs w:val="24"/>
        </w:rPr>
      </w:pPr>
      <w:r w:rsidRPr="00F13872">
        <w:rPr>
          <w:rFonts w:ascii="Times New Roman" w:hAnsi="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5705EC" w:rsidRPr="00F13872">
        <w:rPr>
          <w:rFonts w:ascii="Times New Roman" w:hAnsi="Times New Roman"/>
          <w:sz w:val="24"/>
          <w:szCs w:val="24"/>
        </w:rPr>
        <w:t xml:space="preserve"> </w:t>
      </w:r>
      <w:r w:rsidRPr="00F13872">
        <w:rPr>
          <w:rFonts w:ascii="Times New Roman" w:hAnsi="Times New Roman"/>
          <w:sz w:val="24"/>
          <w:szCs w:val="24"/>
        </w:rPr>
        <w:t>с особенностями образовательного процесса и сопровождения детей с ОВЗ;</w:t>
      </w:r>
    </w:p>
    <w:p w:rsidR="00E74CCE" w:rsidRPr="00F13872" w:rsidRDefault="00E74CCE" w:rsidP="003D1A66">
      <w:pPr>
        <w:numPr>
          <w:ilvl w:val="0"/>
          <w:numId w:val="24"/>
        </w:numPr>
        <w:shd w:val="clear" w:color="auto" w:fill="FFFFFF"/>
        <w:tabs>
          <w:tab w:val="left" w:pos="518"/>
        </w:tabs>
        <w:spacing w:before="14" w:line="276" w:lineRule="auto"/>
        <w:ind w:right="283"/>
        <w:jc w:val="both"/>
        <w:rPr>
          <w:rFonts w:ascii="Times New Roman" w:hAnsi="Times New Roman"/>
          <w:b/>
          <w:bCs/>
          <w:sz w:val="24"/>
          <w:szCs w:val="24"/>
        </w:rPr>
      </w:pPr>
      <w:r w:rsidRPr="00F13872">
        <w:rPr>
          <w:rFonts w:ascii="Times New Roman" w:hAnsi="Times New Roman"/>
          <w:sz w:val="24"/>
          <w:szCs w:val="24"/>
        </w:rPr>
        <w:t>проведение тематических выступлений для педагогов</w:t>
      </w:r>
      <w:r w:rsidR="005705EC" w:rsidRPr="00F13872">
        <w:rPr>
          <w:rFonts w:ascii="Times New Roman" w:hAnsi="Times New Roman"/>
          <w:sz w:val="24"/>
          <w:szCs w:val="24"/>
        </w:rPr>
        <w:t xml:space="preserve"> </w:t>
      </w:r>
      <w:r w:rsidRPr="00F13872">
        <w:rPr>
          <w:rFonts w:ascii="Times New Roman" w:hAnsi="Times New Roman"/>
          <w:sz w:val="24"/>
          <w:szCs w:val="24"/>
        </w:rPr>
        <w:t>и родителей по разъяснению индивидуально-типологических особенностей различных категорий детей с ОВЗ.</w:t>
      </w:r>
    </w:p>
    <w:p w:rsidR="00E74CCE" w:rsidRPr="00F13872" w:rsidRDefault="00E74CCE" w:rsidP="003D1A66">
      <w:pPr>
        <w:shd w:val="clear" w:color="auto" w:fill="FFFFFF"/>
        <w:spacing w:before="5" w:line="276" w:lineRule="auto"/>
        <w:jc w:val="both"/>
        <w:rPr>
          <w:rFonts w:ascii="Times New Roman" w:hAnsi="Times New Roman"/>
          <w:sz w:val="24"/>
          <w:szCs w:val="24"/>
        </w:rPr>
      </w:pPr>
      <w:r w:rsidRPr="00F13872">
        <w:rPr>
          <w:rFonts w:ascii="Times New Roman" w:hAnsi="Times New Roman"/>
          <w:b/>
          <w:bCs/>
          <w:spacing w:val="-1"/>
          <w:sz w:val="24"/>
          <w:szCs w:val="24"/>
        </w:rPr>
        <w:t>Этапы реализации программы</w:t>
      </w:r>
    </w:p>
    <w:p w:rsidR="00E74CCE" w:rsidRPr="00F13872" w:rsidRDefault="00E74CCE" w:rsidP="003D1A66">
      <w:pPr>
        <w:shd w:val="clear" w:color="auto" w:fill="FFFFFF"/>
        <w:spacing w:line="276" w:lineRule="auto"/>
        <w:ind w:right="283" w:firstLine="706"/>
        <w:jc w:val="both"/>
        <w:rPr>
          <w:rFonts w:ascii="Times New Roman" w:hAnsi="Times New Roman"/>
          <w:sz w:val="24"/>
          <w:szCs w:val="24"/>
        </w:rPr>
      </w:pPr>
      <w:r w:rsidRPr="00F13872">
        <w:rPr>
          <w:rFonts w:ascii="Times New Roman" w:hAnsi="Times New Roman"/>
          <w:sz w:val="24"/>
          <w:szCs w:val="24"/>
        </w:rPr>
        <w:t xml:space="preserve">Коррекционная работа реализуется поэтапно. Последовательность этапов и их </w:t>
      </w:r>
      <w:proofErr w:type="spellStart"/>
      <w:r w:rsidRPr="00F13872">
        <w:rPr>
          <w:rFonts w:ascii="Times New Roman" w:hAnsi="Times New Roman"/>
          <w:sz w:val="24"/>
          <w:szCs w:val="24"/>
        </w:rPr>
        <w:t>адресность</w:t>
      </w:r>
      <w:proofErr w:type="spellEnd"/>
      <w:r w:rsidRPr="00F13872">
        <w:rPr>
          <w:rFonts w:ascii="Times New Roman" w:hAnsi="Times New Roman"/>
          <w:sz w:val="24"/>
          <w:szCs w:val="24"/>
        </w:rPr>
        <w:t xml:space="preserve"> создают необходимые предпосылки для устранения </w:t>
      </w:r>
      <w:proofErr w:type="spellStart"/>
      <w:r w:rsidRPr="00F13872">
        <w:rPr>
          <w:rFonts w:ascii="Times New Roman" w:hAnsi="Times New Roman"/>
          <w:sz w:val="24"/>
          <w:szCs w:val="24"/>
        </w:rPr>
        <w:t>дезорганизующих</w:t>
      </w:r>
      <w:proofErr w:type="spellEnd"/>
      <w:r w:rsidRPr="00F13872">
        <w:rPr>
          <w:rFonts w:ascii="Times New Roman" w:hAnsi="Times New Roman"/>
          <w:sz w:val="24"/>
          <w:szCs w:val="24"/>
        </w:rPr>
        <w:t xml:space="preserve"> факторов.</w:t>
      </w:r>
    </w:p>
    <w:p w:rsidR="00E74CCE" w:rsidRPr="00F13872" w:rsidRDefault="00E74CCE" w:rsidP="003D1A66">
      <w:pPr>
        <w:shd w:val="clear" w:color="auto" w:fill="FFFFFF"/>
        <w:spacing w:line="276" w:lineRule="auto"/>
        <w:ind w:right="278" w:firstLine="710"/>
        <w:jc w:val="both"/>
        <w:rPr>
          <w:rFonts w:ascii="Times New Roman" w:hAnsi="Times New Roman"/>
          <w:sz w:val="24"/>
          <w:szCs w:val="24"/>
        </w:rPr>
      </w:pPr>
      <w:r w:rsidRPr="00F13872">
        <w:rPr>
          <w:rFonts w:ascii="Times New Roman" w:hAnsi="Times New Roman"/>
          <w:sz w:val="24"/>
          <w:szCs w:val="24"/>
        </w:rPr>
        <w:t xml:space="preserve">Этап сбора и анализа информации (информационно-аналитическая деятельность). Результатом данного этапа является оценка контингента </w:t>
      </w:r>
      <w:r w:rsidRPr="00F13872">
        <w:rPr>
          <w:rFonts w:ascii="Times New Roman" w:hAnsi="Times New Roman"/>
          <w:spacing w:val="-1"/>
          <w:sz w:val="24"/>
          <w:szCs w:val="24"/>
        </w:rPr>
        <w:t xml:space="preserve">обучающихся для учёта особенностей развития детей, определения специфики и </w:t>
      </w:r>
      <w:r w:rsidRPr="00F13872">
        <w:rPr>
          <w:rFonts w:ascii="Times New Roman" w:hAnsi="Times New Roman"/>
          <w:sz w:val="24"/>
          <w:szCs w:val="24"/>
        </w:rPr>
        <w:t>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E74CCE" w:rsidRPr="00F13872" w:rsidRDefault="00E74CCE" w:rsidP="003D1A66">
      <w:pPr>
        <w:shd w:val="clear" w:color="auto" w:fill="FFFFFF"/>
        <w:tabs>
          <w:tab w:val="left" w:pos="2578"/>
          <w:tab w:val="left" w:pos="5299"/>
          <w:tab w:val="left" w:pos="7848"/>
        </w:tabs>
        <w:spacing w:line="276" w:lineRule="auto"/>
        <w:jc w:val="both"/>
        <w:rPr>
          <w:rFonts w:ascii="Times New Roman" w:hAnsi="Times New Roman"/>
          <w:sz w:val="24"/>
          <w:szCs w:val="24"/>
        </w:rPr>
      </w:pPr>
      <w:r w:rsidRPr="00F13872">
        <w:rPr>
          <w:rFonts w:ascii="Times New Roman" w:hAnsi="Times New Roman"/>
          <w:spacing w:val="-5"/>
          <w:sz w:val="24"/>
          <w:szCs w:val="24"/>
        </w:rPr>
        <w:t>Этап</w:t>
      </w:r>
      <w:r w:rsidRPr="00F13872">
        <w:rPr>
          <w:rFonts w:ascii="Times New Roman" w:hAnsi="Times New Roman"/>
          <w:sz w:val="24"/>
          <w:szCs w:val="24"/>
        </w:rPr>
        <w:tab/>
      </w:r>
      <w:r w:rsidRPr="00F13872">
        <w:rPr>
          <w:rFonts w:ascii="Times New Roman" w:hAnsi="Times New Roman"/>
          <w:spacing w:val="-4"/>
          <w:sz w:val="24"/>
          <w:szCs w:val="24"/>
        </w:rPr>
        <w:t>планирования,</w:t>
      </w:r>
      <w:r w:rsidRPr="00F13872">
        <w:rPr>
          <w:rFonts w:ascii="Times New Roman" w:hAnsi="Times New Roman"/>
          <w:sz w:val="24"/>
          <w:szCs w:val="24"/>
        </w:rPr>
        <w:tab/>
      </w:r>
      <w:r w:rsidRPr="00F13872">
        <w:rPr>
          <w:rFonts w:ascii="Times New Roman" w:hAnsi="Times New Roman"/>
          <w:spacing w:val="-4"/>
          <w:sz w:val="24"/>
          <w:szCs w:val="24"/>
        </w:rPr>
        <w:t>организации,</w:t>
      </w:r>
      <w:r w:rsidRPr="00F13872">
        <w:rPr>
          <w:rFonts w:ascii="Times New Roman" w:hAnsi="Times New Roman"/>
          <w:sz w:val="24"/>
          <w:szCs w:val="24"/>
        </w:rPr>
        <w:tab/>
      </w:r>
      <w:r w:rsidRPr="00F13872">
        <w:rPr>
          <w:rFonts w:ascii="Times New Roman" w:hAnsi="Times New Roman"/>
          <w:spacing w:val="-2"/>
          <w:sz w:val="24"/>
          <w:szCs w:val="24"/>
        </w:rPr>
        <w:t>координации</w:t>
      </w:r>
    </w:p>
    <w:p w:rsidR="00E74CCE" w:rsidRPr="00F13872" w:rsidRDefault="00E74CCE" w:rsidP="003D1A66">
      <w:pPr>
        <w:shd w:val="clear" w:color="auto" w:fill="FFFFFF"/>
        <w:spacing w:line="276" w:lineRule="auto"/>
        <w:ind w:right="278"/>
        <w:jc w:val="both"/>
        <w:rPr>
          <w:rFonts w:ascii="Times New Roman" w:hAnsi="Times New Roman"/>
          <w:sz w:val="24"/>
          <w:szCs w:val="24"/>
        </w:rPr>
      </w:pPr>
      <w:r w:rsidRPr="00F13872">
        <w:rPr>
          <w:rFonts w:ascii="Times New Roman" w:hAnsi="Times New Roman"/>
          <w:spacing w:val="-1"/>
          <w:sz w:val="24"/>
          <w:szCs w:val="24"/>
        </w:rPr>
        <w:t xml:space="preserve">(организационно-исполнительская деятельность). Результатом работы является </w:t>
      </w:r>
      <w:r w:rsidRPr="00F13872">
        <w:rPr>
          <w:rFonts w:ascii="Times New Roman" w:hAnsi="Times New Roman"/>
          <w:sz w:val="24"/>
          <w:szCs w:val="24"/>
        </w:rPr>
        <w:t>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284902" w:rsidRDefault="00E74CCE" w:rsidP="003D1A66">
      <w:pPr>
        <w:shd w:val="clear" w:color="auto" w:fill="FFFFFF"/>
        <w:spacing w:line="276" w:lineRule="auto"/>
        <w:ind w:right="278" w:firstLine="706"/>
        <w:jc w:val="both"/>
        <w:rPr>
          <w:rFonts w:ascii="Times New Roman" w:hAnsi="Times New Roman"/>
          <w:sz w:val="24"/>
          <w:szCs w:val="24"/>
        </w:rPr>
      </w:pPr>
      <w:r w:rsidRPr="00F13872">
        <w:rPr>
          <w:rFonts w:ascii="Times New Roman" w:hAnsi="Times New Roman"/>
          <w:sz w:val="24"/>
          <w:szCs w:val="24"/>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w:t>
      </w:r>
      <w:r w:rsidR="005705EC" w:rsidRPr="00F13872">
        <w:rPr>
          <w:rFonts w:ascii="Times New Roman" w:hAnsi="Times New Roman"/>
          <w:sz w:val="24"/>
          <w:szCs w:val="24"/>
        </w:rPr>
        <w:t xml:space="preserve"> </w:t>
      </w:r>
      <w:r w:rsidRPr="00F13872">
        <w:rPr>
          <w:rFonts w:ascii="Times New Roman" w:hAnsi="Times New Roman"/>
          <w:sz w:val="24"/>
          <w:szCs w:val="24"/>
        </w:rPr>
        <w:t xml:space="preserve">ребёнка. </w:t>
      </w:r>
    </w:p>
    <w:p w:rsidR="00E74CCE" w:rsidRPr="00F13872" w:rsidRDefault="00E74CCE" w:rsidP="003D1A66">
      <w:pPr>
        <w:shd w:val="clear" w:color="auto" w:fill="FFFFFF"/>
        <w:spacing w:line="276" w:lineRule="auto"/>
        <w:ind w:right="278" w:firstLine="706"/>
        <w:jc w:val="both"/>
        <w:rPr>
          <w:rFonts w:ascii="Times New Roman" w:hAnsi="Times New Roman"/>
          <w:sz w:val="24"/>
          <w:szCs w:val="24"/>
        </w:rPr>
      </w:pPr>
      <w:r w:rsidRPr="00F13872">
        <w:rPr>
          <w:rFonts w:ascii="Times New Roman" w:hAnsi="Times New Roman"/>
          <w:sz w:val="24"/>
          <w:szCs w:val="24"/>
        </w:rPr>
        <w:t>Этап регуляции и корректировки (</w:t>
      </w:r>
      <w:proofErr w:type="spellStart"/>
      <w:r w:rsidRPr="00F13872">
        <w:rPr>
          <w:rFonts w:ascii="Times New Roman" w:hAnsi="Times New Roman"/>
          <w:sz w:val="24"/>
          <w:szCs w:val="24"/>
        </w:rPr>
        <w:t>регулятивно-корректировочная</w:t>
      </w:r>
      <w:proofErr w:type="spellEnd"/>
      <w:r w:rsidRPr="00F13872">
        <w:rPr>
          <w:rFonts w:ascii="Times New Roman" w:hAnsi="Times New Roman"/>
          <w:sz w:val="24"/>
          <w:szCs w:val="24"/>
        </w:rPr>
        <w:t xml:space="preserve"> деятельность). Результатом является внесение необходимых изменений в </w:t>
      </w:r>
      <w:r w:rsidRPr="00F13872">
        <w:rPr>
          <w:rFonts w:ascii="Times New Roman" w:hAnsi="Times New Roman"/>
          <w:spacing w:val="-1"/>
          <w:sz w:val="24"/>
          <w:szCs w:val="24"/>
        </w:rPr>
        <w:t xml:space="preserve">образовательный процесс и процесс сопровождения детей с ОВЗ, корректировка </w:t>
      </w:r>
      <w:r w:rsidRPr="00F13872">
        <w:rPr>
          <w:rFonts w:ascii="Times New Roman" w:hAnsi="Times New Roman"/>
          <w:sz w:val="24"/>
          <w:szCs w:val="24"/>
        </w:rPr>
        <w:t>условий и форм обучения, методов и приёмов работы.</w:t>
      </w:r>
    </w:p>
    <w:p w:rsidR="00E74CCE" w:rsidRPr="00F13872" w:rsidRDefault="00E74CCE" w:rsidP="003D1A66">
      <w:pPr>
        <w:shd w:val="clear" w:color="auto" w:fill="FFFFFF"/>
        <w:spacing w:before="5" w:line="276" w:lineRule="auto"/>
        <w:jc w:val="both"/>
        <w:rPr>
          <w:rFonts w:ascii="Times New Roman" w:hAnsi="Times New Roman"/>
          <w:sz w:val="24"/>
          <w:szCs w:val="24"/>
        </w:rPr>
      </w:pPr>
      <w:r w:rsidRPr="00F13872">
        <w:rPr>
          <w:rFonts w:ascii="Times New Roman" w:hAnsi="Times New Roman"/>
          <w:b/>
          <w:bCs/>
          <w:spacing w:val="-1"/>
          <w:sz w:val="24"/>
          <w:szCs w:val="24"/>
        </w:rPr>
        <w:t>Механизмы реализации программы</w:t>
      </w:r>
    </w:p>
    <w:p w:rsidR="00E74CCE" w:rsidRPr="00F13872" w:rsidRDefault="00E74CCE" w:rsidP="003D1A66">
      <w:pPr>
        <w:shd w:val="clear" w:color="auto" w:fill="FFFFFF"/>
        <w:tabs>
          <w:tab w:val="left" w:pos="3106"/>
          <w:tab w:val="left" w:pos="5443"/>
          <w:tab w:val="left" w:pos="7560"/>
        </w:tabs>
        <w:spacing w:line="276" w:lineRule="auto"/>
        <w:ind w:firstLine="709"/>
        <w:jc w:val="both"/>
        <w:rPr>
          <w:rFonts w:ascii="Times New Roman" w:hAnsi="Times New Roman"/>
          <w:sz w:val="24"/>
          <w:szCs w:val="24"/>
        </w:rPr>
      </w:pPr>
      <w:r w:rsidRPr="00F13872">
        <w:rPr>
          <w:rFonts w:ascii="Times New Roman" w:hAnsi="Times New Roman"/>
          <w:spacing w:val="-1"/>
          <w:sz w:val="24"/>
          <w:szCs w:val="24"/>
        </w:rPr>
        <w:t>Основными</w:t>
      </w:r>
      <w:r w:rsidR="00284902">
        <w:rPr>
          <w:rFonts w:ascii="Times New Roman" w:hAnsi="Times New Roman"/>
          <w:sz w:val="24"/>
          <w:szCs w:val="24"/>
        </w:rPr>
        <w:t xml:space="preserve"> </w:t>
      </w:r>
      <w:r w:rsidRPr="00F13872">
        <w:rPr>
          <w:rFonts w:ascii="Times New Roman" w:hAnsi="Times New Roman"/>
          <w:spacing w:val="-1"/>
          <w:sz w:val="24"/>
          <w:szCs w:val="24"/>
        </w:rPr>
        <w:t>механизмами</w:t>
      </w:r>
      <w:r w:rsidR="00284902">
        <w:rPr>
          <w:rFonts w:ascii="Times New Roman" w:hAnsi="Times New Roman"/>
          <w:spacing w:val="-1"/>
          <w:sz w:val="24"/>
          <w:szCs w:val="24"/>
        </w:rPr>
        <w:t xml:space="preserve">  </w:t>
      </w:r>
      <w:r w:rsidRPr="00F13872">
        <w:rPr>
          <w:rFonts w:ascii="Times New Roman" w:hAnsi="Times New Roman"/>
          <w:sz w:val="24"/>
          <w:szCs w:val="24"/>
        </w:rPr>
        <w:t>реализации</w:t>
      </w:r>
      <w:r w:rsidR="00284902">
        <w:rPr>
          <w:rFonts w:ascii="Times New Roman" w:hAnsi="Times New Roman"/>
          <w:sz w:val="24"/>
          <w:szCs w:val="24"/>
        </w:rPr>
        <w:t xml:space="preserve">  </w:t>
      </w:r>
      <w:r w:rsidRPr="00F13872">
        <w:rPr>
          <w:rFonts w:ascii="Times New Roman" w:hAnsi="Times New Roman"/>
          <w:spacing w:val="-1"/>
          <w:sz w:val="24"/>
          <w:szCs w:val="24"/>
        </w:rPr>
        <w:t>коррекционной</w:t>
      </w:r>
      <w:r w:rsidR="00284902">
        <w:rPr>
          <w:rFonts w:ascii="Times New Roman" w:hAnsi="Times New Roman"/>
          <w:spacing w:val="-1"/>
          <w:sz w:val="24"/>
          <w:szCs w:val="24"/>
        </w:rPr>
        <w:t xml:space="preserve">  </w:t>
      </w:r>
      <w:r w:rsidRPr="00F13872">
        <w:rPr>
          <w:rFonts w:ascii="Times New Roman" w:hAnsi="Times New Roman"/>
          <w:sz w:val="24"/>
          <w:szCs w:val="24"/>
        </w:rPr>
        <w:t xml:space="preserve">работы являются оптимально выстроенное взаимодействие специалистов образовательной </w:t>
      </w:r>
      <w:proofErr w:type="gramStart"/>
      <w:r w:rsidRPr="00F13872">
        <w:rPr>
          <w:rFonts w:ascii="Times New Roman" w:hAnsi="Times New Roman"/>
          <w:sz w:val="24"/>
          <w:szCs w:val="24"/>
        </w:rPr>
        <w:t>организации</w:t>
      </w:r>
      <w:proofErr w:type="gramEnd"/>
      <w:r w:rsidRPr="00F13872">
        <w:rPr>
          <w:rFonts w:ascii="Times New Roman" w:hAnsi="Times New Roman"/>
          <w:sz w:val="24"/>
          <w:szCs w:val="24"/>
        </w:rPr>
        <w:t xml:space="preserve"> обеспечивающее системное сопровождение детей с ограниченными возможностями здоровья специалистами различного профиля</w:t>
      </w:r>
      <w:r w:rsidR="005705EC" w:rsidRPr="00F13872">
        <w:rPr>
          <w:rFonts w:ascii="Times New Roman" w:hAnsi="Times New Roman"/>
          <w:sz w:val="24"/>
          <w:szCs w:val="24"/>
        </w:rPr>
        <w:t xml:space="preserve"> </w:t>
      </w:r>
      <w:r w:rsidRPr="00F13872">
        <w:rPr>
          <w:rFonts w:ascii="Times New Roman" w:hAnsi="Times New Roman"/>
          <w:sz w:val="24"/>
          <w:szCs w:val="24"/>
        </w:rPr>
        <w:t xml:space="preserve">в образовательном процессе, и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w:t>
      </w:r>
      <w:r w:rsidRPr="00F13872">
        <w:rPr>
          <w:rFonts w:ascii="Times New Roman" w:hAnsi="Times New Roman"/>
          <w:spacing w:val="-1"/>
          <w:sz w:val="24"/>
          <w:szCs w:val="24"/>
        </w:rPr>
        <w:t>общественными организациями и другими институтами общества).</w:t>
      </w:r>
    </w:p>
    <w:p w:rsidR="00E74CCE" w:rsidRPr="00F13872" w:rsidRDefault="00E74CCE" w:rsidP="003D1A66">
      <w:pPr>
        <w:shd w:val="clear" w:color="auto" w:fill="FFFFFF"/>
        <w:tabs>
          <w:tab w:val="left" w:pos="3360"/>
          <w:tab w:val="left" w:pos="5462"/>
        </w:tabs>
        <w:spacing w:line="276" w:lineRule="auto"/>
        <w:jc w:val="both"/>
        <w:rPr>
          <w:rFonts w:ascii="Times New Roman" w:hAnsi="Times New Roman"/>
          <w:sz w:val="24"/>
          <w:szCs w:val="24"/>
        </w:rPr>
      </w:pPr>
      <w:r w:rsidRPr="00F13872">
        <w:rPr>
          <w:rFonts w:ascii="Times New Roman" w:hAnsi="Times New Roman"/>
          <w:spacing w:val="-3"/>
          <w:sz w:val="24"/>
          <w:szCs w:val="24"/>
        </w:rPr>
        <w:lastRenderedPageBreak/>
        <w:t>Взаимодействие</w:t>
      </w:r>
      <w:r w:rsidR="00FE6669" w:rsidRPr="00F13872">
        <w:rPr>
          <w:rFonts w:ascii="Times New Roman" w:hAnsi="Times New Roman"/>
          <w:sz w:val="24"/>
          <w:szCs w:val="24"/>
        </w:rPr>
        <w:t xml:space="preserve">  </w:t>
      </w:r>
      <w:r w:rsidRPr="00F13872">
        <w:rPr>
          <w:rFonts w:ascii="Times New Roman" w:hAnsi="Times New Roman"/>
          <w:spacing w:val="-4"/>
          <w:sz w:val="24"/>
          <w:szCs w:val="24"/>
        </w:rPr>
        <w:t>специалистов</w:t>
      </w:r>
      <w:r w:rsidR="00FE6669" w:rsidRPr="00F13872">
        <w:rPr>
          <w:rFonts w:ascii="Times New Roman" w:hAnsi="Times New Roman"/>
          <w:spacing w:val="-4"/>
          <w:sz w:val="24"/>
          <w:szCs w:val="24"/>
        </w:rPr>
        <w:t xml:space="preserve">  </w:t>
      </w:r>
      <w:r w:rsidRPr="00F13872">
        <w:rPr>
          <w:rFonts w:ascii="Times New Roman" w:hAnsi="Times New Roman"/>
          <w:sz w:val="24"/>
          <w:szCs w:val="24"/>
        </w:rPr>
        <w:t xml:space="preserve">образовательной </w:t>
      </w:r>
      <w:r w:rsidR="00FE6669" w:rsidRPr="00F13872">
        <w:rPr>
          <w:rFonts w:ascii="Times New Roman" w:hAnsi="Times New Roman"/>
          <w:sz w:val="24"/>
          <w:szCs w:val="24"/>
        </w:rPr>
        <w:t xml:space="preserve"> </w:t>
      </w:r>
      <w:r w:rsidRPr="00F13872">
        <w:rPr>
          <w:rFonts w:ascii="Times New Roman" w:hAnsi="Times New Roman"/>
          <w:sz w:val="24"/>
          <w:szCs w:val="24"/>
        </w:rPr>
        <w:t>организации</w:t>
      </w:r>
      <w:r w:rsidR="00FE6669" w:rsidRPr="00F13872">
        <w:rPr>
          <w:rFonts w:ascii="Times New Roman" w:hAnsi="Times New Roman"/>
          <w:sz w:val="24"/>
          <w:szCs w:val="24"/>
        </w:rPr>
        <w:t xml:space="preserve">  </w:t>
      </w:r>
      <w:r w:rsidRPr="00F13872">
        <w:rPr>
          <w:rFonts w:ascii="Times New Roman" w:hAnsi="Times New Roman"/>
          <w:spacing w:val="-2"/>
          <w:sz w:val="24"/>
          <w:szCs w:val="24"/>
        </w:rPr>
        <w:t>предусматривает:</w:t>
      </w:r>
    </w:p>
    <w:p w:rsidR="00E74CCE" w:rsidRPr="00F13872" w:rsidRDefault="00E74CCE" w:rsidP="003D1A66">
      <w:pPr>
        <w:numPr>
          <w:ilvl w:val="0"/>
          <w:numId w:val="24"/>
        </w:numPr>
        <w:shd w:val="clear" w:color="auto" w:fill="FFFFFF"/>
        <w:tabs>
          <w:tab w:val="left" w:pos="523"/>
        </w:tabs>
        <w:spacing w:before="10" w:line="276" w:lineRule="auto"/>
        <w:ind w:right="278"/>
        <w:jc w:val="both"/>
        <w:rPr>
          <w:rFonts w:ascii="Times New Roman" w:hAnsi="Times New Roman"/>
          <w:b/>
          <w:bCs/>
          <w:sz w:val="24"/>
          <w:szCs w:val="24"/>
        </w:rPr>
      </w:pPr>
      <w:r w:rsidRPr="00F13872">
        <w:rPr>
          <w:rFonts w:ascii="Times New Roman" w:hAnsi="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E74CCE" w:rsidRPr="00F13872" w:rsidRDefault="00E74CCE" w:rsidP="003D1A66">
      <w:pPr>
        <w:numPr>
          <w:ilvl w:val="0"/>
          <w:numId w:val="24"/>
        </w:numPr>
        <w:shd w:val="clear" w:color="auto" w:fill="FFFFFF"/>
        <w:tabs>
          <w:tab w:val="left" w:pos="523"/>
        </w:tabs>
        <w:spacing w:before="19" w:line="276" w:lineRule="auto"/>
        <w:jc w:val="both"/>
        <w:rPr>
          <w:rFonts w:ascii="Times New Roman" w:hAnsi="Times New Roman"/>
          <w:b/>
          <w:bCs/>
          <w:sz w:val="24"/>
          <w:szCs w:val="24"/>
        </w:rPr>
      </w:pPr>
      <w:proofErr w:type="spellStart"/>
      <w:r w:rsidRPr="00F13872">
        <w:rPr>
          <w:rFonts w:ascii="Times New Roman" w:hAnsi="Times New Roman"/>
          <w:sz w:val="24"/>
          <w:szCs w:val="24"/>
        </w:rPr>
        <w:t>многоаспектный</w:t>
      </w:r>
      <w:proofErr w:type="spellEnd"/>
      <w:r w:rsidRPr="00F13872">
        <w:rPr>
          <w:rFonts w:ascii="Times New Roman" w:hAnsi="Times New Roman"/>
          <w:sz w:val="24"/>
          <w:szCs w:val="24"/>
        </w:rPr>
        <w:t xml:space="preserve"> анализ личностного и познавательного развития ребёнка;</w:t>
      </w:r>
    </w:p>
    <w:p w:rsidR="00E74CCE" w:rsidRPr="00F13872" w:rsidRDefault="00E74CCE" w:rsidP="003D1A66">
      <w:pPr>
        <w:numPr>
          <w:ilvl w:val="0"/>
          <w:numId w:val="24"/>
        </w:numPr>
        <w:shd w:val="clear" w:color="auto" w:fill="FFFFFF"/>
        <w:tabs>
          <w:tab w:val="left" w:pos="523"/>
          <w:tab w:val="left" w:pos="8342"/>
        </w:tabs>
        <w:spacing w:before="5" w:line="276" w:lineRule="auto"/>
        <w:ind w:right="283"/>
        <w:jc w:val="both"/>
        <w:rPr>
          <w:rFonts w:ascii="Times New Roman" w:hAnsi="Times New Roman"/>
          <w:b/>
          <w:bCs/>
          <w:sz w:val="24"/>
          <w:szCs w:val="24"/>
        </w:rPr>
      </w:pPr>
      <w:r w:rsidRPr="00F13872">
        <w:rPr>
          <w:rFonts w:ascii="Times New Roman" w:hAnsi="Times New Roman"/>
          <w:sz w:val="24"/>
          <w:szCs w:val="24"/>
        </w:rPr>
        <w:t>составление комплексных индивидуальных программ общего развития и коррекции отдельных сторон учебно-познавательной,</w:t>
      </w:r>
      <w:r w:rsidR="005705EC" w:rsidRPr="00F13872">
        <w:rPr>
          <w:rFonts w:ascii="Times New Roman" w:hAnsi="Times New Roman"/>
          <w:sz w:val="24"/>
          <w:szCs w:val="24"/>
        </w:rPr>
        <w:t xml:space="preserve"> </w:t>
      </w:r>
      <w:r w:rsidRPr="00F13872">
        <w:rPr>
          <w:rFonts w:ascii="Times New Roman" w:hAnsi="Times New Roman"/>
          <w:spacing w:val="-2"/>
          <w:sz w:val="24"/>
          <w:szCs w:val="24"/>
        </w:rPr>
        <w:t xml:space="preserve">речевой, </w:t>
      </w:r>
      <w:proofErr w:type="spellStart"/>
      <w:proofErr w:type="gramStart"/>
      <w:r w:rsidRPr="00F13872">
        <w:rPr>
          <w:rFonts w:ascii="Times New Roman" w:hAnsi="Times New Roman"/>
          <w:sz w:val="24"/>
          <w:szCs w:val="24"/>
        </w:rPr>
        <w:t>эмоциональной-волевой</w:t>
      </w:r>
      <w:proofErr w:type="spellEnd"/>
      <w:proofErr w:type="gramEnd"/>
      <w:r w:rsidRPr="00F13872">
        <w:rPr>
          <w:rFonts w:ascii="Times New Roman" w:hAnsi="Times New Roman"/>
          <w:sz w:val="24"/>
          <w:szCs w:val="24"/>
        </w:rPr>
        <w:t xml:space="preserve"> и личностной сфер ребёнка.</w:t>
      </w:r>
    </w:p>
    <w:p w:rsidR="00E74CCE" w:rsidRPr="00F13872" w:rsidRDefault="00714D10" w:rsidP="003D1A66">
      <w:pPr>
        <w:shd w:val="clear" w:color="auto" w:fill="FFFFFF"/>
        <w:tabs>
          <w:tab w:val="left" w:pos="523"/>
        </w:tabs>
        <w:spacing w:line="276" w:lineRule="auto"/>
        <w:ind w:right="278"/>
        <w:jc w:val="both"/>
        <w:rPr>
          <w:rFonts w:ascii="Times New Roman" w:hAnsi="Times New Roman"/>
          <w:b/>
          <w:bCs/>
          <w:sz w:val="24"/>
          <w:szCs w:val="24"/>
        </w:rPr>
      </w:pPr>
      <w:r w:rsidRPr="00F13872">
        <w:rPr>
          <w:rFonts w:ascii="Times New Roman" w:hAnsi="Times New Roman"/>
          <w:spacing w:val="-2"/>
          <w:sz w:val="24"/>
          <w:szCs w:val="24"/>
        </w:rPr>
        <w:t xml:space="preserve">             </w:t>
      </w:r>
      <w:r w:rsidR="00E74CCE" w:rsidRPr="00F13872">
        <w:rPr>
          <w:rFonts w:ascii="Times New Roman" w:hAnsi="Times New Roman"/>
          <w:spacing w:val="-2"/>
          <w:sz w:val="24"/>
          <w:szCs w:val="24"/>
        </w:rPr>
        <w:t xml:space="preserve">Консолидация усилий разных специалистов в области психологии, педагогики, </w:t>
      </w:r>
      <w:r w:rsidR="00E74CCE" w:rsidRPr="00F13872">
        <w:rPr>
          <w:rFonts w:ascii="Times New Roman" w:hAnsi="Times New Roman"/>
          <w:sz w:val="24"/>
          <w:szCs w:val="24"/>
        </w:rPr>
        <w:t xml:space="preserve">медицины, социальной работы позволит обеспечить систему комплексного </w:t>
      </w:r>
      <w:proofErr w:type="spellStart"/>
      <w:r w:rsidR="00E74CCE" w:rsidRPr="00F13872">
        <w:rPr>
          <w:rFonts w:ascii="Times New Roman" w:hAnsi="Times New Roman"/>
          <w:sz w:val="24"/>
          <w:szCs w:val="24"/>
        </w:rPr>
        <w:t>психолого-медико-педагогического</w:t>
      </w:r>
      <w:proofErr w:type="spellEnd"/>
      <w:r w:rsidR="00E74CCE" w:rsidRPr="00F13872">
        <w:rPr>
          <w:rFonts w:ascii="Times New Roman" w:hAnsi="Times New Roman"/>
          <w:sz w:val="24"/>
          <w:szCs w:val="24"/>
        </w:rPr>
        <w:t xml:space="preserve">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w:t>
      </w:r>
      <w:r w:rsidR="00E74CCE" w:rsidRPr="00F13872">
        <w:rPr>
          <w:rFonts w:ascii="Times New Roman" w:hAnsi="Times New Roman"/>
          <w:spacing w:val="-1"/>
          <w:sz w:val="24"/>
          <w:szCs w:val="24"/>
        </w:rPr>
        <w:t xml:space="preserve">предоставляют многопрофильную помощь ребёнку и его родителям (законным представителям), а также образовательной организации в решении вопросов, </w:t>
      </w:r>
      <w:r w:rsidR="00E74CCE" w:rsidRPr="00F13872">
        <w:rPr>
          <w:rFonts w:ascii="Times New Roman" w:hAnsi="Times New Roman"/>
          <w:sz w:val="24"/>
          <w:szCs w:val="24"/>
        </w:rPr>
        <w:t>связанных с адаптацией, обучением, воспитанием, развитием, социализацией детей с ограниченными возможностями здоровья.</w:t>
      </w:r>
    </w:p>
    <w:p w:rsidR="00E74CCE" w:rsidRPr="00F13872" w:rsidRDefault="00E74CCE" w:rsidP="003D1A66">
      <w:pPr>
        <w:shd w:val="clear" w:color="auto" w:fill="FFFFFF"/>
        <w:spacing w:before="5" w:line="276" w:lineRule="auto"/>
        <w:jc w:val="both"/>
        <w:rPr>
          <w:rFonts w:ascii="Times New Roman" w:hAnsi="Times New Roman"/>
          <w:sz w:val="24"/>
          <w:szCs w:val="24"/>
        </w:rPr>
      </w:pPr>
      <w:r w:rsidRPr="00F13872">
        <w:rPr>
          <w:rFonts w:ascii="Times New Roman" w:hAnsi="Times New Roman"/>
          <w:b/>
          <w:bCs/>
          <w:spacing w:val="-1"/>
          <w:sz w:val="24"/>
          <w:szCs w:val="24"/>
        </w:rPr>
        <w:t>Социальное</w:t>
      </w:r>
      <w:r w:rsidR="005705EC" w:rsidRPr="00F13872">
        <w:rPr>
          <w:rFonts w:ascii="Times New Roman" w:hAnsi="Times New Roman"/>
          <w:b/>
          <w:bCs/>
          <w:spacing w:val="-1"/>
          <w:sz w:val="24"/>
          <w:szCs w:val="24"/>
        </w:rPr>
        <w:t xml:space="preserve"> </w:t>
      </w:r>
      <w:r w:rsidRPr="00F13872">
        <w:rPr>
          <w:rFonts w:ascii="Times New Roman" w:hAnsi="Times New Roman"/>
          <w:b/>
          <w:bCs/>
          <w:spacing w:val="-1"/>
          <w:sz w:val="24"/>
          <w:szCs w:val="24"/>
        </w:rPr>
        <w:t>партнёрство предусматривает:</w:t>
      </w:r>
    </w:p>
    <w:p w:rsidR="00284902" w:rsidRDefault="00E74CCE" w:rsidP="003D1A66">
      <w:pPr>
        <w:shd w:val="clear" w:color="auto" w:fill="FFFFFF"/>
        <w:tabs>
          <w:tab w:val="left" w:pos="523"/>
        </w:tabs>
        <w:spacing w:before="5" w:line="276" w:lineRule="auto"/>
        <w:ind w:right="278"/>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z w:val="24"/>
          <w:szCs w:val="24"/>
        </w:rPr>
        <w:t>сотрудничество с образовательными организациями и другими ведомствами</w:t>
      </w:r>
      <w:r w:rsidR="00284902">
        <w:rPr>
          <w:rFonts w:ascii="Times New Roman" w:hAnsi="Times New Roman"/>
          <w:sz w:val="24"/>
          <w:szCs w:val="24"/>
        </w:rPr>
        <w:t xml:space="preserve"> </w:t>
      </w:r>
      <w:r w:rsidRPr="00F13872">
        <w:rPr>
          <w:rFonts w:ascii="Times New Roman" w:hAnsi="Times New Roman"/>
          <w:sz w:val="24"/>
          <w:szCs w:val="24"/>
        </w:rPr>
        <w:t>по вопросам преемственности обучения, развития и адаптации, социализации,</w:t>
      </w:r>
      <w:r w:rsidR="00284902">
        <w:rPr>
          <w:rFonts w:ascii="Times New Roman" w:hAnsi="Times New Roman"/>
          <w:sz w:val="24"/>
          <w:szCs w:val="24"/>
        </w:rPr>
        <w:t xml:space="preserve"> </w:t>
      </w:r>
      <w:proofErr w:type="spellStart"/>
      <w:r w:rsidRPr="00F13872">
        <w:rPr>
          <w:rFonts w:ascii="Times New Roman" w:hAnsi="Times New Roman"/>
          <w:sz w:val="24"/>
          <w:szCs w:val="24"/>
        </w:rPr>
        <w:t>здоровьесбережения</w:t>
      </w:r>
      <w:proofErr w:type="spellEnd"/>
      <w:r w:rsidRPr="00F13872">
        <w:rPr>
          <w:rFonts w:ascii="Times New Roman" w:hAnsi="Times New Roman"/>
          <w:sz w:val="24"/>
          <w:szCs w:val="24"/>
        </w:rPr>
        <w:t xml:space="preserve"> детей</w:t>
      </w:r>
      <w:r w:rsidR="005705EC" w:rsidRPr="00F13872">
        <w:rPr>
          <w:rFonts w:ascii="Times New Roman" w:hAnsi="Times New Roman"/>
          <w:sz w:val="24"/>
          <w:szCs w:val="24"/>
        </w:rPr>
        <w:t xml:space="preserve"> </w:t>
      </w:r>
      <w:r w:rsidRPr="00F13872">
        <w:rPr>
          <w:rFonts w:ascii="Times New Roman" w:hAnsi="Times New Roman"/>
          <w:sz w:val="24"/>
          <w:szCs w:val="24"/>
        </w:rPr>
        <w:t>с ограниченными возможностями здоровья;</w:t>
      </w:r>
      <w:r w:rsidR="005705EC" w:rsidRPr="00F13872">
        <w:rPr>
          <w:rFonts w:ascii="Times New Roman" w:hAnsi="Times New Roman"/>
          <w:sz w:val="24"/>
          <w:szCs w:val="24"/>
        </w:rPr>
        <w:t xml:space="preserve"> </w:t>
      </w:r>
    </w:p>
    <w:p w:rsidR="00E74CCE" w:rsidRPr="00F13872" w:rsidRDefault="00284902" w:rsidP="003D1A66">
      <w:pPr>
        <w:shd w:val="clear" w:color="auto" w:fill="FFFFFF"/>
        <w:tabs>
          <w:tab w:val="left" w:pos="523"/>
        </w:tabs>
        <w:spacing w:before="5" w:line="276" w:lineRule="auto"/>
        <w:ind w:right="278"/>
        <w:jc w:val="both"/>
        <w:rPr>
          <w:rFonts w:ascii="Times New Roman" w:hAnsi="Times New Roman"/>
          <w:b/>
          <w:bCs/>
          <w:sz w:val="24"/>
          <w:szCs w:val="24"/>
        </w:rPr>
      </w:pPr>
      <w:r w:rsidRPr="00F13872">
        <w:rPr>
          <w:rFonts w:ascii="Times New Roman" w:hAnsi="Times New Roman"/>
          <w:b/>
          <w:bCs/>
          <w:sz w:val="24"/>
          <w:szCs w:val="24"/>
        </w:rPr>
        <w:t>•</w:t>
      </w:r>
      <w:r>
        <w:rPr>
          <w:rFonts w:ascii="Times New Roman" w:hAnsi="Times New Roman"/>
          <w:b/>
          <w:bCs/>
          <w:sz w:val="24"/>
          <w:szCs w:val="24"/>
        </w:rPr>
        <w:t xml:space="preserve">   </w:t>
      </w:r>
      <w:r w:rsidR="00E74CCE" w:rsidRPr="00F13872">
        <w:rPr>
          <w:rFonts w:ascii="Times New Roman" w:hAnsi="Times New Roman"/>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w:t>
      </w:r>
    </w:p>
    <w:p w:rsidR="003412C5" w:rsidRPr="003412C5" w:rsidRDefault="00E74CCE" w:rsidP="003D1A66">
      <w:pPr>
        <w:numPr>
          <w:ilvl w:val="0"/>
          <w:numId w:val="15"/>
        </w:numPr>
        <w:shd w:val="clear" w:color="auto" w:fill="FFFFFF"/>
        <w:tabs>
          <w:tab w:val="left" w:pos="528"/>
        </w:tabs>
        <w:spacing w:before="14" w:line="276" w:lineRule="auto"/>
        <w:ind w:right="3360"/>
        <w:jc w:val="both"/>
        <w:rPr>
          <w:rFonts w:ascii="Times New Roman" w:hAnsi="Times New Roman"/>
          <w:b/>
          <w:bCs/>
          <w:sz w:val="24"/>
          <w:szCs w:val="24"/>
        </w:rPr>
      </w:pPr>
      <w:r w:rsidRPr="00F13872">
        <w:rPr>
          <w:rFonts w:ascii="Times New Roman" w:hAnsi="Times New Roman"/>
          <w:spacing w:val="-3"/>
          <w:sz w:val="24"/>
          <w:szCs w:val="24"/>
        </w:rPr>
        <w:t xml:space="preserve">сотрудничество с родительской общественностью. </w:t>
      </w:r>
    </w:p>
    <w:p w:rsidR="00E74CCE" w:rsidRPr="00F13872" w:rsidRDefault="00E74CCE" w:rsidP="003D1A66">
      <w:pPr>
        <w:shd w:val="clear" w:color="auto" w:fill="FFFFFF"/>
        <w:tabs>
          <w:tab w:val="left" w:pos="528"/>
        </w:tabs>
        <w:spacing w:before="14" w:line="276" w:lineRule="auto"/>
        <w:ind w:right="3360"/>
        <w:jc w:val="both"/>
        <w:rPr>
          <w:rFonts w:ascii="Times New Roman" w:hAnsi="Times New Roman"/>
          <w:b/>
          <w:bCs/>
          <w:sz w:val="24"/>
          <w:szCs w:val="24"/>
        </w:rPr>
      </w:pPr>
      <w:r w:rsidRPr="00F13872">
        <w:rPr>
          <w:rFonts w:ascii="Times New Roman" w:hAnsi="Times New Roman"/>
          <w:b/>
          <w:bCs/>
          <w:sz w:val="24"/>
          <w:szCs w:val="24"/>
        </w:rPr>
        <w:t>Условия реализации программы</w:t>
      </w:r>
    </w:p>
    <w:p w:rsidR="00E74CCE" w:rsidRPr="00F13872" w:rsidRDefault="00E74CCE" w:rsidP="003D1A66">
      <w:pPr>
        <w:shd w:val="clear" w:color="auto" w:fill="FFFFFF"/>
        <w:spacing w:line="276" w:lineRule="auto"/>
        <w:ind w:right="283" w:firstLine="701"/>
        <w:jc w:val="both"/>
        <w:rPr>
          <w:rFonts w:ascii="Times New Roman" w:hAnsi="Times New Roman"/>
          <w:sz w:val="24"/>
          <w:szCs w:val="24"/>
        </w:rPr>
      </w:pPr>
      <w:r w:rsidRPr="00F13872">
        <w:rPr>
          <w:rFonts w:ascii="Times New Roman" w:hAnsi="Times New Roman"/>
          <w:sz w:val="24"/>
          <w:szCs w:val="24"/>
        </w:rPr>
        <w:t>Программа коррекционной работы</w:t>
      </w:r>
      <w:r w:rsidR="005705EC" w:rsidRPr="00F13872">
        <w:rPr>
          <w:rFonts w:ascii="Times New Roman" w:hAnsi="Times New Roman"/>
          <w:sz w:val="24"/>
          <w:szCs w:val="24"/>
        </w:rPr>
        <w:t xml:space="preserve"> </w:t>
      </w:r>
      <w:r w:rsidRPr="00F13872">
        <w:rPr>
          <w:rFonts w:ascii="Times New Roman" w:hAnsi="Times New Roman"/>
          <w:sz w:val="24"/>
          <w:szCs w:val="24"/>
        </w:rPr>
        <w:t>предусматривает создание в образовательной организации специальных условий обучения и воспитания детей с ОВЗ, включающих:</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pacing w:val="-1"/>
          <w:sz w:val="24"/>
          <w:szCs w:val="24"/>
        </w:rPr>
        <w:t>Психолого-педагогическое обеспечение, в том числе:</w:t>
      </w:r>
    </w:p>
    <w:p w:rsidR="00E74CCE" w:rsidRPr="00F13872" w:rsidRDefault="00E74CCE" w:rsidP="003D1A66">
      <w:pPr>
        <w:numPr>
          <w:ilvl w:val="0"/>
          <w:numId w:val="15"/>
        </w:numPr>
        <w:shd w:val="clear" w:color="auto" w:fill="FFFFFF"/>
        <w:tabs>
          <w:tab w:val="left" w:pos="528"/>
        </w:tabs>
        <w:spacing w:before="10" w:line="276" w:lineRule="auto"/>
        <w:ind w:right="278"/>
        <w:jc w:val="both"/>
        <w:rPr>
          <w:rFonts w:ascii="Times New Roman" w:hAnsi="Times New Roman"/>
          <w:b/>
          <w:bCs/>
          <w:sz w:val="24"/>
          <w:szCs w:val="24"/>
        </w:rPr>
      </w:pPr>
      <w:r w:rsidRPr="00F13872">
        <w:rPr>
          <w:rFonts w:ascii="Times New Roman" w:hAnsi="Times New Roman"/>
          <w:sz w:val="24"/>
          <w:szCs w:val="24"/>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F13872">
        <w:rPr>
          <w:rFonts w:ascii="Times New Roman" w:hAnsi="Times New Roman"/>
          <w:sz w:val="24"/>
          <w:szCs w:val="24"/>
        </w:rPr>
        <w:t>психолого-медико-педагогической</w:t>
      </w:r>
      <w:proofErr w:type="spellEnd"/>
      <w:r w:rsidRPr="00F13872">
        <w:rPr>
          <w:rFonts w:ascii="Times New Roman" w:hAnsi="Times New Roman"/>
          <w:sz w:val="24"/>
          <w:szCs w:val="24"/>
        </w:rPr>
        <w:t xml:space="preserve"> комиссии;</w:t>
      </w:r>
    </w:p>
    <w:p w:rsidR="00E74CCE" w:rsidRPr="00F13872" w:rsidRDefault="00E74CCE" w:rsidP="003D1A66">
      <w:pPr>
        <w:numPr>
          <w:ilvl w:val="0"/>
          <w:numId w:val="15"/>
        </w:numPr>
        <w:shd w:val="clear" w:color="auto" w:fill="FFFFFF"/>
        <w:tabs>
          <w:tab w:val="left" w:pos="528"/>
          <w:tab w:val="left" w:pos="2486"/>
          <w:tab w:val="left" w:pos="7541"/>
        </w:tabs>
        <w:spacing w:before="10" w:line="276" w:lineRule="auto"/>
        <w:ind w:right="274"/>
        <w:jc w:val="both"/>
        <w:rPr>
          <w:rFonts w:ascii="Times New Roman" w:hAnsi="Times New Roman"/>
          <w:b/>
          <w:bCs/>
          <w:sz w:val="24"/>
          <w:szCs w:val="24"/>
        </w:rPr>
      </w:pPr>
      <w:r w:rsidRPr="00F13872">
        <w:rPr>
          <w:rFonts w:ascii="Times New Roman" w:hAnsi="Times New Roman"/>
          <w:spacing w:val="-4"/>
          <w:sz w:val="24"/>
          <w:szCs w:val="24"/>
        </w:rPr>
        <w:t>обеспечение</w:t>
      </w:r>
      <w:r w:rsidRPr="00F13872">
        <w:rPr>
          <w:rFonts w:ascii="Times New Roman" w:hAnsi="Times New Roman"/>
          <w:sz w:val="24"/>
          <w:szCs w:val="24"/>
        </w:rPr>
        <w:tab/>
        <w:t>п</w:t>
      </w:r>
      <w:r w:rsidR="00284902">
        <w:rPr>
          <w:rFonts w:ascii="Times New Roman" w:hAnsi="Times New Roman"/>
          <w:sz w:val="24"/>
          <w:szCs w:val="24"/>
        </w:rPr>
        <w:t xml:space="preserve">сихолого-педагогических условий </w:t>
      </w:r>
      <w:r w:rsidRPr="00F13872">
        <w:rPr>
          <w:rFonts w:ascii="Times New Roman" w:hAnsi="Times New Roman"/>
          <w:spacing w:val="-3"/>
          <w:sz w:val="24"/>
          <w:szCs w:val="24"/>
        </w:rPr>
        <w:t xml:space="preserve">(коррекционная </w:t>
      </w:r>
      <w:r w:rsidRPr="00F13872">
        <w:rPr>
          <w:rFonts w:ascii="Times New Roman" w:hAnsi="Times New Roman"/>
          <w:sz w:val="24"/>
          <w:szCs w:val="24"/>
        </w:rPr>
        <w:t>направленность учебно-воспитательной деятельности;</w:t>
      </w:r>
      <w:r w:rsidR="005705EC" w:rsidRPr="00F13872">
        <w:rPr>
          <w:rFonts w:ascii="Times New Roman" w:hAnsi="Times New Roman"/>
          <w:sz w:val="24"/>
          <w:szCs w:val="24"/>
        </w:rPr>
        <w:t xml:space="preserve"> </w:t>
      </w:r>
      <w:r w:rsidRPr="00F13872">
        <w:rPr>
          <w:rFonts w:ascii="Times New Roman" w:hAnsi="Times New Roman"/>
          <w:sz w:val="24"/>
          <w:szCs w:val="24"/>
        </w:rPr>
        <w:t xml:space="preserve">учёт индивидуальных </w:t>
      </w:r>
      <w:r w:rsidRPr="00F13872">
        <w:rPr>
          <w:rFonts w:ascii="Times New Roman" w:hAnsi="Times New Roman"/>
          <w:spacing w:val="-1"/>
          <w:sz w:val="24"/>
          <w:szCs w:val="24"/>
        </w:rPr>
        <w:t xml:space="preserve">особенностей ребёнка; соблюдение комфортного </w:t>
      </w:r>
      <w:proofErr w:type="spellStart"/>
      <w:r w:rsidRPr="00F13872">
        <w:rPr>
          <w:rFonts w:ascii="Times New Roman" w:hAnsi="Times New Roman"/>
          <w:spacing w:val="-1"/>
          <w:sz w:val="24"/>
          <w:szCs w:val="24"/>
        </w:rPr>
        <w:t>психоэмоционального</w:t>
      </w:r>
      <w:proofErr w:type="spellEnd"/>
      <w:r w:rsidRPr="00F13872">
        <w:rPr>
          <w:rFonts w:ascii="Times New Roman" w:hAnsi="Times New Roman"/>
          <w:spacing w:val="-1"/>
          <w:sz w:val="24"/>
          <w:szCs w:val="24"/>
        </w:rPr>
        <w:t xml:space="preserve"> режима; </w:t>
      </w:r>
      <w:r w:rsidRPr="00F13872">
        <w:rPr>
          <w:rFonts w:ascii="Times New Roman" w:hAnsi="Times New Roman"/>
          <w:sz w:val="24"/>
          <w:szCs w:val="24"/>
        </w:rPr>
        <w:t>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E74CCE" w:rsidRPr="00F13872" w:rsidRDefault="00E74CCE" w:rsidP="003D1A66">
      <w:pPr>
        <w:numPr>
          <w:ilvl w:val="0"/>
          <w:numId w:val="15"/>
        </w:numPr>
        <w:shd w:val="clear" w:color="auto" w:fill="FFFFFF"/>
        <w:tabs>
          <w:tab w:val="left" w:pos="528"/>
          <w:tab w:val="left" w:pos="2760"/>
          <w:tab w:val="left" w:pos="4800"/>
          <w:tab w:val="left" w:pos="6125"/>
          <w:tab w:val="left" w:pos="9168"/>
        </w:tabs>
        <w:spacing w:before="24" w:line="276" w:lineRule="auto"/>
        <w:ind w:right="278"/>
        <w:jc w:val="both"/>
        <w:rPr>
          <w:rFonts w:ascii="Times New Roman" w:hAnsi="Times New Roman"/>
          <w:b/>
          <w:bCs/>
          <w:sz w:val="24"/>
          <w:szCs w:val="24"/>
        </w:rPr>
      </w:pPr>
      <w:proofErr w:type="gramStart"/>
      <w:r w:rsidRPr="00F13872">
        <w:rPr>
          <w:rFonts w:ascii="Times New Roman" w:hAnsi="Times New Roman"/>
          <w:sz w:val="24"/>
          <w:szCs w:val="24"/>
        </w:rPr>
        <w:t xml:space="preserve">обеспечение специализированных условий (выдвижение комплекса специальных задач обучения, ориентированных на особые образовательные </w:t>
      </w:r>
      <w:r w:rsidRPr="00F13872">
        <w:rPr>
          <w:rFonts w:ascii="Times New Roman" w:hAnsi="Times New Roman"/>
          <w:spacing w:val="-1"/>
          <w:sz w:val="24"/>
          <w:szCs w:val="24"/>
        </w:rPr>
        <w:t xml:space="preserve">потребности обучающихся с ОВЗ; введение в содержание обучения специальных </w:t>
      </w:r>
      <w:r w:rsidRPr="00F13872">
        <w:rPr>
          <w:rFonts w:ascii="Times New Roman" w:hAnsi="Times New Roman"/>
          <w:sz w:val="24"/>
          <w:szCs w:val="24"/>
        </w:rPr>
        <w:t xml:space="preserve">разделов, направленных на решение задач развития ребёнка, отсутствующих в </w:t>
      </w:r>
      <w:r w:rsidRPr="00F13872">
        <w:rPr>
          <w:rFonts w:ascii="Times New Roman" w:hAnsi="Times New Roman"/>
          <w:spacing w:val="-1"/>
          <w:sz w:val="24"/>
          <w:szCs w:val="24"/>
        </w:rPr>
        <w:t xml:space="preserve">содержании образования нормально развивающегося сверстника; использование </w:t>
      </w:r>
      <w:r w:rsidRPr="00F13872">
        <w:rPr>
          <w:rFonts w:ascii="Times New Roman" w:hAnsi="Times New Roman"/>
          <w:sz w:val="24"/>
          <w:szCs w:val="24"/>
        </w:rPr>
        <w:t xml:space="preserve">специальных методов, приёмов, средств обучения, специализированных образовательных и коррекционных программ, ориентированных на особые </w:t>
      </w:r>
      <w:r w:rsidRPr="00F13872">
        <w:rPr>
          <w:rFonts w:ascii="Times New Roman" w:hAnsi="Times New Roman"/>
          <w:spacing w:val="-4"/>
          <w:sz w:val="24"/>
          <w:szCs w:val="24"/>
        </w:rPr>
        <w:t>образовательные</w:t>
      </w:r>
      <w:r w:rsidR="005705EC" w:rsidRPr="00F13872">
        <w:rPr>
          <w:rFonts w:ascii="Times New Roman" w:hAnsi="Times New Roman"/>
          <w:sz w:val="24"/>
          <w:szCs w:val="24"/>
        </w:rPr>
        <w:t xml:space="preserve"> </w:t>
      </w:r>
      <w:r w:rsidRPr="00F13872">
        <w:rPr>
          <w:rFonts w:ascii="Times New Roman" w:hAnsi="Times New Roman"/>
          <w:spacing w:val="-3"/>
          <w:sz w:val="24"/>
          <w:szCs w:val="24"/>
        </w:rPr>
        <w:t>потребности</w:t>
      </w:r>
      <w:r w:rsidR="005705EC" w:rsidRPr="00F13872">
        <w:rPr>
          <w:rFonts w:ascii="Times New Roman" w:hAnsi="Times New Roman"/>
          <w:sz w:val="24"/>
          <w:szCs w:val="24"/>
        </w:rPr>
        <w:t xml:space="preserve"> </w:t>
      </w:r>
      <w:r w:rsidRPr="00F13872">
        <w:rPr>
          <w:rFonts w:ascii="Times New Roman" w:hAnsi="Times New Roman"/>
          <w:spacing w:val="-6"/>
          <w:sz w:val="24"/>
          <w:szCs w:val="24"/>
        </w:rPr>
        <w:t>детей;</w:t>
      </w:r>
      <w:proofErr w:type="gramEnd"/>
      <w:r w:rsidR="005705EC" w:rsidRPr="00F13872">
        <w:rPr>
          <w:rFonts w:ascii="Times New Roman" w:hAnsi="Times New Roman"/>
          <w:sz w:val="24"/>
          <w:szCs w:val="24"/>
        </w:rPr>
        <w:t xml:space="preserve">  </w:t>
      </w:r>
      <w:proofErr w:type="gramStart"/>
      <w:r w:rsidRPr="00F13872">
        <w:rPr>
          <w:rFonts w:ascii="Times New Roman" w:hAnsi="Times New Roman"/>
          <w:spacing w:val="-3"/>
          <w:sz w:val="24"/>
          <w:szCs w:val="24"/>
        </w:rPr>
        <w:t>дифференцированное</w:t>
      </w:r>
      <w:r w:rsidR="005705EC" w:rsidRPr="00F13872">
        <w:rPr>
          <w:rFonts w:ascii="Times New Roman" w:hAnsi="Times New Roman"/>
          <w:sz w:val="24"/>
          <w:szCs w:val="24"/>
        </w:rPr>
        <w:t xml:space="preserve"> </w:t>
      </w:r>
      <w:r w:rsidRPr="00F13872">
        <w:rPr>
          <w:rFonts w:ascii="Times New Roman" w:hAnsi="Times New Roman"/>
          <w:sz w:val="24"/>
          <w:szCs w:val="24"/>
        </w:rPr>
        <w:t xml:space="preserve">и индивидуализированное обучение с учётом специфики </w:t>
      </w:r>
      <w:r w:rsidRPr="00F13872">
        <w:rPr>
          <w:rFonts w:ascii="Times New Roman" w:hAnsi="Times New Roman"/>
          <w:sz w:val="24"/>
          <w:szCs w:val="24"/>
        </w:rPr>
        <w:lastRenderedPageBreak/>
        <w:t>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E74CCE" w:rsidRPr="00F13872" w:rsidRDefault="00E74CCE" w:rsidP="003D1A66">
      <w:pPr>
        <w:numPr>
          <w:ilvl w:val="0"/>
          <w:numId w:val="15"/>
        </w:numPr>
        <w:shd w:val="clear" w:color="auto" w:fill="FFFFFF"/>
        <w:tabs>
          <w:tab w:val="left" w:pos="528"/>
        </w:tabs>
        <w:spacing w:before="14" w:line="276" w:lineRule="auto"/>
        <w:ind w:right="274"/>
        <w:jc w:val="both"/>
        <w:rPr>
          <w:rFonts w:ascii="Times New Roman" w:hAnsi="Times New Roman"/>
          <w:b/>
          <w:bCs/>
          <w:sz w:val="24"/>
          <w:szCs w:val="24"/>
        </w:rPr>
      </w:pPr>
      <w:r w:rsidRPr="00F13872">
        <w:rPr>
          <w:rFonts w:ascii="Times New Roman" w:hAnsi="Times New Roman"/>
          <w:sz w:val="24"/>
          <w:szCs w:val="24"/>
        </w:rPr>
        <w:t xml:space="preserve">обеспечение </w:t>
      </w:r>
      <w:proofErr w:type="spellStart"/>
      <w:r w:rsidRPr="00F13872">
        <w:rPr>
          <w:rFonts w:ascii="Times New Roman" w:hAnsi="Times New Roman"/>
          <w:sz w:val="24"/>
          <w:szCs w:val="24"/>
        </w:rPr>
        <w:t>здоровьесберегающих</w:t>
      </w:r>
      <w:proofErr w:type="spellEnd"/>
      <w:r w:rsidRPr="00F13872">
        <w:rPr>
          <w:rFonts w:ascii="Times New Roman" w:hAnsi="Times New Roman"/>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w:t>
      </w:r>
      <w:r w:rsidRPr="00F13872">
        <w:rPr>
          <w:rFonts w:ascii="Times New Roman" w:hAnsi="Times New Roman"/>
          <w:spacing w:val="-1"/>
          <w:sz w:val="24"/>
          <w:szCs w:val="24"/>
        </w:rPr>
        <w:t>обучающихся, соблюдение</w:t>
      </w:r>
      <w:r w:rsidR="005705EC" w:rsidRPr="00F13872">
        <w:rPr>
          <w:rFonts w:ascii="Times New Roman" w:hAnsi="Times New Roman"/>
          <w:spacing w:val="-1"/>
          <w:sz w:val="24"/>
          <w:szCs w:val="24"/>
        </w:rPr>
        <w:t xml:space="preserve"> </w:t>
      </w:r>
      <w:r w:rsidRPr="00F13872">
        <w:rPr>
          <w:rFonts w:ascii="Times New Roman" w:hAnsi="Times New Roman"/>
          <w:spacing w:val="-1"/>
          <w:sz w:val="24"/>
          <w:szCs w:val="24"/>
        </w:rPr>
        <w:t>санитарно-гигиенических правил и норм);</w:t>
      </w:r>
    </w:p>
    <w:p w:rsidR="00E74CCE" w:rsidRPr="00F13872" w:rsidRDefault="00E74CCE" w:rsidP="003D1A66">
      <w:pPr>
        <w:numPr>
          <w:ilvl w:val="0"/>
          <w:numId w:val="15"/>
        </w:numPr>
        <w:shd w:val="clear" w:color="auto" w:fill="FFFFFF"/>
        <w:tabs>
          <w:tab w:val="left" w:pos="528"/>
          <w:tab w:val="left" w:pos="2904"/>
          <w:tab w:val="left" w:pos="6130"/>
        </w:tabs>
        <w:spacing w:before="10" w:line="276" w:lineRule="auto"/>
        <w:ind w:right="278"/>
        <w:jc w:val="both"/>
        <w:rPr>
          <w:rFonts w:ascii="Times New Roman" w:hAnsi="Times New Roman"/>
          <w:b/>
          <w:bCs/>
          <w:sz w:val="24"/>
          <w:szCs w:val="24"/>
        </w:rPr>
      </w:pPr>
      <w:r w:rsidRPr="00F13872">
        <w:rPr>
          <w:rFonts w:ascii="Times New Roman" w:hAnsi="Times New Roman"/>
          <w:sz w:val="24"/>
          <w:szCs w:val="24"/>
        </w:rPr>
        <w:t xml:space="preserve">обеспечение участия всех детей с ОВЗ, независимо от степени выраженности нарушений их развития, вместе с нормально развивающимися детьми в </w:t>
      </w:r>
      <w:r w:rsidRPr="00F13872">
        <w:rPr>
          <w:rFonts w:ascii="Times New Roman" w:hAnsi="Times New Roman"/>
          <w:spacing w:val="-3"/>
          <w:sz w:val="24"/>
          <w:szCs w:val="24"/>
        </w:rPr>
        <w:t>проведении</w:t>
      </w:r>
      <w:r w:rsidR="00284902">
        <w:rPr>
          <w:rFonts w:ascii="Times New Roman" w:hAnsi="Times New Roman"/>
          <w:sz w:val="24"/>
          <w:szCs w:val="24"/>
        </w:rPr>
        <w:t xml:space="preserve"> </w:t>
      </w:r>
      <w:r w:rsidRPr="00F13872">
        <w:rPr>
          <w:rFonts w:ascii="Times New Roman" w:hAnsi="Times New Roman"/>
          <w:spacing w:val="-4"/>
          <w:sz w:val="24"/>
          <w:szCs w:val="24"/>
        </w:rPr>
        <w:t>воспитательных,</w:t>
      </w:r>
      <w:r w:rsidR="00284902">
        <w:rPr>
          <w:rFonts w:ascii="Times New Roman" w:hAnsi="Times New Roman"/>
          <w:spacing w:val="-4"/>
          <w:sz w:val="24"/>
          <w:szCs w:val="24"/>
        </w:rPr>
        <w:t xml:space="preserve"> </w:t>
      </w:r>
      <w:r w:rsidRPr="00F13872">
        <w:rPr>
          <w:rFonts w:ascii="Times New Roman" w:hAnsi="Times New Roman"/>
          <w:spacing w:val="-3"/>
          <w:sz w:val="24"/>
          <w:szCs w:val="24"/>
        </w:rPr>
        <w:t xml:space="preserve">культурно-развлекательных, </w:t>
      </w:r>
      <w:r w:rsidRPr="00F13872">
        <w:rPr>
          <w:rFonts w:ascii="Times New Roman" w:hAnsi="Times New Roman"/>
          <w:spacing w:val="-1"/>
          <w:sz w:val="24"/>
          <w:szCs w:val="24"/>
        </w:rPr>
        <w:t xml:space="preserve">спортивно-оздоровительных и иных </w:t>
      </w:r>
      <w:proofErr w:type="spellStart"/>
      <w:r w:rsidRPr="00F13872">
        <w:rPr>
          <w:rFonts w:ascii="Times New Roman" w:hAnsi="Times New Roman"/>
          <w:spacing w:val="-1"/>
          <w:sz w:val="24"/>
          <w:szCs w:val="24"/>
        </w:rPr>
        <w:t>досуговых</w:t>
      </w:r>
      <w:proofErr w:type="spellEnd"/>
      <w:r w:rsidR="005705EC" w:rsidRPr="00F13872">
        <w:rPr>
          <w:rFonts w:ascii="Times New Roman" w:hAnsi="Times New Roman"/>
          <w:spacing w:val="-1"/>
          <w:sz w:val="24"/>
          <w:szCs w:val="24"/>
        </w:rPr>
        <w:t xml:space="preserve"> </w:t>
      </w:r>
      <w:r w:rsidRPr="00F13872">
        <w:rPr>
          <w:rFonts w:ascii="Times New Roman" w:hAnsi="Times New Roman"/>
          <w:spacing w:val="-1"/>
          <w:sz w:val="24"/>
          <w:szCs w:val="24"/>
        </w:rPr>
        <w:t>мероприятий;</w:t>
      </w:r>
    </w:p>
    <w:p w:rsidR="00E74CCE" w:rsidRPr="00F13872" w:rsidRDefault="00E74CCE" w:rsidP="003D1A66">
      <w:pPr>
        <w:shd w:val="clear" w:color="auto" w:fill="FFFFFF"/>
        <w:spacing w:line="276" w:lineRule="auto"/>
        <w:ind w:right="288"/>
        <w:jc w:val="both"/>
        <w:rPr>
          <w:rFonts w:ascii="Times New Roman" w:hAnsi="Times New Roman"/>
          <w:sz w:val="24"/>
          <w:szCs w:val="24"/>
        </w:rPr>
      </w:pPr>
      <w:r w:rsidRPr="00F13872">
        <w:rPr>
          <w:rFonts w:ascii="Times New Roman" w:hAnsi="Times New Roman"/>
          <w:b/>
          <w:bCs/>
          <w:sz w:val="24"/>
          <w:szCs w:val="24"/>
        </w:rPr>
        <w:t xml:space="preserve">• </w:t>
      </w:r>
      <w:r w:rsidRPr="00F13872">
        <w:rPr>
          <w:rFonts w:ascii="Times New Roman" w:hAnsi="Times New Roman"/>
          <w:sz w:val="24"/>
          <w:szCs w:val="24"/>
        </w:rPr>
        <w:t>развитие системы обучения и воспитания детей, имеющих сложные нарушения психического и (или) физического развития</w:t>
      </w:r>
      <w:proofErr w:type="gramStart"/>
      <w:r w:rsidR="005705EC" w:rsidRPr="00F13872">
        <w:rPr>
          <w:rFonts w:ascii="Times New Roman" w:hAnsi="Times New Roman"/>
          <w:sz w:val="24"/>
          <w:szCs w:val="24"/>
        </w:rPr>
        <w:t xml:space="preserve"> </w:t>
      </w:r>
      <w:r w:rsidRPr="00F13872">
        <w:rPr>
          <w:rFonts w:ascii="Times New Roman" w:hAnsi="Times New Roman"/>
          <w:sz w:val="24"/>
          <w:szCs w:val="24"/>
        </w:rPr>
        <w:t>.</w:t>
      </w:r>
      <w:proofErr w:type="gramEnd"/>
    </w:p>
    <w:p w:rsidR="00E74CCE" w:rsidRPr="00F13872" w:rsidRDefault="00E74CCE" w:rsidP="003D1A66">
      <w:pPr>
        <w:shd w:val="clear" w:color="auto" w:fill="FFFFFF"/>
        <w:spacing w:before="10" w:line="276" w:lineRule="auto"/>
        <w:jc w:val="both"/>
        <w:rPr>
          <w:rFonts w:ascii="Times New Roman" w:hAnsi="Times New Roman"/>
          <w:sz w:val="24"/>
          <w:szCs w:val="24"/>
        </w:rPr>
      </w:pPr>
      <w:r w:rsidRPr="00F13872">
        <w:rPr>
          <w:rFonts w:ascii="Times New Roman" w:hAnsi="Times New Roman"/>
          <w:b/>
          <w:bCs/>
          <w:sz w:val="24"/>
          <w:szCs w:val="24"/>
        </w:rPr>
        <w:t>Программно-методическое обеспечение</w:t>
      </w:r>
    </w:p>
    <w:p w:rsidR="00E74CCE" w:rsidRPr="00F13872" w:rsidRDefault="00E74CCE" w:rsidP="003D1A66">
      <w:pPr>
        <w:shd w:val="clear" w:color="auto" w:fill="FFFFFF"/>
        <w:spacing w:line="276" w:lineRule="auto"/>
        <w:ind w:right="278" w:firstLine="706"/>
        <w:jc w:val="both"/>
        <w:rPr>
          <w:rFonts w:ascii="Times New Roman" w:hAnsi="Times New Roman"/>
          <w:sz w:val="24"/>
          <w:szCs w:val="24"/>
        </w:rPr>
      </w:pPr>
      <w:r w:rsidRPr="00F13872">
        <w:rPr>
          <w:rFonts w:ascii="Times New Roman" w:hAnsi="Times New Roman"/>
          <w:sz w:val="24"/>
          <w:szCs w:val="24"/>
        </w:rPr>
        <w:t xml:space="preserve">В процессе реализации программы коррекционной работы могут быть использованы коррекционно-развивающие программы, диагностический и </w:t>
      </w:r>
      <w:r w:rsidRPr="00F13872">
        <w:rPr>
          <w:rFonts w:ascii="Times New Roman" w:hAnsi="Times New Roman"/>
          <w:spacing w:val="-1"/>
          <w:sz w:val="24"/>
          <w:szCs w:val="24"/>
        </w:rPr>
        <w:t xml:space="preserve">коррекционно-развивающий инструментарий, необходимый для осуществления </w:t>
      </w:r>
      <w:r w:rsidRPr="00F13872">
        <w:rPr>
          <w:rFonts w:ascii="Times New Roman" w:hAnsi="Times New Roman"/>
          <w:sz w:val="24"/>
          <w:szCs w:val="24"/>
        </w:rPr>
        <w:t>профессиональной деятельности учителя, педагога-психолога, учителя-логопеда, учителя-дефектолога и др.</w:t>
      </w:r>
    </w:p>
    <w:p w:rsidR="00E74CCE" w:rsidRPr="00F13872" w:rsidRDefault="00E74CCE" w:rsidP="003D1A66">
      <w:pPr>
        <w:shd w:val="clear" w:color="auto" w:fill="FFFFFF"/>
        <w:spacing w:line="276" w:lineRule="auto"/>
        <w:ind w:right="274" w:firstLine="701"/>
        <w:jc w:val="both"/>
        <w:rPr>
          <w:rFonts w:ascii="Times New Roman" w:hAnsi="Times New Roman"/>
          <w:sz w:val="24"/>
          <w:szCs w:val="24"/>
        </w:rPr>
      </w:pPr>
      <w:r w:rsidRPr="00F13872">
        <w:rPr>
          <w:rFonts w:ascii="Times New Roman" w:hAnsi="Times New Roman"/>
          <w:sz w:val="24"/>
          <w:szCs w:val="24"/>
        </w:rPr>
        <w:t xml:space="preserve">В случаях обучения детей с выраженными нарушениями психического и (или) физического </w:t>
      </w:r>
      <w:proofErr w:type="gramStart"/>
      <w:r w:rsidRPr="00F13872">
        <w:rPr>
          <w:rFonts w:ascii="Times New Roman" w:hAnsi="Times New Roman"/>
          <w:sz w:val="24"/>
          <w:szCs w:val="24"/>
        </w:rPr>
        <w:t>развития</w:t>
      </w:r>
      <w:proofErr w:type="gramEnd"/>
      <w:r w:rsidRPr="00F13872">
        <w:rPr>
          <w:rFonts w:ascii="Times New Roman" w:hAnsi="Times New Roman"/>
          <w:sz w:val="24"/>
          <w:szCs w:val="24"/>
        </w:rPr>
        <w:t xml:space="preserve"> по индивидуальному учебному плану целесообразным является использование адаптированных образовательных программ.</w:t>
      </w:r>
    </w:p>
    <w:p w:rsidR="00E74CCE" w:rsidRPr="00284902" w:rsidRDefault="00E74CCE" w:rsidP="003D1A66">
      <w:pPr>
        <w:shd w:val="clear" w:color="auto" w:fill="FFFFFF"/>
        <w:spacing w:before="5" w:line="276" w:lineRule="auto"/>
        <w:jc w:val="both"/>
        <w:rPr>
          <w:rFonts w:ascii="Times New Roman" w:hAnsi="Times New Roman"/>
          <w:b/>
          <w:sz w:val="24"/>
          <w:szCs w:val="24"/>
        </w:rPr>
      </w:pPr>
      <w:r w:rsidRPr="00284902">
        <w:rPr>
          <w:rFonts w:ascii="Times New Roman" w:hAnsi="Times New Roman"/>
          <w:b/>
          <w:spacing w:val="-1"/>
          <w:sz w:val="24"/>
          <w:szCs w:val="24"/>
        </w:rPr>
        <w:t>Кадровое обеспечение</w:t>
      </w:r>
    </w:p>
    <w:p w:rsidR="00E74CCE" w:rsidRPr="00F13872" w:rsidRDefault="00714D10" w:rsidP="003D1A66">
      <w:pPr>
        <w:shd w:val="clear" w:color="auto" w:fill="FFFFFF"/>
        <w:tabs>
          <w:tab w:val="left" w:pos="2736"/>
          <w:tab w:val="left" w:pos="5525"/>
          <w:tab w:val="left" w:pos="8035"/>
        </w:tabs>
        <w:spacing w:line="276" w:lineRule="auto"/>
        <w:ind w:right="283"/>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Важным моментом реализации программы коррекционной работы является</w:t>
      </w:r>
      <w:r w:rsidR="00E74CCE" w:rsidRPr="00F13872">
        <w:rPr>
          <w:rFonts w:ascii="Times New Roman" w:hAnsi="Times New Roman"/>
          <w:sz w:val="24"/>
          <w:szCs w:val="24"/>
        </w:rPr>
        <w:br/>
        <w:t>кадровое обеспечение. Коррекционная</w:t>
      </w:r>
      <w:r w:rsidR="005705EC" w:rsidRPr="00F13872">
        <w:rPr>
          <w:rFonts w:ascii="Times New Roman" w:hAnsi="Times New Roman"/>
          <w:sz w:val="24"/>
          <w:szCs w:val="24"/>
        </w:rPr>
        <w:t xml:space="preserve"> </w:t>
      </w:r>
      <w:r w:rsidR="00E74CCE" w:rsidRPr="00F13872">
        <w:rPr>
          <w:rFonts w:ascii="Times New Roman" w:hAnsi="Times New Roman"/>
          <w:sz w:val="24"/>
          <w:szCs w:val="24"/>
        </w:rPr>
        <w:t>работа должна осуществляться</w:t>
      </w:r>
      <w:r w:rsidR="005705EC" w:rsidRPr="00F13872">
        <w:rPr>
          <w:rFonts w:ascii="Times New Roman" w:hAnsi="Times New Roman"/>
          <w:sz w:val="24"/>
          <w:szCs w:val="24"/>
        </w:rPr>
        <w:t xml:space="preserve"> </w:t>
      </w:r>
      <w:r w:rsidR="00E74CCE" w:rsidRPr="00F13872">
        <w:rPr>
          <w:rFonts w:ascii="Times New Roman" w:hAnsi="Times New Roman"/>
          <w:spacing w:val="-3"/>
          <w:sz w:val="24"/>
          <w:szCs w:val="24"/>
        </w:rPr>
        <w:t>специалистами</w:t>
      </w:r>
      <w:r w:rsidR="005705EC" w:rsidRPr="00F13872">
        <w:rPr>
          <w:rFonts w:ascii="Times New Roman" w:hAnsi="Times New Roman"/>
          <w:sz w:val="24"/>
          <w:szCs w:val="24"/>
        </w:rPr>
        <w:t xml:space="preserve"> </w:t>
      </w:r>
      <w:r w:rsidR="00E74CCE" w:rsidRPr="00F13872">
        <w:rPr>
          <w:rFonts w:ascii="Times New Roman" w:hAnsi="Times New Roman"/>
          <w:spacing w:val="-2"/>
          <w:sz w:val="24"/>
          <w:szCs w:val="24"/>
        </w:rPr>
        <w:t>соответствующей</w:t>
      </w:r>
      <w:r w:rsidR="005705EC" w:rsidRPr="00F13872">
        <w:rPr>
          <w:rFonts w:ascii="Times New Roman" w:hAnsi="Times New Roman"/>
          <w:sz w:val="24"/>
          <w:szCs w:val="24"/>
        </w:rPr>
        <w:t xml:space="preserve">  </w:t>
      </w:r>
      <w:r w:rsidR="00E74CCE" w:rsidRPr="00F13872">
        <w:rPr>
          <w:rFonts w:ascii="Times New Roman" w:hAnsi="Times New Roman"/>
          <w:spacing w:val="-2"/>
          <w:sz w:val="24"/>
          <w:szCs w:val="24"/>
        </w:rPr>
        <w:t>квалификации,</w:t>
      </w:r>
      <w:r w:rsidR="005705EC" w:rsidRPr="00F13872">
        <w:rPr>
          <w:rFonts w:ascii="Times New Roman" w:hAnsi="Times New Roman"/>
          <w:spacing w:val="-2"/>
          <w:sz w:val="24"/>
          <w:szCs w:val="24"/>
        </w:rPr>
        <w:t xml:space="preserve"> </w:t>
      </w:r>
      <w:r w:rsidR="00E74CCE" w:rsidRPr="00F13872">
        <w:rPr>
          <w:rFonts w:ascii="Times New Roman" w:hAnsi="Times New Roman"/>
          <w:spacing w:val="-1"/>
          <w:sz w:val="24"/>
          <w:szCs w:val="24"/>
        </w:rPr>
        <w:t>имеющими</w:t>
      </w:r>
      <w:r w:rsidR="005705EC" w:rsidRPr="00F13872">
        <w:rPr>
          <w:rFonts w:ascii="Times New Roman" w:hAnsi="Times New Roman"/>
          <w:spacing w:val="-1"/>
          <w:sz w:val="24"/>
          <w:szCs w:val="24"/>
        </w:rPr>
        <w:t xml:space="preserve"> </w:t>
      </w:r>
      <w:r w:rsidR="00E74CCE" w:rsidRPr="00F13872">
        <w:rPr>
          <w:rFonts w:ascii="Times New Roman" w:hAnsi="Times New Roman"/>
          <w:sz w:val="24"/>
          <w:szCs w:val="24"/>
        </w:rPr>
        <w:t>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E74CCE" w:rsidRPr="00F13872" w:rsidRDefault="00E74CCE" w:rsidP="003D1A66">
      <w:pPr>
        <w:shd w:val="clear" w:color="auto" w:fill="FFFFFF"/>
        <w:spacing w:line="276" w:lineRule="auto"/>
        <w:ind w:right="278" w:firstLine="710"/>
        <w:jc w:val="both"/>
        <w:rPr>
          <w:rFonts w:ascii="Times New Roman" w:hAnsi="Times New Roman"/>
          <w:sz w:val="24"/>
          <w:szCs w:val="24"/>
        </w:rPr>
      </w:pPr>
      <w:r w:rsidRPr="00F13872">
        <w:rPr>
          <w:rFonts w:ascii="Times New Roman" w:hAnsi="Times New Roman"/>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w:t>
      </w:r>
      <w:r w:rsidR="005705EC" w:rsidRPr="00F13872">
        <w:rPr>
          <w:rFonts w:ascii="Times New Roman" w:hAnsi="Times New Roman"/>
          <w:sz w:val="24"/>
          <w:szCs w:val="24"/>
        </w:rPr>
        <w:t xml:space="preserve"> </w:t>
      </w:r>
      <w:r w:rsidRPr="00F13872">
        <w:rPr>
          <w:rFonts w:ascii="Times New Roman" w:hAnsi="Times New Roman"/>
          <w:sz w:val="24"/>
          <w:szCs w:val="24"/>
        </w:rPr>
        <w:t>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w:t>
      </w:r>
      <w:r w:rsidR="005705EC" w:rsidRPr="00F13872">
        <w:rPr>
          <w:rFonts w:ascii="Times New Roman" w:hAnsi="Times New Roman"/>
          <w:sz w:val="24"/>
          <w:szCs w:val="24"/>
        </w:rPr>
        <w:t xml:space="preserve"> </w:t>
      </w:r>
      <w:r w:rsidRPr="00F13872">
        <w:rPr>
          <w:rFonts w:ascii="Times New Roman" w:hAnsi="Times New Roman"/>
          <w:sz w:val="24"/>
          <w:szCs w:val="24"/>
        </w:rPr>
        <w:t>с</w:t>
      </w:r>
      <w:r w:rsidR="005705EC" w:rsidRPr="00F13872">
        <w:rPr>
          <w:rFonts w:ascii="Times New Roman" w:hAnsi="Times New Roman"/>
          <w:sz w:val="24"/>
          <w:szCs w:val="24"/>
        </w:rPr>
        <w:t xml:space="preserve"> </w:t>
      </w:r>
      <w:r w:rsidRPr="00F13872">
        <w:rPr>
          <w:rFonts w:ascii="Times New Roman" w:hAnsi="Times New Roman"/>
          <w:sz w:val="24"/>
          <w:szCs w:val="24"/>
        </w:rPr>
        <w:t>решением вопросов образования детей с ОВЗ. Педагогические работники образовательной организации должны иметь чёткое представление об особенностях психического и (или) физического развития детей с ОВЗ, о методиках и технологиях организации образовательного</w:t>
      </w:r>
      <w:r w:rsidR="005705EC" w:rsidRPr="00F13872">
        <w:rPr>
          <w:rFonts w:ascii="Times New Roman" w:hAnsi="Times New Roman"/>
          <w:sz w:val="24"/>
          <w:szCs w:val="24"/>
        </w:rPr>
        <w:t xml:space="preserve"> </w:t>
      </w:r>
      <w:r w:rsidRPr="00F13872">
        <w:rPr>
          <w:rFonts w:ascii="Times New Roman" w:hAnsi="Times New Roman"/>
          <w:sz w:val="24"/>
          <w:szCs w:val="24"/>
        </w:rPr>
        <w:t>и реабилитационного процесса.</w:t>
      </w:r>
    </w:p>
    <w:p w:rsidR="00E74CCE" w:rsidRPr="00F13872" w:rsidRDefault="00E74CCE" w:rsidP="003D1A66">
      <w:pPr>
        <w:shd w:val="clear" w:color="auto" w:fill="FFFFFF"/>
        <w:spacing w:before="5" w:line="276" w:lineRule="auto"/>
        <w:jc w:val="both"/>
        <w:rPr>
          <w:rFonts w:ascii="Times New Roman" w:hAnsi="Times New Roman"/>
          <w:sz w:val="24"/>
          <w:szCs w:val="24"/>
        </w:rPr>
      </w:pPr>
      <w:r w:rsidRPr="00F13872">
        <w:rPr>
          <w:rFonts w:ascii="Times New Roman" w:hAnsi="Times New Roman"/>
          <w:b/>
          <w:bCs/>
          <w:sz w:val="24"/>
          <w:szCs w:val="24"/>
        </w:rPr>
        <w:t>Материально-техническое обеспечение</w:t>
      </w:r>
    </w:p>
    <w:p w:rsidR="00E74CCE" w:rsidRPr="00F13872" w:rsidRDefault="00E74CCE" w:rsidP="003D1A66">
      <w:pPr>
        <w:shd w:val="clear" w:color="auto" w:fill="FFFFFF"/>
        <w:spacing w:line="276" w:lineRule="auto"/>
        <w:ind w:right="274" w:firstLine="753"/>
        <w:jc w:val="both"/>
        <w:rPr>
          <w:rFonts w:ascii="Times New Roman" w:hAnsi="Times New Roman"/>
          <w:sz w:val="24"/>
          <w:szCs w:val="24"/>
        </w:rPr>
      </w:pPr>
      <w:r w:rsidRPr="00F13872">
        <w:rPr>
          <w:rFonts w:ascii="Times New Roman" w:hAnsi="Times New Roman"/>
          <w:sz w:val="24"/>
          <w:szCs w:val="24"/>
        </w:rPr>
        <w:t xml:space="preserve">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образовательной </w:t>
      </w:r>
      <w:proofErr w:type="gramStart"/>
      <w:r w:rsidRPr="00F13872">
        <w:rPr>
          <w:rFonts w:ascii="Times New Roman" w:hAnsi="Times New Roman"/>
          <w:sz w:val="24"/>
          <w:szCs w:val="24"/>
        </w:rPr>
        <w:t>организации</w:t>
      </w:r>
      <w:proofErr w:type="gramEnd"/>
      <w:r w:rsidRPr="00F13872">
        <w:rPr>
          <w:rFonts w:ascii="Times New Roman" w:hAnsi="Times New Roman"/>
          <w:sz w:val="24"/>
          <w:szCs w:val="24"/>
        </w:rPr>
        <w:t xml:space="preserve">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w:t>
      </w:r>
      <w:r w:rsidR="005705EC" w:rsidRPr="00F13872">
        <w:rPr>
          <w:rFonts w:ascii="Times New Roman" w:hAnsi="Times New Roman"/>
          <w:sz w:val="24"/>
          <w:szCs w:val="24"/>
        </w:rPr>
        <w:t xml:space="preserve"> </w:t>
      </w:r>
      <w:r w:rsidRPr="00F13872">
        <w:rPr>
          <w:rFonts w:ascii="Times New Roman" w:hAnsi="Times New Roman"/>
          <w:sz w:val="24"/>
          <w:szCs w:val="24"/>
        </w:rPr>
        <w:t>организацию их пребывания и обучения в организации (включая пандусы,</w:t>
      </w:r>
      <w:r w:rsidR="00714D10" w:rsidRPr="00F13872">
        <w:rPr>
          <w:rFonts w:ascii="Times New Roman" w:hAnsi="Times New Roman"/>
          <w:sz w:val="24"/>
          <w:szCs w:val="24"/>
        </w:rPr>
        <w:t xml:space="preserve"> </w:t>
      </w:r>
      <w:r w:rsidRPr="00F13872">
        <w:rPr>
          <w:rFonts w:ascii="Times New Roman" w:hAnsi="Times New Roman"/>
          <w:spacing w:val="-4"/>
          <w:sz w:val="24"/>
          <w:szCs w:val="24"/>
        </w:rPr>
        <w:t>специально</w:t>
      </w:r>
      <w:r w:rsidR="00714D10" w:rsidRPr="00F13872">
        <w:rPr>
          <w:rFonts w:ascii="Times New Roman" w:hAnsi="Times New Roman"/>
          <w:sz w:val="24"/>
          <w:szCs w:val="24"/>
        </w:rPr>
        <w:t xml:space="preserve"> </w:t>
      </w:r>
      <w:r w:rsidRPr="00F13872">
        <w:rPr>
          <w:rFonts w:ascii="Times New Roman" w:hAnsi="Times New Roman"/>
          <w:spacing w:val="-3"/>
          <w:sz w:val="24"/>
          <w:szCs w:val="24"/>
        </w:rPr>
        <w:t>оборудованные</w:t>
      </w:r>
      <w:r w:rsidR="005705EC" w:rsidRPr="00F13872">
        <w:rPr>
          <w:rFonts w:ascii="Times New Roman" w:hAnsi="Times New Roman"/>
          <w:spacing w:val="-3"/>
          <w:sz w:val="24"/>
          <w:szCs w:val="24"/>
        </w:rPr>
        <w:t xml:space="preserve">  </w:t>
      </w:r>
      <w:r w:rsidRPr="00F13872">
        <w:rPr>
          <w:rFonts w:ascii="Times New Roman" w:hAnsi="Times New Roman"/>
          <w:spacing w:val="-3"/>
          <w:sz w:val="24"/>
          <w:szCs w:val="24"/>
        </w:rPr>
        <w:t>учебные</w:t>
      </w:r>
      <w:r w:rsidR="005705EC" w:rsidRPr="00F13872">
        <w:rPr>
          <w:rFonts w:ascii="Times New Roman" w:hAnsi="Times New Roman"/>
          <w:spacing w:val="-3"/>
          <w:sz w:val="24"/>
          <w:szCs w:val="24"/>
        </w:rPr>
        <w:t xml:space="preserve"> </w:t>
      </w:r>
      <w:r w:rsidRPr="00F13872">
        <w:rPr>
          <w:rFonts w:ascii="Times New Roman" w:hAnsi="Times New Roman"/>
          <w:sz w:val="24"/>
          <w:szCs w:val="24"/>
        </w:rPr>
        <w:t>места,</w:t>
      </w:r>
      <w:r w:rsidR="005705EC" w:rsidRPr="00F13872">
        <w:rPr>
          <w:rFonts w:ascii="Times New Roman" w:hAnsi="Times New Roman"/>
          <w:sz w:val="24"/>
          <w:szCs w:val="24"/>
        </w:rPr>
        <w:t xml:space="preserve"> </w:t>
      </w:r>
      <w:r w:rsidRPr="00F13872">
        <w:rPr>
          <w:rFonts w:ascii="Times New Roman" w:hAnsi="Times New Roman"/>
          <w:sz w:val="24"/>
          <w:szCs w:val="24"/>
        </w:rPr>
        <w:t>специализированное учебное, реабилитационное, медицинское</w:t>
      </w:r>
      <w:r w:rsidR="005705EC" w:rsidRPr="00F13872">
        <w:rPr>
          <w:rFonts w:ascii="Times New Roman" w:hAnsi="Times New Roman"/>
          <w:sz w:val="24"/>
          <w:szCs w:val="24"/>
        </w:rPr>
        <w:t xml:space="preserve"> </w:t>
      </w:r>
      <w:r w:rsidRPr="00F13872">
        <w:rPr>
          <w:rFonts w:ascii="Times New Roman" w:hAnsi="Times New Roman"/>
          <w:spacing w:val="-3"/>
          <w:sz w:val="24"/>
          <w:szCs w:val="24"/>
        </w:rPr>
        <w:lastRenderedPageBreak/>
        <w:t>оборудование, а также оборудование и технические средства обучения лиц с ОВЗ</w:t>
      </w:r>
      <w:r w:rsidR="005705EC" w:rsidRPr="00F13872">
        <w:rPr>
          <w:rFonts w:ascii="Times New Roman" w:hAnsi="Times New Roman"/>
          <w:spacing w:val="-3"/>
          <w:sz w:val="24"/>
          <w:szCs w:val="24"/>
        </w:rPr>
        <w:t xml:space="preserve"> </w:t>
      </w:r>
      <w:r w:rsidRPr="00F13872">
        <w:rPr>
          <w:rFonts w:ascii="Times New Roman" w:hAnsi="Times New Roman"/>
          <w:sz w:val="24"/>
          <w:szCs w:val="24"/>
        </w:rPr>
        <w:t>индивидуального и коллективного пользования, для организации</w:t>
      </w:r>
      <w:r w:rsidR="005705EC" w:rsidRPr="00F13872">
        <w:rPr>
          <w:rFonts w:ascii="Times New Roman" w:hAnsi="Times New Roman"/>
          <w:sz w:val="24"/>
          <w:szCs w:val="24"/>
        </w:rPr>
        <w:t xml:space="preserve"> </w:t>
      </w:r>
      <w:r w:rsidRPr="00F13872">
        <w:rPr>
          <w:rFonts w:ascii="Times New Roman" w:hAnsi="Times New Roman"/>
          <w:sz w:val="24"/>
          <w:szCs w:val="24"/>
        </w:rPr>
        <w:t>коррекционных и реабилитационных кабинетов, организации спортивных и</w:t>
      </w:r>
      <w:r w:rsidR="005705EC" w:rsidRPr="00F13872">
        <w:rPr>
          <w:rFonts w:ascii="Times New Roman" w:hAnsi="Times New Roman"/>
          <w:sz w:val="24"/>
          <w:szCs w:val="24"/>
        </w:rPr>
        <w:t xml:space="preserve"> </w:t>
      </w:r>
      <w:r w:rsidRPr="00F13872">
        <w:rPr>
          <w:rFonts w:ascii="Times New Roman" w:hAnsi="Times New Roman"/>
          <w:sz w:val="24"/>
          <w:szCs w:val="24"/>
        </w:rPr>
        <w:t>массовых мероприятий, питания, обеспечения медицинского обслуживания,</w:t>
      </w:r>
      <w:r w:rsidR="00714D10" w:rsidRPr="00F13872">
        <w:rPr>
          <w:rFonts w:ascii="Times New Roman" w:hAnsi="Times New Roman"/>
          <w:sz w:val="24"/>
          <w:szCs w:val="24"/>
        </w:rPr>
        <w:t xml:space="preserve"> </w:t>
      </w:r>
      <w:r w:rsidRPr="00F13872">
        <w:rPr>
          <w:rFonts w:ascii="Times New Roman" w:hAnsi="Times New Roman"/>
          <w:spacing w:val="-1"/>
          <w:sz w:val="24"/>
          <w:szCs w:val="24"/>
        </w:rPr>
        <w:t>оздоровительных</w:t>
      </w:r>
      <w:r w:rsidR="005705EC" w:rsidRPr="00F13872">
        <w:rPr>
          <w:rFonts w:ascii="Times New Roman" w:hAnsi="Times New Roman"/>
          <w:spacing w:val="-1"/>
          <w:sz w:val="24"/>
          <w:szCs w:val="24"/>
        </w:rPr>
        <w:t xml:space="preserve"> </w:t>
      </w:r>
      <w:r w:rsidRPr="00F13872">
        <w:rPr>
          <w:rFonts w:ascii="Times New Roman" w:hAnsi="Times New Roman"/>
          <w:spacing w:val="-1"/>
          <w:sz w:val="24"/>
          <w:szCs w:val="24"/>
        </w:rPr>
        <w:t>и</w:t>
      </w:r>
      <w:r w:rsidRPr="00F13872">
        <w:rPr>
          <w:rFonts w:ascii="Times New Roman" w:hAnsi="Times New Roman"/>
          <w:sz w:val="24"/>
          <w:szCs w:val="24"/>
        </w:rPr>
        <w:tab/>
      </w:r>
      <w:r w:rsidRPr="00F13872">
        <w:rPr>
          <w:rFonts w:ascii="Times New Roman" w:hAnsi="Times New Roman"/>
          <w:spacing w:val="-1"/>
          <w:sz w:val="24"/>
          <w:szCs w:val="24"/>
        </w:rPr>
        <w:t>лечебно-профилактических</w:t>
      </w:r>
      <w:r w:rsidR="005705EC" w:rsidRPr="00F13872">
        <w:rPr>
          <w:rFonts w:ascii="Times New Roman" w:hAnsi="Times New Roman"/>
          <w:spacing w:val="-1"/>
          <w:sz w:val="24"/>
          <w:szCs w:val="24"/>
        </w:rPr>
        <w:t xml:space="preserve"> </w:t>
      </w:r>
      <w:r w:rsidRPr="00F13872">
        <w:rPr>
          <w:rFonts w:ascii="Times New Roman" w:hAnsi="Times New Roman"/>
          <w:spacing w:val="-2"/>
          <w:sz w:val="24"/>
          <w:szCs w:val="24"/>
        </w:rPr>
        <w:t>мероприятий,</w:t>
      </w:r>
      <w:r w:rsidR="005705EC" w:rsidRPr="00F13872">
        <w:rPr>
          <w:rFonts w:ascii="Times New Roman" w:hAnsi="Times New Roman"/>
          <w:spacing w:val="-2"/>
          <w:sz w:val="24"/>
          <w:szCs w:val="24"/>
        </w:rPr>
        <w:t xml:space="preserve">  </w:t>
      </w:r>
      <w:r w:rsidRPr="00F13872">
        <w:rPr>
          <w:rFonts w:ascii="Times New Roman" w:hAnsi="Times New Roman"/>
          <w:sz w:val="24"/>
          <w:szCs w:val="24"/>
        </w:rPr>
        <w:t>хозяйственно-бытового и санитарно-гигиенического обслуживания).</w:t>
      </w:r>
    </w:p>
    <w:p w:rsidR="00E74CCE" w:rsidRPr="00F13872" w:rsidRDefault="00E74CCE" w:rsidP="003D1A66">
      <w:pPr>
        <w:shd w:val="clear" w:color="auto" w:fill="FFFFFF"/>
        <w:spacing w:before="5" w:line="276" w:lineRule="auto"/>
        <w:jc w:val="both"/>
        <w:rPr>
          <w:rFonts w:ascii="Times New Roman" w:hAnsi="Times New Roman"/>
          <w:sz w:val="24"/>
          <w:szCs w:val="24"/>
        </w:rPr>
      </w:pPr>
      <w:r w:rsidRPr="00F13872">
        <w:rPr>
          <w:rFonts w:ascii="Times New Roman" w:hAnsi="Times New Roman"/>
          <w:b/>
          <w:bCs/>
          <w:spacing w:val="-1"/>
          <w:sz w:val="24"/>
          <w:szCs w:val="24"/>
        </w:rPr>
        <w:t>Информационное обеспечение</w:t>
      </w:r>
    </w:p>
    <w:p w:rsidR="00E74CCE" w:rsidRPr="00F13872" w:rsidRDefault="00E74CCE" w:rsidP="003D1A66">
      <w:pPr>
        <w:shd w:val="clear" w:color="auto" w:fill="FFFFFF"/>
        <w:spacing w:line="276" w:lineRule="auto"/>
        <w:ind w:right="283" w:firstLine="706"/>
        <w:jc w:val="both"/>
        <w:rPr>
          <w:rFonts w:ascii="Times New Roman" w:hAnsi="Times New Roman"/>
          <w:sz w:val="24"/>
          <w:szCs w:val="24"/>
        </w:rPr>
      </w:pPr>
      <w:r w:rsidRPr="00F13872">
        <w:rPr>
          <w:rFonts w:ascii="Times New Roman" w:hAnsi="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284902">
        <w:rPr>
          <w:rFonts w:ascii="Times New Roman" w:hAnsi="Times New Roman"/>
          <w:sz w:val="24"/>
          <w:szCs w:val="24"/>
        </w:rPr>
        <w:t xml:space="preserve"> </w:t>
      </w:r>
      <w:r w:rsidRPr="00F13872">
        <w:rPr>
          <w:rFonts w:ascii="Times New Roman" w:hAnsi="Times New Roman"/>
          <w:sz w:val="24"/>
          <w:szCs w:val="24"/>
        </w:rPr>
        <w:t xml:space="preserve">и рекомендаций по всем направлениям и видам деятельности, наглядных пособий, </w:t>
      </w:r>
      <w:proofErr w:type="spellStart"/>
      <w:r w:rsidRPr="00F13872">
        <w:rPr>
          <w:rFonts w:ascii="Times New Roman" w:hAnsi="Times New Roman"/>
          <w:sz w:val="24"/>
          <w:szCs w:val="24"/>
        </w:rPr>
        <w:t>мультимедийных</w:t>
      </w:r>
      <w:proofErr w:type="spellEnd"/>
      <w:r w:rsidRPr="00F13872">
        <w:rPr>
          <w:rFonts w:ascii="Times New Roman" w:hAnsi="Times New Roman"/>
          <w:sz w:val="24"/>
          <w:szCs w:val="24"/>
        </w:rPr>
        <w:t xml:space="preserve"> материалов, аудио- и видеоматериалов.</w:t>
      </w:r>
    </w:p>
    <w:p w:rsidR="005705EC" w:rsidRPr="00F13872" w:rsidRDefault="00E74CCE" w:rsidP="003D1A66">
      <w:pPr>
        <w:shd w:val="clear" w:color="auto" w:fill="FFFFFF"/>
        <w:spacing w:before="10" w:line="276" w:lineRule="auto"/>
        <w:ind w:right="225"/>
        <w:jc w:val="both"/>
        <w:rPr>
          <w:rFonts w:ascii="Times New Roman" w:hAnsi="Times New Roman"/>
          <w:b/>
          <w:bCs/>
          <w:i/>
          <w:iCs/>
          <w:sz w:val="24"/>
          <w:szCs w:val="24"/>
        </w:rPr>
      </w:pPr>
      <w:r w:rsidRPr="00F13872">
        <w:rPr>
          <w:rFonts w:ascii="Times New Roman" w:hAnsi="Times New Roman"/>
          <w:b/>
          <w:bCs/>
          <w:i/>
          <w:iCs/>
          <w:spacing w:val="-1"/>
          <w:sz w:val="24"/>
          <w:szCs w:val="24"/>
        </w:rPr>
        <w:t xml:space="preserve">Общая характеристика трудностей </w:t>
      </w:r>
      <w:proofErr w:type="gramStart"/>
      <w:r w:rsidRPr="00F13872">
        <w:rPr>
          <w:rFonts w:ascii="Times New Roman" w:hAnsi="Times New Roman"/>
          <w:b/>
          <w:bCs/>
          <w:i/>
          <w:iCs/>
          <w:spacing w:val="-1"/>
          <w:sz w:val="24"/>
          <w:szCs w:val="24"/>
        </w:rPr>
        <w:t xml:space="preserve">обучения </w:t>
      </w:r>
      <w:r w:rsidRPr="00F13872">
        <w:rPr>
          <w:rFonts w:ascii="Times New Roman" w:hAnsi="Times New Roman"/>
          <w:b/>
          <w:bCs/>
          <w:i/>
          <w:iCs/>
          <w:sz w:val="24"/>
          <w:szCs w:val="24"/>
        </w:rPr>
        <w:t>по</w:t>
      </w:r>
      <w:proofErr w:type="gramEnd"/>
      <w:r w:rsidRPr="00F13872">
        <w:rPr>
          <w:rFonts w:ascii="Times New Roman" w:hAnsi="Times New Roman"/>
          <w:b/>
          <w:bCs/>
          <w:i/>
          <w:iCs/>
          <w:sz w:val="24"/>
          <w:szCs w:val="24"/>
        </w:rPr>
        <w:t xml:space="preserve"> основным предметам школьного курса (для обучающихся 1 - 4 классов) </w:t>
      </w:r>
    </w:p>
    <w:p w:rsidR="00E74CCE" w:rsidRPr="00F13872" w:rsidRDefault="00E74CCE" w:rsidP="003D1A66">
      <w:pPr>
        <w:shd w:val="clear" w:color="auto" w:fill="FFFFFF"/>
        <w:spacing w:before="10" w:line="276" w:lineRule="auto"/>
        <w:ind w:right="225"/>
        <w:jc w:val="both"/>
        <w:rPr>
          <w:rFonts w:ascii="Times New Roman" w:hAnsi="Times New Roman"/>
          <w:sz w:val="24"/>
          <w:szCs w:val="24"/>
        </w:rPr>
      </w:pPr>
      <w:r w:rsidRPr="00F13872">
        <w:rPr>
          <w:rFonts w:ascii="Times New Roman" w:hAnsi="Times New Roman"/>
          <w:b/>
          <w:bCs/>
          <w:sz w:val="24"/>
          <w:szCs w:val="24"/>
        </w:rPr>
        <w:t>Трудности в обучении чтению, письму</w:t>
      </w:r>
    </w:p>
    <w:p w:rsidR="00E74CCE" w:rsidRPr="00F13872" w:rsidRDefault="00E74CCE" w:rsidP="003D1A66">
      <w:pPr>
        <w:numPr>
          <w:ilvl w:val="0"/>
          <w:numId w:val="24"/>
        </w:numPr>
        <w:shd w:val="clear" w:color="auto" w:fill="FFFFFF"/>
        <w:tabs>
          <w:tab w:val="left" w:pos="523"/>
        </w:tabs>
        <w:spacing w:before="14" w:line="276" w:lineRule="auto"/>
        <w:ind w:right="283"/>
        <w:jc w:val="both"/>
        <w:rPr>
          <w:rFonts w:ascii="Times New Roman" w:hAnsi="Times New Roman"/>
          <w:b/>
          <w:bCs/>
          <w:sz w:val="24"/>
          <w:szCs w:val="24"/>
        </w:rPr>
      </w:pPr>
      <w:r w:rsidRPr="00F13872">
        <w:rPr>
          <w:rFonts w:ascii="Times New Roman" w:hAnsi="Times New Roman"/>
          <w:sz w:val="24"/>
          <w:szCs w:val="24"/>
        </w:rPr>
        <w:t>замены букв, обозначающих сходные в произношении и/или восприятии звуки, а также замены букв по внешнему сходству (по механизму движения руки);</w:t>
      </w:r>
    </w:p>
    <w:p w:rsidR="00E74CCE" w:rsidRPr="00F13872" w:rsidRDefault="00E74CCE" w:rsidP="003D1A66">
      <w:pPr>
        <w:numPr>
          <w:ilvl w:val="0"/>
          <w:numId w:val="24"/>
        </w:numPr>
        <w:shd w:val="clear" w:color="auto" w:fill="FFFFFF"/>
        <w:tabs>
          <w:tab w:val="left" w:pos="523"/>
        </w:tabs>
        <w:spacing w:line="276" w:lineRule="auto"/>
        <w:jc w:val="both"/>
        <w:rPr>
          <w:rFonts w:ascii="Times New Roman" w:hAnsi="Times New Roman"/>
          <w:b/>
          <w:bCs/>
          <w:sz w:val="24"/>
          <w:szCs w:val="24"/>
        </w:rPr>
      </w:pPr>
      <w:r w:rsidRPr="00F13872">
        <w:rPr>
          <w:rFonts w:ascii="Times New Roman" w:hAnsi="Times New Roman"/>
          <w:spacing w:val="-1"/>
          <w:sz w:val="24"/>
          <w:szCs w:val="24"/>
        </w:rPr>
        <w:t>пропуски гласных и согласных букв, пропуск слогов;</w:t>
      </w:r>
    </w:p>
    <w:p w:rsidR="00E74CCE" w:rsidRPr="00F13872" w:rsidRDefault="00E74CCE" w:rsidP="003D1A66">
      <w:pPr>
        <w:shd w:val="clear" w:color="auto" w:fill="FFFFFF"/>
        <w:tabs>
          <w:tab w:val="left" w:pos="586"/>
        </w:tabs>
        <w:spacing w:before="5" w:line="276" w:lineRule="auto"/>
        <w:jc w:val="both"/>
        <w:rPr>
          <w:rFonts w:ascii="Times New Roman" w:hAnsi="Times New Roman"/>
          <w:sz w:val="24"/>
          <w:szCs w:val="24"/>
        </w:rPr>
      </w:pPr>
      <w:r w:rsidRPr="00F13872">
        <w:rPr>
          <w:rFonts w:ascii="Times New Roman" w:hAnsi="Times New Roman"/>
          <w:b/>
          <w:bCs/>
          <w:sz w:val="24"/>
          <w:szCs w:val="24"/>
        </w:rPr>
        <w:t>•</w:t>
      </w:r>
      <w:r w:rsidRPr="00F13872">
        <w:rPr>
          <w:rFonts w:ascii="Times New Roman" w:hAnsi="Times New Roman"/>
          <w:b/>
          <w:bCs/>
          <w:sz w:val="24"/>
          <w:szCs w:val="24"/>
        </w:rPr>
        <w:tab/>
      </w:r>
      <w:r w:rsidRPr="00F13872">
        <w:rPr>
          <w:rFonts w:ascii="Times New Roman" w:hAnsi="Times New Roman"/>
          <w:spacing w:val="-1"/>
          <w:sz w:val="24"/>
          <w:szCs w:val="24"/>
        </w:rPr>
        <w:t>перестановки букв и слогов;</w:t>
      </w:r>
    </w:p>
    <w:p w:rsidR="00E74CCE" w:rsidRPr="00F13872" w:rsidRDefault="00E74CCE" w:rsidP="003D1A66">
      <w:pPr>
        <w:numPr>
          <w:ilvl w:val="0"/>
          <w:numId w:val="19"/>
        </w:numPr>
        <w:shd w:val="clear" w:color="auto" w:fill="FFFFFF"/>
        <w:tabs>
          <w:tab w:val="left" w:pos="523"/>
        </w:tabs>
        <w:spacing w:line="276" w:lineRule="auto"/>
        <w:jc w:val="both"/>
        <w:rPr>
          <w:rFonts w:ascii="Times New Roman" w:hAnsi="Times New Roman"/>
          <w:b/>
          <w:bCs/>
          <w:sz w:val="24"/>
          <w:szCs w:val="24"/>
        </w:rPr>
      </w:pPr>
      <w:r w:rsidRPr="00F13872">
        <w:rPr>
          <w:rFonts w:ascii="Times New Roman" w:hAnsi="Times New Roman"/>
          <w:spacing w:val="-1"/>
          <w:sz w:val="24"/>
          <w:szCs w:val="24"/>
        </w:rPr>
        <w:t>неправильная постановка ударения в слове;</w:t>
      </w:r>
    </w:p>
    <w:p w:rsidR="00E74CCE" w:rsidRPr="00F13872" w:rsidRDefault="00E74CCE" w:rsidP="003D1A66">
      <w:pPr>
        <w:numPr>
          <w:ilvl w:val="0"/>
          <w:numId w:val="19"/>
        </w:numPr>
        <w:shd w:val="clear" w:color="auto" w:fill="FFFFFF"/>
        <w:tabs>
          <w:tab w:val="left" w:pos="523"/>
        </w:tabs>
        <w:spacing w:before="5" w:line="276" w:lineRule="auto"/>
        <w:jc w:val="both"/>
        <w:rPr>
          <w:rFonts w:ascii="Times New Roman" w:hAnsi="Times New Roman"/>
          <w:b/>
          <w:bCs/>
          <w:sz w:val="24"/>
          <w:szCs w:val="24"/>
        </w:rPr>
      </w:pPr>
      <w:r w:rsidRPr="00F13872">
        <w:rPr>
          <w:rFonts w:ascii="Times New Roman" w:hAnsi="Times New Roman"/>
          <w:spacing w:val="-1"/>
          <w:sz w:val="24"/>
          <w:szCs w:val="24"/>
        </w:rPr>
        <w:t>нарушения понимания прочитанного;</w:t>
      </w:r>
    </w:p>
    <w:p w:rsidR="005705EC" w:rsidRPr="00F13872" w:rsidRDefault="00E74CCE" w:rsidP="003D1A66">
      <w:pPr>
        <w:numPr>
          <w:ilvl w:val="0"/>
          <w:numId w:val="19"/>
        </w:numPr>
        <w:shd w:val="clear" w:color="auto" w:fill="FFFFFF"/>
        <w:tabs>
          <w:tab w:val="left" w:pos="523"/>
        </w:tabs>
        <w:spacing w:line="276" w:lineRule="auto"/>
        <w:ind w:right="4320"/>
        <w:jc w:val="both"/>
        <w:rPr>
          <w:rFonts w:ascii="Times New Roman" w:hAnsi="Times New Roman"/>
          <w:b/>
          <w:bCs/>
          <w:sz w:val="24"/>
          <w:szCs w:val="24"/>
        </w:rPr>
      </w:pPr>
      <w:r w:rsidRPr="00F13872">
        <w:rPr>
          <w:rFonts w:ascii="Times New Roman" w:hAnsi="Times New Roman"/>
          <w:sz w:val="24"/>
          <w:szCs w:val="24"/>
        </w:rPr>
        <w:t>нарушение границ слов.</w:t>
      </w:r>
    </w:p>
    <w:p w:rsidR="00E74CCE" w:rsidRPr="00F13872" w:rsidRDefault="00E74CCE" w:rsidP="003D1A66">
      <w:pPr>
        <w:shd w:val="clear" w:color="auto" w:fill="FFFFFF"/>
        <w:tabs>
          <w:tab w:val="left" w:pos="523"/>
        </w:tabs>
        <w:spacing w:line="276" w:lineRule="auto"/>
        <w:ind w:right="4320"/>
        <w:jc w:val="both"/>
        <w:rPr>
          <w:rFonts w:ascii="Times New Roman" w:hAnsi="Times New Roman"/>
          <w:b/>
          <w:bCs/>
          <w:sz w:val="24"/>
          <w:szCs w:val="24"/>
        </w:rPr>
      </w:pPr>
      <w:r w:rsidRPr="00F13872">
        <w:rPr>
          <w:rFonts w:ascii="Times New Roman" w:hAnsi="Times New Roman"/>
          <w:sz w:val="24"/>
          <w:szCs w:val="24"/>
        </w:rPr>
        <w:t xml:space="preserve"> </w:t>
      </w:r>
      <w:r w:rsidRPr="00F13872">
        <w:rPr>
          <w:rFonts w:ascii="Times New Roman" w:hAnsi="Times New Roman"/>
          <w:b/>
          <w:bCs/>
          <w:spacing w:val="-3"/>
          <w:sz w:val="24"/>
          <w:szCs w:val="24"/>
        </w:rPr>
        <w:t>Трудности при усвоении русского языка</w:t>
      </w:r>
    </w:p>
    <w:p w:rsidR="00E74CCE" w:rsidRPr="00F13872" w:rsidRDefault="00E74CCE" w:rsidP="003D1A66">
      <w:pPr>
        <w:numPr>
          <w:ilvl w:val="0"/>
          <w:numId w:val="19"/>
        </w:numPr>
        <w:shd w:val="clear" w:color="auto" w:fill="FFFFFF"/>
        <w:tabs>
          <w:tab w:val="left" w:pos="523"/>
        </w:tabs>
        <w:spacing w:line="276" w:lineRule="auto"/>
        <w:ind w:right="283"/>
        <w:jc w:val="both"/>
        <w:rPr>
          <w:rFonts w:ascii="Times New Roman" w:hAnsi="Times New Roman"/>
          <w:b/>
          <w:bCs/>
          <w:sz w:val="24"/>
          <w:szCs w:val="24"/>
        </w:rPr>
      </w:pPr>
      <w:r w:rsidRPr="00F13872">
        <w:rPr>
          <w:rFonts w:ascii="Times New Roman" w:hAnsi="Times New Roman"/>
          <w:sz w:val="24"/>
          <w:szCs w:val="24"/>
        </w:rPr>
        <w:t xml:space="preserve">недостаточно четкое знание значений </w:t>
      </w:r>
      <w:proofErr w:type="spellStart"/>
      <w:r w:rsidRPr="00F13872">
        <w:rPr>
          <w:rFonts w:ascii="Times New Roman" w:hAnsi="Times New Roman"/>
          <w:sz w:val="24"/>
          <w:szCs w:val="24"/>
        </w:rPr>
        <w:t>общеупотребляемых</w:t>
      </w:r>
      <w:proofErr w:type="spellEnd"/>
      <w:r w:rsidRPr="00F13872">
        <w:rPr>
          <w:rFonts w:ascii="Times New Roman" w:hAnsi="Times New Roman"/>
          <w:sz w:val="24"/>
          <w:szCs w:val="24"/>
        </w:rPr>
        <w:t xml:space="preserve"> слов, низкий словарный запас;</w:t>
      </w:r>
    </w:p>
    <w:p w:rsidR="00E74CCE" w:rsidRPr="00F13872" w:rsidRDefault="00E74CCE" w:rsidP="003D1A66">
      <w:pPr>
        <w:numPr>
          <w:ilvl w:val="0"/>
          <w:numId w:val="19"/>
        </w:numPr>
        <w:shd w:val="clear" w:color="auto" w:fill="FFFFFF"/>
        <w:tabs>
          <w:tab w:val="left" w:pos="523"/>
        </w:tabs>
        <w:spacing w:before="5" w:line="276" w:lineRule="auto"/>
        <w:ind w:right="283"/>
        <w:jc w:val="both"/>
        <w:rPr>
          <w:rFonts w:ascii="Times New Roman" w:hAnsi="Times New Roman"/>
          <w:b/>
          <w:bCs/>
          <w:sz w:val="24"/>
          <w:szCs w:val="24"/>
        </w:rPr>
      </w:pPr>
      <w:r w:rsidRPr="00F13872">
        <w:rPr>
          <w:rFonts w:ascii="Times New Roman" w:hAnsi="Times New Roman"/>
          <w:sz w:val="24"/>
          <w:szCs w:val="24"/>
        </w:rPr>
        <w:t>низкий уровень устной и письменной речи, сложности при формулировании основной мысли высказывания, ее речевом оформлении;</w:t>
      </w:r>
    </w:p>
    <w:p w:rsidR="00E74CCE" w:rsidRPr="00F13872" w:rsidRDefault="00E74CCE" w:rsidP="003D1A66">
      <w:pPr>
        <w:numPr>
          <w:ilvl w:val="0"/>
          <w:numId w:val="19"/>
        </w:numPr>
        <w:shd w:val="clear" w:color="auto" w:fill="FFFFFF"/>
        <w:tabs>
          <w:tab w:val="left" w:pos="523"/>
        </w:tabs>
        <w:spacing w:before="14" w:line="276" w:lineRule="auto"/>
        <w:ind w:right="283"/>
        <w:jc w:val="both"/>
        <w:rPr>
          <w:rFonts w:ascii="Times New Roman" w:hAnsi="Times New Roman"/>
          <w:b/>
          <w:bCs/>
          <w:sz w:val="24"/>
          <w:szCs w:val="24"/>
        </w:rPr>
      </w:pPr>
      <w:r w:rsidRPr="00F13872">
        <w:rPr>
          <w:rFonts w:ascii="Times New Roman" w:hAnsi="Times New Roman"/>
          <w:sz w:val="24"/>
          <w:szCs w:val="24"/>
        </w:rPr>
        <w:t>смысловые, грамматические, орфографические ошибки при письменном оформлении высказывания;</w:t>
      </w:r>
    </w:p>
    <w:p w:rsidR="00714D10" w:rsidRPr="00F13872" w:rsidRDefault="00E74CCE" w:rsidP="003D1A66">
      <w:pPr>
        <w:numPr>
          <w:ilvl w:val="0"/>
          <w:numId w:val="9"/>
        </w:numPr>
        <w:shd w:val="clear" w:color="auto" w:fill="FFFFFF"/>
        <w:tabs>
          <w:tab w:val="left" w:pos="514"/>
        </w:tabs>
        <w:spacing w:before="5" w:line="276" w:lineRule="auto"/>
        <w:ind w:right="283"/>
        <w:jc w:val="both"/>
        <w:rPr>
          <w:rFonts w:ascii="Times New Roman" w:hAnsi="Times New Roman"/>
          <w:b/>
          <w:bCs/>
          <w:sz w:val="24"/>
          <w:szCs w:val="24"/>
        </w:rPr>
      </w:pPr>
      <w:r w:rsidRPr="00F13872">
        <w:rPr>
          <w:rFonts w:ascii="Times New Roman" w:hAnsi="Times New Roman"/>
          <w:sz w:val="24"/>
          <w:szCs w:val="24"/>
        </w:rPr>
        <w:t>отсутствие дифференциации качественных характеристик звуков;</w:t>
      </w:r>
    </w:p>
    <w:p w:rsidR="00E74CCE" w:rsidRPr="00F13872" w:rsidRDefault="00E74CCE" w:rsidP="003D1A66">
      <w:pPr>
        <w:numPr>
          <w:ilvl w:val="0"/>
          <w:numId w:val="9"/>
        </w:numPr>
        <w:shd w:val="clear" w:color="auto" w:fill="FFFFFF"/>
        <w:tabs>
          <w:tab w:val="left" w:pos="514"/>
        </w:tabs>
        <w:spacing w:before="5" w:line="276" w:lineRule="auto"/>
        <w:ind w:right="283"/>
        <w:jc w:val="both"/>
        <w:rPr>
          <w:rFonts w:ascii="Times New Roman" w:hAnsi="Times New Roman"/>
          <w:b/>
          <w:bCs/>
          <w:sz w:val="24"/>
          <w:szCs w:val="24"/>
        </w:rPr>
      </w:pPr>
      <w:r w:rsidRPr="00F13872">
        <w:rPr>
          <w:rFonts w:ascii="Times New Roman" w:hAnsi="Times New Roman"/>
          <w:sz w:val="24"/>
          <w:szCs w:val="24"/>
        </w:rPr>
        <w:t>неумение определять сильные и слабые позиции для гласных и согласных звуков;</w:t>
      </w:r>
    </w:p>
    <w:p w:rsidR="00E74CCE" w:rsidRPr="00F13872" w:rsidRDefault="00E74CCE" w:rsidP="003D1A66">
      <w:pPr>
        <w:numPr>
          <w:ilvl w:val="0"/>
          <w:numId w:val="9"/>
        </w:numPr>
        <w:shd w:val="clear" w:color="auto" w:fill="FFFFFF"/>
        <w:tabs>
          <w:tab w:val="left" w:pos="514"/>
        </w:tabs>
        <w:spacing w:before="10" w:line="276" w:lineRule="auto"/>
        <w:ind w:right="278"/>
        <w:jc w:val="both"/>
        <w:rPr>
          <w:rFonts w:ascii="Times New Roman" w:hAnsi="Times New Roman"/>
          <w:b/>
          <w:bCs/>
          <w:sz w:val="24"/>
          <w:szCs w:val="24"/>
        </w:rPr>
      </w:pPr>
      <w:r w:rsidRPr="00F13872">
        <w:rPr>
          <w:rFonts w:ascii="Times New Roman" w:hAnsi="Times New Roman"/>
          <w:sz w:val="24"/>
          <w:szCs w:val="24"/>
        </w:rPr>
        <w:t xml:space="preserve">трудности разбора слова по составу, формальный подход </w:t>
      </w:r>
      <w:r w:rsidR="000E4B80">
        <w:rPr>
          <w:rFonts w:ascii="Times New Roman" w:hAnsi="Times New Roman"/>
          <w:sz w:val="24"/>
          <w:szCs w:val="24"/>
        </w:rPr>
        <w:t>об</w:t>
      </w:r>
      <w:r w:rsidRPr="00F13872">
        <w:rPr>
          <w:rFonts w:ascii="Times New Roman" w:hAnsi="Times New Roman"/>
          <w:sz w:val="24"/>
          <w:szCs w:val="24"/>
        </w:rPr>
        <w:t>уча</w:t>
      </w:r>
      <w:r w:rsidR="000E4B80">
        <w:rPr>
          <w:rFonts w:ascii="Times New Roman" w:hAnsi="Times New Roman"/>
          <w:sz w:val="24"/>
          <w:szCs w:val="24"/>
        </w:rPr>
        <w:t>ю</w:t>
      </w:r>
      <w:r w:rsidRPr="00F13872">
        <w:rPr>
          <w:rFonts w:ascii="Times New Roman" w:hAnsi="Times New Roman"/>
          <w:sz w:val="24"/>
          <w:szCs w:val="24"/>
        </w:rPr>
        <w:t>щегося к определению частей слова;</w:t>
      </w:r>
    </w:p>
    <w:p w:rsidR="00E74CCE" w:rsidRPr="00F13872" w:rsidRDefault="00E74CCE" w:rsidP="003D1A66">
      <w:pPr>
        <w:numPr>
          <w:ilvl w:val="0"/>
          <w:numId w:val="9"/>
        </w:numPr>
        <w:shd w:val="clear" w:color="auto" w:fill="FFFFFF"/>
        <w:tabs>
          <w:tab w:val="left" w:pos="514"/>
        </w:tabs>
        <w:spacing w:before="5" w:line="276" w:lineRule="auto"/>
        <w:ind w:right="283"/>
        <w:jc w:val="both"/>
        <w:rPr>
          <w:rFonts w:ascii="Times New Roman" w:hAnsi="Times New Roman"/>
          <w:b/>
          <w:bCs/>
          <w:sz w:val="24"/>
          <w:szCs w:val="24"/>
        </w:rPr>
      </w:pPr>
      <w:proofErr w:type="spellStart"/>
      <w:r w:rsidRPr="00F13872">
        <w:rPr>
          <w:rFonts w:ascii="Times New Roman" w:hAnsi="Times New Roman"/>
          <w:sz w:val="24"/>
          <w:szCs w:val="24"/>
        </w:rPr>
        <w:t>неразличение</w:t>
      </w:r>
      <w:proofErr w:type="spellEnd"/>
      <w:r w:rsidRPr="00F13872">
        <w:rPr>
          <w:rFonts w:ascii="Times New Roman" w:hAnsi="Times New Roman"/>
          <w:sz w:val="24"/>
          <w:szCs w:val="24"/>
        </w:rPr>
        <w:t xml:space="preserve"> родственных слов и слов с омонимичными корнями, трудности при подборе родственных слов;</w:t>
      </w:r>
    </w:p>
    <w:p w:rsidR="00E74CCE" w:rsidRPr="00F13872" w:rsidRDefault="00E74CCE" w:rsidP="003D1A66">
      <w:pPr>
        <w:numPr>
          <w:ilvl w:val="0"/>
          <w:numId w:val="9"/>
        </w:numPr>
        <w:shd w:val="clear" w:color="auto" w:fill="FFFFFF"/>
        <w:tabs>
          <w:tab w:val="left" w:pos="514"/>
        </w:tabs>
        <w:spacing w:before="10" w:line="276" w:lineRule="auto"/>
        <w:ind w:right="288"/>
        <w:jc w:val="both"/>
        <w:rPr>
          <w:rFonts w:ascii="Times New Roman" w:hAnsi="Times New Roman"/>
          <w:b/>
          <w:bCs/>
          <w:sz w:val="24"/>
          <w:szCs w:val="24"/>
        </w:rPr>
      </w:pPr>
      <w:r w:rsidRPr="00F13872">
        <w:rPr>
          <w:rFonts w:ascii="Times New Roman" w:hAnsi="Times New Roman"/>
          <w:sz w:val="24"/>
          <w:szCs w:val="24"/>
        </w:rPr>
        <w:t xml:space="preserve">затруднения при определении грамматических признаков различных частей речи, </w:t>
      </w:r>
      <w:proofErr w:type="spellStart"/>
      <w:r w:rsidRPr="00F13872">
        <w:rPr>
          <w:rFonts w:ascii="Times New Roman" w:hAnsi="Times New Roman"/>
          <w:sz w:val="24"/>
          <w:szCs w:val="24"/>
        </w:rPr>
        <w:t>неразличение</w:t>
      </w:r>
      <w:proofErr w:type="spellEnd"/>
      <w:r w:rsidRPr="00F13872">
        <w:rPr>
          <w:rFonts w:ascii="Times New Roman" w:hAnsi="Times New Roman"/>
          <w:sz w:val="24"/>
          <w:szCs w:val="24"/>
        </w:rPr>
        <w:t xml:space="preserve"> частей речи;</w:t>
      </w:r>
    </w:p>
    <w:p w:rsidR="00E74CCE" w:rsidRPr="00F13872" w:rsidRDefault="00E74CCE" w:rsidP="003D1A66">
      <w:pPr>
        <w:numPr>
          <w:ilvl w:val="0"/>
          <w:numId w:val="9"/>
        </w:numPr>
        <w:shd w:val="clear" w:color="auto" w:fill="FFFFFF"/>
        <w:tabs>
          <w:tab w:val="left" w:pos="514"/>
        </w:tabs>
        <w:spacing w:before="10" w:line="276" w:lineRule="auto"/>
        <w:jc w:val="both"/>
        <w:rPr>
          <w:rFonts w:ascii="Times New Roman" w:hAnsi="Times New Roman"/>
          <w:b/>
          <w:bCs/>
          <w:sz w:val="24"/>
          <w:szCs w:val="24"/>
        </w:rPr>
      </w:pPr>
      <w:proofErr w:type="spellStart"/>
      <w:r w:rsidRPr="00F13872">
        <w:rPr>
          <w:rFonts w:ascii="Times New Roman" w:hAnsi="Times New Roman"/>
          <w:sz w:val="24"/>
          <w:szCs w:val="24"/>
        </w:rPr>
        <w:t>неразличение</w:t>
      </w:r>
      <w:proofErr w:type="spellEnd"/>
      <w:r w:rsidRPr="00F13872">
        <w:rPr>
          <w:rFonts w:ascii="Times New Roman" w:hAnsi="Times New Roman"/>
          <w:sz w:val="24"/>
          <w:szCs w:val="24"/>
        </w:rPr>
        <w:t xml:space="preserve"> синтаксических и грамматических вопросов к именам</w:t>
      </w:r>
    </w:p>
    <w:p w:rsidR="00E74CCE" w:rsidRPr="00F13872" w:rsidRDefault="00E74CCE" w:rsidP="003D1A66">
      <w:pPr>
        <w:numPr>
          <w:ilvl w:val="0"/>
          <w:numId w:val="9"/>
        </w:numPr>
        <w:shd w:val="clear" w:color="auto" w:fill="FFFFFF"/>
        <w:tabs>
          <w:tab w:val="left" w:pos="514"/>
        </w:tabs>
        <w:spacing w:before="10" w:line="276" w:lineRule="auto"/>
        <w:jc w:val="both"/>
        <w:rPr>
          <w:rFonts w:ascii="Times New Roman" w:hAnsi="Times New Roman"/>
          <w:b/>
          <w:bCs/>
          <w:sz w:val="24"/>
          <w:szCs w:val="24"/>
        </w:rPr>
      </w:pPr>
      <w:r w:rsidRPr="00F13872">
        <w:rPr>
          <w:rFonts w:ascii="Times New Roman" w:hAnsi="Times New Roman"/>
          <w:spacing w:val="-2"/>
          <w:sz w:val="24"/>
          <w:szCs w:val="24"/>
        </w:rPr>
        <w:t>существительным;</w:t>
      </w:r>
    </w:p>
    <w:p w:rsidR="00E74CCE" w:rsidRPr="00F13872" w:rsidRDefault="00E74CCE" w:rsidP="003D1A66">
      <w:pPr>
        <w:numPr>
          <w:ilvl w:val="0"/>
          <w:numId w:val="9"/>
        </w:numPr>
        <w:shd w:val="clear" w:color="auto" w:fill="FFFFFF"/>
        <w:tabs>
          <w:tab w:val="left" w:pos="514"/>
        </w:tabs>
        <w:spacing w:before="5" w:line="276" w:lineRule="auto"/>
        <w:ind w:right="283"/>
        <w:jc w:val="both"/>
        <w:rPr>
          <w:rFonts w:ascii="Times New Roman" w:hAnsi="Times New Roman"/>
          <w:b/>
          <w:bCs/>
          <w:sz w:val="24"/>
          <w:szCs w:val="24"/>
        </w:rPr>
      </w:pPr>
      <w:proofErr w:type="spellStart"/>
      <w:r w:rsidRPr="00F13872">
        <w:rPr>
          <w:rFonts w:ascii="Times New Roman" w:hAnsi="Times New Roman"/>
          <w:sz w:val="24"/>
          <w:szCs w:val="24"/>
        </w:rPr>
        <w:t>неразличение</w:t>
      </w:r>
      <w:proofErr w:type="spellEnd"/>
      <w:r w:rsidRPr="00F13872">
        <w:rPr>
          <w:rFonts w:ascii="Times New Roman" w:hAnsi="Times New Roman"/>
          <w:sz w:val="24"/>
          <w:szCs w:val="24"/>
        </w:rPr>
        <w:t xml:space="preserve"> двух характеристик предложения: тип предложения по цели высказывания и по интонации;</w:t>
      </w:r>
    </w:p>
    <w:p w:rsidR="00E74CCE" w:rsidRPr="00F13872" w:rsidRDefault="00E74CCE" w:rsidP="003D1A66">
      <w:pPr>
        <w:numPr>
          <w:ilvl w:val="0"/>
          <w:numId w:val="9"/>
        </w:numPr>
        <w:shd w:val="clear" w:color="auto" w:fill="FFFFFF"/>
        <w:tabs>
          <w:tab w:val="left" w:pos="514"/>
        </w:tabs>
        <w:spacing w:before="5" w:line="276" w:lineRule="auto"/>
        <w:ind w:right="288"/>
        <w:jc w:val="both"/>
        <w:rPr>
          <w:rFonts w:ascii="Times New Roman" w:hAnsi="Times New Roman"/>
          <w:b/>
          <w:bCs/>
          <w:sz w:val="24"/>
          <w:szCs w:val="24"/>
        </w:rPr>
      </w:pPr>
      <w:r w:rsidRPr="00F13872">
        <w:rPr>
          <w:rFonts w:ascii="Times New Roman" w:hAnsi="Times New Roman"/>
          <w:sz w:val="24"/>
          <w:szCs w:val="24"/>
        </w:rPr>
        <w:lastRenderedPageBreak/>
        <w:t>трудности при установлении синтаксической взаимосвязи слов в предложении, при определении главного и зависимого слова;</w:t>
      </w:r>
    </w:p>
    <w:p w:rsidR="00E74CCE" w:rsidRPr="00F13872" w:rsidRDefault="00E74CCE" w:rsidP="003D1A66">
      <w:pPr>
        <w:numPr>
          <w:ilvl w:val="0"/>
          <w:numId w:val="9"/>
        </w:numPr>
        <w:shd w:val="clear" w:color="auto" w:fill="FFFFFF"/>
        <w:tabs>
          <w:tab w:val="left" w:pos="514"/>
        </w:tabs>
        <w:spacing w:before="5" w:line="276" w:lineRule="auto"/>
        <w:ind w:right="283"/>
        <w:jc w:val="both"/>
        <w:rPr>
          <w:rFonts w:ascii="Times New Roman" w:hAnsi="Times New Roman"/>
          <w:b/>
          <w:bCs/>
          <w:sz w:val="24"/>
          <w:szCs w:val="24"/>
        </w:rPr>
      </w:pPr>
      <w:r w:rsidRPr="00F13872">
        <w:rPr>
          <w:rFonts w:ascii="Times New Roman" w:hAnsi="Times New Roman"/>
          <w:sz w:val="24"/>
          <w:szCs w:val="24"/>
        </w:rPr>
        <w:t>неумение выбрать необходимый способ проверки в зависимости от места и типа орфограммы;</w:t>
      </w:r>
    </w:p>
    <w:p w:rsidR="00E74CCE" w:rsidRPr="00F13872" w:rsidRDefault="00E74CCE" w:rsidP="003D1A66">
      <w:pPr>
        <w:numPr>
          <w:ilvl w:val="0"/>
          <w:numId w:val="9"/>
        </w:numPr>
        <w:shd w:val="clear" w:color="auto" w:fill="FFFFFF"/>
        <w:tabs>
          <w:tab w:val="left" w:pos="514"/>
        </w:tabs>
        <w:spacing w:before="10" w:line="276" w:lineRule="auto"/>
        <w:ind w:right="288"/>
        <w:jc w:val="both"/>
        <w:rPr>
          <w:rFonts w:ascii="Times New Roman" w:hAnsi="Times New Roman"/>
          <w:b/>
          <w:bCs/>
          <w:sz w:val="24"/>
          <w:szCs w:val="24"/>
        </w:rPr>
      </w:pPr>
      <w:proofErr w:type="spellStart"/>
      <w:r w:rsidRPr="00F13872">
        <w:rPr>
          <w:rFonts w:ascii="Times New Roman" w:hAnsi="Times New Roman"/>
          <w:sz w:val="24"/>
          <w:szCs w:val="24"/>
        </w:rPr>
        <w:t>несформированность</w:t>
      </w:r>
      <w:proofErr w:type="spellEnd"/>
      <w:r w:rsidRPr="00F13872">
        <w:rPr>
          <w:rFonts w:ascii="Times New Roman" w:hAnsi="Times New Roman"/>
          <w:sz w:val="24"/>
          <w:szCs w:val="24"/>
        </w:rPr>
        <w:t xml:space="preserve"> навыка применять знание орфограмм при письме под диктовку, при записи собственного текста;</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b/>
          <w:bCs/>
          <w:sz w:val="24"/>
          <w:szCs w:val="24"/>
        </w:rPr>
        <w:t>Трудности в процессе овладения читательской деятельностью.</w:t>
      </w:r>
    </w:p>
    <w:p w:rsidR="00E74CCE" w:rsidRPr="00F13872" w:rsidRDefault="00E74CCE" w:rsidP="003D1A66">
      <w:pPr>
        <w:numPr>
          <w:ilvl w:val="0"/>
          <w:numId w:val="9"/>
        </w:numPr>
        <w:shd w:val="clear" w:color="auto" w:fill="FFFFFF"/>
        <w:tabs>
          <w:tab w:val="left" w:pos="514"/>
        </w:tabs>
        <w:spacing w:line="276" w:lineRule="auto"/>
        <w:jc w:val="both"/>
        <w:rPr>
          <w:rFonts w:ascii="Times New Roman" w:hAnsi="Times New Roman"/>
          <w:b/>
          <w:bCs/>
          <w:sz w:val="24"/>
          <w:szCs w:val="24"/>
        </w:rPr>
      </w:pPr>
      <w:r w:rsidRPr="00F13872">
        <w:rPr>
          <w:rFonts w:ascii="Times New Roman" w:hAnsi="Times New Roman"/>
          <w:sz w:val="24"/>
          <w:szCs w:val="24"/>
        </w:rPr>
        <w:t>неумение обобщить информацию, содержащуюся в разных частях текста;</w:t>
      </w:r>
    </w:p>
    <w:p w:rsidR="00E74CCE" w:rsidRPr="00F13872" w:rsidRDefault="00E74CCE" w:rsidP="003D1A66">
      <w:pPr>
        <w:numPr>
          <w:ilvl w:val="0"/>
          <w:numId w:val="9"/>
        </w:numPr>
        <w:shd w:val="clear" w:color="auto" w:fill="FFFFFF"/>
        <w:tabs>
          <w:tab w:val="left" w:pos="514"/>
        </w:tabs>
        <w:spacing w:before="14" w:line="276" w:lineRule="auto"/>
        <w:jc w:val="both"/>
        <w:rPr>
          <w:rFonts w:ascii="Times New Roman" w:hAnsi="Times New Roman"/>
          <w:b/>
          <w:bCs/>
          <w:sz w:val="24"/>
          <w:szCs w:val="24"/>
        </w:rPr>
      </w:pPr>
      <w:r w:rsidRPr="00F13872">
        <w:rPr>
          <w:rFonts w:ascii="Times New Roman" w:hAnsi="Times New Roman"/>
          <w:sz w:val="24"/>
          <w:szCs w:val="24"/>
        </w:rPr>
        <w:t>неумение привести примеры из текста, доказывающие высказанное</w:t>
      </w:r>
    </w:p>
    <w:p w:rsidR="00E74CCE" w:rsidRPr="00F13872" w:rsidRDefault="00E74CCE" w:rsidP="003D1A66">
      <w:pPr>
        <w:numPr>
          <w:ilvl w:val="0"/>
          <w:numId w:val="9"/>
        </w:numPr>
        <w:shd w:val="clear" w:color="auto" w:fill="FFFFFF"/>
        <w:tabs>
          <w:tab w:val="left" w:pos="514"/>
        </w:tabs>
        <w:spacing w:before="5" w:line="276" w:lineRule="auto"/>
        <w:jc w:val="both"/>
        <w:rPr>
          <w:rFonts w:ascii="Times New Roman" w:hAnsi="Times New Roman"/>
          <w:b/>
          <w:bCs/>
          <w:sz w:val="24"/>
          <w:szCs w:val="24"/>
        </w:rPr>
      </w:pPr>
      <w:r w:rsidRPr="00F13872">
        <w:rPr>
          <w:rFonts w:ascii="Times New Roman" w:hAnsi="Times New Roman"/>
          <w:spacing w:val="-1"/>
          <w:sz w:val="24"/>
          <w:szCs w:val="24"/>
        </w:rPr>
        <w:t>утверждение;</w:t>
      </w:r>
    </w:p>
    <w:p w:rsidR="00E74CCE" w:rsidRPr="00F13872" w:rsidRDefault="00E74CCE" w:rsidP="003D1A66">
      <w:pPr>
        <w:numPr>
          <w:ilvl w:val="0"/>
          <w:numId w:val="9"/>
        </w:numPr>
        <w:shd w:val="clear" w:color="auto" w:fill="FFFFFF"/>
        <w:tabs>
          <w:tab w:val="left" w:pos="514"/>
        </w:tabs>
        <w:spacing w:before="5" w:line="276" w:lineRule="auto"/>
        <w:ind w:right="302"/>
        <w:jc w:val="both"/>
        <w:rPr>
          <w:rFonts w:ascii="Times New Roman" w:hAnsi="Times New Roman"/>
          <w:b/>
          <w:bCs/>
          <w:sz w:val="24"/>
          <w:szCs w:val="24"/>
        </w:rPr>
      </w:pPr>
      <w:r w:rsidRPr="00F13872">
        <w:rPr>
          <w:rFonts w:ascii="Times New Roman" w:hAnsi="Times New Roman"/>
          <w:sz w:val="24"/>
          <w:szCs w:val="24"/>
        </w:rPr>
        <w:t>неумение на основании прочитанного высказать свою точку зрения, обосновать ее, опираясь на текст;</w:t>
      </w:r>
    </w:p>
    <w:p w:rsidR="00E74CCE" w:rsidRPr="00F13872" w:rsidRDefault="00E74CCE" w:rsidP="003D1A66">
      <w:pPr>
        <w:numPr>
          <w:ilvl w:val="0"/>
          <w:numId w:val="9"/>
        </w:numPr>
        <w:shd w:val="clear" w:color="auto" w:fill="FFFFFF"/>
        <w:tabs>
          <w:tab w:val="left" w:pos="514"/>
        </w:tabs>
        <w:spacing w:before="14" w:line="276" w:lineRule="auto"/>
        <w:ind w:right="283"/>
        <w:jc w:val="both"/>
        <w:rPr>
          <w:rFonts w:ascii="Times New Roman" w:hAnsi="Times New Roman"/>
          <w:b/>
          <w:bCs/>
          <w:sz w:val="24"/>
          <w:szCs w:val="24"/>
        </w:rPr>
      </w:pPr>
      <w:r w:rsidRPr="00F13872">
        <w:rPr>
          <w:rFonts w:ascii="Times New Roman" w:hAnsi="Times New Roman"/>
          <w:sz w:val="24"/>
          <w:szCs w:val="24"/>
        </w:rPr>
        <w:t>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имеющейся в тексте информацией;</w:t>
      </w:r>
    </w:p>
    <w:p w:rsidR="00E74CCE" w:rsidRPr="00F13872" w:rsidRDefault="00E74CCE" w:rsidP="003D1A66">
      <w:pPr>
        <w:numPr>
          <w:ilvl w:val="0"/>
          <w:numId w:val="9"/>
        </w:numPr>
        <w:shd w:val="clear" w:color="auto" w:fill="FFFFFF"/>
        <w:tabs>
          <w:tab w:val="left" w:pos="514"/>
        </w:tabs>
        <w:spacing w:before="10" w:line="276" w:lineRule="auto"/>
        <w:ind w:right="278"/>
        <w:jc w:val="both"/>
        <w:rPr>
          <w:rFonts w:ascii="Times New Roman" w:hAnsi="Times New Roman"/>
          <w:b/>
          <w:bCs/>
          <w:sz w:val="24"/>
          <w:szCs w:val="24"/>
        </w:rPr>
      </w:pPr>
      <w:r w:rsidRPr="00F13872">
        <w:rPr>
          <w:rFonts w:ascii="Times New Roman" w:hAnsi="Times New Roman"/>
          <w:sz w:val="24"/>
          <w:szCs w:val="24"/>
        </w:rPr>
        <w:t>неумение использовать разные стратегии работы в зависимости от типа текста, проблемы с точностью восприятия данных при чтении научно-популярного текста;</w:t>
      </w:r>
    </w:p>
    <w:p w:rsidR="00E74CCE" w:rsidRPr="00F13872" w:rsidRDefault="00E74CCE" w:rsidP="003D1A66">
      <w:pPr>
        <w:numPr>
          <w:ilvl w:val="0"/>
          <w:numId w:val="9"/>
        </w:numPr>
        <w:shd w:val="clear" w:color="auto" w:fill="FFFFFF"/>
        <w:tabs>
          <w:tab w:val="left" w:pos="514"/>
        </w:tabs>
        <w:spacing w:before="5" w:line="276" w:lineRule="auto"/>
        <w:ind w:right="298"/>
        <w:jc w:val="both"/>
        <w:rPr>
          <w:rFonts w:ascii="Times New Roman" w:hAnsi="Times New Roman"/>
          <w:b/>
          <w:bCs/>
          <w:sz w:val="24"/>
          <w:szCs w:val="24"/>
        </w:rPr>
      </w:pPr>
      <w:r w:rsidRPr="00F13872">
        <w:rPr>
          <w:rFonts w:ascii="Times New Roman" w:hAnsi="Times New Roman"/>
          <w:sz w:val="24"/>
          <w:szCs w:val="24"/>
        </w:rPr>
        <w:t>трудности в работе с текстами-инструкциями, с информацией, представленной в виде графиков, диаграмм, схем и т.д.</w:t>
      </w:r>
    </w:p>
    <w:p w:rsidR="00E74CCE" w:rsidRPr="00F13872" w:rsidRDefault="003412C5" w:rsidP="003D1A66">
      <w:pPr>
        <w:shd w:val="clear" w:color="auto" w:fill="FFFFFF"/>
        <w:spacing w:line="276" w:lineRule="auto"/>
        <w:ind w:right="43"/>
        <w:rPr>
          <w:rFonts w:ascii="Times New Roman" w:hAnsi="Times New Roman"/>
          <w:sz w:val="24"/>
          <w:szCs w:val="24"/>
        </w:rPr>
      </w:pPr>
      <w:r>
        <w:rPr>
          <w:rFonts w:ascii="Times New Roman" w:hAnsi="Times New Roman"/>
          <w:b/>
          <w:bCs/>
          <w:spacing w:val="-1"/>
          <w:sz w:val="24"/>
          <w:szCs w:val="24"/>
        </w:rPr>
        <w:t xml:space="preserve">                    </w:t>
      </w:r>
      <w:r w:rsidR="00E74CCE" w:rsidRPr="00F13872">
        <w:rPr>
          <w:rFonts w:ascii="Times New Roman" w:hAnsi="Times New Roman"/>
          <w:b/>
          <w:bCs/>
          <w:spacing w:val="-1"/>
          <w:sz w:val="24"/>
          <w:szCs w:val="24"/>
        </w:rPr>
        <w:t>Трудности в изучении математики</w:t>
      </w:r>
    </w:p>
    <w:p w:rsidR="00E74CCE" w:rsidRPr="00F13872" w:rsidRDefault="00E74CCE" w:rsidP="003D1A66">
      <w:pPr>
        <w:numPr>
          <w:ilvl w:val="0"/>
          <w:numId w:val="6"/>
        </w:numPr>
        <w:shd w:val="clear" w:color="auto" w:fill="FFFFFF"/>
        <w:tabs>
          <w:tab w:val="left" w:pos="379"/>
        </w:tabs>
        <w:spacing w:before="5" w:line="276" w:lineRule="auto"/>
        <w:jc w:val="both"/>
        <w:rPr>
          <w:rFonts w:ascii="Times New Roman" w:hAnsi="Times New Roman"/>
          <w:b/>
          <w:bCs/>
          <w:sz w:val="24"/>
          <w:szCs w:val="24"/>
        </w:rPr>
      </w:pPr>
      <w:r w:rsidRPr="00F13872">
        <w:rPr>
          <w:rFonts w:ascii="Times New Roman" w:hAnsi="Times New Roman"/>
          <w:sz w:val="24"/>
          <w:szCs w:val="24"/>
        </w:rPr>
        <w:t>неспособность записать число (величину) и дать его (ее) характеристику</w:t>
      </w:r>
    </w:p>
    <w:p w:rsidR="00E74CCE" w:rsidRPr="00F13872" w:rsidRDefault="00E74CCE" w:rsidP="003D1A66">
      <w:pPr>
        <w:numPr>
          <w:ilvl w:val="0"/>
          <w:numId w:val="6"/>
        </w:numPr>
        <w:shd w:val="clear" w:color="auto" w:fill="FFFFFF"/>
        <w:tabs>
          <w:tab w:val="left" w:pos="379"/>
        </w:tabs>
        <w:spacing w:before="19" w:line="276" w:lineRule="auto"/>
        <w:ind w:right="293"/>
        <w:jc w:val="both"/>
        <w:rPr>
          <w:rFonts w:ascii="Times New Roman" w:hAnsi="Times New Roman"/>
          <w:b/>
          <w:bCs/>
          <w:sz w:val="24"/>
          <w:szCs w:val="24"/>
        </w:rPr>
      </w:pPr>
      <w:r w:rsidRPr="00F13872">
        <w:rPr>
          <w:rFonts w:ascii="Times New Roman" w:hAnsi="Times New Roman"/>
          <w:sz w:val="24"/>
          <w:szCs w:val="24"/>
        </w:rPr>
        <w:t>проблемы пространственной ориентировки, не</w:t>
      </w:r>
      <w:r w:rsidR="00714D10" w:rsidRPr="00F13872">
        <w:rPr>
          <w:rFonts w:ascii="Times New Roman" w:hAnsi="Times New Roman"/>
          <w:sz w:val="24"/>
          <w:szCs w:val="24"/>
        </w:rPr>
        <w:t xml:space="preserve"> </w:t>
      </w:r>
      <w:r w:rsidRPr="00F13872">
        <w:rPr>
          <w:rFonts w:ascii="Times New Roman" w:hAnsi="Times New Roman"/>
          <w:sz w:val="24"/>
          <w:szCs w:val="24"/>
        </w:rPr>
        <w:t>различение, неправильное называние геометрических фигур, форм окружающего;</w:t>
      </w:r>
    </w:p>
    <w:p w:rsidR="00E74CCE" w:rsidRPr="00F13872" w:rsidRDefault="00E74CCE" w:rsidP="003D1A66">
      <w:pPr>
        <w:numPr>
          <w:ilvl w:val="0"/>
          <w:numId w:val="6"/>
        </w:numPr>
        <w:shd w:val="clear" w:color="auto" w:fill="FFFFFF"/>
        <w:tabs>
          <w:tab w:val="left" w:pos="379"/>
        </w:tabs>
        <w:spacing w:before="19" w:line="276" w:lineRule="auto"/>
        <w:ind w:right="288"/>
        <w:jc w:val="both"/>
        <w:rPr>
          <w:rFonts w:ascii="Times New Roman" w:hAnsi="Times New Roman"/>
          <w:b/>
          <w:bCs/>
          <w:sz w:val="24"/>
          <w:szCs w:val="24"/>
        </w:rPr>
      </w:pPr>
      <w:r w:rsidRPr="00F13872">
        <w:rPr>
          <w:rFonts w:ascii="Times New Roman" w:hAnsi="Times New Roman"/>
          <w:sz w:val="24"/>
          <w:szCs w:val="24"/>
        </w:rPr>
        <w:t>смешение математических понятий (периметр и площадь, частное и разность и т.п.);</w:t>
      </w:r>
    </w:p>
    <w:p w:rsidR="00E74CCE" w:rsidRPr="00F13872" w:rsidRDefault="00E74CCE" w:rsidP="003D1A66">
      <w:pPr>
        <w:numPr>
          <w:ilvl w:val="0"/>
          <w:numId w:val="6"/>
        </w:numPr>
        <w:shd w:val="clear" w:color="auto" w:fill="FFFFFF"/>
        <w:tabs>
          <w:tab w:val="left" w:pos="379"/>
        </w:tabs>
        <w:spacing w:line="276" w:lineRule="auto"/>
        <w:ind w:right="283"/>
        <w:jc w:val="both"/>
        <w:rPr>
          <w:rFonts w:ascii="Times New Roman" w:hAnsi="Times New Roman"/>
          <w:b/>
          <w:bCs/>
          <w:sz w:val="24"/>
          <w:szCs w:val="24"/>
        </w:rPr>
      </w:pPr>
      <w:r w:rsidRPr="00F13872">
        <w:rPr>
          <w:rFonts w:ascii="Times New Roman" w:hAnsi="Times New Roman"/>
          <w:sz w:val="24"/>
          <w:szCs w:val="24"/>
        </w:rPr>
        <w:t>неспособность установить зависимость между величинами (часть-целое; скорость-время-длина пути при равномерном прямолинейном движении; цена-количеств</w:t>
      </w:r>
      <w:proofErr w:type="gramStart"/>
      <w:r w:rsidRPr="00F13872">
        <w:rPr>
          <w:rFonts w:ascii="Times New Roman" w:hAnsi="Times New Roman"/>
          <w:sz w:val="24"/>
          <w:szCs w:val="24"/>
        </w:rPr>
        <w:t>о-</w:t>
      </w:r>
      <w:proofErr w:type="gramEnd"/>
      <w:r w:rsidRPr="00F13872">
        <w:rPr>
          <w:rFonts w:ascii="Times New Roman" w:hAnsi="Times New Roman"/>
          <w:sz w:val="24"/>
          <w:szCs w:val="24"/>
        </w:rPr>
        <w:t xml:space="preserve"> стоимость и др.), решить текстовую задачу в 1-2 действия;</w:t>
      </w:r>
    </w:p>
    <w:p w:rsidR="00E74CCE" w:rsidRPr="00F13872" w:rsidRDefault="00E74CCE" w:rsidP="003D1A66">
      <w:pPr>
        <w:numPr>
          <w:ilvl w:val="0"/>
          <w:numId w:val="6"/>
        </w:numPr>
        <w:shd w:val="clear" w:color="auto" w:fill="FFFFFF"/>
        <w:tabs>
          <w:tab w:val="left" w:pos="379"/>
        </w:tabs>
        <w:spacing w:before="5" w:line="276" w:lineRule="auto"/>
        <w:jc w:val="both"/>
        <w:rPr>
          <w:rFonts w:ascii="Times New Roman" w:hAnsi="Times New Roman"/>
          <w:b/>
          <w:bCs/>
          <w:sz w:val="24"/>
          <w:szCs w:val="24"/>
        </w:rPr>
      </w:pPr>
      <w:r w:rsidRPr="00F13872">
        <w:rPr>
          <w:rFonts w:ascii="Times New Roman" w:hAnsi="Times New Roman"/>
          <w:sz w:val="24"/>
          <w:szCs w:val="24"/>
        </w:rPr>
        <w:t>неумение пользоваться математической терминологией;</w:t>
      </w:r>
    </w:p>
    <w:p w:rsidR="00E74CCE" w:rsidRPr="00F13872" w:rsidRDefault="00E74CCE" w:rsidP="003D1A66">
      <w:pPr>
        <w:numPr>
          <w:ilvl w:val="0"/>
          <w:numId w:val="6"/>
        </w:numPr>
        <w:shd w:val="clear" w:color="auto" w:fill="FFFFFF"/>
        <w:tabs>
          <w:tab w:val="left" w:pos="379"/>
        </w:tabs>
        <w:spacing w:before="10" w:line="276" w:lineRule="auto"/>
        <w:ind w:right="293"/>
        <w:jc w:val="both"/>
        <w:rPr>
          <w:rFonts w:ascii="Times New Roman" w:hAnsi="Times New Roman"/>
          <w:b/>
          <w:bCs/>
          <w:sz w:val="24"/>
          <w:szCs w:val="24"/>
        </w:rPr>
      </w:pPr>
      <w:r w:rsidRPr="00F13872">
        <w:rPr>
          <w:rFonts w:ascii="Times New Roman" w:hAnsi="Times New Roman"/>
          <w:sz w:val="24"/>
          <w:szCs w:val="24"/>
        </w:rPr>
        <w:t>неумение применить алгоритм (способ, прием) выполнения арифметического действия;</w:t>
      </w:r>
    </w:p>
    <w:p w:rsidR="00E74CCE" w:rsidRPr="00F13872" w:rsidRDefault="00E74CCE" w:rsidP="003D1A66">
      <w:pPr>
        <w:numPr>
          <w:ilvl w:val="0"/>
          <w:numId w:val="6"/>
        </w:numPr>
        <w:shd w:val="clear" w:color="auto" w:fill="FFFFFF"/>
        <w:tabs>
          <w:tab w:val="left" w:pos="379"/>
        </w:tabs>
        <w:spacing w:before="10" w:line="276" w:lineRule="auto"/>
        <w:ind w:right="283"/>
        <w:jc w:val="both"/>
        <w:rPr>
          <w:rFonts w:ascii="Times New Roman" w:hAnsi="Times New Roman"/>
          <w:b/>
          <w:bCs/>
          <w:sz w:val="24"/>
          <w:szCs w:val="24"/>
        </w:rPr>
      </w:pPr>
      <w:r w:rsidRPr="00F13872">
        <w:rPr>
          <w:rFonts w:ascii="Times New Roman" w:hAnsi="Times New Roman"/>
          <w:sz w:val="24"/>
          <w:szCs w:val="24"/>
        </w:rPr>
        <w:t>неумение использовать свойства арифметических действий при выполнении вычислений;</w:t>
      </w:r>
    </w:p>
    <w:p w:rsidR="00E74CCE" w:rsidRPr="00F13872" w:rsidRDefault="00E74CCE" w:rsidP="003D1A66">
      <w:pPr>
        <w:numPr>
          <w:ilvl w:val="0"/>
          <w:numId w:val="6"/>
        </w:numPr>
        <w:shd w:val="clear" w:color="auto" w:fill="FFFFFF"/>
        <w:tabs>
          <w:tab w:val="left" w:pos="379"/>
        </w:tabs>
        <w:spacing w:before="10" w:line="276" w:lineRule="auto"/>
        <w:ind w:right="283"/>
        <w:jc w:val="both"/>
        <w:rPr>
          <w:rFonts w:ascii="Times New Roman" w:hAnsi="Times New Roman"/>
          <w:b/>
          <w:bCs/>
          <w:sz w:val="24"/>
          <w:szCs w:val="24"/>
        </w:rPr>
      </w:pPr>
      <w:r w:rsidRPr="00F13872">
        <w:rPr>
          <w:rFonts w:ascii="Times New Roman" w:hAnsi="Times New Roman"/>
          <w:sz w:val="24"/>
          <w:szCs w:val="24"/>
        </w:rPr>
        <w:t>неспособность установить порядок действий в числовом выражении и найти его значение с использованием изученных алгоритмов;</w:t>
      </w:r>
    </w:p>
    <w:p w:rsidR="00E74CCE" w:rsidRPr="00F13872" w:rsidRDefault="00E74CCE" w:rsidP="003D1A66">
      <w:pPr>
        <w:numPr>
          <w:ilvl w:val="0"/>
          <w:numId w:val="6"/>
        </w:numPr>
        <w:shd w:val="clear" w:color="auto" w:fill="FFFFFF"/>
        <w:tabs>
          <w:tab w:val="left" w:pos="379"/>
        </w:tabs>
        <w:spacing w:before="5" w:line="276" w:lineRule="auto"/>
        <w:jc w:val="both"/>
        <w:rPr>
          <w:rFonts w:ascii="Times New Roman" w:hAnsi="Times New Roman"/>
          <w:b/>
          <w:bCs/>
          <w:sz w:val="24"/>
          <w:szCs w:val="24"/>
        </w:rPr>
      </w:pPr>
      <w:proofErr w:type="gramStart"/>
      <w:r w:rsidRPr="00F13872">
        <w:rPr>
          <w:rFonts w:ascii="Times New Roman" w:hAnsi="Times New Roman"/>
          <w:sz w:val="24"/>
          <w:szCs w:val="24"/>
        </w:rPr>
        <w:t>проблемы в понимании математических отношений (больше/меньше,</w:t>
      </w:r>
      <w:proofErr w:type="gramEnd"/>
    </w:p>
    <w:p w:rsidR="00E74CCE" w:rsidRPr="00F13872" w:rsidRDefault="00E74CCE" w:rsidP="003D1A66">
      <w:pPr>
        <w:numPr>
          <w:ilvl w:val="0"/>
          <w:numId w:val="6"/>
        </w:numPr>
        <w:shd w:val="clear" w:color="auto" w:fill="FFFFFF"/>
        <w:tabs>
          <w:tab w:val="left" w:pos="379"/>
        </w:tabs>
        <w:spacing w:before="14" w:line="276" w:lineRule="auto"/>
        <w:jc w:val="both"/>
        <w:rPr>
          <w:rFonts w:ascii="Times New Roman" w:hAnsi="Times New Roman"/>
          <w:b/>
          <w:bCs/>
          <w:sz w:val="24"/>
          <w:szCs w:val="24"/>
        </w:rPr>
      </w:pPr>
      <w:proofErr w:type="gramStart"/>
      <w:r w:rsidRPr="00F13872">
        <w:rPr>
          <w:rFonts w:ascii="Times New Roman" w:hAnsi="Times New Roman"/>
          <w:sz w:val="24"/>
          <w:szCs w:val="24"/>
        </w:rPr>
        <w:t>выше/ниже, дороже/дешевле; «больше/меньше на…», «больше/меньше в</w:t>
      </w:r>
      <w:proofErr w:type="gramEnd"/>
      <w:r w:rsidRPr="00F13872">
        <w:rPr>
          <w:rFonts w:ascii="Times New Roman" w:hAnsi="Times New Roman"/>
          <w:sz w:val="24"/>
          <w:szCs w:val="24"/>
        </w:rPr>
        <w:t xml:space="preserve"> …»,</w:t>
      </w:r>
    </w:p>
    <w:p w:rsidR="00E74CCE" w:rsidRPr="00F13872" w:rsidRDefault="00E74CCE" w:rsidP="003D1A66">
      <w:pPr>
        <w:numPr>
          <w:ilvl w:val="0"/>
          <w:numId w:val="6"/>
        </w:numPr>
        <w:shd w:val="clear" w:color="auto" w:fill="FFFFFF"/>
        <w:tabs>
          <w:tab w:val="left" w:pos="379"/>
        </w:tabs>
        <w:spacing w:before="5" w:line="276" w:lineRule="auto"/>
        <w:jc w:val="both"/>
        <w:rPr>
          <w:rFonts w:ascii="Times New Roman" w:hAnsi="Times New Roman"/>
          <w:b/>
          <w:bCs/>
          <w:sz w:val="24"/>
          <w:szCs w:val="24"/>
        </w:rPr>
      </w:pPr>
      <w:r w:rsidRPr="00F13872">
        <w:rPr>
          <w:rFonts w:ascii="Times New Roman" w:hAnsi="Times New Roman"/>
          <w:spacing w:val="-1"/>
          <w:sz w:val="24"/>
          <w:szCs w:val="24"/>
        </w:rPr>
        <w:t>«на сколько (во сколько раз) больше/меньше» и др.).</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b/>
          <w:bCs/>
          <w:i/>
          <w:iCs/>
          <w:spacing w:val="-1"/>
          <w:sz w:val="24"/>
          <w:szCs w:val="24"/>
        </w:rPr>
        <w:t xml:space="preserve">Общая характеристика </w:t>
      </w:r>
      <w:proofErr w:type="spellStart"/>
      <w:r w:rsidRPr="00F13872">
        <w:rPr>
          <w:rFonts w:ascii="Times New Roman" w:hAnsi="Times New Roman"/>
          <w:b/>
          <w:bCs/>
          <w:i/>
          <w:iCs/>
          <w:spacing w:val="-1"/>
          <w:sz w:val="24"/>
          <w:szCs w:val="24"/>
        </w:rPr>
        <w:t>общеучебных</w:t>
      </w:r>
      <w:proofErr w:type="spellEnd"/>
      <w:r w:rsidRPr="00F13872">
        <w:rPr>
          <w:rFonts w:ascii="Times New Roman" w:hAnsi="Times New Roman"/>
          <w:b/>
          <w:bCs/>
          <w:i/>
          <w:iCs/>
          <w:spacing w:val="-1"/>
          <w:sz w:val="24"/>
          <w:szCs w:val="24"/>
        </w:rPr>
        <w:t xml:space="preserve"> трудностей обучения</w:t>
      </w:r>
    </w:p>
    <w:p w:rsidR="00E74CCE" w:rsidRPr="00F13872" w:rsidRDefault="00E74CCE" w:rsidP="003D1A66">
      <w:pPr>
        <w:numPr>
          <w:ilvl w:val="0"/>
          <w:numId w:val="21"/>
        </w:numPr>
        <w:shd w:val="clear" w:color="auto" w:fill="FFFFFF"/>
        <w:tabs>
          <w:tab w:val="left" w:pos="523"/>
        </w:tabs>
        <w:spacing w:line="276" w:lineRule="auto"/>
        <w:ind w:right="293"/>
        <w:jc w:val="both"/>
        <w:rPr>
          <w:rFonts w:ascii="Times New Roman" w:hAnsi="Times New Roman"/>
          <w:b/>
          <w:bCs/>
          <w:sz w:val="24"/>
          <w:szCs w:val="24"/>
        </w:rPr>
      </w:pPr>
      <w:r w:rsidRPr="00F13872">
        <w:rPr>
          <w:rFonts w:ascii="Times New Roman" w:hAnsi="Times New Roman"/>
          <w:sz w:val="24"/>
          <w:szCs w:val="24"/>
        </w:rPr>
        <w:t>неумение включиться в учебную работу; неспособность самостоятельно начать выполнение задания;</w:t>
      </w:r>
    </w:p>
    <w:p w:rsidR="00E74CCE" w:rsidRPr="00F13872" w:rsidRDefault="00E74CCE" w:rsidP="003D1A66">
      <w:pPr>
        <w:numPr>
          <w:ilvl w:val="0"/>
          <w:numId w:val="21"/>
        </w:numPr>
        <w:shd w:val="clear" w:color="auto" w:fill="FFFFFF"/>
        <w:tabs>
          <w:tab w:val="left" w:pos="523"/>
        </w:tabs>
        <w:spacing w:before="53" w:line="276" w:lineRule="auto"/>
        <w:jc w:val="both"/>
        <w:rPr>
          <w:rFonts w:ascii="Times New Roman" w:hAnsi="Times New Roman"/>
          <w:b/>
          <w:bCs/>
          <w:sz w:val="24"/>
          <w:szCs w:val="24"/>
        </w:rPr>
      </w:pPr>
      <w:r w:rsidRPr="00F13872">
        <w:rPr>
          <w:rFonts w:ascii="Times New Roman" w:hAnsi="Times New Roman"/>
          <w:sz w:val="24"/>
          <w:szCs w:val="24"/>
        </w:rPr>
        <w:t>неготовность выполнять задание без пошаговой инструкции и помощи;</w:t>
      </w:r>
    </w:p>
    <w:p w:rsidR="00E74CCE" w:rsidRPr="00F13872" w:rsidRDefault="00E74CCE" w:rsidP="003D1A66">
      <w:pPr>
        <w:numPr>
          <w:ilvl w:val="0"/>
          <w:numId w:val="21"/>
        </w:numPr>
        <w:shd w:val="clear" w:color="auto" w:fill="FFFFFF"/>
        <w:tabs>
          <w:tab w:val="left" w:pos="523"/>
        </w:tabs>
        <w:spacing w:before="29" w:line="276" w:lineRule="auto"/>
        <w:ind w:right="293"/>
        <w:jc w:val="both"/>
        <w:rPr>
          <w:rFonts w:ascii="Times New Roman" w:hAnsi="Times New Roman"/>
          <w:b/>
          <w:bCs/>
          <w:sz w:val="24"/>
          <w:szCs w:val="24"/>
        </w:rPr>
      </w:pPr>
      <w:r w:rsidRPr="00F13872">
        <w:rPr>
          <w:rFonts w:ascii="Times New Roman" w:hAnsi="Times New Roman"/>
          <w:sz w:val="24"/>
          <w:szCs w:val="24"/>
        </w:rPr>
        <w:t>непонимание, неумение выполнить многокомпонентное задание (состоящее из нескольких простых);</w:t>
      </w:r>
    </w:p>
    <w:p w:rsidR="00E74CCE" w:rsidRPr="00F13872" w:rsidRDefault="00E74CCE" w:rsidP="003D1A66">
      <w:pPr>
        <w:numPr>
          <w:ilvl w:val="0"/>
          <w:numId w:val="21"/>
        </w:numPr>
        <w:shd w:val="clear" w:color="auto" w:fill="FFFFFF"/>
        <w:tabs>
          <w:tab w:val="left" w:pos="523"/>
        </w:tabs>
        <w:spacing w:line="276" w:lineRule="auto"/>
        <w:jc w:val="both"/>
        <w:rPr>
          <w:rFonts w:ascii="Times New Roman" w:hAnsi="Times New Roman"/>
          <w:b/>
          <w:bCs/>
          <w:sz w:val="24"/>
          <w:szCs w:val="24"/>
        </w:rPr>
      </w:pPr>
      <w:r w:rsidRPr="00F13872">
        <w:rPr>
          <w:rFonts w:ascii="Times New Roman" w:hAnsi="Times New Roman"/>
          <w:sz w:val="24"/>
          <w:szCs w:val="24"/>
        </w:rPr>
        <w:t>недостаточная осознанность в усвоении и применении алгоритмов (правил);</w:t>
      </w:r>
    </w:p>
    <w:p w:rsidR="00E74CCE" w:rsidRPr="00F13872" w:rsidRDefault="00E74CCE" w:rsidP="003D1A66">
      <w:pPr>
        <w:numPr>
          <w:ilvl w:val="0"/>
          <w:numId w:val="21"/>
        </w:numPr>
        <w:shd w:val="clear" w:color="auto" w:fill="FFFFFF"/>
        <w:tabs>
          <w:tab w:val="left" w:pos="523"/>
        </w:tabs>
        <w:spacing w:before="5" w:line="276" w:lineRule="auto"/>
        <w:ind w:right="278"/>
        <w:jc w:val="both"/>
        <w:rPr>
          <w:rFonts w:ascii="Times New Roman" w:hAnsi="Times New Roman"/>
          <w:b/>
          <w:bCs/>
          <w:sz w:val="24"/>
          <w:szCs w:val="24"/>
        </w:rPr>
      </w:pPr>
      <w:r w:rsidRPr="00F13872">
        <w:rPr>
          <w:rFonts w:ascii="Times New Roman" w:hAnsi="Times New Roman"/>
          <w:sz w:val="24"/>
          <w:szCs w:val="24"/>
        </w:rPr>
        <w:lastRenderedPageBreak/>
        <w:t>неумение пользоваться полученными знаниями-умениями при решении стандартных учебных и практических задач;</w:t>
      </w:r>
    </w:p>
    <w:p w:rsidR="00E74CCE" w:rsidRPr="00F13872" w:rsidRDefault="00E74CCE" w:rsidP="003D1A66">
      <w:pPr>
        <w:numPr>
          <w:ilvl w:val="0"/>
          <w:numId w:val="21"/>
        </w:numPr>
        <w:shd w:val="clear" w:color="auto" w:fill="FFFFFF"/>
        <w:tabs>
          <w:tab w:val="left" w:pos="523"/>
        </w:tabs>
        <w:spacing w:before="5" w:line="276" w:lineRule="auto"/>
        <w:ind w:right="293"/>
        <w:jc w:val="both"/>
        <w:rPr>
          <w:rFonts w:ascii="Times New Roman" w:hAnsi="Times New Roman"/>
          <w:b/>
          <w:bCs/>
          <w:sz w:val="24"/>
          <w:szCs w:val="24"/>
        </w:rPr>
      </w:pPr>
      <w:r w:rsidRPr="00F13872">
        <w:rPr>
          <w:rFonts w:ascii="Times New Roman" w:hAnsi="Times New Roman"/>
          <w:sz w:val="24"/>
          <w:szCs w:val="24"/>
        </w:rPr>
        <w:t>неспособность учесть все условия и этапы решения задания в ходе его выполнения (неполное выполнение задания);</w:t>
      </w:r>
    </w:p>
    <w:p w:rsidR="00E74CCE" w:rsidRPr="00F13872" w:rsidRDefault="00E74CCE" w:rsidP="003D1A66">
      <w:pPr>
        <w:numPr>
          <w:ilvl w:val="0"/>
          <w:numId w:val="21"/>
        </w:numPr>
        <w:shd w:val="clear" w:color="auto" w:fill="FFFFFF"/>
        <w:tabs>
          <w:tab w:val="left" w:pos="523"/>
        </w:tabs>
        <w:spacing w:line="276" w:lineRule="auto"/>
        <w:ind w:right="283"/>
        <w:jc w:val="both"/>
        <w:rPr>
          <w:rFonts w:ascii="Times New Roman" w:hAnsi="Times New Roman"/>
          <w:b/>
          <w:bCs/>
          <w:sz w:val="24"/>
          <w:szCs w:val="24"/>
        </w:rPr>
      </w:pPr>
      <w:r w:rsidRPr="00F13872">
        <w:rPr>
          <w:rFonts w:ascii="Times New Roman" w:hAnsi="Times New Roman"/>
          <w:sz w:val="24"/>
          <w:szCs w:val="24"/>
        </w:rPr>
        <w:t>смешение (подмена) алгоритмов, понятий; нарушение последовательности шагов алгоритма при его выполнении;</w:t>
      </w:r>
    </w:p>
    <w:p w:rsidR="00E74CCE" w:rsidRPr="00F13872" w:rsidRDefault="00E74CCE" w:rsidP="003D1A66">
      <w:pPr>
        <w:numPr>
          <w:ilvl w:val="0"/>
          <w:numId w:val="21"/>
        </w:numPr>
        <w:shd w:val="clear" w:color="auto" w:fill="FFFFFF"/>
        <w:tabs>
          <w:tab w:val="left" w:pos="523"/>
        </w:tabs>
        <w:spacing w:line="276" w:lineRule="auto"/>
        <w:jc w:val="both"/>
        <w:rPr>
          <w:rFonts w:ascii="Times New Roman" w:hAnsi="Times New Roman"/>
          <w:b/>
          <w:bCs/>
          <w:sz w:val="24"/>
          <w:szCs w:val="24"/>
        </w:rPr>
      </w:pPr>
      <w:r w:rsidRPr="00F13872">
        <w:rPr>
          <w:rFonts w:ascii="Times New Roman" w:hAnsi="Times New Roman"/>
          <w:sz w:val="24"/>
          <w:szCs w:val="24"/>
        </w:rPr>
        <w:t xml:space="preserve">подмена задания (логически и алгоритмически более </w:t>
      </w:r>
      <w:proofErr w:type="gramStart"/>
      <w:r w:rsidRPr="00F13872">
        <w:rPr>
          <w:rFonts w:ascii="Times New Roman" w:hAnsi="Times New Roman"/>
          <w:sz w:val="24"/>
          <w:szCs w:val="24"/>
        </w:rPr>
        <w:t>простым</w:t>
      </w:r>
      <w:proofErr w:type="gramEnd"/>
      <w:r w:rsidRPr="00F13872">
        <w:rPr>
          <w:rFonts w:ascii="Times New Roman" w:hAnsi="Times New Roman"/>
          <w:sz w:val="24"/>
          <w:szCs w:val="24"/>
        </w:rPr>
        <w:t>);</w:t>
      </w:r>
    </w:p>
    <w:p w:rsidR="00E74CCE" w:rsidRPr="00F13872" w:rsidRDefault="00E74CCE" w:rsidP="003D1A66">
      <w:pPr>
        <w:numPr>
          <w:ilvl w:val="0"/>
          <w:numId w:val="21"/>
        </w:numPr>
        <w:shd w:val="clear" w:color="auto" w:fill="FFFFFF"/>
        <w:tabs>
          <w:tab w:val="left" w:pos="523"/>
        </w:tabs>
        <w:spacing w:before="5" w:line="276" w:lineRule="auto"/>
        <w:jc w:val="both"/>
        <w:rPr>
          <w:rFonts w:ascii="Times New Roman" w:hAnsi="Times New Roman"/>
          <w:b/>
          <w:bCs/>
          <w:sz w:val="24"/>
          <w:szCs w:val="24"/>
        </w:rPr>
      </w:pPr>
      <w:r w:rsidRPr="00F13872">
        <w:rPr>
          <w:rFonts w:ascii="Times New Roman" w:hAnsi="Times New Roman"/>
          <w:sz w:val="24"/>
          <w:szCs w:val="24"/>
        </w:rPr>
        <w:t>неспособность контролировать ход (процесс) и результат выполнения</w:t>
      </w:r>
    </w:p>
    <w:p w:rsidR="00E74CCE" w:rsidRPr="00F13872" w:rsidRDefault="00E74CCE" w:rsidP="003D1A66">
      <w:pPr>
        <w:numPr>
          <w:ilvl w:val="0"/>
          <w:numId w:val="21"/>
        </w:numPr>
        <w:shd w:val="clear" w:color="auto" w:fill="FFFFFF"/>
        <w:tabs>
          <w:tab w:val="left" w:pos="523"/>
        </w:tabs>
        <w:spacing w:line="276" w:lineRule="auto"/>
        <w:jc w:val="both"/>
        <w:rPr>
          <w:rFonts w:ascii="Times New Roman" w:hAnsi="Times New Roman"/>
          <w:b/>
          <w:bCs/>
          <w:sz w:val="24"/>
          <w:szCs w:val="24"/>
        </w:rPr>
      </w:pPr>
      <w:r w:rsidRPr="00F13872">
        <w:rPr>
          <w:rFonts w:ascii="Times New Roman" w:hAnsi="Times New Roman"/>
          <w:spacing w:val="-3"/>
          <w:sz w:val="24"/>
          <w:szCs w:val="24"/>
        </w:rPr>
        <w:t>задания;</w:t>
      </w:r>
    </w:p>
    <w:p w:rsidR="00E74CCE" w:rsidRPr="00F13872" w:rsidRDefault="00E74CCE" w:rsidP="003D1A66">
      <w:pPr>
        <w:numPr>
          <w:ilvl w:val="0"/>
          <w:numId w:val="21"/>
        </w:numPr>
        <w:shd w:val="clear" w:color="auto" w:fill="FFFFFF"/>
        <w:tabs>
          <w:tab w:val="left" w:pos="523"/>
        </w:tabs>
        <w:spacing w:before="5" w:line="276" w:lineRule="auto"/>
        <w:jc w:val="both"/>
        <w:rPr>
          <w:rFonts w:ascii="Times New Roman" w:hAnsi="Times New Roman"/>
          <w:b/>
          <w:bCs/>
          <w:sz w:val="24"/>
          <w:szCs w:val="24"/>
        </w:rPr>
      </w:pPr>
      <w:r w:rsidRPr="00F13872">
        <w:rPr>
          <w:rFonts w:ascii="Times New Roman" w:hAnsi="Times New Roman"/>
          <w:sz w:val="24"/>
          <w:szCs w:val="24"/>
        </w:rPr>
        <w:t>неумение понять и объяснить причину своей ошибки, исправить ее;</w:t>
      </w:r>
    </w:p>
    <w:p w:rsidR="00E74CCE" w:rsidRPr="00F13872" w:rsidRDefault="00E74CCE" w:rsidP="003D1A66">
      <w:pPr>
        <w:numPr>
          <w:ilvl w:val="0"/>
          <w:numId w:val="21"/>
        </w:numPr>
        <w:shd w:val="clear" w:color="auto" w:fill="FFFFFF"/>
        <w:tabs>
          <w:tab w:val="left" w:pos="523"/>
        </w:tabs>
        <w:spacing w:line="276" w:lineRule="auto"/>
        <w:jc w:val="both"/>
        <w:rPr>
          <w:rFonts w:ascii="Times New Roman" w:hAnsi="Times New Roman"/>
          <w:b/>
          <w:bCs/>
          <w:sz w:val="24"/>
          <w:szCs w:val="24"/>
        </w:rPr>
      </w:pPr>
      <w:r w:rsidRPr="00F13872">
        <w:rPr>
          <w:rFonts w:ascii="Times New Roman" w:hAnsi="Times New Roman"/>
          <w:spacing w:val="-1"/>
          <w:sz w:val="24"/>
          <w:szCs w:val="24"/>
        </w:rPr>
        <w:t>неумение применить знания в нестандартной ситуации;</w:t>
      </w:r>
    </w:p>
    <w:p w:rsidR="00E74CCE" w:rsidRPr="00F13872" w:rsidRDefault="00E74CCE" w:rsidP="003D1A66">
      <w:pPr>
        <w:numPr>
          <w:ilvl w:val="0"/>
          <w:numId w:val="21"/>
        </w:numPr>
        <w:shd w:val="clear" w:color="auto" w:fill="FFFFFF"/>
        <w:tabs>
          <w:tab w:val="left" w:pos="523"/>
        </w:tabs>
        <w:spacing w:line="276" w:lineRule="auto"/>
        <w:ind w:right="283"/>
        <w:jc w:val="both"/>
        <w:rPr>
          <w:rFonts w:ascii="Times New Roman" w:hAnsi="Times New Roman"/>
          <w:b/>
          <w:bCs/>
          <w:sz w:val="24"/>
          <w:szCs w:val="24"/>
        </w:rPr>
      </w:pPr>
      <w:r w:rsidRPr="00F13872">
        <w:rPr>
          <w:rFonts w:ascii="Times New Roman" w:hAnsi="Times New Roman"/>
          <w:sz w:val="24"/>
          <w:szCs w:val="24"/>
        </w:rPr>
        <w:t>неумение решить учебную задачу с использованием «другого» приема (способа), сравнить решения по степени рациональности.</w:t>
      </w:r>
    </w:p>
    <w:p w:rsidR="00714D10" w:rsidRPr="00F13872" w:rsidRDefault="00E74CCE" w:rsidP="003D1A66">
      <w:pPr>
        <w:shd w:val="clear" w:color="auto" w:fill="FFFFFF"/>
        <w:spacing w:line="276" w:lineRule="auto"/>
        <w:ind w:right="480" w:firstLine="634"/>
        <w:jc w:val="both"/>
        <w:rPr>
          <w:rFonts w:ascii="Times New Roman" w:hAnsi="Times New Roman"/>
          <w:b/>
          <w:bCs/>
          <w:i/>
          <w:iCs/>
          <w:spacing w:val="-3"/>
          <w:sz w:val="24"/>
          <w:szCs w:val="24"/>
        </w:rPr>
      </w:pPr>
      <w:r w:rsidRPr="00F13872">
        <w:rPr>
          <w:rFonts w:ascii="Times New Roman" w:hAnsi="Times New Roman"/>
          <w:b/>
          <w:bCs/>
          <w:i/>
          <w:iCs/>
          <w:spacing w:val="-3"/>
          <w:sz w:val="24"/>
          <w:szCs w:val="24"/>
        </w:rPr>
        <w:t xml:space="preserve">Общая характеристика трудностей межличностных отношений </w:t>
      </w:r>
    </w:p>
    <w:p w:rsidR="00E74CCE" w:rsidRPr="00F13872" w:rsidRDefault="00714D10" w:rsidP="003D1A66">
      <w:pPr>
        <w:shd w:val="clear" w:color="auto" w:fill="FFFFFF"/>
        <w:spacing w:line="276" w:lineRule="auto"/>
        <w:ind w:right="480"/>
        <w:jc w:val="both"/>
        <w:rPr>
          <w:rFonts w:ascii="Times New Roman" w:hAnsi="Times New Roman"/>
          <w:sz w:val="24"/>
          <w:szCs w:val="24"/>
        </w:rPr>
      </w:pPr>
      <w:r w:rsidRPr="00F13872">
        <w:rPr>
          <w:rFonts w:ascii="Times New Roman" w:hAnsi="Times New Roman"/>
          <w:b/>
          <w:bCs/>
          <w:i/>
          <w:iCs/>
          <w:spacing w:val="-3"/>
          <w:sz w:val="24"/>
          <w:szCs w:val="24"/>
        </w:rPr>
        <w:t xml:space="preserve">    </w:t>
      </w:r>
      <w:r w:rsidR="00E74CCE" w:rsidRPr="00F13872">
        <w:rPr>
          <w:rFonts w:ascii="Times New Roman" w:hAnsi="Times New Roman"/>
          <w:b/>
          <w:bCs/>
          <w:sz w:val="24"/>
          <w:szCs w:val="24"/>
        </w:rPr>
        <w:t xml:space="preserve">Характер взаимодействия </w:t>
      </w:r>
      <w:r w:rsidR="00313BF4">
        <w:rPr>
          <w:rFonts w:ascii="Times New Roman" w:hAnsi="Times New Roman"/>
          <w:b/>
          <w:bCs/>
          <w:sz w:val="24"/>
          <w:szCs w:val="24"/>
        </w:rPr>
        <w:t>обучающегося</w:t>
      </w:r>
      <w:r w:rsidR="00E74CCE" w:rsidRPr="00F13872">
        <w:rPr>
          <w:rFonts w:ascii="Times New Roman" w:hAnsi="Times New Roman"/>
          <w:b/>
          <w:bCs/>
          <w:sz w:val="24"/>
          <w:szCs w:val="24"/>
        </w:rPr>
        <w:t xml:space="preserve"> и учителя:</w:t>
      </w:r>
    </w:p>
    <w:p w:rsidR="00E74CCE" w:rsidRPr="00F13872" w:rsidRDefault="00E74CCE" w:rsidP="003D1A66">
      <w:pPr>
        <w:numPr>
          <w:ilvl w:val="0"/>
          <w:numId w:val="21"/>
        </w:numPr>
        <w:shd w:val="clear" w:color="auto" w:fill="FFFFFF"/>
        <w:tabs>
          <w:tab w:val="left" w:pos="523"/>
        </w:tabs>
        <w:spacing w:line="276" w:lineRule="auto"/>
        <w:jc w:val="both"/>
        <w:rPr>
          <w:rFonts w:ascii="Times New Roman" w:hAnsi="Times New Roman"/>
          <w:b/>
          <w:bCs/>
          <w:sz w:val="24"/>
          <w:szCs w:val="24"/>
        </w:rPr>
      </w:pPr>
      <w:r w:rsidRPr="00F13872">
        <w:rPr>
          <w:rFonts w:ascii="Times New Roman" w:hAnsi="Times New Roman"/>
          <w:spacing w:val="-1"/>
          <w:sz w:val="24"/>
          <w:szCs w:val="24"/>
        </w:rPr>
        <w:t>непонимание, неготовность услышать учителя (взрослого),</w:t>
      </w:r>
    </w:p>
    <w:p w:rsidR="00E74CCE" w:rsidRPr="00F13872" w:rsidRDefault="00E74CCE" w:rsidP="003D1A66">
      <w:pPr>
        <w:numPr>
          <w:ilvl w:val="0"/>
          <w:numId w:val="21"/>
        </w:numPr>
        <w:shd w:val="clear" w:color="auto" w:fill="FFFFFF"/>
        <w:tabs>
          <w:tab w:val="left" w:pos="523"/>
        </w:tabs>
        <w:spacing w:line="276" w:lineRule="auto"/>
        <w:jc w:val="both"/>
        <w:rPr>
          <w:rFonts w:ascii="Times New Roman" w:hAnsi="Times New Roman"/>
          <w:b/>
          <w:bCs/>
          <w:sz w:val="24"/>
          <w:szCs w:val="24"/>
        </w:rPr>
      </w:pPr>
      <w:r w:rsidRPr="00F13872">
        <w:rPr>
          <w:rFonts w:ascii="Times New Roman" w:hAnsi="Times New Roman"/>
          <w:spacing w:val="-1"/>
          <w:sz w:val="24"/>
          <w:szCs w:val="24"/>
        </w:rPr>
        <w:t>боязнь критики, негативной оценки;</w:t>
      </w:r>
    </w:p>
    <w:p w:rsidR="00E74CCE" w:rsidRPr="00F13872" w:rsidRDefault="00E74CCE" w:rsidP="003D1A66">
      <w:pPr>
        <w:numPr>
          <w:ilvl w:val="0"/>
          <w:numId w:val="21"/>
        </w:numPr>
        <w:shd w:val="clear" w:color="auto" w:fill="FFFFFF"/>
        <w:tabs>
          <w:tab w:val="left" w:pos="523"/>
        </w:tabs>
        <w:spacing w:line="276" w:lineRule="auto"/>
        <w:jc w:val="both"/>
        <w:rPr>
          <w:rFonts w:ascii="Times New Roman" w:hAnsi="Times New Roman"/>
          <w:b/>
          <w:bCs/>
          <w:sz w:val="24"/>
          <w:szCs w:val="24"/>
        </w:rPr>
      </w:pPr>
      <w:r w:rsidRPr="00F13872">
        <w:rPr>
          <w:rFonts w:ascii="Times New Roman" w:hAnsi="Times New Roman"/>
          <w:spacing w:val="-1"/>
          <w:sz w:val="24"/>
          <w:szCs w:val="24"/>
        </w:rPr>
        <w:t xml:space="preserve">отсутствие положительного опыта общения </w:t>
      </w:r>
      <w:proofErr w:type="gramStart"/>
      <w:r w:rsidRPr="00F13872">
        <w:rPr>
          <w:rFonts w:ascii="Times New Roman" w:hAnsi="Times New Roman"/>
          <w:spacing w:val="-1"/>
          <w:sz w:val="24"/>
          <w:szCs w:val="24"/>
        </w:rPr>
        <w:t>со</w:t>
      </w:r>
      <w:proofErr w:type="gramEnd"/>
      <w:r w:rsidRPr="00F13872">
        <w:rPr>
          <w:rFonts w:ascii="Times New Roman" w:hAnsi="Times New Roman"/>
          <w:spacing w:val="-1"/>
          <w:sz w:val="24"/>
          <w:szCs w:val="24"/>
        </w:rPr>
        <w:t xml:space="preserve"> взрослыми.</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b/>
          <w:bCs/>
          <w:spacing w:val="-16"/>
          <w:sz w:val="24"/>
          <w:szCs w:val="24"/>
        </w:rPr>
        <w:t xml:space="preserve">Взаимодействие </w:t>
      </w:r>
      <w:proofErr w:type="gramStart"/>
      <w:r w:rsidR="00313BF4">
        <w:rPr>
          <w:rFonts w:ascii="Times New Roman" w:hAnsi="Times New Roman"/>
          <w:b/>
          <w:bCs/>
          <w:spacing w:val="-16"/>
          <w:sz w:val="24"/>
          <w:szCs w:val="24"/>
        </w:rPr>
        <w:t>обучающегося</w:t>
      </w:r>
      <w:proofErr w:type="gramEnd"/>
      <w:r w:rsidRPr="00F13872">
        <w:rPr>
          <w:rFonts w:ascii="Times New Roman" w:hAnsi="Times New Roman"/>
          <w:b/>
          <w:bCs/>
          <w:spacing w:val="-16"/>
          <w:sz w:val="24"/>
          <w:szCs w:val="24"/>
        </w:rPr>
        <w:t xml:space="preserve"> и других </w:t>
      </w:r>
      <w:r w:rsidR="00313BF4">
        <w:rPr>
          <w:rFonts w:ascii="Times New Roman" w:hAnsi="Times New Roman"/>
          <w:b/>
          <w:bCs/>
          <w:spacing w:val="-16"/>
          <w:sz w:val="24"/>
          <w:szCs w:val="24"/>
        </w:rPr>
        <w:t>обучающихся</w:t>
      </w:r>
      <w:r w:rsidRPr="00F13872">
        <w:rPr>
          <w:rFonts w:ascii="Times New Roman" w:hAnsi="Times New Roman"/>
          <w:b/>
          <w:bCs/>
          <w:spacing w:val="-16"/>
          <w:sz w:val="24"/>
          <w:szCs w:val="24"/>
        </w:rPr>
        <w:t>:</w:t>
      </w:r>
    </w:p>
    <w:p w:rsidR="00E74CCE" w:rsidRPr="00F13872" w:rsidRDefault="00E74CCE" w:rsidP="006F6F2E">
      <w:pPr>
        <w:numPr>
          <w:ilvl w:val="0"/>
          <w:numId w:val="31"/>
        </w:numPr>
        <w:shd w:val="clear" w:color="auto" w:fill="FFFFFF"/>
        <w:tabs>
          <w:tab w:val="left" w:pos="518"/>
        </w:tabs>
        <w:spacing w:line="276" w:lineRule="auto"/>
        <w:jc w:val="both"/>
        <w:rPr>
          <w:rFonts w:ascii="Times New Roman" w:hAnsi="Times New Roman"/>
          <w:b/>
          <w:bCs/>
          <w:sz w:val="24"/>
          <w:szCs w:val="24"/>
        </w:rPr>
      </w:pPr>
      <w:proofErr w:type="spellStart"/>
      <w:r w:rsidRPr="00F13872">
        <w:rPr>
          <w:rFonts w:ascii="Times New Roman" w:hAnsi="Times New Roman"/>
          <w:spacing w:val="-1"/>
          <w:sz w:val="24"/>
          <w:szCs w:val="24"/>
        </w:rPr>
        <w:t>эгоцентричность</w:t>
      </w:r>
      <w:proofErr w:type="spellEnd"/>
      <w:r w:rsidRPr="00F13872">
        <w:rPr>
          <w:rFonts w:ascii="Times New Roman" w:hAnsi="Times New Roman"/>
          <w:spacing w:val="-1"/>
          <w:sz w:val="24"/>
          <w:szCs w:val="24"/>
        </w:rPr>
        <w:t>, неумение общаться;</w:t>
      </w:r>
    </w:p>
    <w:p w:rsidR="00E74CCE" w:rsidRPr="00F13872" w:rsidRDefault="00E74CCE" w:rsidP="006F6F2E">
      <w:pPr>
        <w:numPr>
          <w:ilvl w:val="0"/>
          <w:numId w:val="31"/>
        </w:numPr>
        <w:shd w:val="clear" w:color="auto" w:fill="FFFFFF"/>
        <w:tabs>
          <w:tab w:val="left" w:pos="518"/>
        </w:tabs>
        <w:spacing w:before="5" w:line="276" w:lineRule="auto"/>
        <w:jc w:val="both"/>
        <w:rPr>
          <w:rFonts w:ascii="Times New Roman" w:hAnsi="Times New Roman"/>
          <w:b/>
          <w:bCs/>
          <w:sz w:val="24"/>
          <w:szCs w:val="24"/>
        </w:rPr>
      </w:pPr>
      <w:r w:rsidRPr="00F13872">
        <w:rPr>
          <w:rFonts w:ascii="Times New Roman" w:hAnsi="Times New Roman"/>
          <w:spacing w:val="-1"/>
          <w:sz w:val="24"/>
          <w:szCs w:val="24"/>
        </w:rPr>
        <w:t>повышенная тревожность;</w:t>
      </w:r>
    </w:p>
    <w:p w:rsidR="00E74CCE" w:rsidRPr="00F13872" w:rsidRDefault="00E74CCE" w:rsidP="006F6F2E">
      <w:pPr>
        <w:numPr>
          <w:ilvl w:val="0"/>
          <w:numId w:val="31"/>
        </w:numPr>
        <w:shd w:val="clear" w:color="auto" w:fill="FFFFFF"/>
        <w:tabs>
          <w:tab w:val="left" w:pos="518"/>
        </w:tabs>
        <w:spacing w:line="276" w:lineRule="auto"/>
        <w:jc w:val="both"/>
        <w:rPr>
          <w:rFonts w:ascii="Times New Roman" w:hAnsi="Times New Roman"/>
          <w:b/>
          <w:bCs/>
          <w:sz w:val="24"/>
          <w:szCs w:val="24"/>
        </w:rPr>
      </w:pPr>
      <w:r w:rsidRPr="00F13872">
        <w:rPr>
          <w:rFonts w:ascii="Times New Roman" w:hAnsi="Times New Roman"/>
          <w:spacing w:val="-1"/>
          <w:sz w:val="24"/>
          <w:szCs w:val="24"/>
        </w:rPr>
        <w:t>неумение строить совместную деятельность;</w:t>
      </w:r>
    </w:p>
    <w:p w:rsidR="00E74CCE" w:rsidRPr="00F13872" w:rsidRDefault="00E74CCE" w:rsidP="006F6F2E">
      <w:pPr>
        <w:numPr>
          <w:ilvl w:val="0"/>
          <w:numId w:val="31"/>
        </w:numPr>
        <w:shd w:val="clear" w:color="auto" w:fill="FFFFFF"/>
        <w:tabs>
          <w:tab w:val="left" w:pos="518"/>
        </w:tabs>
        <w:spacing w:before="5" w:line="276" w:lineRule="auto"/>
        <w:jc w:val="both"/>
        <w:rPr>
          <w:rFonts w:ascii="Times New Roman" w:hAnsi="Times New Roman"/>
          <w:b/>
          <w:bCs/>
          <w:sz w:val="24"/>
          <w:szCs w:val="24"/>
        </w:rPr>
      </w:pPr>
      <w:r w:rsidRPr="00F13872">
        <w:rPr>
          <w:rFonts w:ascii="Times New Roman" w:hAnsi="Times New Roman"/>
          <w:spacing w:val="-1"/>
          <w:sz w:val="24"/>
          <w:szCs w:val="24"/>
        </w:rPr>
        <w:t>заниженная (завышенная) самооценка;</w:t>
      </w:r>
    </w:p>
    <w:p w:rsidR="00E74CCE" w:rsidRPr="00F13872" w:rsidRDefault="00E74CCE" w:rsidP="006F6F2E">
      <w:pPr>
        <w:numPr>
          <w:ilvl w:val="0"/>
          <w:numId w:val="31"/>
        </w:numPr>
        <w:shd w:val="clear" w:color="auto" w:fill="FFFFFF"/>
        <w:tabs>
          <w:tab w:val="left" w:pos="518"/>
        </w:tabs>
        <w:spacing w:before="14" w:line="276" w:lineRule="auto"/>
        <w:jc w:val="both"/>
        <w:rPr>
          <w:rFonts w:ascii="Times New Roman" w:hAnsi="Times New Roman"/>
          <w:b/>
          <w:bCs/>
          <w:sz w:val="24"/>
          <w:szCs w:val="24"/>
        </w:rPr>
      </w:pPr>
      <w:r w:rsidRPr="00F13872">
        <w:rPr>
          <w:rFonts w:ascii="Times New Roman" w:hAnsi="Times New Roman"/>
          <w:spacing w:val="-1"/>
          <w:sz w:val="24"/>
          <w:szCs w:val="24"/>
        </w:rPr>
        <w:t>другие трудности…</w:t>
      </w:r>
    </w:p>
    <w:p w:rsidR="00E74CCE" w:rsidRPr="00F13872" w:rsidRDefault="00E74CCE" w:rsidP="00493204">
      <w:pPr>
        <w:shd w:val="clear" w:color="auto" w:fill="FFFFFF"/>
        <w:spacing w:before="5"/>
        <w:ind w:right="2880" w:firstLine="2602"/>
        <w:jc w:val="both"/>
        <w:rPr>
          <w:rFonts w:ascii="Times New Roman" w:hAnsi="Times New Roman"/>
          <w:sz w:val="24"/>
          <w:szCs w:val="24"/>
        </w:rPr>
      </w:pPr>
      <w:r w:rsidRPr="00F13872">
        <w:rPr>
          <w:rFonts w:ascii="Times New Roman" w:hAnsi="Times New Roman"/>
          <w:b/>
          <w:bCs/>
          <w:spacing w:val="-3"/>
          <w:sz w:val="24"/>
          <w:szCs w:val="24"/>
        </w:rPr>
        <w:t xml:space="preserve">Мероприятия по работе с семьей </w:t>
      </w:r>
      <w:r w:rsidRPr="00F13872">
        <w:rPr>
          <w:rFonts w:ascii="Times New Roman" w:hAnsi="Times New Roman"/>
          <w:b/>
          <w:bCs/>
          <w:i/>
          <w:iCs/>
          <w:sz w:val="24"/>
          <w:szCs w:val="24"/>
        </w:rPr>
        <w:t>Родительские собрания.</w:t>
      </w:r>
    </w:p>
    <w:p w:rsidR="00E74CCE" w:rsidRPr="00F13872" w:rsidRDefault="00E74CCE" w:rsidP="00493204">
      <w:pPr>
        <w:shd w:val="clear" w:color="auto" w:fill="FFFFFF"/>
        <w:tabs>
          <w:tab w:val="left" w:pos="523"/>
        </w:tabs>
        <w:ind w:right="480"/>
        <w:jc w:val="both"/>
        <w:rPr>
          <w:rFonts w:ascii="Times New Roman" w:hAnsi="Times New Roman"/>
          <w:sz w:val="24"/>
          <w:szCs w:val="24"/>
        </w:rPr>
      </w:pPr>
      <w:r w:rsidRPr="00F13872">
        <w:rPr>
          <w:rFonts w:ascii="Times New Roman" w:hAnsi="Times New Roman"/>
          <w:spacing w:val="-22"/>
          <w:sz w:val="24"/>
          <w:szCs w:val="24"/>
        </w:rPr>
        <w:t>1)</w:t>
      </w:r>
      <w:r w:rsidRPr="00F13872">
        <w:rPr>
          <w:rFonts w:ascii="Times New Roman" w:hAnsi="Times New Roman"/>
          <w:sz w:val="24"/>
          <w:szCs w:val="24"/>
        </w:rPr>
        <w:tab/>
      </w:r>
      <w:r w:rsidRPr="00F13872">
        <w:rPr>
          <w:rFonts w:ascii="Times New Roman" w:hAnsi="Times New Roman"/>
          <w:spacing w:val="-1"/>
          <w:sz w:val="24"/>
          <w:szCs w:val="24"/>
        </w:rPr>
        <w:t>«Психология младшего школьника, испытывающего трудности обучения</w:t>
      </w:r>
      <w:r w:rsidR="00714D10" w:rsidRPr="00F13872">
        <w:rPr>
          <w:rFonts w:ascii="Times New Roman" w:hAnsi="Times New Roman"/>
          <w:spacing w:val="-1"/>
          <w:sz w:val="24"/>
          <w:szCs w:val="24"/>
        </w:rPr>
        <w:t xml:space="preserve"> </w:t>
      </w:r>
      <w:r w:rsidRPr="00F13872">
        <w:rPr>
          <w:rFonts w:ascii="Times New Roman" w:hAnsi="Times New Roman"/>
          <w:sz w:val="24"/>
          <w:szCs w:val="24"/>
        </w:rPr>
        <w:t>и</w:t>
      </w:r>
      <w:r w:rsidR="00714D10" w:rsidRPr="00F13872">
        <w:rPr>
          <w:rFonts w:ascii="Times New Roman" w:hAnsi="Times New Roman"/>
          <w:sz w:val="24"/>
          <w:szCs w:val="24"/>
        </w:rPr>
        <w:t xml:space="preserve"> </w:t>
      </w:r>
      <w:r w:rsidRPr="00F13872">
        <w:rPr>
          <w:rFonts w:ascii="Times New Roman" w:hAnsi="Times New Roman"/>
          <w:sz w:val="24"/>
          <w:szCs w:val="24"/>
        </w:rPr>
        <w:t>общения»;</w:t>
      </w:r>
    </w:p>
    <w:p w:rsidR="00E74CCE" w:rsidRPr="00F13872" w:rsidRDefault="00E74CCE" w:rsidP="00493204">
      <w:pPr>
        <w:shd w:val="clear" w:color="auto" w:fill="FFFFFF"/>
        <w:tabs>
          <w:tab w:val="left" w:pos="686"/>
        </w:tabs>
        <w:ind w:right="293"/>
        <w:jc w:val="both"/>
        <w:rPr>
          <w:rFonts w:ascii="Times New Roman" w:hAnsi="Times New Roman"/>
          <w:sz w:val="24"/>
          <w:szCs w:val="24"/>
        </w:rPr>
      </w:pPr>
      <w:r w:rsidRPr="00F13872">
        <w:rPr>
          <w:rFonts w:ascii="Times New Roman" w:hAnsi="Times New Roman"/>
          <w:spacing w:val="-9"/>
          <w:sz w:val="24"/>
          <w:szCs w:val="24"/>
        </w:rPr>
        <w:t>2)</w:t>
      </w:r>
      <w:r w:rsidRPr="00F13872">
        <w:rPr>
          <w:rFonts w:ascii="Times New Roman" w:hAnsi="Times New Roman"/>
          <w:sz w:val="24"/>
          <w:szCs w:val="24"/>
        </w:rPr>
        <w:tab/>
        <w:t>«Особенности взаимодействия родителей и ребенка в условиях его</w:t>
      </w:r>
      <w:r w:rsidRPr="00F13872">
        <w:rPr>
          <w:rFonts w:ascii="Times New Roman" w:hAnsi="Times New Roman"/>
          <w:sz w:val="24"/>
          <w:szCs w:val="24"/>
        </w:rPr>
        <w:br/>
        <w:t>недостаточного физического и психического развития»;</w:t>
      </w:r>
    </w:p>
    <w:p w:rsidR="00E74CCE" w:rsidRPr="00F13872" w:rsidRDefault="00E74CCE" w:rsidP="00493204">
      <w:pPr>
        <w:shd w:val="clear" w:color="auto" w:fill="FFFFFF"/>
        <w:tabs>
          <w:tab w:val="left" w:pos="523"/>
        </w:tabs>
        <w:jc w:val="both"/>
        <w:rPr>
          <w:rFonts w:ascii="Times New Roman" w:hAnsi="Times New Roman"/>
          <w:sz w:val="24"/>
          <w:szCs w:val="24"/>
        </w:rPr>
      </w:pPr>
      <w:r w:rsidRPr="00F13872">
        <w:rPr>
          <w:rFonts w:ascii="Times New Roman" w:hAnsi="Times New Roman"/>
          <w:spacing w:val="-10"/>
          <w:sz w:val="24"/>
          <w:szCs w:val="24"/>
        </w:rPr>
        <w:t>3)</w:t>
      </w:r>
      <w:r w:rsidRPr="00F13872">
        <w:rPr>
          <w:rFonts w:ascii="Times New Roman" w:hAnsi="Times New Roman"/>
          <w:sz w:val="24"/>
          <w:szCs w:val="24"/>
        </w:rPr>
        <w:tab/>
        <w:t>«Свободное время ребенка с ограниченными возможностями здоровья»;</w:t>
      </w:r>
      <w:r w:rsidRPr="00F13872">
        <w:rPr>
          <w:rFonts w:ascii="Times New Roman" w:hAnsi="Times New Roman"/>
          <w:sz w:val="24"/>
          <w:szCs w:val="24"/>
        </w:rPr>
        <w:br/>
      </w:r>
    </w:p>
    <w:p w:rsidR="006E539F"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pacing w:val="-1"/>
          <w:sz w:val="24"/>
          <w:szCs w:val="24"/>
        </w:rPr>
        <w:t xml:space="preserve">Ежеквартальные    встречи   родителей    с    представителями    педагогического </w:t>
      </w:r>
      <w:r w:rsidRPr="00F13872">
        <w:rPr>
          <w:rFonts w:ascii="Times New Roman" w:hAnsi="Times New Roman"/>
          <w:sz w:val="24"/>
          <w:szCs w:val="24"/>
        </w:rPr>
        <w:t>коллектива (директором, завучем, учителем</w:t>
      </w:r>
      <w:proofErr w:type="gramStart"/>
      <w:r w:rsidRPr="00F13872">
        <w:rPr>
          <w:rFonts w:ascii="Times New Roman" w:hAnsi="Times New Roman"/>
          <w:sz w:val="24"/>
          <w:szCs w:val="24"/>
        </w:rPr>
        <w:t xml:space="preserve">,), </w:t>
      </w:r>
      <w:proofErr w:type="gramEnd"/>
      <w:r w:rsidRPr="00F13872">
        <w:rPr>
          <w:rFonts w:ascii="Times New Roman" w:hAnsi="Times New Roman"/>
          <w:sz w:val="24"/>
          <w:szCs w:val="24"/>
        </w:rPr>
        <w:t>представителями правопорядка по темам и проблемам воспитания и развития. В ходе работы могут обсуждаться следующие вопросы:</w:t>
      </w:r>
      <w:r w:rsidR="00284902">
        <w:rPr>
          <w:rFonts w:ascii="Times New Roman" w:hAnsi="Times New Roman"/>
          <w:sz w:val="24"/>
          <w:szCs w:val="24"/>
        </w:rPr>
        <w:t xml:space="preserve"> </w:t>
      </w:r>
      <w:r w:rsidRPr="00F13872">
        <w:rPr>
          <w:rFonts w:ascii="Times New Roman" w:hAnsi="Times New Roman"/>
          <w:sz w:val="24"/>
          <w:szCs w:val="24"/>
        </w:rPr>
        <w:t xml:space="preserve">«Типичные трудности в обучении учеников нашего класса», «Домашняя работа ученика», «Детские страхи и пути их преодоления», «Ребенок на улице» и др. </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b/>
          <w:bCs/>
          <w:i/>
          <w:iCs/>
          <w:sz w:val="24"/>
          <w:szCs w:val="24"/>
        </w:rPr>
        <w:t xml:space="preserve">Индивидуальные консультации </w:t>
      </w:r>
      <w:r w:rsidRPr="00F13872">
        <w:rPr>
          <w:rFonts w:ascii="Times New Roman" w:hAnsi="Times New Roman"/>
          <w:sz w:val="24"/>
          <w:szCs w:val="24"/>
        </w:rPr>
        <w:t>психолога,  педиатра,  учителя, завуча (дается расписание дней консультаций).</w:t>
      </w:r>
    </w:p>
    <w:p w:rsidR="00E74CCE" w:rsidRPr="00F13872" w:rsidRDefault="00E74CCE" w:rsidP="003D1A66">
      <w:pPr>
        <w:shd w:val="clear" w:color="auto" w:fill="FFFFFF"/>
        <w:spacing w:before="5" w:line="276" w:lineRule="auto"/>
        <w:jc w:val="both"/>
        <w:rPr>
          <w:rFonts w:ascii="Times New Roman" w:hAnsi="Times New Roman"/>
          <w:sz w:val="24"/>
          <w:szCs w:val="24"/>
        </w:rPr>
      </w:pPr>
      <w:r w:rsidRPr="00F13872">
        <w:rPr>
          <w:rFonts w:ascii="Times New Roman" w:hAnsi="Times New Roman"/>
          <w:b/>
          <w:bCs/>
          <w:i/>
          <w:iCs/>
          <w:spacing w:val="-1"/>
          <w:sz w:val="24"/>
          <w:szCs w:val="24"/>
        </w:rPr>
        <w:t>Тематическая круглогодичная выставка детских работ</w:t>
      </w:r>
    </w:p>
    <w:p w:rsidR="00E74CCE" w:rsidRPr="00F13872" w:rsidRDefault="00E74CCE" w:rsidP="003D1A66">
      <w:pPr>
        <w:shd w:val="clear" w:color="auto" w:fill="FFFFFF"/>
        <w:spacing w:line="276" w:lineRule="auto"/>
        <w:jc w:val="both"/>
        <w:rPr>
          <w:rFonts w:ascii="Times New Roman" w:hAnsi="Times New Roman"/>
          <w:sz w:val="24"/>
          <w:szCs w:val="24"/>
        </w:rPr>
      </w:pPr>
      <w:proofErr w:type="gramStart"/>
      <w:r w:rsidRPr="00F13872">
        <w:rPr>
          <w:rFonts w:ascii="Times New Roman" w:hAnsi="Times New Roman"/>
          <w:sz w:val="24"/>
          <w:szCs w:val="24"/>
        </w:rPr>
        <w:t>(Темы:</w:t>
      </w:r>
      <w:proofErr w:type="gramEnd"/>
      <w:r w:rsidRPr="00F13872">
        <w:rPr>
          <w:rFonts w:ascii="Times New Roman" w:hAnsi="Times New Roman"/>
          <w:sz w:val="24"/>
          <w:szCs w:val="24"/>
        </w:rPr>
        <w:t xml:space="preserve">   «Я ученик», «Я и мои друзья», «Моя семья и моя школа», «Люблю я</w:t>
      </w:r>
      <w:r w:rsidR="00ED546A">
        <w:rPr>
          <w:rFonts w:ascii="Times New Roman" w:hAnsi="Times New Roman"/>
          <w:sz w:val="24"/>
          <w:szCs w:val="24"/>
        </w:rPr>
        <w:t xml:space="preserve"> </w:t>
      </w:r>
      <w:r w:rsidRPr="00F13872">
        <w:rPr>
          <w:rFonts w:ascii="Times New Roman" w:hAnsi="Times New Roman"/>
          <w:spacing w:val="-1"/>
          <w:sz w:val="24"/>
          <w:szCs w:val="24"/>
        </w:rPr>
        <w:t>отдыхать в (с)… » и пр.)</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b/>
          <w:bCs/>
          <w:i/>
          <w:iCs/>
          <w:sz w:val="24"/>
          <w:szCs w:val="24"/>
        </w:rPr>
        <w:t xml:space="preserve">Классный родительский уголок </w:t>
      </w:r>
      <w:r w:rsidRPr="00F13872">
        <w:rPr>
          <w:rFonts w:ascii="Times New Roman" w:hAnsi="Times New Roman"/>
          <w:sz w:val="24"/>
          <w:szCs w:val="24"/>
        </w:rPr>
        <w:t>(Рубрики «Чему мы учимся (научились)», «Не</w:t>
      </w:r>
      <w:r w:rsidR="00ED546A">
        <w:rPr>
          <w:rFonts w:ascii="Times New Roman" w:hAnsi="Times New Roman"/>
          <w:sz w:val="24"/>
          <w:szCs w:val="24"/>
        </w:rPr>
        <w:t xml:space="preserve"> </w:t>
      </w:r>
      <w:r w:rsidRPr="00F13872">
        <w:rPr>
          <w:rFonts w:ascii="Times New Roman" w:hAnsi="Times New Roman"/>
          <w:spacing w:val="-1"/>
          <w:sz w:val="24"/>
          <w:szCs w:val="24"/>
        </w:rPr>
        <w:t>боюсь я ошибок таких:…»</w:t>
      </w:r>
      <w:proofErr w:type="gramStart"/>
      <w:r w:rsidRPr="00F13872">
        <w:rPr>
          <w:rFonts w:ascii="Times New Roman" w:hAnsi="Times New Roman"/>
          <w:spacing w:val="-1"/>
          <w:sz w:val="24"/>
          <w:szCs w:val="24"/>
        </w:rPr>
        <w:t>, «</w:t>
      </w:r>
      <w:proofErr w:type="gramEnd"/>
      <w:r w:rsidRPr="00F13872">
        <w:rPr>
          <w:rFonts w:ascii="Times New Roman" w:hAnsi="Times New Roman"/>
          <w:spacing w:val="-1"/>
          <w:sz w:val="24"/>
          <w:szCs w:val="24"/>
        </w:rPr>
        <w:t>Мы готовимся к празднику…»,</w:t>
      </w:r>
      <w:r w:rsidR="00ED546A">
        <w:rPr>
          <w:rFonts w:ascii="Times New Roman" w:hAnsi="Times New Roman"/>
          <w:spacing w:val="-1"/>
          <w:sz w:val="24"/>
          <w:szCs w:val="24"/>
        </w:rPr>
        <w:t xml:space="preserve"> </w:t>
      </w:r>
      <w:r w:rsidRPr="00F13872">
        <w:rPr>
          <w:rFonts w:ascii="Times New Roman" w:hAnsi="Times New Roman"/>
          <w:sz w:val="24"/>
          <w:szCs w:val="24"/>
        </w:rPr>
        <w:t>«Как научить ребенка быть внимательным (усидчивым, вежливым)» и пр.)</w:t>
      </w:r>
    </w:p>
    <w:p w:rsidR="00E74CCE" w:rsidRPr="00F13872" w:rsidRDefault="00E74CCE" w:rsidP="003D1A66">
      <w:pPr>
        <w:shd w:val="clear" w:color="auto" w:fill="FFFFFF"/>
        <w:spacing w:before="5" w:line="276" w:lineRule="auto"/>
        <w:ind w:right="960"/>
        <w:jc w:val="both"/>
        <w:rPr>
          <w:rFonts w:ascii="Times New Roman" w:hAnsi="Times New Roman"/>
          <w:sz w:val="24"/>
          <w:szCs w:val="24"/>
        </w:rPr>
      </w:pPr>
      <w:r w:rsidRPr="00F13872">
        <w:rPr>
          <w:rFonts w:ascii="Times New Roman" w:hAnsi="Times New Roman"/>
          <w:b/>
          <w:bCs/>
          <w:i/>
          <w:iCs/>
          <w:spacing w:val="-1"/>
          <w:sz w:val="24"/>
          <w:szCs w:val="24"/>
        </w:rPr>
        <w:t xml:space="preserve">Основные направления коррекционной деятельности образовательного </w:t>
      </w:r>
      <w:r w:rsidRPr="00F13872">
        <w:rPr>
          <w:rFonts w:ascii="Times New Roman" w:hAnsi="Times New Roman"/>
          <w:b/>
          <w:bCs/>
          <w:i/>
          <w:iCs/>
          <w:sz w:val="24"/>
          <w:szCs w:val="24"/>
        </w:rPr>
        <w:lastRenderedPageBreak/>
        <w:t>учреждения</w:t>
      </w:r>
    </w:p>
    <w:p w:rsidR="00E74CCE" w:rsidRPr="00F13872" w:rsidRDefault="00E74CCE" w:rsidP="006F6F2E">
      <w:pPr>
        <w:numPr>
          <w:ilvl w:val="0"/>
          <w:numId w:val="32"/>
        </w:numPr>
        <w:shd w:val="clear" w:color="auto" w:fill="FFFFFF"/>
        <w:tabs>
          <w:tab w:val="left" w:pos="547"/>
        </w:tabs>
        <w:spacing w:line="276" w:lineRule="auto"/>
        <w:ind w:right="288"/>
        <w:jc w:val="both"/>
        <w:rPr>
          <w:rFonts w:ascii="Times New Roman" w:hAnsi="Times New Roman"/>
          <w:b/>
          <w:bCs/>
          <w:spacing w:val="-16"/>
          <w:sz w:val="24"/>
          <w:szCs w:val="24"/>
        </w:rPr>
      </w:pPr>
      <w:r w:rsidRPr="00F13872">
        <w:rPr>
          <w:rFonts w:ascii="Times New Roman" w:hAnsi="Times New Roman"/>
          <w:sz w:val="24"/>
          <w:szCs w:val="24"/>
        </w:rPr>
        <w:t>Работа объединенной школьной комиссии (директор</w:t>
      </w:r>
      <w:r w:rsidR="00ED546A">
        <w:rPr>
          <w:rFonts w:ascii="Times New Roman" w:hAnsi="Times New Roman"/>
          <w:sz w:val="24"/>
          <w:szCs w:val="24"/>
        </w:rPr>
        <w:t xml:space="preserve"> школы, учитель, психолог</w:t>
      </w:r>
      <w:r w:rsidR="00D97250">
        <w:rPr>
          <w:rFonts w:ascii="Times New Roman" w:hAnsi="Times New Roman"/>
          <w:sz w:val="24"/>
          <w:szCs w:val="24"/>
        </w:rPr>
        <w:t xml:space="preserve"> (по договоренности)</w:t>
      </w:r>
      <w:r w:rsidRPr="00F13872">
        <w:rPr>
          <w:rFonts w:ascii="Times New Roman" w:hAnsi="Times New Roman"/>
          <w:sz w:val="24"/>
          <w:szCs w:val="24"/>
        </w:rPr>
        <w:t xml:space="preserve">) по анализу рекомендаций </w:t>
      </w:r>
      <w:proofErr w:type="spellStart"/>
      <w:proofErr w:type="gramStart"/>
      <w:r w:rsidRPr="00F13872">
        <w:rPr>
          <w:rFonts w:ascii="Times New Roman" w:hAnsi="Times New Roman"/>
          <w:sz w:val="24"/>
          <w:szCs w:val="24"/>
        </w:rPr>
        <w:t>психолого-медико</w:t>
      </w:r>
      <w:proofErr w:type="spellEnd"/>
      <w:proofErr w:type="gramEnd"/>
      <w:r w:rsidRPr="00F13872">
        <w:rPr>
          <w:rFonts w:ascii="Times New Roman" w:hAnsi="Times New Roman"/>
          <w:sz w:val="24"/>
          <w:szCs w:val="24"/>
        </w:rPr>
        <w:t xml:space="preserve"> педагогической комиссии - </w:t>
      </w:r>
      <w:r w:rsidRPr="00F13872">
        <w:rPr>
          <w:rFonts w:ascii="Times New Roman" w:hAnsi="Times New Roman"/>
          <w:b/>
          <w:bCs/>
          <w:sz w:val="24"/>
          <w:szCs w:val="24"/>
        </w:rPr>
        <w:t>сентябрь;</w:t>
      </w:r>
    </w:p>
    <w:p w:rsidR="00E74CCE" w:rsidRPr="00F13872" w:rsidRDefault="00E74CCE" w:rsidP="006F6F2E">
      <w:pPr>
        <w:numPr>
          <w:ilvl w:val="0"/>
          <w:numId w:val="32"/>
        </w:numPr>
        <w:shd w:val="clear" w:color="auto" w:fill="FFFFFF"/>
        <w:tabs>
          <w:tab w:val="left" w:pos="547"/>
        </w:tabs>
        <w:spacing w:line="276" w:lineRule="auto"/>
        <w:ind w:right="278"/>
        <w:jc w:val="both"/>
        <w:rPr>
          <w:rFonts w:ascii="Times New Roman" w:hAnsi="Times New Roman"/>
          <w:sz w:val="24"/>
          <w:szCs w:val="24"/>
        </w:rPr>
      </w:pPr>
      <w:r w:rsidRPr="00F13872">
        <w:rPr>
          <w:rFonts w:ascii="Times New Roman" w:hAnsi="Times New Roman"/>
          <w:sz w:val="24"/>
          <w:szCs w:val="24"/>
        </w:rPr>
        <w:t xml:space="preserve">Проведение  педагогической  диагностики успешности  обучения  младших школьников и анализ ее результатов - </w:t>
      </w:r>
      <w:r w:rsidRPr="00F13872">
        <w:rPr>
          <w:rFonts w:ascii="Times New Roman" w:hAnsi="Times New Roman"/>
          <w:b/>
          <w:bCs/>
          <w:sz w:val="24"/>
          <w:szCs w:val="24"/>
        </w:rPr>
        <w:t xml:space="preserve">сентябрь, декабрь, май. </w:t>
      </w:r>
      <w:r w:rsidRPr="00F13872">
        <w:rPr>
          <w:rFonts w:ascii="Times New Roman" w:hAnsi="Times New Roman"/>
          <w:sz w:val="24"/>
          <w:szCs w:val="24"/>
        </w:rPr>
        <w:t>Используются материалы педагогической диагностики обучения</w:t>
      </w:r>
      <w:r w:rsidR="006E539F" w:rsidRPr="00F13872">
        <w:rPr>
          <w:rFonts w:ascii="Times New Roman" w:hAnsi="Times New Roman"/>
          <w:sz w:val="24"/>
          <w:szCs w:val="24"/>
        </w:rPr>
        <w:t xml:space="preserve">  </w:t>
      </w:r>
      <w:r w:rsidRPr="00F13872">
        <w:rPr>
          <w:rFonts w:ascii="Times New Roman" w:hAnsi="Times New Roman"/>
          <w:sz w:val="24"/>
          <w:szCs w:val="24"/>
        </w:rPr>
        <w:t>младших школьников, разработанные авторами УМК «</w:t>
      </w:r>
      <w:r w:rsidR="006E539F" w:rsidRPr="00F13872">
        <w:rPr>
          <w:rFonts w:ascii="Times New Roman" w:hAnsi="Times New Roman"/>
          <w:sz w:val="24"/>
          <w:szCs w:val="24"/>
        </w:rPr>
        <w:t>Школа России</w:t>
      </w:r>
      <w:r w:rsidRPr="00F13872">
        <w:rPr>
          <w:rFonts w:ascii="Times New Roman" w:hAnsi="Times New Roman"/>
          <w:sz w:val="24"/>
          <w:szCs w:val="24"/>
        </w:rPr>
        <w:t xml:space="preserve">». Проверочные тестовые работы, материалы методических пособий для учителей, работающих по УМК. Проведение по результатам педагогической диагностики совещания по обсуждению путей коррекции выявленных трудностей обучения - </w:t>
      </w:r>
      <w:r w:rsidRPr="00F13872">
        <w:rPr>
          <w:rFonts w:ascii="Times New Roman" w:hAnsi="Times New Roman"/>
          <w:b/>
          <w:bCs/>
          <w:sz w:val="24"/>
          <w:szCs w:val="24"/>
        </w:rPr>
        <w:t>сентябрь, декабрь, май</w:t>
      </w:r>
      <w:r w:rsidRPr="00F13872">
        <w:rPr>
          <w:rFonts w:ascii="Times New Roman" w:hAnsi="Times New Roman"/>
          <w:sz w:val="24"/>
          <w:szCs w:val="24"/>
        </w:rPr>
        <w:t>;</w:t>
      </w:r>
    </w:p>
    <w:p w:rsidR="00E74CCE" w:rsidRPr="00F13872" w:rsidRDefault="00E74CCE" w:rsidP="003D1A66">
      <w:pPr>
        <w:shd w:val="clear" w:color="auto" w:fill="FFFFFF"/>
        <w:tabs>
          <w:tab w:val="left" w:pos="499"/>
        </w:tabs>
        <w:spacing w:line="276" w:lineRule="auto"/>
        <w:jc w:val="both"/>
        <w:rPr>
          <w:rFonts w:ascii="Times New Roman" w:hAnsi="Times New Roman"/>
          <w:sz w:val="24"/>
          <w:szCs w:val="24"/>
        </w:rPr>
      </w:pPr>
      <w:r w:rsidRPr="00F13872">
        <w:rPr>
          <w:rFonts w:ascii="Times New Roman" w:hAnsi="Times New Roman"/>
          <w:b/>
          <w:bCs/>
          <w:spacing w:val="-10"/>
          <w:sz w:val="24"/>
          <w:szCs w:val="24"/>
        </w:rPr>
        <w:t>3.</w:t>
      </w:r>
      <w:r w:rsidRPr="00F13872">
        <w:rPr>
          <w:rFonts w:ascii="Times New Roman" w:hAnsi="Times New Roman"/>
          <w:b/>
          <w:bCs/>
          <w:sz w:val="24"/>
          <w:szCs w:val="24"/>
        </w:rPr>
        <w:tab/>
      </w:r>
      <w:r w:rsidRPr="00F13872">
        <w:rPr>
          <w:rFonts w:ascii="Times New Roman" w:hAnsi="Times New Roman"/>
          <w:spacing w:val="-1"/>
          <w:sz w:val="24"/>
          <w:szCs w:val="24"/>
        </w:rPr>
        <w:t>Разработка программ индивидуальных траекторий развития, включающих:</w:t>
      </w:r>
    </w:p>
    <w:p w:rsidR="00E74CCE" w:rsidRPr="00F13872" w:rsidRDefault="00E74CCE" w:rsidP="006F6F2E">
      <w:pPr>
        <w:numPr>
          <w:ilvl w:val="0"/>
          <w:numId w:val="126"/>
        </w:numPr>
        <w:shd w:val="clear" w:color="auto" w:fill="FFFFFF"/>
        <w:spacing w:line="276" w:lineRule="auto"/>
        <w:ind w:left="0"/>
        <w:jc w:val="both"/>
        <w:rPr>
          <w:rFonts w:ascii="Times New Roman" w:hAnsi="Times New Roman"/>
          <w:sz w:val="24"/>
          <w:szCs w:val="24"/>
        </w:rPr>
      </w:pPr>
      <w:r w:rsidRPr="00F13872">
        <w:rPr>
          <w:rFonts w:ascii="Times New Roman" w:hAnsi="Times New Roman"/>
          <w:sz w:val="24"/>
          <w:szCs w:val="24"/>
        </w:rPr>
        <w:t>Программы индивидуальной траектории преодоления предметных трудностей</w:t>
      </w:r>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pacing w:val="-2"/>
          <w:sz w:val="24"/>
          <w:szCs w:val="24"/>
        </w:rPr>
        <w:t>в обучении;</w:t>
      </w:r>
    </w:p>
    <w:p w:rsidR="00E74CCE" w:rsidRPr="00F13872" w:rsidRDefault="006E539F" w:rsidP="006F6F2E">
      <w:pPr>
        <w:numPr>
          <w:ilvl w:val="0"/>
          <w:numId w:val="126"/>
        </w:numPr>
        <w:shd w:val="clear" w:color="auto" w:fill="FFFFFF"/>
        <w:spacing w:line="276" w:lineRule="auto"/>
        <w:ind w:left="0" w:firstLine="327"/>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 xml:space="preserve">Программы    индивидуальной    траектории    преодоления    </w:t>
      </w:r>
      <w:proofErr w:type="spellStart"/>
      <w:r w:rsidR="00E74CCE" w:rsidRPr="00F13872">
        <w:rPr>
          <w:rFonts w:ascii="Times New Roman" w:hAnsi="Times New Roman"/>
          <w:sz w:val="24"/>
          <w:szCs w:val="24"/>
        </w:rPr>
        <w:t>метапредметных</w:t>
      </w:r>
      <w:proofErr w:type="spellEnd"/>
      <w:r w:rsidRPr="00F13872">
        <w:rPr>
          <w:rFonts w:ascii="Times New Roman" w:hAnsi="Times New Roman"/>
          <w:sz w:val="24"/>
          <w:szCs w:val="24"/>
        </w:rPr>
        <w:t xml:space="preserve"> </w:t>
      </w:r>
      <w:r w:rsidR="00E74CCE" w:rsidRPr="00F13872">
        <w:rPr>
          <w:rFonts w:ascii="Times New Roman" w:hAnsi="Times New Roman"/>
          <w:spacing w:val="-1"/>
          <w:sz w:val="24"/>
          <w:szCs w:val="24"/>
        </w:rPr>
        <w:t>трудностей в обучении</w:t>
      </w:r>
      <w:proofErr w:type="gramStart"/>
      <w:r w:rsidR="00E74CCE" w:rsidRPr="00F13872">
        <w:rPr>
          <w:rFonts w:ascii="Times New Roman" w:hAnsi="Times New Roman"/>
          <w:spacing w:val="-1"/>
          <w:sz w:val="24"/>
          <w:szCs w:val="24"/>
        </w:rPr>
        <w:t xml:space="preserve"> ;</w:t>
      </w:r>
      <w:proofErr w:type="gramEnd"/>
    </w:p>
    <w:p w:rsidR="00E74CCE" w:rsidRPr="00F13872" w:rsidRDefault="00E74CCE" w:rsidP="006F6F2E">
      <w:pPr>
        <w:numPr>
          <w:ilvl w:val="0"/>
          <w:numId w:val="126"/>
        </w:numPr>
        <w:shd w:val="clear" w:color="auto" w:fill="FFFFFF"/>
        <w:spacing w:line="276" w:lineRule="auto"/>
        <w:ind w:left="0"/>
        <w:jc w:val="both"/>
        <w:rPr>
          <w:rFonts w:ascii="Times New Roman" w:hAnsi="Times New Roman"/>
          <w:sz w:val="24"/>
          <w:szCs w:val="24"/>
        </w:rPr>
      </w:pPr>
      <w:r w:rsidRPr="00F13872">
        <w:rPr>
          <w:rFonts w:ascii="Times New Roman" w:hAnsi="Times New Roman"/>
          <w:sz w:val="24"/>
          <w:szCs w:val="24"/>
        </w:rPr>
        <w:t xml:space="preserve">Программы индивидуальной помощи детям с трудностями </w:t>
      </w:r>
      <w:proofErr w:type="gramStart"/>
      <w:r w:rsidRPr="00F13872">
        <w:rPr>
          <w:rFonts w:ascii="Times New Roman" w:hAnsi="Times New Roman"/>
          <w:sz w:val="24"/>
          <w:szCs w:val="24"/>
        </w:rPr>
        <w:t>межличностного</w:t>
      </w:r>
      <w:proofErr w:type="gramEnd"/>
    </w:p>
    <w:p w:rsidR="00E74CCE" w:rsidRPr="00F13872" w:rsidRDefault="00E74CCE" w:rsidP="003D1A66">
      <w:pPr>
        <w:shd w:val="clear" w:color="auto" w:fill="FFFFFF"/>
        <w:spacing w:line="276" w:lineRule="auto"/>
        <w:jc w:val="both"/>
        <w:rPr>
          <w:rFonts w:ascii="Times New Roman" w:hAnsi="Times New Roman"/>
          <w:sz w:val="24"/>
          <w:szCs w:val="24"/>
        </w:rPr>
      </w:pPr>
      <w:r w:rsidRPr="00F13872">
        <w:rPr>
          <w:rFonts w:ascii="Times New Roman" w:hAnsi="Times New Roman"/>
          <w:spacing w:val="-1"/>
          <w:sz w:val="24"/>
          <w:szCs w:val="24"/>
        </w:rPr>
        <w:t>взаимодействия</w:t>
      </w:r>
      <w:proofErr w:type="gramStart"/>
      <w:r w:rsidRPr="00F13872">
        <w:rPr>
          <w:rFonts w:ascii="Times New Roman" w:hAnsi="Times New Roman"/>
          <w:spacing w:val="-1"/>
          <w:sz w:val="24"/>
          <w:szCs w:val="24"/>
        </w:rPr>
        <w:t xml:space="preserve"> ;</w:t>
      </w:r>
      <w:proofErr w:type="gramEnd"/>
    </w:p>
    <w:p w:rsidR="00E74CCE" w:rsidRPr="00F13872" w:rsidRDefault="00E74CCE" w:rsidP="006F6F2E">
      <w:pPr>
        <w:numPr>
          <w:ilvl w:val="0"/>
          <w:numId w:val="127"/>
        </w:numPr>
        <w:shd w:val="clear" w:color="auto" w:fill="FFFFFF"/>
        <w:spacing w:line="276" w:lineRule="auto"/>
        <w:ind w:left="0"/>
        <w:jc w:val="both"/>
        <w:rPr>
          <w:rFonts w:ascii="Times New Roman" w:hAnsi="Times New Roman"/>
          <w:sz w:val="24"/>
          <w:szCs w:val="24"/>
        </w:rPr>
      </w:pPr>
      <w:r w:rsidRPr="00F13872">
        <w:rPr>
          <w:rFonts w:ascii="Times New Roman" w:hAnsi="Times New Roman"/>
          <w:b/>
          <w:bCs/>
          <w:i/>
          <w:iCs/>
          <w:sz w:val="24"/>
          <w:szCs w:val="24"/>
        </w:rPr>
        <w:t xml:space="preserve"> </w:t>
      </w:r>
      <w:r w:rsidRPr="00F13872">
        <w:rPr>
          <w:rFonts w:ascii="Times New Roman" w:hAnsi="Times New Roman"/>
          <w:sz w:val="24"/>
          <w:szCs w:val="24"/>
        </w:rPr>
        <w:t>Программы педагогической поддержки хорошо успевающих детей</w:t>
      </w:r>
      <w:proofErr w:type="gramStart"/>
      <w:r w:rsidRPr="00F13872">
        <w:rPr>
          <w:rFonts w:ascii="Times New Roman" w:hAnsi="Times New Roman"/>
          <w:sz w:val="24"/>
          <w:szCs w:val="24"/>
        </w:rPr>
        <w:t xml:space="preserve"> .</w:t>
      </w:r>
      <w:proofErr w:type="gramEnd"/>
    </w:p>
    <w:p w:rsidR="00313BF4" w:rsidRDefault="00714D10" w:rsidP="005737AE">
      <w:pPr>
        <w:shd w:val="clear" w:color="auto" w:fill="FFFFFF"/>
        <w:tabs>
          <w:tab w:val="left" w:pos="634"/>
        </w:tabs>
        <w:spacing w:line="276" w:lineRule="auto"/>
        <w:ind w:right="283"/>
        <w:jc w:val="both"/>
        <w:rPr>
          <w:rFonts w:ascii="Times New Roman" w:hAnsi="Times New Roman"/>
          <w:b/>
          <w:bCs/>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Проведение мероприятий с целью расширения педагогических знаний</w:t>
      </w:r>
      <w:r w:rsidR="006E539F" w:rsidRPr="00F13872">
        <w:rPr>
          <w:rFonts w:ascii="Times New Roman" w:hAnsi="Times New Roman"/>
          <w:sz w:val="24"/>
          <w:szCs w:val="24"/>
        </w:rPr>
        <w:t xml:space="preserve"> </w:t>
      </w:r>
      <w:r w:rsidR="00E74CCE" w:rsidRPr="00F13872">
        <w:rPr>
          <w:rFonts w:ascii="Times New Roman" w:hAnsi="Times New Roman"/>
          <w:sz w:val="24"/>
          <w:szCs w:val="24"/>
        </w:rPr>
        <w:t>родителей о работе с детьми, которые нуждаются в особом педагогическом</w:t>
      </w:r>
      <w:r w:rsidR="006E539F" w:rsidRPr="00F13872">
        <w:rPr>
          <w:rFonts w:ascii="Times New Roman" w:hAnsi="Times New Roman"/>
          <w:sz w:val="24"/>
          <w:szCs w:val="24"/>
        </w:rPr>
        <w:t xml:space="preserve"> </w:t>
      </w:r>
      <w:r w:rsidR="00E74CCE" w:rsidRPr="00F13872">
        <w:rPr>
          <w:rFonts w:ascii="Times New Roman" w:hAnsi="Times New Roman"/>
          <w:sz w:val="24"/>
          <w:szCs w:val="24"/>
        </w:rPr>
        <w:t xml:space="preserve">внимании - </w:t>
      </w:r>
      <w:r w:rsidR="00E74CCE" w:rsidRPr="00F13872">
        <w:rPr>
          <w:rFonts w:ascii="Times New Roman" w:hAnsi="Times New Roman"/>
          <w:b/>
          <w:bCs/>
          <w:sz w:val="24"/>
          <w:szCs w:val="24"/>
        </w:rPr>
        <w:t xml:space="preserve">в течение </w:t>
      </w:r>
      <w:r w:rsidR="006E539F" w:rsidRPr="00F13872">
        <w:rPr>
          <w:rFonts w:ascii="Times New Roman" w:hAnsi="Times New Roman"/>
          <w:b/>
          <w:bCs/>
          <w:sz w:val="24"/>
          <w:szCs w:val="24"/>
        </w:rPr>
        <w:t xml:space="preserve"> г</w:t>
      </w:r>
      <w:r w:rsidR="00E74CCE" w:rsidRPr="00F13872">
        <w:rPr>
          <w:rFonts w:ascii="Times New Roman" w:hAnsi="Times New Roman"/>
          <w:b/>
          <w:bCs/>
          <w:sz w:val="24"/>
          <w:szCs w:val="24"/>
        </w:rPr>
        <w:t>ода.</w:t>
      </w:r>
      <w:r w:rsidR="006E539F" w:rsidRPr="00F13872">
        <w:rPr>
          <w:rFonts w:ascii="Times New Roman" w:hAnsi="Times New Roman"/>
          <w:b/>
          <w:bCs/>
          <w:sz w:val="24"/>
          <w:szCs w:val="24"/>
        </w:rPr>
        <w:t xml:space="preserve"> </w:t>
      </w:r>
    </w:p>
    <w:p w:rsidR="00493204" w:rsidRDefault="00493204" w:rsidP="005737AE">
      <w:pPr>
        <w:shd w:val="clear" w:color="auto" w:fill="FFFFFF"/>
        <w:tabs>
          <w:tab w:val="left" w:pos="634"/>
        </w:tabs>
        <w:spacing w:line="276" w:lineRule="auto"/>
        <w:ind w:right="283"/>
        <w:jc w:val="both"/>
        <w:rPr>
          <w:rFonts w:ascii="Times New Roman" w:hAnsi="Times New Roman"/>
          <w:b/>
          <w:bCs/>
          <w:sz w:val="24"/>
          <w:szCs w:val="24"/>
        </w:rPr>
      </w:pPr>
    </w:p>
    <w:p w:rsidR="00493204" w:rsidRDefault="00493204" w:rsidP="005737AE">
      <w:pPr>
        <w:shd w:val="clear" w:color="auto" w:fill="FFFFFF"/>
        <w:tabs>
          <w:tab w:val="left" w:pos="634"/>
        </w:tabs>
        <w:spacing w:line="276" w:lineRule="auto"/>
        <w:ind w:right="283"/>
        <w:jc w:val="both"/>
        <w:rPr>
          <w:rFonts w:ascii="Times New Roman" w:hAnsi="Times New Roman"/>
          <w:b/>
          <w:bCs/>
          <w:sz w:val="24"/>
          <w:szCs w:val="24"/>
        </w:rPr>
      </w:pPr>
    </w:p>
    <w:p w:rsidR="00493204" w:rsidRDefault="00493204" w:rsidP="005737AE">
      <w:pPr>
        <w:shd w:val="clear" w:color="auto" w:fill="FFFFFF"/>
        <w:tabs>
          <w:tab w:val="left" w:pos="634"/>
        </w:tabs>
        <w:spacing w:line="276" w:lineRule="auto"/>
        <w:ind w:right="283"/>
        <w:jc w:val="both"/>
        <w:rPr>
          <w:rFonts w:ascii="Times New Roman" w:hAnsi="Times New Roman"/>
          <w:b/>
          <w:bCs/>
          <w:sz w:val="24"/>
          <w:szCs w:val="24"/>
        </w:rPr>
      </w:pPr>
    </w:p>
    <w:p w:rsidR="00493204" w:rsidRDefault="00493204" w:rsidP="005737AE">
      <w:pPr>
        <w:shd w:val="clear" w:color="auto" w:fill="FFFFFF"/>
        <w:tabs>
          <w:tab w:val="left" w:pos="634"/>
        </w:tabs>
        <w:spacing w:line="276" w:lineRule="auto"/>
        <w:ind w:right="283"/>
        <w:jc w:val="both"/>
        <w:rPr>
          <w:rFonts w:ascii="Times New Roman" w:hAnsi="Times New Roman"/>
          <w:b/>
          <w:bCs/>
          <w:sz w:val="24"/>
          <w:szCs w:val="24"/>
        </w:rPr>
      </w:pPr>
    </w:p>
    <w:p w:rsidR="00493204" w:rsidRDefault="00493204" w:rsidP="005737AE">
      <w:pPr>
        <w:shd w:val="clear" w:color="auto" w:fill="FFFFFF"/>
        <w:tabs>
          <w:tab w:val="left" w:pos="634"/>
        </w:tabs>
        <w:spacing w:line="276" w:lineRule="auto"/>
        <w:ind w:right="283"/>
        <w:jc w:val="both"/>
        <w:rPr>
          <w:rFonts w:ascii="Times New Roman" w:hAnsi="Times New Roman"/>
          <w:b/>
          <w:bCs/>
          <w:sz w:val="24"/>
          <w:szCs w:val="24"/>
        </w:rPr>
      </w:pPr>
    </w:p>
    <w:p w:rsidR="00493204" w:rsidRDefault="00493204" w:rsidP="005737AE">
      <w:pPr>
        <w:shd w:val="clear" w:color="auto" w:fill="FFFFFF"/>
        <w:tabs>
          <w:tab w:val="left" w:pos="634"/>
        </w:tabs>
        <w:spacing w:line="276" w:lineRule="auto"/>
        <w:ind w:right="283"/>
        <w:jc w:val="both"/>
        <w:rPr>
          <w:rFonts w:ascii="Times New Roman" w:hAnsi="Times New Roman"/>
          <w:b/>
          <w:bCs/>
          <w:sz w:val="24"/>
          <w:szCs w:val="24"/>
        </w:rPr>
      </w:pPr>
    </w:p>
    <w:p w:rsidR="00493204" w:rsidRDefault="00493204" w:rsidP="005737AE">
      <w:pPr>
        <w:shd w:val="clear" w:color="auto" w:fill="FFFFFF"/>
        <w:tabs>
          <w:tab w:val="left" w:pos="634"/>
        </w:tabs>
        <w:spacing w:line="276" w:lineRule="auto"/>
        <w:ind w:right="283"/>
        <w:jc w:val="both"/>
        <w:rPr>
          <w:rFonts w:ascii="Times New Roman" w:hAnsi="Times New Roman"/>
          <w:b/>
          <w:bCs/>
          <w:sz w:val="24"/>
          <w:szCs w:val="24"/>
        </w:rPr>
      </w:pPr>
    </w:p>
    <w:p w:rsidR="00493204" w:rsidRDefault="00493204" w:rsidP="005737AE">
      <w:pPr>
        <w:shd w:val="clear" w:color="auto" w:fill="FFFFFF"/>
        <w:tabs>
          <w:tab w:val="left" w:pos="634"/>
        </w:tabs>
        <w:spacing w:line="276" w:lineRule="auto"/>
        <w:ind w:right="283"/>
        <w:jc w:val="both"/>
        <w:rPr>
          <w:rFonts w:ascii="Times New Roman" w:hAnsi="Times New Roman"/>
          <w:b/>
          <w:bCs/>
          <w:sz w:val="24"/>
          <w:szCs w:val="24"/>
        </w:rPr>
      </w:pPr>
    </w:p>
    <w:p w:rsidR="00493204" w:rsidRDefault="00493204" w:rsidP="005737AE">
      <w:pPr>
        <w:shd w:val="clear" w:color="auto" w:fill="FFFFFF"/>
        <w:tabs>
          <w:tab w:val="left" w:pos="634"/>
        </w:tabs>
        <w:spacing w:line="276" w:lineRule="auto"/>
        <w:ind w:right="283"/>
        <w:jc w:val="both"/>
        <w:rPr>
          <w:rFonts w:ascii="Times New Roman" w:hAnsi="Times New Roman"/>
          <w:b/>
          <w:bCs/>
          <w:sz w:val="24"/>
          <w:szCs w:val="24"/>
        </w:rPr>
      </w:pPr>
    </w:p>
    <w:p w:rsidR="00493204" w:rsidRDefault="00493204" w:rsidP="005737AE">
      <w:pPr>
        <w:shd w:val="clear" w:color="auto" w:fill="FFFFFF"/>
        <w:tabs>
          <w:tab w:val="left" w:pos="634"/>
        </w:tabs>
        <w:spacing w:line="276" w:lineRule="auto"/>
        <w:ind w:right="283"/>
        <w:jc w:val="both"/>
        <w:rPr>
          <w:rFonts w:ascii="Times New Roman" w:hAnsi="Times New Roman"/>
          <w:b/>
          <w:bCs/>
          <w:sz w:val="24"/>
          <w:szCs w:val="24"/>
        </w:rPr>
      </w:pPr>
    </w:p>
    <w:p w:rsidR="00493204" w:rsidRDefault="00493204" w:rsidP="005737AE">
      <w:pPr>
        <w:shd w:val="clear" w:color="auto" w:fill="FFFFFF"/>
        <w:tabs>
          <w:tab w:val="left" w:pos="634"/>
        </w:tabs>
        <w:spacing w:line="276" w:lineRule="auto"/>
        <w:ind w:right="283"/>
        <w:jc w:val="both"/>
        <w:rPr>
          <w:rFonts w:ascii="Times New Roman" w:hAnsi="Times New Roman"/>
          <w:b/>
          <w:bCs/>
          <w:sz w:val="24"/>
          <w:szCs w:val="24"/>
        </w:rPr>
      </w:pPr>
    </w:p>
    <w:p w:rsidR="00493204" w:rsidRDefault="00493204" w:rsidP="005737AE">
      <w:pPr>
        <w:shd w:val="clear" w:color="auto" w:fill="FFFFFF"/>
        <w:tabs>
          <w:tab w:val="left" w:pos="634"/>
        </w:tabs>
        <w:spacing w:line="276" w:lineRule="auto"/>
        <w:ind w:right="283"/>
        <w:jc w:val="both"/>
        <w:rPr>
          <w:rFonts w:ascii="Times New Roman" w:hAnsi="Times New Roman"/>
          <w:b/>
          <w:bCs/>
          <w:sz w:val="24"/>
          <w:szCs w:val="24"/>
        </w:rPr>
      </w:pPr>
    </w:p>
    <w:p w:rsidR="00493204" w:rsidRDefault="00493204" w:rsidP="005737AE">
      <w:pPr>
        <w:shd w:val="clear" w:color="auto" w:fill="FFFFFF"/>
        <w:tabs>
          <w:tab w:val="left" w:pos="634"/>
        </w:tabs>
        <w:spacing w:line="276" w:lineRule="auto"/>
        <w:ind w:right="283"/>
        <w:jc w:val="both"/>
        <w:rPr>
          <w:rFonts w:ascii="Times New Roman" w:hAnsi="Times New Roman"/>
          <w:b/>
          <w:bCs/>
          <w:sz w:val="24"/>
          <w:szCs w:val="24"/>
        </w:rPr>
      </w:pPr>
    </w:p>
    <w:p w:rsidR="00493204" w:rsidRDefault="00493204" w:rsidP="005737AE">
      <w:pPr>
        <w:shd w:val="clear" w:color="auto" w:fill="FFFFFF"/>
        <w:tabs>
          <w:tab w:val="left" w:pos="634"/>
        </w:tabs>
        <w:spacing w:line="276" w:lineRule="auto"/>
        <w:ind w:right="283"/>
        <w:jc w:val="both"/>
        <w:rPr>
          <w:rFonts w:ascii="Times New Roman" w:hAnsi="Times New Roman"/>
          <w:b/>
          <w:bCs/>
          <w:sz w:val="24"/>
          <w:szCs w:val="24"/>
        </w:rPr>
      </w:pPr>
    </w:p>
    <w:p w:rsidR="00493204" w:rsidRDefault="00493204" w:rsidP="005737AE">
      <w:pPr>
        <w:shd w:val="clear" w:color="auto" w:fill="FFFFFF"/>
        <w:tabs>
          <w:tab w:val="left" w:pos="634"/>
        </w:tabs>
        <w:spacing w:line="276" w:lineRule="auto"/>
        <w:ind w:right="283"/>
        <w:jc w:val="both"/>
        <w:rPr>
          <w:rFonts w:ascii="Times New Roman" w:hAnsi="Times New Roman"/>
          <w:b/>
          <w:bCs/>
          <w:sz w:val="24"/>
          <w:szCs w:val="24"/>
        </w:rPr>
      </w:pPr>
    </w:p>
    <w:p w:rsidR="00493204" w:rsidRDefault="00493204" w:rsidP="005737AE">
      <w:pPr>
        <w:shd w:val="clear" w:color="auto" w:fill="FFFFFF"/>
        <w:tabs>
          <w:tab w:val="left" w:pos="634"/>
        </w:tabs>
        <w:spacing w:line="276" w:lineRule="auto"/>
        <w:ind w:right="283"/>
        <w:jc w:val="both"/>
        <w:rPr>
          <w:rFonts w:ascii="Times New Roman" w:hAnsi="Times New Roman"/>
          <w:b/>
          <w:bCs/>
          <w:sz w:val="24"/>
          <w:szCs w:val="24"/>
        </w:rPr>
      </w:pPr>
    </w:p>
    <w:p w:rsidR="00493204" w:rsidRDefault="00493204" w:rsidP="005737AE">
      <w:pPr>
        <w:shd w:val="clear" w:color="auto" w:fill="FFFFFF"/>
        <w:tabs>
          <w:tab w:val="left" w:pos="634"/>
        </w:tabs>
        <w:spacing w:line="276" w:lineRule="auto"/>
        <w:ind w:right="283"/>
        <w:jc w:val="both"/>
        <w:rPr>
          <w:rFonts w:ascii="Times New Roman" w:hAnsi="Times New Roman"/>
          <w:b/>
          <w:bCs/>
          <w:sz w:val="24"/>
          <w:szCs w:val="24"/>
        </w:rPr>
      </w:pPr>
    </w:p>
    <w:p w:rsidR="00493204" w:rsidRDefault="00493204" w:rsidP="005737AE">
      <w:pPr>
        <w:shd w:val="clear" w:color="auto" w:fill="FFFFFF"/>
        <w:tabs>
          <w:tab w:val="left" w:pos="634"/>
        </w:tabs>
        <w:spacing w:line="276" w:lineRule="auto"/>
        <w:ind w:right="283"/>
        <w:jc w:val="both"/>
        <w:rPr>
          <w:rFonts w:ascii="Times New Roman" w:hAnsi="Times New Roman"/>
          <w:b/>
          <w:bCs/>
          <w:sz w:val="24"/>
          <w:szCs w:val="24"/>
        </w:rPr>
      </w:pPr>
    </w:p>
    <w:p w:rsidR="00493204" w:rsidRDefault="00493204" w:rsidP="005737AE">
      <w:pPr>
        <w:shd w:val="clear" w:color="auto" w:fill="FFFFFF"/>
        <w:tabs>
          <w:tab w:val="left" w:pos="634"/>
        </w:tabs>
        <w:spacing w:line="276" w:lineRule="auto"/>
        <w:ind w:right="283"/>
        <w:jc w:val="both"/>
        <w:rPr>
          <w:rFonts w:ascii="Times New Roman" w:hAnsi="Times New Roman"/>
          <w:b/>
          <w:bCs/>
          <w:sz w:val="24"/>
          <w:szCs w:val="24"/>
        </w:rPr>
      </w:pPr>
    </w:p>
    <w:p w:rsidR="00493204" w:rsidRDefault="00493204" w:rsidP="005737AE">
      <w:pPr>
        <w:shd w:val="clear" w:color="auto" w:fill="FFFFFF"/>
        <w:tabs>
          <w:tab w:val="left" w:pos="634"/>
        </w:tabs>
        <w:spacing w:line="276" w:lineRule="auto"/>
        <w:ind w:right="283"/>
        <w:jc w:val="both"/>
        <w:rPr>
          <w:rFonts w:ascii="Times New Roman" w:hAnsi="Times New Roman"/>
          <w:b/>
          <w:bCs/>
          <w:sz w:val="24"/>
          <w:szCs w:val="24"/>
        </w:rPr>
      </w:pPr>
    </w:p>
    <w:p w:rsidR="00493204" w:rsidRDefault="00493204" w:rsidP="005737AE">
      <w:pPr>
        <w:shd w:val="clear" w:color="auto" w:fill="FFFFFF"/>
        <w:tabs>
          <w:tab w:val="left" w:pos="634"/>
        </w:tabs>
        <w:spacing w:line="276" w:lineRule="auto"/>
        <w:ind w:right="283"/>
        <w:jc w:val="both"/>
        <w:rPr>
          <w:rFonts w:ascii="Times New Roman" w:hAnsi="Times New Roman"/>
          <w:b/>
          <w:bCs/>
          <w:sz w:val="24"/>
          <w:szCs w:val="24"/>
        </w:rPr>
      </w:pPr>
    </w:p>
    <w:p w:rsidR="00493204" w:rsidRDefault="00493204" w:rsidP="005737AE">
      <w:pPr>
        <w:shd w:val="clear" w:color="auto" w:fill="FFFFFF"/>
        <w:tabs>
          <w:tab w:val="left" w:pos="634"/>
        </w:tabs>
        <w:spacing w:line="276" w:lineRule="auto"/>
        <w:ind w:right="283"/>
        <w:jc w:val="both"/>
        <w:rPr>
          <w:rFonts w:ascii="Times New Roman" w:hAnsi="Times New Roman"/>
          <w:b/>
          <w:bCs/>
          <w:sz w:val="24"/>
          <w:szCs w:val="24"/>
        </w:rPr>
      </w:pPr>
    </w:p>
    <w:p w:rsidR="00493204" w:rsidRPr="005737AE" w:rsidRDefault="00493204" w:rsidP="005737AE">
      <w:pPr>
        <w:shd w:val="clear" w:color="auto" w:fill="FFFFFF"/>
        <w:tabs>
          <w:tab w:val="left" w:pos="634"/>
        </w:tabs>
        <w:spacing w:line="276" w:lineRule="auto"/>
        <w:ind w:right="283"/>
        <w:jc w:val="both"/>
        <w:rPr>
          <w:rFonts w:ascii="Times New Roman" w:hAnsi="Times New Roman"/>
          <w:b/>
          <w:bCs/>
          <w:sz w:val="24"/>
          <w:szCs w:val="24"/>
        </w:rPr>
      </w:pPr>
    </w:p>
    <w:p w:rsidR="00E74CCE" w:rsidRDefault="00E74CCE" w:rsidP="006F6F2E">
      <w:pPr>
        <w:numPr>
          <w:ilvl w:val="0"/>
          <w:numId w:val="32"/>
        </w:numPr>
        <w:shd w:val="clear" w:color="auto" w:fill="FFFFFF"/>
        <w:tabs>
          <w:tab w:val="left" w:pos="634"/>
        </w:tabs>
        <w:ind w:right="283"/>
        <w:jc w:val="center"/>
        <w:rPr>
          <w:rFonts w:ascii="Times New Roman" w:hAnsi="Times New Roman"/>
          <w:b/>
          <w:bCs/>
          <w:smallCaps/>
          <w:sz w:val="24"/>
          <w:szCs w:val="24"/>
        </w:rPr>
      </w:pPr>
      <w:r w:rsidRPr="00F13872">
        <w:rPr>
          <w:rFonts w:ascii="Times New Roman" w:hAnsi="Times New Roman"/>
          <w:b/>
          <w:bCs/>
          <w:smallCaps/>
          <w:sz w:val="24"/>
          <w:szCs w:val="24"/>
        </w:rPr>
        <w:lastRenderedPageBreak/>
        <w:t>организационный раздел</w:t>
      </w:r>
    </w:p>
    <w:p w:rsidR="005D46C8" w:rsidRPr="00F13872" w:rsidRDefault="005D46C8" w:rsidP="005C6CE4">
      <w:pPr>
        <w:shd w:val="clear" w:color="auto" w:fill="FFFFFF"/>
        <w:tabs>
          <w:tab w:val="left" w:pos="634"/>
        </w:tabs>
        <w:ind w:right="283"/>
        <w:rPr>
          <w:rFonts w:ascii="Times New Roman" w:hAnsi="Times New Roman"/>
          <w:sz w:val="24"/>
          <w:szCs w:val="24"/>
        </w:rPr>
      </w:pPr>
    </w:p>
    <w:p w:rsidR="00480C82" w:rsidRDefault="00E74CCE" w:rsidP="005737AE">
      <w:pPr>
        <w:shd w:val="clear" w:color="auto" w:fill="FFFFFF"/>
        <w:rPr>
          <w:rFonts w:ascii="Times New Roman" w:hAnsi="Times New Roman"/>
          <w:b/>
          <w:bCs/>
          <w:sz w:val="24"/>
          <w:szCs w:val="24"/>
        </w:rPr>
      </w:pPr>
      <w:r w:rsidRPr="003A0694">
        <w:rPr>
          <w:rFonts w:ascii="Times New Roman" w:hAnsi="Times New Roman"/>
          <w:b/>
          <w:bCs/>
          <w:sz w:val="24"/>
          <w:szCs w:val="24"/>
        </w:rPr>
        <w:t>3.1.</w:t>
      </w:r>
      <w:r w:rsidR="00714D10" w:rsidRPr="003A0694">
        <w:rPr>
          <w:rFonts w:ascii="Times New Roman" w:hAnsi="Times New Roman"/>
          <w:b/>
          <w:bCs/>
          <w:sz w:val="24"/>
          <w:szCs w:val="24"/>
        </w:rPr>
        <w:t xml:space="preserve"> </w:t>
      </w:r>
      <w:r w:rsidRPr="003A0694">
        <w:rPr>
          <w:rFonts w:ascii="Times New Roman" w:hAnsi="Times New Roman"/>
          <w:b/>
          <w:bCs/>
          <w:sz w:val="24"/>
          <w:szCs w:val="24"/>
        </w:rPr>
        <w:t xml:space="preserve">Учебный план </w:t>
      </w:r>
      <w:r w:rsidR="002C2D3D">
        <w:rPr>
          <w:rFonts w:ascii="Times New Roman" w:hAnsi="Times New Roman"/>
          <w:b/>
          <w:bCs/>
          <w:sz w:val="24"/>
          <w:szCs w:val="24"/>
        </w:rPr>
        <w:t xml:space="preserve">  </w:t>
      </w:r>
    </w:p>
    <w:p w:rsidR="004D759A" w:rsidRPr="00480C82" w:rsidRDefault="002652C2" w:rsidP="00480C82">
      <w:pPr>
        <w:shd w:val="clear" w:color="auto" w:fill="FFFFFF"/>
        <w:rPr>
          <w:rFonts w:ascii="Times New Roman" w:hAnsi="Times New Roman"/>
          <w:sz w:val="24"/>
          <w:szCs w:val="24"/>
        </w:rPr>
      </w:pPr>
      <w:r>
        <w:rPr>
          <w:rFonts w:ascii="Times New Roman" w:hAnsi="Times New Roman"/>
          <w:sz w:val="24"/>
          <w:szCs w:val="24"/>
          <w:lang w:eastAsia="en-US"/>
        </w:rPr>
        <w:t xml:space="preserve"> </w:t>
      </w:r>
      <w:r w:rsidR="004D759A" w:rsidRPr="0092654A">
        <w:rPr>
          <w:rFonts w:ascii="Times New Roman" w:hAnsi="Times New Roman"/>
          <w:sz w:val="24"/>
          <w:szCs w:val="24"/>
          <w:lang w:eastAsia="en-US"/>
        </w:rPr>
        <w:t xml:space="preserve">Учебный план для 1-4 классов </w:t>
      </w:r>
      <w:r w:rsidR="004D759A">
        <w:rPr>
          <w:rFonts w:ascii="Times New Roman" w:hAnsi="Times New Roman"/>
          <w:sz w:val="24"/>
          <w:szCs w:val="24"/>
          <w:lang w:eastAsia="en-US"/>
        </w:rPr>
        <w:t xml:space="preserve">составлен </w:t>
      </w:r>
      <w:r w:rsidR="004D759A" w:rsidRPr="0092654A">
        <w:rPr>
          <w:rFonts w:ascii="Times New Roman" w:hAnsi="Times New Roman"/>
          <w:sz w:val="24"/>
          <w:szCs w:val="24"/>
          <w:lang w:eastAsia="en-US"/>
        </w:rPr>
        <w:t xml:space="preserve"> в соответствии с </w:t>
      </w:r>
      <w:r w:rsidR="006F6F2E">
        <w:rPr>
          <w:rFonts w:ascii="Times New Roman" w:hAnsi="Times New Roman"/>
          <w:sz w:val="24"/>
          <w:szCs w:val="24"/>
          <w:lang w:eastAsia="en-US"/>
        </w:rPr>
        <w:t xml:space="preserve">требованиями </w:t>
      </w:r>
      <w:r w:rsidR="004D759A" w:rsidRPr="0092654A">
        <w:rPr>
          <w:rFonts w:ascii="Times New Roman" w:hAnsi="Times New Roman"/>
          <w:sz w:val="24"/>
          <w:szCs w:val="24"/>
          <w:lang w:eastAsia="en-US"/>
        </w:rPr>
        <w:t>ФГОС начального общего образования</w:t>
      </w:r>
      <w:r w:rsidR="006F6F2E">
        <w:rPr>
          <w:rFonts w:ascii="Times New Roman" w:hAnsi="Times New Roman"/>
          <w:sz w:val="24"/>
          <w:szCs w:val="24"/>
          <w:lang w:eastAsia="en-US"/>
        </w:rPr>
        <w:t>.</w:t>
      </w:r>
    </w:p>
    <w:p w:rsidR="00480C82" w:rsidRDefault="00480C82" w:rsidP="00480C82">
      <w:pPr>
        <w:spacing w:line="240" w:lineRule="atLeast"/>
        <w:ind w:left="-567"/>
        <w:rPr>
          <w:rFonts w:ascii="Times New Roman" w:hAnsi="Times New Roman"/>
          <w:sz w:val="24"/>
          <w:szCs w:val="24"/>
        </w:rPr>
      </w:pPr>
      <w:r w:rsidRPr="00207BC7">
        <w:rPr>
          <w:rFonts w:ascii="Times New Roman" w:hAnsi="Times New Roman"/>
          <w:sz w:val="24"/>
          <w:szCs w:val="24"/>
        </w:rPr>
        <w:t>В соответствии с ФГОС начального общего образования примерный учебный план начального общего образования предусматривает 4-летний срок освоения образовательных программ для 1-4 классов, продолжительность учебного года в 1-х классах составляет 33 учебные недели, во 2-4-х классах - не менее 34 учебных недель. Количество учебных занятий за 4 учебных года не может составлять менее 2904 часов и более 3345 час</w:t>
      </w:r>
      <w:r>
        <w:rPr>
          <w:rFonts w:ascii="Times New Roman" w:hAnsi="Times New Roman"/>
          <w:sz w:val="24"/>
          <w:szCs w:val="24"/>
        </w:rPr>
        <w:t>ов</w:t>
      </w:r>
    </w:p>
    <w:p w:rsidR="00480C82" w:rsidRDefault="00480C82" w:rsidP="00480C82">
      <w:pPr>
        <w:spacing w:line="240" w:lineRule="atLeast"/>
        <w:ind w:left="-567"/>
        <w:rPr>
          <w:rFonts w:ascii="Times New Roman" w:hAnsi="Times New Roman"/>
          <w:sz w:val="24"/>
          <w:szCs w:val="24"/>
        </w:rPr>
      </w:pPr>
      <w:r w:rsidRPr="005F635F">
        <w:rPr>
          <w:rFonts w:ascii="Times New Roman" w:hAnsi="Times New Roman"/>
          <w:sz w:val="24"/>
          <w:szCs w:val="24"/>
        </w:rPr>
        <w:t xml:space="preserve">Учебный план состоит </w:t>
      </w:r>
      <w:r w:rsidRPr="005F635F">
        <w:rPr>
          <w:rFonts w:ascii="Times New Roman" w:hAnsi="Times New Roman"/>
          <w:b/>
          <w:sz w:val="24"/>
          <w:szCs w:val="24"/>
        </w:rPr>
        <w:t>из  обязательной части</w:t>
      </w:r>
      <w:r w:rsidRPr="005F635F">
        <w:rPr>
          <w:rFonts w:ascii="Times New Roman" w:hAnsi="Times New Roman"/>
          <w:sz w:val="24"/>
          <w:szCs w:val="24"/>
        </w:rPr>
        <w:t xml:space="preserve">,  которая направлена на достижение результатов, определяемых ФГОС НОО, и </w:t>
      </w:r>
      <w:r w:rsidRPr="005F635F">
        <w:rPr>
          <w:rFonts w:ascii="Times New Roman" w:hAnsi="Times New Roman"/>
          <w:b/>
          <w:sz w:val="24"/>
          <w:szCs w:val="24"/>
        </w:rPr>
        <w:t>части, формируемой участниками образовательного процесса.</w:t>
      </w:r>
    </w:p>
    <w:p w:rsidR="00480C82" w:rsidRDefault="00480C82" w:rsidP="00480C82">
      <w:pPr>
        <w:spacing w:line="240" w:lineRule="atLeast"/>
        <w:ind w:left="-567"/>
        <w:rPr>
          <w:rFonts w:ascii="Times New Roman" w:hAnsi="Times New Roman"/>
          <w:sz w:val="24"/>
          <w:szCs w:val="24"/>
        </w:rPr>
      </w:pPr>
      <w:r w:rsidRPr="005F635F">
        <w:rPr>
          <w:rFonts w:ascii="Times New Roman" w:hAnsi="Times New Roman"/>
          <w:b/>
          <w:bCs/>
          <w:color w:val="333333"/>
          <w:sz w:val="24"/>
          <w:szCs w:val="24"/>
        </w:rPr>
        <w:t xml:space="preserve">Обязательная часть </w:t>
      </w:r>
      <w:r w:rsidRPr="005F635F">
        <w:rPr>
          <w:rFonts w:ascii="Times New Roman" w:hAnsi="Times New Roman"/>
          <w:color w:val="333333"/>
          <w:sz w:val="24"/>
          <w:szCs w:val="24"/>
        </w:rPr>
        <w:t> учебного плана определяет состав учебных предметов обязательных предметных областей и учебное время, отводимое на их изучение по классам (годам) обу</w:t>
      </w:r>
      <w:r>
        <w:rPr>
          <w:rFonts w:ascii="Times New Roman" w:hAnsi="Times New Roman"/>
          <w:color w:val="333333"/>
          <w:sz w:val="24"/>
          <w:szCs w:val="24"/>
        </w:rPr>
        <w:t>чения.</w:t>
      </w:r>
      <w:r>
        <w:rPr>
          <w:rFonts w:ascii="Times New Roman" w:hAnsi="Times New Roman"/>
          <w:color w:val="333333"/>
          <w:sz w:val="24"/>
          <w:szCs w:val="24"/>
        </w:rPr>
        <w:br/>
      </w:r>
    </w:p>
    <w:p w:rsidR="00480C82" w:rsidRPr="00207BC7" w:rsidRDefault="00480C82" w:rsidP="00480C82">
      <w:pPr>
        <w:spacing w:line="240" w:lineRule="atLeast"/>
        <w:ind w:left="-567"/>
        <w:rPr>
          <w:rFonts w:ascii="Times New Roman" w:hAnsi="Times New Roman"/>
          <w:sz w:val="24"/>
          <w:szCs w:val="24"/>
        </w:rPr>
      </w:pPr>
      <w:r w:rsidRPr="00CB6C0A">
        <w:rPr>
          <w:rFonts w:ascii="Times New Roman" w:hAnsi="Times New Roman"/>
          <w:b/>
          <w:sz w:val="24"/>
          <w:szCs w:val="24"/>
          <w:u w:val="single"/>
        </w:rPr>
        <w:t>Предметная область «Русский язык и литературное чтение»</w:t>
      </w:r>
      <w:r w:rsidRPr="003F0DF6">
        <w:rPr>
          <w:rFonts w:ascii="Times New Roman" w:hAnsi="Times New Roman"/>
          <w:sz w:val="24"/>
          <w:szCs w:val="24"/>
        </w:rPr>
        <w:t xml:space="preserve"> представлена учебными предметами «</w:t>
      </w:r>
      <w:r w:rsidRPr="00CB6C0A">
        <w:rPr>
          <w:rFonts w:ascii="Times New Roman" w:hAnsi="Times New Roman"/>
          <w:b/>
          <w:sz w:val="24"/>
          <w:szCs w:val="24"/>
        </w:rPr>
        <w:t xml:space="preserve">Русский язык», «Литературное чтение». </w:t>
      </w:r>
    </w:p>
    <w:p w:rsidR="00480C82" w:rsidRDefault="00480C82" w:rsidP="00480C82">
      <w:pPr>
        <w:shd w:val="clear" w:color="auto" w:fill="FFFFFF"/>
        <w:ind w:left="720"/>
        <w:rPr>
          <w:rFonts w:ascii="Times New Roman" w:hAnsi="Times New Roman"/>
          <w:sz w:val="24"/>
          <w:szCs w:val="24"/>
        </w:rPr>
      </w:pPr>
      <w:r w:rsidRPr="003F0DF6">
        <w:rPr>
          <w:rFonts w:ascii="Times New Roman" w:hAnsi="Times New Roman"/>
          <w:sz w:val="24"/>
          <w:szCs w:val="24"/>
        </w:rPr>
        <w:t xml:space="preserve">В 1-х классах на изучение учебного предмета «Русский язык» отведено </w:t>
      </w:r>
      <w:r>
        <w:rPr>
          <w:rFonts w:ascii="Times New Roman" w:hAnsi="Times New Roman"/>
          <w:sz w:val="24"/>
          <w:szCs w:val="24"/>
        </w:rPr>
        <w:t>4</w:t>
      </w:r>
      <w:r w:rsidRPr="003F0DF6">
        <w:rPr>
          <w:rFonts w:ascii="Times New Roman" w:hAnsi="Times New Roman"/>
          <w:sz w:val="24"/>
          <w:szCs w:val="24"/>
        </w:rPr>
        <w:t xml:space="preserve"> часа в неделю. На изучение учебного предмета «Литературное чтение» отведено 4 часа в неделю. </w:t>
      </w:r>
    </w:p>
    <w:p w:rsidR="00480C82" w:rsidRDefault="00480C82" w:rsidP="00480C82">
      <w:pPr>
        <w:shd w:val="clear" w:color="auto" w:fill="FFFFFF"/>
        <w:ind w:left="720"/>
        <w:rPr>
          <w:rFonts w:ascii="Times New Roman" w:hAnsi="Times New Roman"/>
          <w:sz w:val="24"/>
          <w:szCs w:val="24"/>
        </w:rPr>
      </w:pPr>
      <w:r w:rsidRPr="003F0DF6">
        <w:rPr>
          <w:rFonts w:ascii="Times New Roman" w:hAnsi="Times New Roman"/>
          <w:sz w:val="24"/>
          <w:szCs w:val="24"/>
        </w:rPr>
        <w:t>В</w:t>
      </w:r>
      <w:r>
        <w:rPr>
          <w:rFonts w:ascii="Times New Roman" w:hAnsi="Times New Roman"/>
          <w:sz w:val="24"/>
          <w:szCs w:val="24"/>
        </w:rPr>
        <w:t>о  2-4</w:t>
      </w:r>
      <w:r w:rsidRPr="003F0DF6">
        <w:rPr>
          <w:rFonts w:ascii="Times New Roman" w:hAnsi="Times New Roman"/>
          <w:sz w:val="24"/>
          <w:szCs w:val="24"/>
        </w:rPr>
        <w:t xml:space="preserve"> классах на изучение учебного пр</w:t>
      </w:r>
      <w:r>
        <w:rPr>
          <w:rFonts w:ascii="Times New Roman" w:hAnsi="Times New Roman"/>
          <w:sz w:val="24"/>
          <w:szCs w:val="24"/>
        </w:rPr>
        <w:t>едмета «Русский язык» отведено 4</w:t>
      </w:r>
      <w:r w:rsidRPr="003F0DF6">
        <w:rPr>
          <w:rFonts w:ascii="Times New Roman" w:hAnsi="Times New Roman"/>
          <w:sz w:val="24"/>
          <w:szCs w:val="24"/>
        </w:rPr>
        <w:t xml:space="preserve"> часа в неделю. </w:t>
      </w:r>
    </w:p>
    <w:p w:rsidR="00480C82" w:rsidRDefault="00480C82" w:rsidP="00480C82">
      <w:pPr>
        <w:shd w:val="clear" w:color="auto" w:fill="FFFFFF"/>
        <w:ind w:left="720"/>
        <w:rPr>
          <w:rFonts w:ascii="Times New Roman" w:hAnsi="Times New Roman"/>
          <w:sz w:val="24"/>
          <w:szCs w:val="24"/>
        </w:rPr>
      </w:pPr>
      <w:r w:rsidRPr="003F0DF6">
        <w:rPr>
          <w:rFonts w:ascii="Times New Roman" w:hAnsi="Times New Roman"/>
          <w:sz w:val="24"/>
          <w:szCs w:val="24"/>
        </w:rPr>
        <w:t xml:space="preserve">На изучение учебного предмета «Литературное чтение» отведено </w:t>
      </w:r>
      <w:r>
        <w:rPr>
          <w:rFonts w:ascii="Times New Roman" w:hAnsi="Times New Roman"/>
          <w:sz w:val="24"/>
          <w:szCs w:val="24"/>
        </w:rPr>
        <w:t xml:space="preserve"> во 2-3 классах-   4</w:t>
      </w:r>
      <w:r w:rsidRPr="003F0DF6">
        <w:rPr>
          <w:rFonts w:ascii="Times New Roman" w:hAnsi="Times New Roman"/>
          <w:sz w:val="24"/>
          <w:szCs w:val="24"/>
        </w:rPr>
        <w:t xml:space="preserve"> часа в неделю</w:t>
      </w:r>
      <w:r>
        <w:rPr>
          <w:rFonts w:ascii="Times New Roman" w:hAnsi="Times New Roman"/>
          <w:sz w:val="24"/>
          <w:szCs w:val="24"/>
        </w:rPr>
        <w:t>, в 4 классе-3 часа. В 1 классе</w:t>
      </w:r>
      <w:r w:rsidRPr="003F0DF6">
        <w:rPr>
          <w:rFonts w:ascii="Times New Roman" w:hAnsi="Times New Roman"/>
          <w:sz w:val="24"/>
          <w:szCs w:val="24"/>
        </w:rPr>
        <w:t xml:space="preserve"> начальным этапом изучения русского языка и литературного чтения является курс </w:t>
      </w:r>
      <w:r>
        <w:rPr>
          <w:rFonts w:ascii="Times New Roman" w:hAnsi="Times New Roman"/>
          <w:sz w:val="24"/>
          <w:szCs w:val="24"/>
        </w:rPr>
        <w:t>«Обучение грамоте»</w:t>
      </w:r>
      <w:proofErr w:type="gramStart"/>
      <w:r>
        <w:rPr>
          <w:rFonts w:ascii="Times New Roman" w:hAnsi="Times New Roman"/>
          <w:sz w:val="24"/>
          <w:szCs w:val="24"/>
        </w:rPr>
        <w:t xml:space="preserve"> </w:t>
      </w:r>
      <w:r w:rsidRPr="003F0DF6">
        <w:rPr>
          <w:rFonts w:ascii="Times New Roman" w:hAnsi="Times New Roman"/>
          <w:sz w:val="24"/>
          <w:szCs w:val="24"/>
        </w:rPr>
        <w:t>.</w:t>
      </w:r>
      <w:proofErr w:type="gramEnd"/>
      <w:r w:rsidRPr="003F0DF6">
        <w:rPr>
          <w:rFonts w:ascii="Times New Roman" w:hAnsi="Times New Roman"/>
          <w:sz w:val="24"/>
          <w:szCs w:val="24"/>
        </w:rPr>
        <w:t xml:space="preserve"> Содержание обучения грамоте представлено соответственно, как в курсе русского языка, так и в курсе литературного чтения. Обучение письму идёт параллельно с обучением чтения. После курса «Обучение грамоте» начинается раздельное изучение русско</w:t>
      </w:r>
      <w:r>
        <w:rPr>
          <w:rFonts w:ascii="Times New Roman" w:hAnsi="Times New Roman"/>
          <w:sz w:val="24"/>
          <w:szCs w:val="24"/>
        </w:rPr>
        <w:t>го языка и литературного чтения.</w:t>
      </w:r>
      <w:r w:rsidRPr="003F0DF6">
        <w:rPr>
          <w:rFonts w:ascii="Times New Roman" w:hAnsi="Times New Roman"/>
          <w:sz w:val="24"/>
          <w:szCs w:val="24"/>
        </w:rPr>
        <w:t xml:space="preserve"> </w:t>
      </w:r>
    </w:p>
    <w:p w:rsidR="00480C82" w:rsidRDefault="00480C82" w:rsidP="00480C82">
      <w:pPr>
        <w:shd w:val="clear" w:color="auto" w:fill="FFFFFF"/>
        <w:ind w:left="720"/>
        <w:rPr>
          <w:rFonts w:ascii="Times New Roman" w:hAnsi="Times New Roman"/>
          <w:sz w:val="24"/>
          <w:szCs w:val="24"/>
        </w:rPr>
      </w:pPr>
      <w:r w:rsidRPr="003F0DF6">
        <w:rPr>
          <w:rFonts w:ascii="Times New Roman" w:hAnsi="Times New Roman"/>
          <w:sz w:val="24"/>
          <w:szCs w:val="24"/>
        </w:rPr>
        <w:t xml:space="preserve">Изучение данной предметной области направлено </w:t>
      </w:r>
      <w:proofErr w:type="gramStart"/>
      <w:r w:rsidRPr="003F0DF6">
        <w:rPr>
          <w:rFonts w:ascii="Times New Roman" w:hAnsi="Times New Roman"/>
          <w:sz w:val="24"/>
          <w:szCs w:val="24"/>
        </w:rPr>
        <w:t>на</w:t>
      </w:r>
      <w:proofErr w:type="gramEnd"/>
      <w:r w:rsidRPr="003F0DF6">
        <w:rPr>
          <w:rFonts w:ascii="Times New Roman" w:hAnsi="Times New Roman"/>
          <w:sz w:val="24"/>
          <w:szCs w:val="24"/>
        </w:rPr>
        <w:t>:</w:t>
      </w:r>
    </w:p>
    <w:p w:rsidR="00480C82" w:rsidRDefault="00480C82" w:rsidP="00480C82">
      <w:pPr>
        <w:shd w:val="clear" w:color="auto" w:fill="FFFFFF"/>
        <w:ind w:left="720"/>
        <w:rPr>
          <w:rFonts w:ascii="Times New Roman" w:hAnsi="Times New Roman"/>
          <w:sz w:val="24"/>
          <w:szCs w:val="24"/>
        </w:rPr>
      </w:pPr>
      <w:r w:rsidRPr="003F0DF6">
        <w:rPr>
          <w:rFonts w:ascii="Times New Roman" w:hAnsi="Times New Roman"/>
          <w:sz w:val="24"/>
          <w:szCs w:val="24"/>
        </w:rPr>
        <w:t xml:space="preserve"> -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80C82" w:rsidRDefault="00480C82" w:rsidP="00480C82">
      <w:pPr>
        <w:shd w:val="clear" w:color="auto" w:fill="FFFFFF"/>
        <w:ind w:left="720"/>
        <w:rPr>
          <w:rFonts w:ascii="Times New Roman" w:hAnsi="Times New Roman"/>
          <w:sz w:val="24"/>
          <w:szCs w:val="24"/>
        </w:rPr>
      </w:pPr>
      <w:r w:rsidRPr="003F0DF6">
        <w:rPr>
          <w:rFonts w:ascii="Times New Roman" w:hAnsi="Times New Roman"/>
          <w:sz w:val="24"/>
          <w:szCs w:val="24"/>
        </w:rPr>
        <w:t xml:space="preserve"> - развитие диалоговой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480C82" w:rsidRPr="00207BC7" w:rsidRDefault="00480C82" w:rsidP="00480C82">
      <w:pPr>
        <w:shd w:val="clear" w:color="auto" w:fill="FFFFFF"/>
        <w:rPr>
          <w:rFonts w:ascii="Times New Roman" w:hAnsi="Times New Roman"/>
          <w:sz w:val="24"/>
          <w:szCs w:val="24"/>
        </w:rPr>
      </w:pPr>
      <w:r w:rsidRPr="00CB6C0A">
        <w:rPr>
          <w:rFonts w:ascii="Times New Roman" w:hAnsi="Times New Roman"/>
          <w:b/>
          <w:sz w:val="24"/>
          <w:szCs w:val="24"/>
          <w:u w:val="single"/>
        </w:rPr>
        <w:t>Предметная область «Иностранный язык»</w:t>
      </w:r>
      <w:r w:rsidRPr="00CB6C0A">
        <w:rPr>
          <w:rFonts w:ascii="Times New Roman" w:hAnsi="Times New Roman"/>
          <w:sz w:val="24"/>
          <w:szCs w:val="24"/>
        </w:rPr>
        <w:t xml:space="preserve"> представлена учебным предметом </w:t>
      </w:r>
      <w:r w:rsidRPr="00CB6C0A">
        <w:rPr>
          <w:rFonts w:ascii="Times New Roman" w:hAnsi="Times New Roman"/>
          <w:b/>
          <w:sz w:val="24"/>
          <w:szCs w:val="24"/>
        </w:rPr>
        <w:t xml:space="preserve">«Иностранный язык». </w:t>
      </w:r>
    </w:p>
    <w:p w:rsidR="00480C82" w:rsidRDefault="00480C82" w:rsidP="00480C82">
      <w:pPr>
        <w:shd w:val="clear" w:color="auto" w:fill="FFFFFF"/>
        <w:ind w:left="720"/>
        <w:rPr>
          <w:rFonts w:ascii="Times New Roman" w:hAnsi="Times New Roman"/>
          <w:sz w:val="24"/>
          <w:szCs w:val="24"/>
        </w:rPr>
      </w:pPr>
      <w:r w:rsidRPr="00CB6C0A">
        <w:rPr>
          <w:rFonts w:ascii="Times New Roman" w:hAnsi="Times New Roman"/>
          <w:sz w:val="24"/>
          <w:szCs w:val="24"/>
        </w:rPr>
        <w:t xml:space="preserve">Преподавание данного предмета представлено во 2-4 классах изучением английского языка. На предмет «Иностранный язык» отведено 2 часа в неделю. Изучение данной предметной области направлено </w:t>
      </w:r>
      <w:proofErr w:type="gramStart"/>
      <w:r w:rsidRPr="00CB6C0A">
        <w:rPr>
          <w:rFonts w:ascii="Times New Roman" w:hAnsi="Times New Roman"/>
          <w:sz w:val="24"/>
          <w:szCs w:val="24"/>
        </w:rPr>
        <w:t>на</w:t>
      </w:r>
      <w:proofErr w:type="gramEnd"/>
      <w:r w:rsidRPr="00CB6C0A">
        <w:rPr>
          <w:rFonts w:ascii="Times New Roman" w:hAnsi="Times New Roman"/>
          <w:sz w:val="24"/>
          <w:szCs w:val="24"/>
        </w:rPr>
        <w:t>:</w:t>
      </w:r>
    </w:p>
    <w:p w:rsidR="00480C82" w:rsidRDefault="00480C82" w:rsidP="00480C82">
      <w:pPr>
        <w:shd w:val="clear" w:color="auto" w:fill="FFFFFF"/>
        <w:ind w:left="720"/>
        <w:rPr>
          <w:rFonts w:ascii="Times New Roman" w:hAnsi="Times New Roman"/>
          <w:sz w:val="24"/>
          <w:szCs w:val="24"/>
        </w:rPr>
      </w:pPr>
      <w:r>
        <w:rPr>
          <w:rFonts w:ascii="Times New Roman" w:hAnsi="Times New Roman"/>
          <w:sz w:val="24"/>
          <w:szCs w:val="24"/>
        </w:rPr>
        <w:t xml:space="preserve"> - ф</w:t>
      </w:r>
      <w:r w:rsidRPr="00CB6C0A">
        <w:rPr>
          <w:rFonts w:ascii="Times New Roman" w:hAnsi="Times New Roman"/>
          <w:sz w:val="24"/>
          <w:szCs w:val="24"/>
        </w:rPr>
        <w:t xml:space="preserve">ормирование умения общаться на иностранном </w:t>
      </w:r>
      <w:proofErr w:type="gramStart"/>
      <w:r w:rsidRPr="00CB6C0A">
        <w:rPr>
          <w:rFonts w:ascii="Times New Roman" w:hAnsi="Times New Roman"/>
          <w:sz w:val="24"/>
          <w:szCs w:val="24"/>
        </w:rPr>
        <w:t>я</w:t>
      </w:r>
      <w:r>
        <w:rPr>
          <w:rFonts w:ascii="Times New Roman" w:hAnsi="Times New Roman"/>
          <w:sz w:val="24"/>
          <w:szCs w:val="24"/>
        </w:rPr>
        <w:t>зыке</w:t>
      </w:r>
      <w:proofErr w:type="gramEnd"/>
      <w:r>
        <w:rPr>
          <w:rFonts w:ascii="Times New Roman" w:hAnsi="Times New Roman"/>
          <w:sz w:val="24"/>
          <w:szCs w:val="24"/>
        </w:rPr>
        <w:t xml:space="preserve"> на элементарном уровне; - п</w:t>
      </w:r>
      <w:r w:rsidRPr="00CB6C0A">
        <w:rPr>
          <w:rFonts w:ascii="Times New Roman" w:hAnsi="Times New Roman"/>
          <w:sz w:val="24"/>
          <w:szCs w:val="24"/>
        </w:rPr>
        <w:t xml:space="preserve">риобщение детей к новому социальному опыту с использованием иностранного языка. </w:t>
      </w:r>
    </w:p>
    <w:p w:rsidR="00480C82" w:rsidRDefault="00480C82" w:rsidP="00480C82">
      <w:pPr>
        <w:shd w:val="clear" w:color="auto" w:fill="FFFFFF"/>
        <w:spacing w:line="360" w:lineRule="auto"/>
        <w:rPr>
          <w:rFonts w:ascii="Times New Roman" w:hAnsi="Times New Roman"/>
          <w:sz w:val="24"/>
          <w:szCs w:val="24"/>
        </w:rPr>
      </w:pPr>
      <w:r w:rsidRPr="00CB6C0A">
        <w:rPr>
          <w:rFonts w:ascii="Times New Roman" w:hAnsi="Times New Roman"/>
          <w:b/>
          <w:sz w:val="24"/>
          <w:szCs w:val="24"/>
          <w:u w:val="single"/>
        </w:rPr>
        <w:t>Предметная область «Математика и информатика»</w:t>
      </w:r>
      <w:r w:rsidRPr="00CB6C0A">
        <w:rPr>
          <w:rFonts w:ascii="Times New Roman" w:hAnsi="Times New Roman"/>
          <w:sz w:val="24"/>
          <w:szCs w:val="24"/>
        </w:rPr>
        <w:t xml:space="preserve"> представлена предметом </w:t>
      </w:r>
      <w:r w:rsidRPr="00CB6C0A">
        <w:rPr>
          <w:rFonts w:ascii="Times New Roman" w:hAnsi="Times New Roman"/>
          <w:b/>
          <w:sz w:val="24"/>
          <w:szCs w:val="24"/>
        </w:rPr>
        <w:t>«Математика».</w:t>
      </w:r>
      <w:r w:rsidRPr="00CB6C0A">
        <w:rPr>
          <w:rFonts w:ascii="Times New Roman" w:hAnsi="Times New Roman"/>
          <w:sz w:val="24"/>
          <w:szCs w:val="24"/>
        </w:rPr>
        <w:t xml:space="preserve"> </w:t>
      </w:r>
    </w:p>
    <w:p w:rsidR="00480C82" w:rsidRDefault="00480C82" w:rsidP="00480C82">
      <w:pPr>
        <w:shd w:val="clear" w:color="auto" w:fill="FFFFFF"/>
        <w:rPr>
          <w:rFonts w:ascii="Times New Roman" w:hAnsi="Times New Roman"/>
          <w:sz w:val="24"/>
          <w:szCs w:val="24"/>
        </w:rPr>
      </w:pPr>
      <w:r w:rsidRPr="00CB6C0A">
        <w:rPr>
          <w:rFonts w:ascii="Times New Roman" w:hAnsi="Times New Roman"/>
          <w:sz w:val="24"/>
          <w:szCs w:val="24"/>
        </w:rPr>
        <w:t xml:space="preserve">На изучение учебного предмета «Математика» в 1-4 классах отведено 4 часа в неделю. Изучение предмета «Математика» направлено </w:t>
      </w:r>
      <w:proofErr w:type="gramStart"/>
      <w:r w:rsidRPr="00CB6C0A">
        <w:rPr>
          <w:rFonts w:ascii="Times New Roman" w:hAnsi="Times New Roman"/>
          <w:sz w:val="24"/>
          <w:szCs w:val="24"/>
        </w:rPr>
        <w:t>на</w:t>
      </w:r>
      <w:proofErr w:type="gramEnd"/>
      <w:r w:rsidRPr="00CB6C0A">
        <w:rPr>
          <w:rFonts w:ascii="Times New Roman" w:hAnsi="Times New Roman"/>
          <w:sz w:val="24"/>
          <w:szCs w:val="24"/>
        </w:rPr>
        <w:t>:</w:t>
      </w:r>
    </w:p>
    <w:p w:rsidR="00480C82" w:rsidRDefault="00480C82" w:rsidP="00480C82">
      <w:pPr>
        <w:shd w:val="clear" w:color="auto" w:fill="FFFFFF"/>
        <w:ind w:left="720"/>
        <w:rPr>
          <w:rFonts w:ascii="Times New Roman" w:hAnsi="Times New Roman"/>
          <w:sz w:val="24"/>
          <w:szCs w:val="24"/>
        </w:rPr>
      </w:pPr>
      <w:r>
        <w:rPr>
          <w:rFonts w:ascii="Times New Roman" w:hAnsi="Times New Roman"/>
          <w:sz w:val="24"/>
          <w:szCs w:val="24"/>
        </w:rPr>
        <w:t xml:space="preserve"> </w:t>
      </w:r>
      <w:r w:rsidRPr="00CB6C0A">
        <w:rPr>
          <w:rFonts w:ascii="Times New Roman" w:hAnsi="Times New Roman"/>
          <w:sz w:val="24"/>
          <w:szCs w:val="24"/>
        </w:rPr>
        <w:t xml:space="preserve"> - развитие математической речи, логического и алгоритмического мышления, воображения; </w:t>
      </w:r>
    </w:p>
    <w:p w:rsidR="00480C82" w:rsidRDefault="00480C82" w:rsidP="00480C82">
      <w:pPr>
        <w:shd w:val="clear" w:color="auto" w:fill="FFFFFF"/>
        <w:ind w:left="720"/>
        <w:rPr>
          <w:rFonts w:ascii="Times New Roman" w:hAnsi="Times New Roman"/>
          <w:sz w:val="24"/>
          <w:szCs w:val="24"/>
        </w:rPr>
      </w:pPr>
      <w:r w:rsidRPr="00CB6C0A">
        <w:rPr>
          <w:rFonts w:ascii="Times New Roman" w:hAnsi="Times New Roman"/>
          <w:sz w:val="24"/>
          <w:szCs w:val="24"/>
        </w:rPr>
        <w:lastRenderedPageBreak/>
        <w:t xml:space="preserve">- обеспечение первоначальных представлений о компьютерной грамотности. </w:t>
      </w:r>
    </w:p>
    <w:p w:rsidR="00480C82" w:rsidRDefault="00480C82" w:rsidP="00480C82">
      <w:pPr>
        <w:shd w:val="clear" w:color="auto" w:fill="FFFFFF"/>
        <w:rPr>
          <w:rFonts w:ascii="Times New Roman" w:hAnsi="Times New Roman"/>
          <w:b/>
          <w:sz w:val="24"/>
          <w:szCs w:val="24"/>
          <w:u w:val="single"/>
        </w:rPr>
      </w:pPr>
    </w:p>
    <w:p w:rsidR="00480C82" w:rsidRDefault="00480C82" w:rsidP="00480C82">
      <w:pPr>
        <w:shd w:val="clear" w:color="auto" w:fill="FFFFFF"/>
        <w:spacing w:line="360" w:lineRule="auto"/>
        <w:rPr>
          <w:rFonts w:ascii="Times New Roman" w:hAnsi="Times New Roman"/>
          <w:sz w:val="24"/>
          <w:szCs w:val="24"/>
        </w:rPr>
      </w:pPr>
      <w:r w:rsidRPr="00CB6C0A">
        <w:rPr>
          <w:rFonts w:ascii="Times New Roman" w:hAnsi="Times New Roman"/>
          <w:b/>
          <w:sz w:val="24"/>
          <w:szCs w:val="24"/>
          <w:u w:val="single"/>
        </w:rPr>
        <w:t>Предметная область «Обществознание и естествознание»</w:t>
      </w:r>
      <w:r w:rsidRPr="00CB6C0A">
        <w:rPr>
          <w:rFonts w:ascii="Times New Roman" w:hAnsi="Times New Roman"/>
          <w:sz w:val="24"/>
          <w:szCs w:val="24"/>
        </w:rPr>
        <w:t xml:space="preserve"> представлена предметами </w:t>
      </w:r>
      <w:r w:rsidRPr="00CB6C0A">
        <w:rPr>
          <w:rFonts w:ascii="Times New Roman" w:hAnsi="Times New Roman"/>
          <w:b/>
          <w:sz w:val="24"/>
          <w:szCs w:val="24"/>
        </w:rPr>
        <w:t>«Окружающий мир (человек, природа, общество)».</w:t>
      </w:r>
      <w:r w:rsidRPr="00CB6C0A">
        <w:rPr>
          <w:rFonts w:ascii="Times New Roman" w:hAnsi="Times New Roman"/>
          <w:sz w:val="24"/>
          <w:szCs w:val="24"/>
        </w:rPr>
        <w:t xml:space="preserve"> </w:t>
      </w:r>
    </w:p>
    <w:p w:rsidR="00480C82" w:rsidRDefault="00480C82" w:rsidP="00480C82">
      <w:pPr>
        <w:shd w:val="clear" w:color="auto" w:fill="FFFFFF"/>
        <w:ind w:left="720"/>
        <w:rPr>
          <w:rFonts w:ascii="Times New Roman" w:hAnsi="Times New Roman"/>
          <w:sz w:val="24"/>
          <w:szCs w:val="24"/>
        </w:rPr>
      </w:pPr>
      <w:r w:rsidRPr="00CB6C0A">
        <w:rPr>
          <w:rFonts w:ascii="Times New Roman" w:hAnsi="Times New Roman"/>
          <w:sz w:val="24"/>
          <w:szCs w:val="24"/>
        </w:rPr>
        <w:t xml:space="preserve">На изучение учебного предмета «Окружающий мир (человек, природа, общество)» отведено 1 час в неделю. </w:t>
      </w:r>
    </w:p>
    <w:p w:rsidR="00480C82" w:rsidRDefault="00480C82" w:rsidP="00480C82">
      <w:pPr>
        <w:shd w:val="clear" w:color="auto" w:fill="FFFFFF"/>
        <w:ind w:left="720"/>
        <w:rPr>
          <w:rFonts w:ascii="Times New Roman" w:hAnsi="Times New Roman"/>
          <w:sz w:val="24"/>
          <w:szCs w:val="24"/>
        </w:rPr>
      </w:pPr>
      <w:r w:rsidRPr="00CB6C0A">
        <w:rPr>
          <w:rFonts w:ascii="Times New Roman" w:hAnsi="Times New Roman"/>
          <w:sz w:val="24"/>
          <w:szCs w:val="24"/>
        </w:rPr>
        <w:t xml:space="preserve">Учебный предмет является интегрированным. </w:t>
      </w:r>
      <w:proofErr w:type="gramStart"/>
      <w:r w:rsidRPr="00CB6C0A">
        <w:rPr>
          <w:rFonts w:ascii="Times New Roman" w:hAnsi="Times New Roman"/>
          <w:sz w:val="24"/>
          <w:szCs w:val="24"/>
        </w:rPr>
        <w:t>Предмет «Окружающий мир» интегрирован с основами безопасности жизнедеятельности и правилами дорожного движения, что формирует у обучающихся сознательное и ответственное отношение к вопросам личной безопасности и безопасности окружающих, приобретения основополагающих знаний и умений по распознаванию и оцениванию опасных ситуаций, вредных факторов окружающей среды, способов защиты от них и ликвидации негативных последствий, в том числе через оказания само- и взаимопомощи</w:t>
      </w:r>
      <w:r>
        <w:rPr>
          <w:rFonts w:ascii="Times New Roman" w:hAnsi="Times New Roman"/>
          <w:sz w:val="24"/>
          <w:szCs w:val="24"/>
        </w:rPr>
        <w:t>.</w:t>
      </w:r>
      <w:proofErr w:type="gramEnd"/>
    </w:p>
    <w:p w:rsidR="00480C82" w:rsidRPr="00480C82" w:rsidRDefault="00480C82" w:rsidP="00480C82">
      <w:pPr>
        <w:shd w:val="clear" w:color="auto" w:fill="FFFFFF"/>
        <w:rPr>
          <w:rFonts w:ascii="Times New Roman" w:hAnsi="Times New Roman"/>
          <w:sz w:val="24"/>
          <w:szCs w:val="24"/>
        </w:rPr>
      </w:pPr>
      <w:r w:rsidRPr="009E4B39">
        <w:rPr>
          <w:rFonts w:ascii="Times New Roman" w:hAnsi="Times New Roman"/>
          <w:b/>
          <w:sz w:val="24"/>
          <w:szCs w:val="24"/>
          <w:u w:val="single"/>
        </w:rPr>
        <w:t>Предметная область «Искусство»</w:t>
      </w:r>
      <w:r w:rsidRPr="009E4B39">
        <w:rPr>
          <w:rFonts w:ascii="Times New Roman" w:hAnsi="Times New Roman"/>
          <w:sz w:val="24"/>
          <w:szCs w:val="24"/>
        </w:rPr>
        <w:t xml:space="preserve"> в 1-4-х классах изучается двумя предметами: </w:t>
      </w:r>
      <w:r w:rsidRPr="009E4B39">
        <w:rPr>
          <w:rFonts w:ascii="Times New Roman" w:hAnsi="Times New Roman"/>
          <w:b/>
          <w:sz w:val="24"/>
          <w:szCs w:val="24"/>
        </w:rPr>
        <w:t>«Музыка» и «Изобразительное искусство</w:t>
      </w:r>
      <w:proofErr w:type="gramStart"/>
      <w:r w:rsidRPr="009E4B39">
        <w:rPr>
          <w:rFonts w:ascii="Times New Roman" w:hAnsi="Times New Roman"/>
          <w:b/>
          <w:sz w:val="24"/>
          <w:szCs w:val="24"/>
        </w:rPr>
        <w:t>».</w:t>
      </w:r>
      <w:r w:rsidRPr="009E4B39">
        <w:rPr>
          <w:rFonts w:ascii="Times New Roman" w:hAnsi="Times New Roman"/>
          <w:sz w:val="24"/>
          <w:szCs w:val="24"/>
        </w:rPr>
        <w:t xml:space="preserve"> </w:t>
      </w:r>
      <w:r>
        <w:rPr>
          <w:rFonts w:ascii="Times New Roman" w:hAnsi="Times New Roman"/>
          <w:sz w:val="24"/>
          <w:szCs w:val="24"/>
        </w:rPr>
        <w:t>: «</w:t>
      </w:r>
      <w:proofErr w:type="gramEnd"/>
      <w:r>
        <w:rPr>
          <w:rFonts w:ascii="Times New Roman" w:hAnsi="Times New Roman"/>
          <w:sz w:val="24"/>
          <w:szCs w:val="24"/>
        </w:rPr>
        <w:t xml:space="preserve">Музыка», </w:t>
      </w:r>
      <w:r w:rsidRPr="00480C82">
        <w:rPr>
          <w:rFonts w:ascii="Times New Roman" w:hAnsi="Times New Roman"/>
          <w:sz w:val="24"/>
          <w:szCs w:val="24"/>
        </w:rPr>
        <w:t xml:space="preserve">«ИЗО» - </w:t>
      </w:r>
      <w:r>
        <w:rPr>
          <w:rFonts w:ascii="Times New Roman" w:hAnsi="Times New Roman"/>
          <w:sz w:val="24"/>
          <w:szCs w:val="24"/>
        </w:rPr>
        <w:t xml:space="preserve">по </w:t>
      </w:r>
      <w:r w:rsidRPr="00480C82">
        <w:rPr>
          <w:rFonts w:ascii="Times New Roman" w:hAnsi="Times New Roman"/>
          <w:sz w:val="24"/>
          <w:szCs w:val="24"/>
        </w:rPr>
        <w:t>1 час</w:t>
      </w:r>
      <w:r>
        <w:rPr>
          <w:rFonts w:ascii="Times New Roman" w:hAnsi="Times New Roman"/>
          <w:sz w:val="24"/>
          <w:szCs w:val="24"/>
        </w:rPr>
        <w:t>у</w:t>
      </w:r>
      <w:r w:rsidRPr="00480C82">
        <w:rPr>
          <w:rFonts w:ascii="Times New Roman" w:hAnsi="Times New Roman"/>
          <w:sz w:val="24"/>
          <w:szCs w:val="24"/>
        </w:rPr>
        <w:t xml:space="preserve"> в неделю.</w:t>
      </w:r>
    </w:p>
    <w:p w:rsidR="00480C82" w:rsidRDefault="00480C82" w:rsidP="00480C82">
      <w:pPr>
        <w:shd w:val="clear" w:color="auto" w:fill="FFFFFF"/>
        <w:rPr>
          <w:rFonts w:ascii="Times New Roman" w:hAnsi="Times New Roman"/>
          <w:sz w:val="24"/>
          <w:szCs w:val="24"/>
        </w:rPr>
      </w:pPr>
      <w:r w:rsidRPr="007721EB">
        <w:rPr>
          <w:rFonts w:ascii="Times New Roman" w:hAnsi="Times New Roman"/>
          <w:sz w:val="24"/>
          <w:szCs w:val="24"/>
        </w:rPr>
        <w:t xml:space="preserve">Изучение предметов эстетического цикла направлено </w:t>
      </w:r>
      <w:proofErr w:type="gramStart"/>
      <w:r w:rsidRPr="007721EB">
        <w:rPr>
          <w:rFonts w:ascii="Times New Roman" w:hAnsi="Times New Roman"/>
          <w:sz w:val="24"/>
          <w:szCs w:val="24"/>
        </w:rPr>
        <w:t>на</w:t>
      </w:r>
      <w:proofErr w:type="gramEnd"/>
      <w:r w:rsidRPr="007721EB">
        <w:rPr>
          <w:rFonts w:ascii="Times New Roman" w:hAnsi="Times New Roman"/>
          <w:sz w:val="24"/>
          <w:szCs w:val="24"/>
        </w:rPr>
        <w:t>:</w:t>
      </w:r>
    </w:p>
    <w:p w:rsidR="00480C82" w:rsidRDefault="00480C82" w:rsidP="00480C82">
      <w:pPr>
        <w:shd w:val="clear" w:color="auto" w:fill="FFFFFF"/>
        <w:rPr>
          <w:rFonts w:ascii="Times New Roman" w:hAnsi="Times New Roman"/>
          <w:sz w:val="24"/>
          <w:szCs w:val="24"/>
        </w:rPr>
      </w:pPr>
      <w:r w:rsidRPr="007721EB">
        <w:rPr>
          <w:rFonts w:ascii="Times New Roman" w:hAnsi="Times New Roman"/>
          <w:sz w:val="24"/>
          <w:szCs w:val="24"/>
        </w:rPr>
        <w:t>- развитие способностей к художественно-образному, эмоционально</w:t>
      </w:r>
      <w:r>
        <w:rPr>
          <w:rFonts w:ascii="Times New Roman" w:hAnsi="Times New Roman"/>
          <w:sz w:val="24"/>
          <w:szCs w:val="24"/>
        </w:rPr>
        <w:t xml:space="preserve"> </w:t>
      </w:r>
      <w:r w:rsidRPr="007721EB">
        <w:rPr>
          <w:rFonts w:ascii="Times New Roman" w:hAnsi="Times New Roman"/>
          <w:sz w:val="24"/>
          <w:szCs w:val="24"/>
        </w:rPr>
        <w:t>ценностному восприятию произведений изобразительного и музыкального искусства</w:t>
      </w:r>
    </w:p>
    <w:p w:rsidR="00480C82" w:rsidRPr="007721EB" w:rsidRDefault="00480C82" w:rsidP="00480C82">
      <w:pPr>
        <w:shd w:val="clear" w:color="auto" w:fill="FFFFFF"/>
        <w:rPr>
          <w:rFonts w:ascii="Times New Roman" w:hAnsi="Times New Roman"/>
          <w:sz w:val="24"/>
          <w:szCs w:val="24"/>
        </w:rPr>
      </w:pPr>
      <w:r w:rsidRPr="007721EB">
        <w:rPr>
          <w:rFonts w:ascii="Times New Roman" w:hAnsi="Times New Roman"/>
          <w:sz w:val="24"/>
          <w:szCs w:val="24"/>
        </w:rPr>
        <w:t>- выражению в творческих работах своего отношения к окружающему миру.</w:t>
      </w:r>
    </w:p>
    <w:p w:rsidR="00480C82" w:rsidRDefault="00480C82" w:rsidP="00480C82">
      <w:pPr>
        <w:shd w:val="clear" w:color="auto" w:fill="FFFFFF"/>
        <w:spacing w:line="360" w:lineRule="auto"/>
        <w:rPr>
          <w:rFonts w:ascii="Times New Roman" w:hAnsi="Times New Roman"/>
          <w:sz w:val="24"/>
          <w:szCs w:val="24"/>
        </w:rPr>
      </w:pPr>
      <w:r w:rsidRPr="009E4B39">
        <w:rPr>
          <w:rFonts w:ascii="Times New Roman" w:hAnsi="Times New Roman"/>
          <w:b/>
          <w:sz w:val="24"/>
          <w:szCs w:val="24"/>
          <w:u w:val="single"/>
        </w:rPr>
        <w:t>Предметная область «Технология»</w:t>
      </w:r>
      <w:r w:rsidRPr="009E4B39">
        <w:rPr>
          <w:rFonts w:ascii="Times New Roman" w:hAnsi="Times New Roman"/>
          <w:sz w:val="24"/>
          <w:szCs w:val="24"/>
        </w:rPr>
        <w:t xml:space="preserve"> представлена предметом </w:t>
      </w:r>
      <w:r w:rsidRPr="009E4B39">
        <w:rPr>
          <w:rFonts w:ascii="Times New Roman" w:hAnsi="Times New Roman"/>
          <w:b/>
          <w:sz w:val="24"/>
          <w:szCs w:val="24"/>
        </w:rPr>
        <w:t>«Технология».</w:t>
      </w:r>
      <w:r w:rsidRPr="009E4B39">
        <w:rPr>
          <w:rFonts w:ascii="Times New Roman" w:hAnsi="Times New Roman"/>
          <w:sz w:val="24"/>
          <w:szCs w:val="24"/>
        </w:rPr>
        <w:t xml:space="preserve"> </w:t>
      </w:r>
    </w:p>
    <w:p w:rsidR="00480C82" w:rsidRDefault="00480C82" w:rsidP="00480C82">
      <w:pPr>
        <w:shd w:val="clear" w:color="auto" w:fill="FFFFFF"/>
        <w:spacing w:line="360" w:lineRule="auto"/>
        <w:rPr>
          <w:rFonts w:ascii="Times New Roman" w:hAnsi="Times New Roman"/>
          <w:sz w:val="24"/>
          <w:szCs w:val="24"/>
        </w:rPr>
      </w:pPr>
      <w:r w:rsidRPr="007721EB">
        <w:rPr>
          <w:rFonts w:ascii="Times New Roman" w:hAnsi="Times New Roman"/>
          <w:sz w:val="24"/>
          <w:szCs w:val="24"/>
        </w:rPr>
        <w:t>На изучение учебного предмета отведен 1 час в неделю.</w:t>
      </w:r>
    </w:p>
    <w:p w:rsidR="00480C82" w:rsidRDefault="00480C82" w:rsidP="00480C82">
      <w:pPr>
        <w:shd w:val="clear" w:color="auto" w:fill="FFFFFF"/>
        <w:rPr>
          <w:rFonts w:ascii="Times New Roman" w:hAnsi="Times New Roman"/>
          <w:sz w:val="24"/>
          <w:szCs w:val="24"/>
        </w:rPr>
      </w:pPr>
      <w:r w:rsidRPr="007721EB">
        <w:rPr>
          <w:rFonts w:ascii="Times New Roman" w:hAnsi="Times New Roman"/>
          <w:sz w:val="24"/>
          <w:szCs w:val="24"/>
        </w:rPr>
        <w:t xml:space="preserve"> Учебный предмет реализует следующие задачи:</w:t>
      </w:r>
    </w:p>
    <w:p w:rsidR="00480C82" w:rsidRDefault="00480C82" w:rsidP="00480C82">
      <w:pPr>
        <w:shd w:val="clear" w:color="auto" w:fill="FFFFFF"/>
        <w:rPr>
          <w:rFonts w:ascii="Times New Roman" w:hAnsi="Times New Roman"/>
          <w:sz w:val="24"/>
          <w:szCs w:val="24"/>
        </w:rPr>
      </w:pPr>
      <w:r w:rsidRPr="007721EB">
        <w:rPr>
          <w:rFonts w:ascii="Times New Roman" w:hAnsi="Times New Roman"/>
          <w:sz w:val="24"/>
          <w:szCs w:val="24"/>
        </w:rPr>
        <w:t xml:space="preserve"> - формирование опыта как основы обучения и познания; </w:t>
      </w:r>
    </w:p>
    <w:p w:rsidR="00480C82" w:rsidRDefault="00480C82" w:rsidP="00480C82">
      <w:pPr>
        <w:shd w:val="clear" w:color="auto" w:fill="FFFFFF"/>
        <w:rPr>
          <w:rFonts w:ascii="Times New Roman" w:hAnsi="Times New Roman"/>
          <w:sz w:val="24"/>
          <w:szCs w:val="24"/>
        </w:rPr>
      </w:pPr>
      <w:r w:rsidRPr="007721EB">
        <w:rPr>
          <w:rFonts w:ascii="Times New Roman" w:hAnsi="Times New Roman"/>
          <w:sz w:val="24"/>
          <w:szCs w:val="24"/>
        </w:rPr>
        <w:t>-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w:t>
      </w:r>
    </w:p>
    <w:p w:rsidR="00480C82" w:rsidRDefault="00480C82" w:rsidP="00480C82">
      <w:pPr>
        <w:shd w:val="clear" w:color="auto" w:fill="FFFFFF"/>
      </w:pPr>
      <w:r w:rsidRPr="007721EB">
        <w:rPr>
          <w:rFonts w:ascii="Times New Roman" w:hAnsi="Times New Roman"/>
          <w:sz w:val="24"/>
          <w:szCs w:val="24"/>
        </w:rPr>
        <w:t xml:space="preserve"> - формирование первоначального опыта практической преобразовательной деятельности.</w:t>
      </w:r>
      <w:r>
        <w:t xml:space="preserve"> </w:t>
      </w:r>
    </w:p>
    <w:p w:rsidR="00480C82" w:rsidRDefault="00480C82" w:rsidP="00480C82">
      <w:pPr>
        <w:shd w:val="clear" w:color="auto" w:fill="FFFFFF"/>
        <w:spacing w:line="360" w:lineRule="auto"/>
        <w:rPr>
          <w:rFonts w:ascii="Times New Roman" w:hAnsi="Times New Roman"/>
          <w:sz w:val="24"/>
          <w:szCs w:val="24"/>
        </w:rPr>
      </w:pPr>
      <w:r w:rsidRPr="009E4B39">
        <w:rPr>
          <w:rFonts w:ascii="Times New Roman" w:hAnsi="Times New Roman"/>
          <w:b/>
          <w:sz w:val="24"/>
          <w:szCs w:val="24"/>
          <w:u w:val="single"/>
        </w:rPr>
        <w:t>Предметная область «Физическая культура»</w:t>
      </w:r>
      <w:r w:rsidRPr="009E4B39">
        <w:rPr>
          <w:rFonts w:ascii="Times New Roman" w:hAnsi="Times New Roman"/>
          <w:sz w:val="24"/>
          <w:szCs w:val="24"/>
        </w:rPr>
        <w:t xml:space="preserve"> представлена предметом </w:t>
      </w:r>
      <w:r w:rsidRPr="009E4B39">
        <w:rPr>
          <w:rFonts w:ascii="Times New Roman" w:hAnsi="Times New Roman"/>
          <w:b/>
          <w:sz w:val="24"/>
          <w:szCs w:val="24"/>
        </w:rPr>
        <w:t>«Физическая культура»,</w:t>
      </w:r>
      <w:r w:rsidRPr="009E4B39">
        <w:rPr>
          <w:rFonts w:ascii="Times New Roman" w:hAnsi="Times New Roman"/>
          <w:sz w:val="24"/>
          <w:szCs w:val="24"/>
        </w:rPr>
        <w:t xml:space="preserve"> который реализуется как обязательный в объеме 3-х часов в неделю</w:t>
      </w:r>
      <w:r>
        <w:rPr>
          <w:rFonts w:ascii="Times New Roman" w:hAnsi="Times New Roman"/>
          <w:sz w:val="24"/>
          <w:szCs w:val="24"/>
        </w:rPr>
        <w:t>.</w:t>
      </w:r>
    </w:p>
    <w:p w:rsidR="00480C82" w:rsidRDefault="00480C82" w:rsidP="00480C82">
      <w:pPr>
        <w:shd w:val="clear" w:color="auto" w:fill="FFFFFF"/>
        <w:rPr>
          <w:rFonts w:ascii="Times New Roman" w:hAnsi="Times New Roman"/>
          <w:sz w:val="24"/>
          <w:szCs w:val="24"/>
        </w:rPr>
      </w:pPr>
      <w:r w:rsidRPr="00207BC7">
        <w:rPr>
          <w:rFonts w:ascii="Times New Roman" w:hAnsi="Times New Roman"/>
          <w:sz w:val="24"/>
          <w:szCs w:val="24"/>
        </w:rPr>
        <w:t xml:space="preserve">Учебный предмет «Физическая культура» имеет большое значение </w:t>
      </w:r>
      <w:proofErr w:type="gramStart"/>
      <w:r w:rsidRPr="00207BC7">
        <w:rPr>
          <w:rFonts w:ascii="Times New Roman" w:hAnsi="Times New Roman"/>
          <w:sz w:val="24"/>
          <w:szCs w:val="24"/>
        </w:rPr>
        <w:t>для</w:t>
      </w:r>
      <w:proofErr w:type="gramEnd"/>
      <w:r w:rsidRPr="00207BC7">
        <w:rPr>
          <w:rFonts w:ascii="Times New Roman" w:hAnsi="Times New Roman"/>
          <w:sz w:val="24"/>
          <w:szCs w:val="24"/>
        </w:rPr>
        <w:t>:</w:t>
      </w:r>
    </w:p>
    <w:p w:rsidR="00480C82" w:rsidRDefault="00480C82" w:rsidP="00480C82">
      <w:pPr>
        <w:shd w:val="clear" w:color="auto" w:fill="FFFFFF"/>
        <w:rPr>
          <w:rFonts w:ascii="Times New Roman" w:hAnsi="Times New Roman"/>
          <w:sz w:val="24"/>
          <w:szCs w:val="24"/>
        </w:rPr>
      </w:pPr>
      <w:r w:rsidRPr="00207BC7">
        <w:rPr>
          <w:rFonts w:ascii="Times New Roman" w:hAnsi="Times New Roman"/>
          <w:sz w:val="24"/>
          <w:szCs w:val="24"/>
        </w:rPr>
        <w:t xml:space="preserve"> - укрепления здоровья </w:t>
      </w:r>
      <w:proofErr w:type="gramStart"/>
      <w:r w:rsidRPr="00207BC7">
        <w:rPr>
          <w:rFonts w:ascii="Times New Roman" w:hAnsi="Times New Roman"/>
          <w:sz w:val="24"/>
          <w:szCs w:val="24"/>
        </w:rPr>
        <w:t>обучающихся</w:t>
      </w:r>
      <w:proofErr w:type="gramEnd"/>
      <w:r w:rsidRPr="00207BC7">
        <w:rPr>
          <w:rFonts w:ascii="Times New Roman" w:hAnsi="Times New Roman"/>
          <w:sz w:val="24"/>
          <w:szCs w:val="24"/>
        </w:rPr>
        <w:t>;</w:t>
      </w:r>
    </w:p>
    <w:p w:rsidR="00480C82" w:rsidRDefault="00480C82" w:rsidP="00480C82">
      <w:pPr>
        <w:shd w:val="clear" w:color="auto" w:fill="FFFFFF"/>
        <w:rPr>
          <w:rFonts w:ascii="Times New Roman" w:hAnsi="Times New Roman"/>
          <w:sz w:val="24"/>
          <w:szCs w:val="24"/>
        </w:rPr>
      </w:pPr>
      <w:r w:rsidRPr="00207BC7">
        <w:rPr>
          <w:rFonts w:ascii="Times New Roman" w:hAnsi="Times New Roman"/>
          <w:sz w:val="24"/>
          <w:szCs w:val="24"/>
        </w:rPr>
        <w:t xml:space="preserve"> - содействия гармоничному физическому, нравственному и социальному развитию;</w:t>
      </w:r>
    </w:p>
    <w:p w:rsidR="00480C82" w:rsidRDefault="00480C82" w:rsidP="00480C82">
      <w:pPr>
        <w:shd w:val="clear" w:color="auto" w:fill="FFFFFF"/>
        <w:rPr>
          <w:rFonts w:ascii="Times New Roman" w:hAnsi="Times New Roman"/>
          <w:sz w:val="24"/>
          <w:szCs w:val="24"/>
        </w:rPr>
      </w:pPr>
      <w:r w:rsidRPr="00207BC7">
        <w:rPr>
          <w:rFonts w:ascii="Times New Roman" w:hAnsi="Times New Roman"/>
          <w:sz w:val="24"/>
          <w:szCs w:val="24"/>
        </w:rPr>
        <w:t xml:space="preserve"> - успешного обучения; </w:t>
      </w:r>
    </w:p>
    <w:p w:rsidR="00480C82" w:rsidRDefault="00480C82" w:rsidP="00480C82">
      <w:pPr>
        <w:shd w:val="clear" w:color="auto" w:fill="FFFFFF"/>
        <w:rPr>
          <w:rFonts w:ascii="Times New Roman" w:hAnsi="Times New Roman"/>
          <w:sz w:val="24"/>
          <w:szCs w:val="24"/>
        </w:rPr>
      </w:pPr>
      <w:proofErr w:type="gramStart"/>
      <w:r w:rsidRPr="00207BC7">
        <w:rPr>
          <w:rFonts w:ascii="Times New Roman" w:hAnsi="Times New Roman"/>
          <w:sz w:val="24"/>
          <w:szCs w:val="24"/>
        </w:rPr>
        <w:t xml:space="preserve">- формирования первоначальных умений у обучающихся </w:t>
      </w:r>
      <w:proofErr w:type="spellStart"/>
      <w:r w:rsidRPr="00207BC7">
        <w:rPr>
          <w:rFonts w:ascii="Times New Roman" w:hAnsi="Times New Roman"/>
          <w:sz w:val="24"/>
          <w:szCs w:val="24"/>
        </w:rPr>
        <w:t>саморегуляции</w:t>
      </w:r>
      <w:proofErr w:type="spellEnd"/>
      <w:r w:rsidRPr="00207BC7">
        <w:rPr>
          <w:rFonts w:ascii="Times New Roman" w:hAnsi="Times New Roman"/>
          <w:sz w:val="24"/>
          <w:szCs w:val="24"/>
        </w:rPr>
        <w:t xml:space="preserve"> средствами физической культуры; </w:t>
      </w:r>
      <w:proofErr w:type="gramEnd"/>
    </w:p>
    <w:p w:rsidR="00480C82" w:rsidRPr="00207BC7" w:rsidRDefault="00480C82" w:rsidP="00480C82">
      <w:pPr>
        <w:shd w:val="clear" w:color="auto" w:fill="FFFFFF"/>
        <w:rPr>
          <w:rFonts w:ascii="Times New Roman" w:hAnsi="Times New Roman"/>
          <w:b/>
          <w:sz w:val="24"/>
          <w:szCs w:val="24"/>
        </w:rPr>
      </w:pPr>
      <w:r w:rsidRPr="00207BC7">
        <w:rPr>
          <w:rFonts w:ascii="Times New Roman" w:hAnsi="Times New Roman"/>
          <w:sz w:val="24"/>
          <w:szCs w:val="24"/>
        </w:rPr>
        <w:t>- формирования установки на сохранение и укрепления здоровья, навыков здорового и безопасного образа жизни.</w:t>
      </w:r>
    </w:p>
    <w:p w:rsidR="00480C82" w:rsidRPr="0008174A" w:rsidRDefault="00480C82" w:rsidP="00480C82">
      <w:pPr>
        <w:shd w:val="clear" w:color="auto" w:fill="FFFFFF"/>
        <w:spacing w:line="240" w:lineRule="atLeast"/>
        <w:rPr>
          <w:rFonts w:ascii="Times New Roman" w:hAnsi="Times New Roman"/>
          <w:b/>
          <w:sz w:val="24"/>
          <w:szCs w:val="24"/>
        </w:rPr>
      </w:pPr>
      <w:r w:rsidRPr="0008174A">
        <w:rPr>
          <w:rFonts w:ascii="Times New Roman" w:hAnsi="Times New Roman"/>
          <w:b/>
          <w:sz w:val="24"/>
          <w:szCs w:val="24"/>
          <w:u w:val="single"/>
        </w:rPr>
        <w:t xml:space="preserve">Предметная область «Основы религиозных культур и светской этики» в </w:t>
      </w:r>
      <w:r>
        <w:rPr>
          <w:rFonts w:ascii="Times New Roman" w:hAnsi="Times New Roman"/>
          <w:b/>
          <w:sz w:val="24"/>
          <w:szCs w:val="24"/>
          <w:u w:val="single"/>
        </w:rPr>
        <w:t>4</w:t>
      </w:r>
      <w:r w:rsidRPr="0008174A">
        <w:rPr>
          <w:rFonts w:ascii="Times New Roman" w:hAnsi="Times New Roman"/>
          <w:b/>
          <w:sz w:val="24"/>
          <w:szCs w:val="24"/>
          <w:u w:val="single"/>
        </w:rPr>
        <w:t xml:space="preserve"> класс</w:t>
      </w:r>
      <w:r>
        <w:rPr>
          <w:rFonts w:ascii="Times New Roman" w:hAnsi="Times New Roman"/>
          <w:b/>
          <w:sz w:val="24"/>
          <w:szCs w:val="24"/>
          <w:u w:val="single"/>
        </w:rPr>
        <w:t>е</w:t>
      </w:r>
      <w:r w:rsidRPr="0008174A">
        <w:rPr>
          <w:rFonts w:ascii="Times New Roman" w:hAnsi="Times New Roman"/>
          <w:sz w:val="24"/>
          <w:szCs w:val="24"/>
        </w:rPr>
        <w:t xml:space="preserve"> представлена предметом </w:t>
      </w:r>
      <w:r w:rsidRPr="0008174A">
        <w:rPr>
          <w:rFonts w:ascii="Times New Roman" w:hAnsi="Times New Roman"/>
          <w:b/>
          <w:sz w:val="24"/>
          <w:szCs w:val="24"/>
        </w:rPr>
        <w:t>«Основы религиозных культур и светской э</w:t>
      </w:r>
      <w:r>
        <w:rPr>
          <w:rFonts w:ascii="Times New Roman" w:hAnsi="Times New Roman"/>
          <w:b/>
          <w:sz w:val="24"/>
          <w:szCs w:val="24"/>
        </w:rPr>
        <w:t xml:space="preserve">тики» </w:t>
      </w:r>
      <w:r>
        <w:rPr>
          <w:rFonts w:ascii="Times New Roman" w:hAnsi="Times New Roman"/>
          <w:sz w:val="24"/>
          <w:szCs w:val="24"/>
        </w:rPr>
        <w:t>- 1 час</w:t>
      </w:r>
      <w:r w:rsidRPr="00F255C9">
        <w:rPr>
          <w:rFonts w:ascii="Times New Roman" w:hAnsi="Times New Roman"/>
          <w:sz w:val="24"/>
          <w:szCs w:val="24"/>
        </w:rPr>
        <w:t xml:space="preserve"> в неделю (всего 34 часа)</w:t>
      </w:r>
      <w:r>
        <w:rPr>
          <w:rFonts w:ascii="Times New Roman" w:hAnsi="Times New Roman"/>
          <w:sz w:val="24"/>
          <w:szCs w:val="24"/>
        </w:rPr>
        <w:t>,  курс «Основы светской этики»  выбран</w:t>
      </w:r>
      <w:r w:rsidRPr="008D0166">
        <w:rPr>
          <w:rFonts w:ascii="Times New Roman" w:hAnsi="Times New Roman"/>
          <w:sz w:val="24"/>
          <w:szCs w:val="24"/>
        </w:rPr>
        <w:t xml:space="preserve"> </w:t>
      </w:r>
      <w:r w:rsidRPr="003F0DF6">
        <w:rPr>
          <w:rFonts w:ascii="Times New Roman" w:hAnsi="Times New Roman"/>
          <w:sz w:val="24"/>
          <w:szCs w:val="24"/>
        </w:rPr>
        <w:t>на основании заявления родителей</w:t>
      </w:r>
      <w:r>
        <w:rPr>
          <w:rFonts w:ascii="Times New Roman" w:hAnsi="Times New Roman"/>
          <w:sz w:val="24"/>
          <w:szCs w:val="24"/>
        </w:rPr>
        <w:t>.</w:t>
      </w:r>
    </w:p>
    <w:p w:rsidR="00480C82" w:rsidRPr="0008174A" w:rsidRDefault="00480C82" w:rsidP="00480C82">
      <w:pPr>
        <w:shd w:val="clear" w:color="auto" w:fill="FFFFFF"/>
        <w:rPr>
          <w:rFonts w:ascii="Times New Roman" w:hAnsi="Times New Roman"/>
          <w:sz w:val="24"/>
          <w:szCs w:val="24"/>
        </w:rPr>
      </w:pPr>
      <w:r w:rsidRPr="00F255C9">
        <w:rPr>
          <w:rFonts w:ascii="Times New Roman" w:hAnsi="Times New Roman"/>
          <w:sz w:val="24"/>
          <w:szCs w:val="24"/>
        </w:rPr>
        <w:t xml:space="preserve">Целью комплексного курса ОРКСЭ является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а также к диалогу с представителями </w:t>
      </w:r>
      <w:r>
        <w:rPr>
          <w:rFonts w:ascii="Times New Roman" w:hAnsi="Times New Roman"/>
          <w:sz w:val="24"/>
          <w:szCs w:val="24"/>
        </w:rPr>
        <w:t xml:space="preserve">других культур и мировоззрений, </w:t>
      </w:r>
      <w:r w:rsidRPr="0008174A">
        <w:rPr>
          <w:rFonts w:ascii="Times New Roman" w:hAnsi="Times New Roman"/>
          <w:sz w:val="24"/>
          <w:szCs w:val="24"/>
        </w:rPr>
        <w:t>организация соответствующей деятельности патриотической, гуманистической направленности, характеризующейся толерантностью, самоуважением и самореализацией.</w:t>
      </w:r>
    </w:p>
    <w:p w:rsidR="00480C82" w:rsidRDefault="00480C82" w:rsidP="00480C82">
      <w:pPr>
        <w:ind w:left="-540" w:right="-1" w:firstLine="426"/>
        <w:jc w:val="both"/>
        <w:rPr>
          <w:rFonts w:ascii="Times New Roman" w:hAnsi="Times New Roman"/>
          <w:sz w:val="24"/>
          <w:szCs w:val="24"/>
        </w:rPr>
      </w:pPr>
      <w:r w:rsidRPr="005F635F">
        <w:rPr>
          <w:rFonts w:ascii="Times New Roman" w:hAnsi="Times New Roman"/>
          <w:b/>
          <w:sz w:val="24"/>
          <w:szCs w:val="24"/>
        </w:rPr>
        <w:lastRenderedPageBreak/>
        <w:t>Часы, формируемые участниками образовательного процесса</w:t>
      </w:r>
      <w:r>
        <w:rPr>
          <w:rFonts w:ascii="Times New Roman" w:hAnsi="Times New Roman"/>
          <w:b/>
          <w:sz w:val="24"/>
          <w:szCs w:val="24"/>
        </w:rPr>
        <w:t xml:space="preserve"> </w:t>
      </w:r>
      <w:r>
        <w:rPr>
          <w:rFonts w:ascii="Times New Roman" w:hAnsi="Times New Roman"/>
          <w:sz w:val="24"/>
          <w:szCs w:val="24"/>
        </w:rPr>
        <w:t xml:space="preserve"> </w:t>
      </w:r>
    </w:p>
    <w:p w:rsidR="00480C82" w:rsidRPr="00566DFB" w:rsidRDefault="00480C82" w:rsidP="00480C82">
      <w:pPr>
        <w:ind w:left="-540" w:right="-1" w:firstLine="426"/>
        <w:jc w:val="both"/>
        <w:rPr>
          <w:rFonts w:ascii="Times New Roman" w:hAnsi="Times New Roman"/>
          <w:b/>
          <w:sz w:val="24"/>
          <w:szCs w:val="24"/>
        </w:rPr>
      </w:pPr>
      <w:r>
        <w:rPr>
          <w:rFonts w:ascii="Times New Roman" w:hAnsi="Times New Roman"/>
          <w:sz w:val="24"/>
          <w:szCs w:val="24"/>
        </w:rPr>
        <w:t xml:space="preserve">отводятся </w:t>
      </w:r>
      <w:r w:rsidRPr="005F635F">
        <w:rPr>
          <w:rFonts w:ascii="Times New Roman" w:hAnsi="Times New Roman"/>
          <w:sz w:val="24"/>
          <w:szCs w:val="24"/>
        </w:rPr>
        <w:t xml:space="preserve"> в </w:t>
      </w:r>
      <w:r>
        <w:rPr>
          <w:rFonts w:ascii="Times New Roman" w:hAnsi="Times New Roman"/>
          <w:sz w:val="24"/>
          <w:szCs w:val="24"/>
        </w:rPr>
        <w:t>1-4 классах    по 1 часу в неделю на</w:t>
      </w:r>
      <w:r w:rsidRPr="005F635F">
        <w:rPr>
          <w:rFonts w:ascii="Times New Roman" w:hAnsi="Times New Roman"/>
          <w:sz w:val="24"/>
          <w:szCs w:val="24"/>
        </w:rPr>
        <w:t xml:space="preserve"> русский язык</w:t>
      </w:r>
      <w:r w:rsidRPr="00566DFB">
        <w:t xml:space="preserve"> </w:t>
      </w:r>
      <w:r w:rsidRPr="00566DFB">
        <w:rPr>
          <w:rFonts w:ascii="Times New Roman" w:hAnsi="Times New Roman"/>
          <w:sz w:val="24"/>
          <w:szCs w:val="24"/>
        </w:rPr>
        <w:t>с целью повышения уровня функциональной грамотности обучающихся</w:t>
      </w:r>
      <w:r>
        <w:rPr>
          <w:rFonts w:ascii="Times New Roman" w:hAnsi="Times New Roman"/>
          <w:sz w:val="24"/>
          <w:szCs w:val="24"/>
        </w:rPr>
        <w:t>.</w:t>
      </w:r>
    </w:p>
    <w:p w:rsidR="00480C82" w:rsidRPr="005F635F" w:rsidRDefault="00480C82" w:rsidP="00480C82">
      <w:pPr>
        <w:spacing w:line="240" w:lineRule="atLeast"/>
        <w:jc w:val="both"/>
        <w:rPr>
          <w:rFonts w:ascii="Times New Roman" w:hAnsi="Times New Roman"/>
          <w:sz w:val="24"/>
          <w:szCs w:val="24"/>
        </w:rPr>
      </w:pPr>
      <w:r w:rsidRPr="005F635F">
        <w:rPr>
          <w:rFonts w:ascii="Times New Roman" w:hAnsi="Times New Roman"/>
          <w:sz w:val="24"/>
          <w:szCs w:val="24"/>
        </w:rPr>
        <w:t xml:space="preserve">Учебный план предусматривает работу  в режиме  рабочей пятидневной недели, при этом предельно допустимая  аудиторная нагрузка не превышает норму, установленную </w:t>
      </w:r>
      <w:proofErr w:type="spellStart"/>
      <w:r w:rsidRPr="005F635F">
        <w:rPr>
          <w:rFonts w:ascii="Times New Roman" w:hAnsi="Times New Roman"/>
          <w:sz w:val="24"/>
          <w:szCs w:val="24"/>
        </w:rPr>
        <w:t>СанПиН</w:t>
      </w:r>
      <w:proofErr w:type="spellEnd"/>
      <w:r w:rsidRPr="005F635F">
        <w:rPr>
          <w:rFonts w:ascii="Times New Roman" w:hAnsi="Times New Roman"/>
          <w:sz w:val="24"/>
          <w:szCs w:val="24"/>
        </w:rPr>
        <w:t xml:space="preserve"> 2.4.2.2821-10 (от 29.12.2010)- 1 кл-21 час, 2кл-23 часа, 3кл-23 часа  в неделю, 4кл-23 часа  в неделю.</w:t>
      </w:r>
    </w:p>
    <w:p w:rsidR="00480C82" w:rsidRPr="005F635F" w:rsidRDefault="00480C82" w:rsidP="00480C82">
      <w:pPr>
        <w:spacing w:line="240" w:lineRule="atLeast"/>
        <w:rPr>
          <w:rFonts w:ascii="Times New Roman" w:hAnsi="Times New Roman"/>
          <w:sz w:val="24"/>
          <w:szCs w:val="24"/>
        </w:rPr>
      </w:pPr>
      <w:r w:rsidRPr="005F635F">
        <w:rPr>
          <w:rFonts w:ascii="Times New Roman" w:hAnsi="Times New Roman"/>
          <w:sz w:val="24"/>
          <w:szCs w:val="24"/>
        </w:rPr>
        <w:t xml:space="preserve">  Содержание образования </w:t>
      </w:r>
      <w:r w:rsidRPr="0008174A">
        <w:rPr>
          <w:rFonts w:ascii="Times New Roman" w:hAnsi="Times New Roman"/>
          <w:b/>
          <w:sz w:val="24"/>
          <w:szCs w:val="24"/>
        </w:rPr>
        <w:t>национально-регионального компонента</w:t>
      </w:r>
      <w:r>
        <w:rPr>
          <w:rFonts w:ascii="Times New Roman" w:hAnsi="Times New Roman"/>
          <w:sz w:val="24"/>
          <w:szCs w:val="24"/>
        </w:rPr>
        <w:t xml:space="preserve"> </w:t>
      </w:r>
      <w:r w:rsidRPr="005F635F">
        <w:rPr>
          <w:rFonts w:ascii="Times New Roman" w:hAnsi="Times New Roman"/>
          <w:sz w:val="24"/>
          <w:szCs w:val="24"/>
        </w:rPr>
        <w:t xml:space="preserve">реализуется  в рамках соответствующих учебных предметов федерального компонента за счет выделения  времени в каждой образовательной области, кроме образовательной области «Математика» (составляет 10 % учебного времени) и через внеурочную деятельность.       </w:t>
      </w:r>
    </w:p>
    <w:p w:rsidR="00480C82" w:rsidRDefault="00480C82" w:rsidP="00480C82">
      <w:pPr>
        <w:ind w:left="142" w:hanging="851"/>
        <w:jc w:val="both"/>
        <w:rPr>
          <w:rFonts w:ascii="Times New Roman" w:eastAsia="SimSun" w:hAnsi="Times New Roman"/>
          <w:sz w:val="24"/>
          <w:szCs w:val="24"/>
          <w:lang w:eastAsia="zh-CN"/>
        </w:rPr>
      </w:pPr>
      <w:r w:rsidRPr="0008174A">
        <w:rPr>
          <w:rFonts w:ascii="Times New Roman" w:hAnsi="Times New Roman"/>
          <w:b/>
          <w:sz w:val="24"/>
          <w:szCs w:val="24"/>
        </w:rPr>
        <w:t xml:space="preserve">   </w:t>
      </w:r>
      <w:r w:rsidRPr="0008174A">
        <w:rPr>
          <w:rFonts w:ascii="Times New Roman" w:eastAsia="SimSun" w:hAnsi="Times New Roman"/>
          <w:b/>
          <w:sz w:val="24"/>
          <w:szCs w:val="24"/>
          <w:lang w:eastAsia="zh-CN"/>
        </w:rPr>
        <w:t xml:space="preserve">          Промежуточная аттестация обучающихся</w:t>
      </w:r>
      <w:r w:rsidRPr="005F635F">
        <w:rPr>
          <w:rFonts w:ascii="Times New Roman" w:eastAsia="SimSun" w:hAnsi="Times New Roman"/>
          <w:sz w:val="24"/>
          <w:szCs w:val="24"/>
          <w:lang w:eastAsia="zh-CN"/>
        </w:rPr>
        <w:t xml:space="preserve"> проводится на основании «Положения  о формах, периодичности  и порядке текущего контроля успеваемости и проме</w:t>
      </w:r>
      <w:r>
        <w:rPr>
          <w:rFonts w:ascii="Times New Roman" w:eastAsia="SimSun" w:hAnsi="Times New Roman"/>
          <w:sz w:val="24"/>
          <w:szCs w:val="24"/>
          <w:lang w:eastAsia="zh-CN"/>
        </w:rPr>
        <w:t>жуточной аттестации обучающихся» (утверждено приказом № 27от 08.11.2018</w:t>
      </w:r>
      <w:r w:rsidRPr="005F635F">
        <w:rPr>
          <w:rFonts w:ascii="Times New Roman" w:eastAsia="SimSun" w:hAnsi="Times New Roman"/>
          <w:sz w:val="24"/>
          <w:szCs w:val="24"/>
          <w:lang w:eastAsia="zh-CN"/>
        </w:rPr>
        <w:t>г.).</w:t>
      </w:r>
    </w:p>
    <w:p w:rsidR="00480C82" w:rsidRDefault="00480C82" w:rsidP="00480C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hAnsi="Times New Roman"/>
          <w:color w:val="222222"/>
          <w:sz w:val="24"/>
          <w:szCs w:val="24"/>
        </w:rPr>
      </w:pPr>
      <w:r w:rsidRPr="00D938A3">
        <w:rPr>
          <w:rFonts w:ascii="Times New Roman" w:hAnsi="Times New Roman"/>
          <w:color w:val="222222"/>
          <w:sz w:val="24"/>
          <w:szCs w:val="24"/>
        </w:rPr>
        <w:t xml:space="preserve">Промежуточная аттестация проводится </w:t>
      </w:r>
      <w:proofErr w:type="gramStart"/>
      <w:r w:rsidRPr="00D938A3">
        <w:rPr>
          <w:rFonts w:ascii="Times New Roman" w:hAnsi="Times New Roman"/>
          <w:color w:val="222222"/>
          <w:sz w:val="24"/>
          <w:szCs w:val="24"/>
        </w:rPr>
        <w:t xml:space="preserve">в переводных классах с </w:t>
      </w:r>
      <w:r w:rsidRPr="00D938A3">
        <w:rPr>
          <w:rFonts w:ascii="Times New Roman" w:hAnsi="Times New Roman"/>
          <w:i/>
          <w:iCs/>
          <w:color w:val="222222"/>
          <w:sz w:val="24"/>
          <w:szCs w:val="24"/>
        </w:rPr>
        <w:t xml:space="preserve"> апреля </w:t>
      </w:r>
      <w:r w:rsidRPr="00D938A3">
        <w:rPr>
          <w:rFonts w:ascii="Times New Roman" w:hAnsi="Times New Roman"/>
          <w:color w:val="222222"/>
          <w:sz w:val="24"/>
          <w:szCs w:val="24"/>
        </w:rPr>
        <w:t xml:space="preserve"> по </w:t>
      </w:r>
      <w:r>
        <w:rPr>
          <w:rFonts w:ascii="Times New Roman" w:hAnsi="Times New Roman"/>
          <w:i/>
          <w:iCs/>
          <w:color w:val="222222"/>
          <w:sz w:val="24"/>
          <w:szCs w:val="24"/>
        </w:rPr>
        <w:t>май</w:t>
      </w:r>
      <w:r w:rsidRPr="00D938A3">
        <w:rPr>
          <w:rFonts w:ascii="Times New Roman" w:hAnsi="Times New Roman"/>
          <w:i/>
          <w:iCs/>
          <w:color w:val="222222"/>
          <w:sz w:val="24"/>
          <w:szCs w:val="24"/>
        </w:rPr>
        <w:t xml:space="preserve"> </w:t>
      </w:r>
      <w:r w:rsidRPr="00D938A3">
        <w:rPr>
          <w:rFonts w:ascii="Times New Roman" w:hAnsi="Times New Roman"/>
          <w:color w:val="222222"/>
          <w:sz w:val="24"/>
          <w:szCs w:val="24"/>
        </w:rPr>
        <w:t xml:space="preserve"> без прекращения образовательной деятельности по предметам</w:t>
      </w:r>
      <w:proofErr w:type="gramEnd"/>
      <w:r w:rsidRPr="00D938A3">
        <w:rPr>
          <w:rFonts w:ascii="Times New Roman" w:hAnsi="Times New Roman"/>
          <w:color w:val="222222"/>
          <w:sz w:val="24"/>
          <w:szCs w:val="24"/>
        </w:rPr>
        <w:t xml:space="preserve"> учебного плана.</w:t>
      </w:r>
    </w:p>
    <w:p w:rsidR="00480C82" w:rsidRPr="00E01D6C" w:rsidRDefault="00480C82" w:rsidP="00480C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hAnsi="Times New Roman"/>
          <w:color w:val="222222"/>
          <w:sz w:val="24"/>
          <w:szCs w:val="24"/>
        </w:rPr>
      </w:pPr>
    </w:p>
    <w:tbl>
      <w:tblPr>
        <w:tblW w:w="0" w:type="auto"/>
        <w:jc w:val="center"/>
        <w:tblCellMar>
          <w:top w:w="15" w:type="dxa"/>
          <w:left w:w="15" w:type="dxa"/>
          <w:bottom w:w="15" w:type="dxa"/>
          <w:right w:w="15" w:type="dxa"/>
        </w:tblCellMar>
        <w:tblLook w:val="04A0"/>
      </w:tblPr>
      <w:tblGrid>
        <w:gridCol w:w="685"/>
        <w:gridCol w:w="3083"/>
        <w:gridCol w:w="5740"/>
      </w:tblGrid>
      <w:tr w:rsidR="00480C82" w:rsidRPr="00B312DD" w:rsidTr="00A060A3">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80C82" w:rsidRPr="00B312DD" w:rsidRDefault="00480C82" w:rsidP="00A060A3">
            <w:pPr>
              <w:spacing w:line="255" w:lineRule="atLeast"/>
              <w:jc w:val="center"/>
              <w:rPr>
                <w:rFonts w:ascii="Times New Roman" w:hAnsi="Times New Roman"/>
              </w:rPr>
            </w:pPr>
            <w:r w:rsidRPr="00B312DD">
              <w:rPr>
                <w:rFonts w:ascii="Times New Roman" w:hAnsi="Times New Roman"/>
                <w:b/>
                <w:bCs/>
              </w:rPr>
              <w:t>Класс</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80C82" w:rsidRPr="00B312DD" w:rsidRDefault="00480C82" w:rsidP="00A060A3">
            <w:pPr>
              <w:spacing w:line="255" w:lineRule="atLeast"/>
              <w:jc w:val="center"/>
              <w:rPr>
                <w:rFonts w:ascii="Times New Roman" w:hAnsi="Times New Roman"/>
              </w:rPr>
            </w:pPr>
            <w:r w:rsidRPr="00B312DD">
              <w:rPr>
                <w:rFonts w:ascii="Times New Roman" w:hAnsi="Times New Roman"/>
                <w:b/>
                <w:bCs/>
              </w:rPr>
              <w:t>Учебный предмет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80C82" w:rsidRPr="00B312DD" w:rsidRDefault="00480C82" w:rsidP="00A060A3">
            <w:pPr>
              <w:spacing w:line="255" w:lineRule="atLeast"/>
              <w:jc w:val="center"/>
              <w:rPr>
                <w:rFonts w:ascii="Times New Roman" w:hAnsi="Times New Roman"/>
              </w:rPr>
            </w:pPr>
            <w:r w:rsidRPr="00B312DD">
              <w:rPr>
                <w:rFonts w:ascii="Times New Roman" w:hAnsi="Times New Roman"/>
                <w:b/>
                <w:bCs/>
              </w:rPr>
              <w:t>Форма промежуточной</w:t>
            </w:r>
            <w:r w:rsidRPr="00B312DD">
              <w:rPr>
                <w:rFonts w:ascii="Times New Roman" w:hAnsi="Times New Roman"/>
                <w:b/>
                <w:bCs/>
              </w:rPr>
              <w:br/>
              <w:t>аттестации</w:t>
            </w:r>
          </w:p>
        </w:tc>
      </w:tr>
      <w:tr w:rsidR="00480C82" w:rsidRPr="00B312DD" w:rsidTr="00A060A3">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80C82" w:rsidRPr="00B312DD" w:rsidRDefault="00480C82" w:rsidP="00A060A3">
            <w:pPr>
              <w:spacing w:line="255" w:lineRule="atLeast"/>
              <w:rPr>
                <w:rFonts w:ascii="Times New Roman" w:hAnsi="Times New Roman"/>
              </w:rPr>
            </w:pPr>
            <w:r w:rsidRPr="00B312DD">
              <w:rPr>
                <w:rFonts w:ascii="Times New Roman" w:hAnsi="Times New Roman"/>
              </w:rPr>
              <w:t>2–3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80C82" w:rsidRPr="00B312DD" w:rsidRDefault="00480C82" w:rsidP="00A060A3">
            <w:pPr>
              <w:spacing w:line="255" w:lineRule="atLeast"/>
              <w:rPr>
                <w:rFonts w:ascii="Times New Roman" w:hAnsi="Times New Roman"/>
              </w:rPr>
            </w:pPr>
            <w:r w:rsidRPr="00B312DD">
              <w:rPr>
                <w:rFonts w:ascii="Times New Roman" w:hAnsi="Times New Roman"/>
              </w:rPr>
              <w:t>Русский язык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80C82" w:rsidRPr="00B312DD" w:rsidRDefault="00480C82" w:rsidP="00A060A3">
            <w:pPr>
              <w:spacing w:line="255" w:lineRule="atLeast"/>
              <w:rPr>
                <w:rFonts w:ascii="Times New Roman" w:hAnsi="Times New Roman"/>
              </w:rPr>
            </w:pPr>
            <w:r w:rsidRPr="00B312DD">
              <w:rPr>
                <w:rFonts w:ascii="Times New Roman" w:hAnsi="Times New Roman"/>
                <w:iCs/>
              </w:rPr>
              <w:t>Комплексная работа</w:t>
            </w:r>
          </w:p>
        </w:tc>
      </w:tr>
      <w:tr w:rsidR="00480C82" w:rsidRPr="00B312DD" w:rsidTr="00A060A3">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80C82" w:rsidRPr="00B312DD" w:rsidRDefault="00480C82" w:rsidP="00A060A3">
            <w:pPr>
              <w:spacing w:line="255" w:lineRule="atLeast"/>
              <w:rPr>
                <w:rFonts w:ascii="Times New Roman" w:hAnsi="Times New Roman"/>
              </w:rPr>
            </w:pPr>
            <w:r w:rsidRPr="00B312DD">
              <w:rPr>
                <w:rFonts w:ascii="Times New Roman" w:hAnsi="Times New Roman"/>
              </w:rPr>
              <w:t>2–3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80C82" w:rsidRPr="00B312DD" w:rsidRDefault="00480C82" w:rsidP="00A060A3">
            <w:pPr>
              <w:spacing w:line="255" w:lineRule="atLeast"/>
              <w:rPr>
                <w:rFonts w:ascii="Times New Roman" w:hAnsi="Times New Roman"/>
              </w:rPr>
            </w:pPr>
            <w:r w:rsidRPr="00B312DD">
              <w:rPr>
                <w:rFonts w:ascii="Times New Roman" w:hAnsi="Times New Roman"/>
              </w:rPr>
              <w:t>Литературное чтение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80C82" w:rsidRPr="00B312DD" w:rsidRDefault="00480C82" w:rsidP="00A060A3">
            <w:pPr>
              <w:spacing w:line="255" w:lineRule="atLeast"/>
              <w:rPr>
                <w:rFonts w:ascii="Times New Roman" w:hAnsi="Times New Roman"/>
              </w:rPr>
            </w:pPr>
            <w:r w:rsidRPr="00B312DD">
              <w:rPr>
                <w:rFonts w:ascii="Times New Roman" w:hAnsi="Times New Roman"/>
                <w:iCs/>
              </w:rPr>
              <w:t>проверка техники чтения</w:t>
            </w:r>
          </w:p>
        </w:tc>
      </w:tr>
      <w:tr w:rsidR="00480C82" w:rsidRPr="00B312DD" w:rsidTr="00A060A3">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80C82" w:rsidRPr="00B312DD" w:rsidRDefault="00480C82" w:rsidP="00A060A3">
            <w:pPr>
              <w:spacing w:line="255" w:lineRule="atLeast"/>
              <w:rPr>
                <w:rFonts w:ascii="Times New Roman" w:hAnsi="Times New Roman"/>
              </w:rPr>
            </w:pPr>
            <w:r w:rsidRPr="00B312DD">
              <w:rPr>
                <w:rFonts w:ascii="Times New Roman" w:hAnsi="Times New Roman"/>
              </w:rPr>
              <w:t>2–3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80C82" w:rsidRPr="00B312DD" w:rsidRDefault="00480C82" w:rsidP="00A060A3">
            <w:pPr>
              <w:spacing w:line="255" w:lineRule="atLeast"/>
              <w:rPr>
                <w:rFonts w:ascii="Times New Roman" w:hAnsi="Times New Roman"/>
              </w:rPr>
            </w:pPr>
            <w:r w:rsidRPr="00B312DD">
              <w:rPr>
                <w:rFonts w:ascii="Times New Roman" w:hAnsi="Times New Roman"/>
              </w:rPr>
              <w:t>Иностранный язык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80C82" w:rsidRPr="00B312DD" w:rsidRDefault="00480C82" w:rsidP="00A060A3">
            <w:pPr>
              <w:spacing w:line="255" w:lineRule="atLeast"/>
              <w:rPr>
                <w:rFonts w:ascii="Times New Roman" w:hAnsi="Times New Roman"/>
              </w:rPr>
            </w:pPr>
            <w:r w:rsidRPr="00B312DD">
              <w:rPr>
                <w:rFonts w:ascii="Times New Roman" w:hAnsi="Times New Roman"/>
                <w:iCs/>
              </w:rPr>
              <w:t>Тестирование</w:t>
            </w:r>
          </w:p>
        </w:tc>
      </w:tr>
      <w:tr w:rsidR="00480C82" w:rsidRPr="00B312DD" w:rsidTr="00A060A3">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80C82" w:rsidRPr="00B312DD" w:rsidRDefault="00480C82" w:rsidP="00A060A3">
            <w:pPr>
              <w:spacing w:line="255" w:lineRule="atLeast"/>
              <w:rPr>
                <w:rFonts w:ascii="Times New Roman" w:hAnsi="Times New Roman"/>
              </w:rPr>
            </w:pPr>
            <w:r w:rsidRPr="00B312DD">
              <w:rPr>
                <w:rFonts w:ascii="Times New Roman" w:hAnsi="Times New Roman"/>
              </w:rPr>
              <w:t>2–3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80C82" w:rsidRPr="00B312DD" w:rsidRDefault="00480C82" w:rsidP="00A060A3">
            <w:pPr>
              <w:spacing w:line="255" w:lineRule="atLeast"/>
              <w:rPr>
                <w:rFonts w:ascii="Times New Roman" w:hAnsi="Times New Roman"/>
              </w:rPr>
            </w:pPr>
            <w:r w:rsidRPr="00B312DD">
              <w:rPr>
                <w:rFonts w:ascii="Times New Roman" w:hAnsi="Times New Roman"/>
              </w:rPr>
              <w:t>Математика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80C82" w:rsidRPr="00B312DD" w:rsidRDefault="00480C82" w:rsidP="00A060A3">
            <w:pPr>
              <w:spacing w:line="255" w:lineRule="atLeast"/>
              <w:rPr>
                <w:rFonts w:ascii="Times New Roman" w:hAnsi="Times New Roman"/>
              </w:rPr>
            </w:pPr>
            <w:r w:rsidRPr="00B312DD">
              <w:rPr>
                <w:rFonts w:ascii="Times New Roman" w:hAnsi="Times New Roman"/>
                <w:iCs/>
              </w:rPr>
              <w:t>Комплексная работа</w:t>
            </w:r>
          </w:p>
        </w:tc>
      </w:tr>
      <w:tr w:rsidR="00480C82" w:rsidRPr="00B312DD" w:rsidTr="00A060A3">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80C82" w:rsidRPr="00B312DD" w:rsidRDefault="00480C82" w:rsidP="00A060A3">
            <w:pPr>
              <w:spacing w:line="255" w:lineRule="atLeast"/>
              <w:rPr>
                <w:rFonts w:ascii="Times New Roman" w:hAnsi="Times New Roman"/>
              </w:rPr>
            </w:pPr>
            <w:r w:rsidRPr="00B312DD">
              <w:rPr>
                <w:rFonts w:ascii="Times New Roman" w:hAnsi="Times New Roman"/>
              </w:rPr>
              <w:t>2–3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80C82" w:rsidRPr="00B312DD" w:rsidRDefault="00480C82" w:rsidP="00A060A3">
            <w:pPr>
              <w:spacing w:line="255" w:lineRule="atLeast"/>
              <w:rPr>
                <w:rFonts w:ascii="Times New Roman" w:hAnsi="Times New Roman"/>
              </w:rPr>
            </w:pPr>
            <w:r w:rsidRPr="00B312DD">
              <w:rPr>
                <w:rFonts w:ascii="Times New Roman" w:hAnsi="Times New Roman"/>
              </w:rPr>
              <w:t>Окружающий мир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80C82" w:rsidRPr="00B312DD" w:rsidRDefault="00480C82" w:rsidP="00A060A3">
            <w:pPr>
              <w:spacing w:line="255" w:lineRule="atLeast"/>
              <w:rPr>
                <w:rFonts w:ascii="Times New Roman" w:hAnsi="Times New Roman"/>
              </w:rPr>
            </w:pPr>
            <w:r w:rsidRPr="00B312DD">
              <w:rPr>
                <w:rFonts w:ascii="Times New Roman" w:hAnsi="Times New Roman"/>
                <w:iCs/>
              </w:rPr>
              <w:t>Комплексная работа</w:t>
            </w:r>
          </w:p>
        </w:tc>
      </w:tr>
      <w:tr w:rsidR="00480C82" w:rsidRPr="00B312DD" w:rsidTr="00A060A3">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80C82" w:rsidRPr="00B312DD" w:rsidRDefault="00480C82" w:rsidP="00A060A3">
            <w:pPr>
              <w:spacing w:line="255" w:lineRule="atLeast"/>
              <w:rPr>
                <w:rFonts w:ascii="Times New Roman" w:hAnsi="Times New Roman"/>
              </w:rPr>
            </w:pPr>
            <w:r w:rsidRPr="00B312DD">
              <w:rPr>
                <w:rFonts w:ascii="Times New Roman" w:hAnsi="Times New Roman"/>
              </w:rPr>
              <w:t>2–3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80C82" w:rsidRPr="00B312DD" w:rsidRDefault="00480C82" w:rsidP="00A060A3">
            <w:pPr>
              <w:spacing w:line="255" w:lineRule="atLeast"/>
              <w:rPr>
                <w:rFonts w:ascii="Times New Roman" w:hAnsi="Times New Roman"/>
              </w:rPr>
            </w:pPr>
            <w:r w:rsidRPr="00B312DD">
              <w:rPr>
                <w:rFonts w:ascii="Times New Roman" w:hAnsi="Times New Roman"/>
              </w:rPr>
              <w:t>Музыка</w:t>
            </w:r>
            <w:r>
              <w:rPr>
                <w:rFonts w:ascii="Times New Roman" w:hAnsi="Times New Roman"/>
              </w:rPr>
              <w:t>,</w:t>
            </w:r>
            <w:r w:rsidRPr="00B312DD">
              <w:rPr>
                <w:rFonts w:ascii="Times New Roman" w:hAnsi="Times New Roman"/>
              </w:rPr>
              <w:t xml:space="preserve"> </w:t>
            </w:r>
            <w:r>
              <w:rPr>
                <w:rFonts w:ascii="Times New Roman" w:hAnsi="Times New Roman"/>
              </w:rPr>
              <w:t>и</w:t>
            </w:r>
            <w:r w:rsidRPr="00B312DD">
              <w:rPr>
                <w:rFonts w:ascii="Times New Roman" w:hAnsi="Times New Roman"/>
              </w:rPr>
              <w:t>зобразительное искусство</w:t>
            </w:r>
            <w:r>
              <w:rPr>
                <w:rFonts w:ascii="Times New Roman" w:hAnsi="Times New Roman"/>
              </w:rPr>
              <w:t>, т</w:t>
            </w:r>
            <w:r w:rsidRPr="00B312DD">
              <w:rPr>
                <w:rFonts w:ascii="Times New Roman" w:hAnsi="Times New Roman"/>
              </w:rPr>
              <w:t>ехнология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80C82" w:rsidRPr="00B312DD" w:rsidRDefault="00480C82" w:rsidP="00A060A3">
            <w:r w:rsidRPr="00B312DD">
              <w:rPr>
                <w:rFonts w:ascii="Times New Roman" w:hAnsi="Times New Roman"/>
              </w:rPr>
              <w:t>среднее арифметическое результатов четвертных отметок</w:t>
            </w:r>
          </w:p>
        </w:tc>
      </w:tr>
      <w:tr w:rsidR="00480C82" w:rsidRPr="00B312DD" w:rsidTr="00A060A3">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80C82" w:rsidRPr="00B312DD" w:rsidRDefault="00480C82" w:rsidP="00A060A3">
            <w:pPr>
              <w:spacing w:line="255" w:lineRule="atLeast"/>
              <w:rPr>
                <w:rFonts w:ascii="Times New Roman" w:hAnsi="Times New Roman"/>
              </w:rPr>
            </w:pPr>
            <w:r w:rsidRPr="00B312DD">
              <w:rPr>
                <w:rFonts w:ascii="Times New Roman" w:hAnsi="Times New Roman"/>
              </w:rPr>
              <w:t>2–3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80C82" w:rsidRPr="00B312DD" w:rsidRDefault="00480C82" w:rsidP="00A060A3">
            <w:pPr>
              <w:spacing w:line="255" w:lineRule="atLeast"/>
              <w:rPr>
                <w:rFonts w:ascii="Times New Roman" w:hAnsi="Times New Roman"/>
              </w:rPr>
            </w:pPr>
            <w:r w:rsidRPr="00B312DD">
              <w:rPr>
                <w:rFonts w:ascii="Times New Roman" w:hAnsi="Times New Roman"/>
              </w:rPr>
              <w:t>Физическая культура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80C82" w:rsidRPr="00B312DD" w:rsidRDefault="00480C82" w:rsidP="00A060A3">
            <w:pPr>
              <w:spacing w:line="255" w:lineRule="atLeast"/>
              <w:rPr>
                <w:rFonts w:ascii="Times New Roman" w:hAnsi="Times New Roman"/>
              </w:rPr>
            </w:pPr>
            <w:r w:rsidRPr="00B312DD">
              <w:rPr>
                <w:rFonts w:ascii="Times New Roman" w:hAnsi="Times New Roman"/>
              </w:rPr>
              <w:t>результаты физического воспитания в соответствии с нормативами физического развития</w:t>
            </w:r>
          </w:p>
        </w:tc>
      </w:tr>
      <w:tr w:rsidR="00480C82" w:rsidRPr="00B312DD" w:rsidTr="00A060A3">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80C82" w:rsidRPr="00B312DD" w:rsidRDefault="00480C82" w:rsidP="00A060A3">
            <w:pPr>
              <w:spacing w:line="255" w:lineRule="atLeast"/>
              <w:rPr>
                <w:rFonts w:ascii="Times New Roman" w:hAnsi="Times New Roman"/>
              </w:rPr>
            </w:pPr>
            <w:r w:rsidRPr="00B312DD">
              <w:rPr>
                <w:rFonts w:ascii="Times New Roman" w:hAnsi="Times New Roman"/>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80C82" w:rsidRPr="00B312DD" w:rsidRDefault="00480C82" w:rsidP="00A060A3">
            <w:pPr>
              <w:spacing w:line="255" w:lineRule="atLeast"/>
              <w:rPr>
                <w:rFonts w:ascii="Times New Roman" w:hAnsi="Times New Roman"/>
              </w:rPr>
            </w:pPr>
            <w:r w:rsidRPr="00B312DD">
              <w:rPr>
                <w:rFonts w:ascii="Times New Roman" w:hAnsi="Times New Roman"/>
              </w:rPr>
              <w:t>Русский язык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80C82" w:rsidRPr="00B312DD" w:rsidRDefault="00480C82" w:rsidP="00A060A3">
            <w:pPr>
              <w:spacing w:line="255" w:lineRule="atLeast"/>
              <w:rPr>
                <w:rFonts w:ascii="Times New Roman" w:hAnsi="Times New Roman"/>
              </w:rPr>
            </w:pPr>
            <w:r w:rsidRPr="00B312DD">
              <w:rPr>
                <w:rFonts w:ascii="Times New Roman" w:hAnsi="Times New Roman"/>
                <w:iCs/>
              </w:rPr>
              <w:t>Комплексная работа</w:t>
            </w:r>
          </w:p>
        </w:tc>
      </w:tr>
      <w:tr w:rsidR="00480C82" w:rsidRPr="00B312DD" w:rsidTr="00A060A3">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80C82" w:rsidRPr="00B312DD" w:rsidRDefault="00480C82" w:rsidP="00A060A3">
            <w:pPr>
              <w:spacing w:line="255" w:lineRule="atLeast"/>
              <w:rPr>
                <w:rFonts w:ascii="Times New Roman" w:hAnsi="Times New Roman"/>
              </w:rPr>
            </w:pPr>
            <w:r w:rsidRPr="00B312DD">
              <w:rPr>
                <w:rFonts w:ascii="Times New Roman" w:hAnsi="Times New Roman"/>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80C82" w:rsidRPr="00B312DD" w:rsidRDefault="00480C82" w:rsidP="00A060A3">
            <w:pPr>
              <w:spacing w:line="255" w:lineRule="atLeast"/>
              <w:rPr>
                <w:rFonts w:ascii="Times New Roman" w:hAnsi="Times New Roman"/>
              </w:rPr>
            </w:pPr>
            <w:r w:rsidRPr="00B312DD">
              <w:rPr>
                <w:rFonts w:ascii="Times New Roman" w:hAnsi="Times New Roman"/>
              </w:rPr>
              <w:t>Литературное чтение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80C82" w:rsidRPr="00B312DD" w:rsidRDefault="00480C82" w:rsidP="00A060A3">
            <w:pPr>
              <w:spacing w:line="255" w:lineRule="atLeast"/>
              <w:rPr>
                <w:rFonts w:ascii="Times New Roman" w:hAnsi="Times New Roman"/>
              </w:rPr>
            </w:pPr>
            <w:r w:rsidRPr="00B312DD">
              <w:rPr>
                <w:rFonts w:ascii="Times New Roman" w:hAnsi="Times New Roman"/>
                <w:iCs/>
              </w:rPr>
              <w:t>проверка техники чтения</w:t>
            </w:r>
          </w:p>
        </w:tc>
      </w:tr>
      <w:tr w:rsidR="00480C82" w:rsidRPr="00B312DD" w:rsidTr="00A060A3">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80C82" w:rsidRPr="00B312DD" w:rsidRDefault="00480C82" w:rsidP="00A060A3">
            <w:r w:rsidRPr="00B312DD">
              <w:rPr>
                <w:rFonts w:ascii="Times New Roman" w:hAnsi="Times New Roman"/>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80C82" w:rsidRPr="00B312DD" w:rsidRDefault="00480C82" w:rsidP="00A060A3">
            <w:pPr>
              <w:spacing w:line="255" w:lineRule="atLeast"/>
              <w:rPr>
                <w:rFonts w:ascii="Times New Roman" w:hAnsi="Times New Roman"/>
              </w:rPr>
            </w:pPr>
            <w:r w:rsidRPr="00B312DD">
              <w:rPr>
                <w:rFonts w:ascii="Times New Roman" w:hAnsi="Times New Roman"/>
              </w:rPr>
              <w:t>Иностранный язык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80C82" w:rsidRPr="00B312DD" w:rsidRDefault="00480C82" w:rsidP="00A060A3">
            <w:pPr>
              <w:spacing w:line="255" w:lineRule="atLeast"/>
              <w:rPr>
                <w:rFonts w:ascii="Times New Roman" w:hAnsi="Times New Roman"/>
              </w:rPr>
            </w:pPr>
            <w:r w:rsidRPr="00B312DD">
              <w:rPr>
                <w:rFonts w:ascii="Times New Roman" w:hAnsi="Times New Roman"/>
                <w:iCs/>
              </w:rPr>
              <w:t>Тестирование</w:t>
            </w:r>
          </w:p>
        </w:tc>
      </w:tr>
      <w:tr w:rsidR="00480C82" w:rsidRPr="00B312DD" w:rsidTr="00A060A3">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80C82" w:rsidRPr="00B312DD" w:rsidRDefault="00480C82" w:rsidP="00A060A3">
            <w:r w:rsidRPr="00B312DD">
              <w:rPr>
                <w:rFonts w:ascii="Times New Roman" w:hAnsi="Times New Roman"/>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80C82" w:rsidRPr="00B312DD" w:rsidRDefault="00480C82" w:rsidP="00A060A3">
            <w:pPr>
              <w:spacing w:line="255" w:lineRule="atLeast"/>
              <w:rPr>
                <w:rFonts w:ascii="Times New Roman" w:hAnsi="Times New Roman"/>
              </w:rPr>
            </w:pPr>
            <w:r w:rsidRPr="00B312DD">
              <w:rPr>
                <w:rFonts w:ascii="Times New Roman" w:hAnsi="Times New Roman"/>
              </w:rPr>
              <w:t>Математика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80C82" w:rsidRPr="00B312DD" w:rsidRDefault="00480C82" w:rsidP="00A060A3">
            <w:pPr>
              <w:spacing w:line="255" w:lineRule="atLeast"/>
              <w:rPr>
                <w:rFonts w:ascii="Times New Roman" w:hAnsi="Times New Roman"/>
              </w:rPr>
            </w:pPr>
            <w:r w:rsidRPr="00B312DD">
              <w:rPr>
                <w:rFonts w:ascii="Times New Roman" w:hAnsi="Times New Roman"/>
                <w:iCs/>
              </w:rPr>
              <w:t>Комплексная работа</w:t>
            </w:r>
          </w:p>
        </w:tc>
      </w:tr>
      <w:tr w:rsidR="00480C82" w:rsidRPr="00B312DD" w:rsidTr="00A060A3">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80C82" w:rsidRPr="00B312DD" w:rsidRDefault="00480C82" w:rsidP="00A060A3">
            <w:r w:rsidRPr="00B312DD">
              <w:rPr>
                <w:rFonts w:ascii="Times New Roman" w:hAnsi="Times New Roman"/>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80C82" w:rsidRPr="00B312DD" w:rsidRDefault="00480C82" w:rsidP="00A060A3">
            <w:pPr>
              <w:spacing w:line="255" w:lineRule="atLeast"/>
              <w:rPr>
                <w:rFonts w:ascii="Times New Roman" w:hAnsi="Times New Roman"/>
              </w:rPr>
            </w:pPr>
            <w:r w:rsidRPr="00B312DD">
              <w:rPr>
                <w:rFonts w:ascii="Times New Roman" w:hAnsi="Times New Roman"/>
              </w:rPr>
              <w:t>Окружающий мир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80C82" w:rsidRPr="00B312DD" w:rsidRDefault="00480C82" w:rsidP="00A060A3">
            <w:pPr>
              <w:spacing w:line="255" w:lineRule="atLeast"/>
              <w:rPr>
                <w:rFonts w:ascii="Times New Roman" w:hAnsi="Times New Roman"/>
              </w:rPr>
            </w:pPr>
            <w:r w:rsidRPr="00B312DD">
              <w:rPr>
                <w:rFonts w:ascii="Times New Roman" w:hAnsi="Times New Roman"/>
                <w:iCs/>
              </w:rPr>
              <w:t>Комплексная работа</w:t>
            </w:r>
          </w:p>
        </w:tc>
      </w:tr>
      <w:tr w:rsidR="00480C82" w:rsidRPr="00B312DD" w:rsidTr="00A060A3">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80C82" w:rsidRPr="00B312DD" w:rsidRDefault="00480C82" w:rsidP="00A060A3">
            <w:r w:rsidRPr="00B312DD">
              <w:rPr>
                <w:rFonts w:ascii="Times New Roman" w:hAnsi="Times New Roman"/>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80C82" w:rsidRPr="00B312DD" w:rsidRDefault="00480C82" w:rsidP="00A060A3">
            <w:pPr>
              <w:spacing w:line="255" w:lineRule="atLeast"/>
              <w:rPr>
                <w:rFonts w:ascii="Times New Roman" w:hAnsi="Times New Roman"/>
              </w:rPr>
            </w:pPr>
            <w:r w:rsidRPr="00B312DD">
              <w:rPr>
                <w:rFonts w:ascii="Times New Roman" w:hAnsi="Times New Roman"/>
              </w:rPr>
              <w:t>Основы религиозных культур и</w:t>
            </w:r>
            <w:r w:rsidRPr="00B312DD">
              <w:rPr>
                <w:rFonts w:ascii="Times New Roman" w:hAnsi="Times New Roman"/>
              </w:rPr>
              <w:br/>
              <w:t xml:space="preserve">светской этики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80C82" w:rsidRPr="00B312DD" w:rsidRDefault="00480C82" w:rsidP="00A060A3">
            <w:pPr>
              <w:spacing w:line="255" w:lineRule="atLeast"/>
              <w:rPr>
                <w:rFonts w:ascii="Times New Roman" w:hAnsi="Times New Roman"/>
              </w:rPr>
            </w:pPr>
            <w:r w:rsidRPr="00B312DD">
              <w:rPr>
                <w:rFonts w:ascii="Times New Roman" w:hAnsi="Times New Roman"/>
                <w:iCs/>
              </w:rPr>
              <w:t>Собеседование (</w:t>
            </w:r>
            <w:proofErr w:type="spellStart"/>
            <w:r w:rsidRPr="00B312DD">
              <w:rPr>
                <w:rFonts w:ascii="Times New Roman" w:hAnsi="Times New Roman"/>
                <w:iCs/>
              </w:rPr>
              <w:t>безотметочно</w:t>
            </w:r>
            <w:proofErr w:type="spellEnd"/>
            <w:r w:rsidRPr="00B312DD">
              <w:rPr>
                <w:rFonts w:ascii="Times New Roman" w:hAnsi="Times New Roman"/>
                <w:iCs/>
              </w:rPr>
              <w:t>)</w:t>
            </w:r>
          </w:p>
        </w:tc>
      </w:tr>
      <w:tr w:rsidR="00480C82" w:rsidRPr="00B312DD" w:rsidTr="00A060A3">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80C82" w:rsidRPr="00B312DD" w:rsidRDefault="00480C82" w:rsidP="00A060A3">
            <w:r w:rsidRPr="00B312DD">
              <w:rPr>
                <w:rFonts w:ascii="Times New Roman" w:hAnsi="Times New Roman"/>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80C82" w:rsidRPr="00B312DD" w:rsidRDefault="00480C82" w:rsidP="00A060A3">
            <w:pPr>
              <w:spacing w:line="255" w:lineRule="atLeast"/>
              <w:rPr>
                <w:rFonts w:ascii="Times New Roman" w:hAnsi="Times New Roman"/>
              </w:rPr>
            </w:pPr>
            <w:r w:rsidRPr="00B312DD">
              <w:rPr>
                <w:rFonts w:ascii="Times New Roman" w:hAnsi="Times New Roman"/>
              </w:rPr>
              <w:t>Музыка</w:t>
            </w:r>
            <w:r>
              <w:rPr>
                <w:rFonts w:ascii="Times New Roman" w:hAnsi="Times New Roman"/>
              </w:rPr>
              <w:t>,</w:t>
            </w:r>
            <w:r w:rsidRPr="00B312DD">
              <w:rPr>
                <w:rFonts w:ascii="Times New Roman" w:hAnsi="Times New Roman"/>
              </w:rPr>
              <w:t xml:space="preserve"> </w:t>
            </w:r>
            <w:r>
              <w:rPr>
                <w:rFonts w:ascii="Times New Roman" w:hAnsi="Times New Roman"/>
              </w:rPr>
              <w:t>и</w:t>
            </w:r>
            <w:r w:rsidRPr="00B312DD">
              <w:rPr>
                <w:rFonts w:ascii="Times New Roman" w:hAnsi="Times New Roman"/>
              </w:rPr>
              <w:t>зобразительное искусство</w:t>
            </w:r>
            <w:r>
              <w:rPr>
                <w:rFonts w:ascii="Times New Roman" w:hAnsi="Times New Roman"/>
              </w:rPr>
              <w:t>, т</w:t>
            </w:r>
            <w:r w:rsidRPr="00B312DD">
              <w:rPr>
                <w:rFonts w:ascii="Times New Roman" w:hAnsi="Times New Roman"/>
              </w:rPr>
              <w:t>ехнология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80C82" w:rsidRPr="00B312DD" w:rsidRDefault="00480C82" w:rsidP="00A060A3">
            <w:r w:rsidRPr="00B312DD">
              <w:rPr>
                <w:rFonts w:ascii="Times New Roman" w:hAnsi="Times New Roman"/>
              </w:rPr>
              <w:t>среднее арифметическое результатов четвертных отметок</w:t>
            </w:r>
          </w:p>
        </w:tc>
      </w:tr>
      <w:tr w:rsidR="00480C82" w:rsidRPr="00B312DD" w:rsidTr="00A060A3">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80C82" w:rsidRPr="00B312DD" w:rsidRDefault="00480C82" w:rsidP="00A060A3">
            <w:r w:rsidRPr="00B312DD">
              <w:rPr>
                <w:rFonts w:ascii="Times New Roman" w:hAnsi="Times New Roman"/>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80C82" w:rsidRPr="00B312DD" w:rsidRDefault="00480C82" w:rsidP="00A060A3">
            <w:pPr>
              <w:spacing w:line="255" w:lineRule="atLeast"/>
              <w:rPr>
                <w:rFonts w:ascii="Times New Roman" w:hAnsi="Times New Roman"/>
              </w:rPr>
            </w:pPr>
            <w:r w:rsidRPr="00B312DD">
              <w:rPr>
                <w:rFonts w:ascii="Times New Roman" w:hAnsi="Times New Roman"/>
              </w:rPr>
              <w:t>Физическая культура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80C82" w:rsidRPr="00B312DD" w:rsidRDefault="00480C82" w:rsidP="00A060A3">
            <w:pPr>
              <w:spacing w:line="255" w:lineRule="atLeast"/>
              <w:rPr>
                <w:rFonts w:ascii="Times New Roman" w:hAnsi="Times New Roman"/>
              </w:rPr>
            </w:pPr>
            <w:r w:rsidRPr="00B312DD">
              <w:rPr>
                <w:rFonts w:ascii="Times New Roman" w:hAnsi="Times New Roman"/>
              </w:rPr>
              <w:t>результаты физического воспитания в соответствии с нормативами физического развития</w:t>
            </w:r>
            <w:r>
              <w:rPr>
                <w:rFonts w:ascii="Times New Roman" w:hAnsi="Times New Roman"/>
              </w:rPr>
              <w:t xml:space="preserve">, </w:t>
            </w:r>
            <w:r>
              <w:rPr>
                <w:rFonts w:ascii="Times New Roman" w:hAnsi="Times New Roman"/>
                <w:sz w:val="24"/>
                <w:szCs w:val="24"/>
              </w:rPr>
              <w:t>н</w:t>
            </w:r>
            <w:r w:rsidRPr="005F635F">
              <w:rPr>
                <w:rFonts w:ascii="Times New Roman" w:hAnsi="Times New Roman"/>
                <w:sz w:val="24"/>
                <w:szCs w:val="24"/>
              </w:rPr>
              <w:t>ормы ГТО</w:t>
            </w:r>
          </w:p>
        </w:tc>
      </w:tr>
    </w:tbl>
    <w:p w:rsidR="00C07C8D" w:rsidRDefault="00C07C8D" w:rsidP="00C07C8D">
      <w:pPr>
        <w:jc w:val="center"/>
        <w:rPr>
          <w:b/>
          <w:sz w:val="22"/>
          <w:szCs w:val="22"/>
        </w:rPr>
      </w:pPr>
    </w:p>
    <w:p w:rsidR="00493204" w:rsidRDefault="00493204" w:rsidP="00C07C8D">
      <w:pPr>
        <w:jc w:val="center"/>
        <w:rPr>
          <w:rFonts w:ascii="Times New Roman" w:hAnsi="Times New Roman"/>
          <w:b/>
          <w:sz w:val="22"/>
          <w:szCs w:val="22"/>
        </w:rPr>
      </w:pPr>
    </w:p>
    <w:p w:rsidR="00493204" w:rsidRDefault="00493204" w:rsidP="00C07C8D">
      <w:pPr>
        <w:jc w:val="center"/>
        <w:rPr>
          <w:rFonts w:ascii="Times New Roman" w:hAnsi="Times New Roman"/>
          <w:b/>
          <w:sz w:val="22"/>
          <w:szCs w:val="22"/>
        </w:rPr>
      </w:pPr>
    </w:p>
    <w:p w:rsidR="00493204" w:rsidRDefault="00493204" w:rsidP="00C07C8D">
      <w:pPr>
        <w:jc w:val="center"/>
        <w:rPr>
          <w:rFonts w:ascii="Times New Roman" w:hAnsi="Times New Roman"/>
          <w:b/>
          <w:sz w:val="22"/>
          <w:szCs w:val="22"/>
        </w:rPr>
      </w:pPr>
    </w:p>
    <w:p w:rsidR="00C07C8D" w:rsidRPr="00C07C8D" w:rsidRDefault="00C07C8D" w:rsidP="00493204">
      <w:pPr>
        <w:jc w:val="center"/>
        <w:rPr>
          <w:rFonts w:ascii="Times New Roman" w:hAnsi="Times New Roman"/>
          <w:b/>
          <w:sz w:val="22"/>
          <w:szCs w:val="22"/>
        </w:rPr>
      </w:pPr>
      <w:r w:rsidRPr="00C07C8D">
        <w:rPr>
          <w:rFonts w:ascii="Times New Roman" w:hAnsi="Times New Roman"/>
          <w:b/>
          <w:sz w:val="22"/>
          <w:szCs w:val="22"/>
        </w:rPr>
        <w:lastRenderedPageBreak/>
        <w:t xml:space="preserve">Учебный план основной общеобразовательной </w:t>
      </w:r>
      <w:r w:rsidR="00493204">
        <w:rPr>
          <w:rFonts w:ascii="Times New Roman" w:hAnsi="Times New Roman"/>
          <w:b/>
          <w:sz w:val="22"/>
          <w:szCs w:val="22"/>
        </w:rPr>
        <w:t xml:space="preserve">  </w:t>
      </w:r>
      <w:r w:rsidRPr="00C07C8D">
        <w:rPr>
          <w:rFonts w:ascii="Times New Roman" w:hAnsi="Times New Roman"/>
          <w:b/>
          <w:sz w:val="22"/>
          <w:szCs w:val="22"/>
        </w:rPr>
        <w:t>программы начального общего образования</w:t>
      </w:r>
    </w:p>
    <w:p w:rsidR="00C07C8D" w:rsidRPr="00C07C8D" w:rsidRDefault="00C07C8D" w:rsidP="00C07C8D">
      <w:pPr>
        <w:pStyle w:val="afa"/>
        <w:jc w:val="center"/>
        <w:rPr>
          <w:rFonts w:ascii="Times New Roman" w:hAnsi="Times New Roman"/>
          <w:b/>
        </w:rPr>
      </w:pPr>
      <w:r w:rsidRPr="00C07C8D">
        <w:rPr>
          <w:rFonts w:ascii="Times New Roman" w:hAnsi="Times New Roman"/>
          <w:b/>
        </w:rPr>
        <w:t>(с пятидневной учебной неделей)</w:t>
      </w:r>
    </w:p>
    <w:tbl>
      <w:tblPr>
        <w:tblpPr w:leftFromText="180" w:rightFromText="180" w:vertAnchor="text" w:horzAnchor="margin" w:tblpXSpec="center" w:tblpY="73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5"/>
        <w:gridCol w:w="1378"/>
        <w:gridCol w:w="40"/>
        <w:gridCol w:w="959"/>
        <w:gridCol w:w="851"/>
        <w:gridCol w:w="992"/>
        <w:gridCol w:w="850"/>
        <w:gridCol w:w="993"/>
        <w:gridCol w:w="850"/>
        <w:gridCol w:w="992"/>
        <w:gridCol w:w="993"/>
      </w:tblGrid>
      <w:tr w:rsidR="00C07C8D" w:rsidRPr="00D43EA0" w:rsidTr="00A060A3">
        <w:trPr>
          <w:trHeight w:val="357"/>
        </w:trPr>
        <w:tc>
          <w:tcPr>
            <w:tcW w:w="1275" w:type="dxa"/>
            <w:vMerge w:val="restart"/>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Предметные области</w:t>
            </w:r>
          </w:p>
        </w:tc>
        <w:tc>
          <w:tcPr>
            <w:tcW w:w="1378" w:type="dxa"/>
            <w:vMerge w:val="restart"/>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lang w:eastAsia="en-US"/>
              </w:rPr>
            </w:pPr>
            <w:r w:rsidRPr="00C07C8D">
              <w:rPr>
                <w:rFonts w:ascii="Times New Roman" w:hAnsi="Times New Roman"/>
                <w:b/>
                <w:lang w:eastAsia="en-US"/>
              </w:rPr>
              <w:t>Учебные предметы</w:t>
            </w:r>
          </w:p>
        </w:tc>
        <w:tc>
          <w:tcPr>
            <w:tcW w:w="1850" w:type="dxa"/>
            <w:gridSpan w:val="3"/>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1класс</w:t>
            </w:r>
          </w:p>
          <w:p w:rsidR="00C07C8D" w:rsidRPr="00C07C8D" w:rsidRDefault="00C07C8D" w:rsidP="00A060A3">
            <w:pPr>
              <w:spacing w:line="276" w:lineRule="auto"/>
              <w:jc w:val="center"/>
              <w:rPr>
                <w:rFonts w:ascii="Times New Roman" w:hAnsi="Times New Roman"/>
                <w:b/>
                <w:lang w:eastAsia="en-US"/>
              </w:rPr>
            </w:pPr>
          </w:p>
        </w:tc>
        <w:tc>
          <w:tcPr>
            <w:tcW w:w="1842" w:type="dxa"/>
            <w:gridSpan w:val="2"/>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2класс</w:t>
            </w:r>
          </w:p>
          <w:p w:rsidR="00C07C8D" w:rsidRPr="00C07C8D" w:rsidRDefault="00C07C8D" w:rsidP="00A060A3">
            <w:pPr>
              <w:spacing w:line="276" w:lineRule="auto"/>
              <w:jc w:val="center"/>
              <w:rPr>
                <w:rFonts w:ascii="Times New Roman" w:hAnsi="Times New Roman"/>
                <w:b/>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3 класс</w:t>
            </w:r>
          </w:p>
        </w:tc>
        <w:tc>
          <w:tcPr>
            <w:tcW w:w="1985" w:type="dxa"/>
            <w:gridSpan w:val="2"/>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4 класс</w:t>
            </w:r>
          </w:p>
        </w:tc>
      </w:tr>
      <w:tr w:rsidR="00C07C8D" w:rsidRPr="00D43EA0" w:rsidTr="00A060A3">
        <w:tc>
          <w:tcPr>
            <w:tcW w:w="1275" w:type="dxa"/>
            <w:vMerge/>
            <w:tcBorders>
              <w:top w:val="single" w:sz="4" w:space="0" w:color="auto"/>
              <w:left w:val="single" w:sz="4" w:space="0" w:color="auto"/>
              <w:bottom w:val="single" w:sz="4" w:space="0" w:color="auto"/>
              <w:right w:val="single" w:sz="4" w:space="0" w:color="auto"/>
            </w:tcBorders>
            <w:vAlign w:val="center"/>
            <w:hideMark/>
          </w:tcPr>
          <w:p w:rsidR="00C07C8D" w:rsidRPr="00C07C8D" w:rsidRDefault="00C07C8D" w:rsidP="00A060A3">
            <w:pPr>
              <w:rPr>
                <w:rFonts w:ascii="Times New Roman" w:hAnsi="Times New Roman"/>
                <w:b/>
                <w:lang w:eastAsia="en-US"/>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C07C8D" w:rsidRPr="00C07C8D" w:rsidRDefault="00C07C8D" w:rsidP="00A060A3">
            <w:pPr>
              <w:rPr>
                <w:rFonts w:ascii="Times New Roman" w:hAnsi="Times New Roman"/>
                <w:lang w:eastAsia="en-US"/>
              </w:rPr>
            </w:pPr>
          </w:p>
        </w:tc>
        <w:tc>
          <w:tcPr>
            <w:tcW w:w="999" w:type="dxa"/>
            <w:gridSpan w:val="2"/>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lang w:eastAsia="en-US"/>
              </w:rPr>
            </w:pPr>
            <w:r w:rsidRPr="00C07C8D">
              <w:rPr>
                <w:rFonts w:ascii="Times New Roman" w:hAnsi="Times New Roman"/>
                <w:b/>
                <w:lang w:eastAsia="en-US"/>
              </w:rPr>
              <w:t>Кол-во часов в неделю</w:t>
            </w:r>
          </w:p>
        </w:tc>
        <w:tc>
          <w:tcPr>
            <w:tcW w:w="851"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lang w:eastAsia="en-US"/>
              </w:rPr>
            </w:pPr>
            <w:r w:rsidRPr="00C07C8D">
              <w:rPr>
                <w:rFonts w:ascii="Times New Roman" w:hAnsi="Times New Roman"/>
                <w:b/>
                <w:lang w:eastAsia="en-US"/>
              </w:rPr>
              <w:t>Кол-во часов в год</w:t>
            </w:r>
          </w:p>
        </w:tc>
        <w:tc>
          <w:tcPr>
            <w:tcW w:w="992"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lang w:eastAsia="en-US"/>
              </w:rPr>
            </w:pPr>
            <w:r w:rsidRPr="00C07C8D">
              <w:rPr>
                <w:rFonts w:ascii="Times New Roman" w:hAnsi="Times New Roman"/>
                <w:b/>
                <w:lang w:eastAsia="en-US"/>
              </w:rPr>
              <w:t>Кол-во часов в неделю</w:t>
            </w:r>
          </w:p>
        </w:tc>
        <w:tc>
          <w:tcPr>
            <w:tcW w:w="850"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Кол-во часов в год</w:t>
            </w:r>
          </w:p>
        </w:tc>
        <w:tc>
          <w:tcPr>
            <w:tcW w:w="993"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lang w:eastAsia="en-US"/>
              </w:rPr>
            </w:pPr>
            <w:r w:rsidRPr="00C07C8D">
              <w:rPr>
                <w:rFonts w:ascii="Times New Roman" w:hAnsi="Times New Roman"/>
                <w:b/>
                <w:lang w:eastAsia="en-US"/>
              </w:rPr>
              <w:t>Кол-во часов в неделю</w:t>
            </w:r>
          </w:p>
        </w:tc>
        <w:tc>
          <w:tcPr>
            <w:tcW w:w="850"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Кол-во часов в год</w:t>
            </w:r>
          </w:p>
        </w:tc>
        <w:tc>
          <w:tcPr>
            <w:tcW w:w="992"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lang w:eastAsia="en-US"/>
              </w:rPr>
            </w:pPr>
            <w:r w:rsidRPr="00C07C8D">
              <w:rPr>
                <w:rFonts w:ascii="Times New Roman" w:hAnsi="Times New Roman"/>
                <w:b/>
                <w:lang w:eastAsia="en-US"/>
              </w:rPr>
              <w:t>Кол-во часов в неделю</w:t>
            </w:r>
          </w:p>
        </w:tc>
        <w:tc>
          <w:tcPr>
            <w:tcW w:w="993"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Кол-во часов в год</w:t>
            </w:r>
          </w:p>
        </w:tc>
      </w:tr>
      <w:tr w:rsidR="00C07C8D" w:rsidRPr="00D43EA0" w:rsidTr="00A060A3">
        <w:tc>
          <w:tcPr>
            <w:tcW w:w="1275" w:type="dxa"/>
            <w:vMerge w:val="restart"/>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 xml:space="preserve">Филология </w:t>
            </w:r>
          </w:p>
        </w:tc>
        <w:tc>
          <w:tcPr>
            <w:tcW w:w="1418" w:type="dxa"/>
            <w:gridSpan w:val="2"/>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lang w:eastAsia="en-US"/>
              </w:rPr>
            </w:pPr>
            <w:r w:rsidRPr="00C07C8D">
              <w:rPr>
                <w:rFonts w:ascii="Times New Roman" w:hAnsi="Times New Roman"/>
                <w:lang w:eastAsia="en-US"/>
              </w:rPr>
              <w:t>Русский язык</w:t>
            </w:r>
          </w:p>
        </w:tc>
        <w:tc>
          <w:tcPr>
            <w:tcW w:w="959"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132</w:t>
            </w:r>
          </w:p>
        </w:tc>
        <w:tc>
          <w:tcPr>
            <w:tcW w:w="992"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136</w:t>
            </w:r>
          </w:p>
        </w:tc>
        <w:tc>
          <w:tcPr>
            <w:tcW w:w="993"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4</w:t>
            </w:r>
          </w:p>
        </w:tc>
        <w:tc>
          <w:tcPr>
            <w:tcW w:w="850"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136</w:t>
            </w:r>
          </w:p>
        </w:tc>
        <w:tc>
          <w:tcPr>
            <w:tcW w:w="992"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4</w:t>
            </w:r>
          </w:p>
        </w:tc>
        <w:tc>
          <w:tcPr>
            <w:tcW w:w="993"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136</w:t>
            </w:r>
          </w:p>
        </w:tc>
      </w:tr>
      <w:tr w:rsidR="00C07C8D" w:rsidRPr="00D43EA0" w:rsidTr="00A060A3">
        <w:tc>
          <w:tcPr>
            <w:tcW w:w="1275" w:type="dxa"/>
            <w:vMerge/>
            <w:tcBorders>
              <w:top w:val="single" w:sz="4" w:space="0" w:color="auto"/>
              <w:left w:val="single" w:sz="4" w:space="0" w:color="auto"/>
              <w:bottom w:val="single" w:sz="4" w:space="0" w:color="auto"/>
              <w:right w:val="single" w:sz="4" w:space="0" w:color="auto"/>
            </w:tcBorders>
            <w:vAlign w:val="center"/>
            <w:hideMark/>
          </w:tcPr>
          <w:p w:rsidR="00C07C8D" w:rsidRPr="00C07C8D" w:rsidRDefault="00C07C8D" w:rsidP="00A060A3">
            <w:pPr>
              <w:rPr>
                <w:rFonts w:ascii="Times New Roman" w:hAnsi="Times New Roman"/>
                <w:b/>
                <w:sz w:val="22"/>
                <w:szCs w:val="22"/>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lang w:eastAsia="en-US"/>
              </w:rPr>
            </w:pPr>
            <w:r w:rsidRPr="00C07C8D">
              <w:rPr>
                <w:rFonts w:ascii="Times New Roman" w:hAnsi="Times New Roman"/>
                <w:lang w:eastAsia="en-US"/>
              </w:rPr>
              <w:t>Литературное чтение</w:t>
            </w:r>
          </w:p>
        </w:tc>
        <w:tc>
          <w:tcPr>
            <w:tcW w:w="959"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132</w:t>
            </w:r>
          </w:p>
        </w:tc>
        <w:tc>
          <w:tcPr>
            <w:tcW w:w="992"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136</w:t>
            </w:r>
          </w:p>
        </w:tc>
        <w:tc>
          <w:tcPr>
            <w:tcW w:w="993"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4</w:t>
            </w:r>
          </w:p>
        </w:tc>
        <w:tc>
          <w:tcPr>
            <w:tcW w:w="850"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136</w:t>
            </w:r>
          </w:p>
        </w:tc>
        <w:tc>
          <w:tcPr>
            <w:tcW w:w="992"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3</w:t>
            </w:r>
          </w:p>
        </w:tc>
        <w:tc>
          <w:tcPr>
            <w:tcW w:w="993"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102</w:t>
            </w:r>
          </w:p>
        </w:tc>
      </w:tr>
      <w:tr w:rsidR="00C07C8D" w:rsidRPr="00D43EA0" w:rsidTr="00A060A3">
        <w:tc>
          <w:tcPr>
            <w:tcW w:w="1275" w:type="dxa"/>
            <w:vMerge/>
            <w:tcBorders>
              <w:top w:val="single" w:sz="4" w:space="0" w:color="auto"/>
              <w:left w:val="single" w:sz="4" w:space="0" w:color="auto"/>
              <w:bottom w:val="single" w:sz="4" w:space="0" w:color="auto"/>
              <w:right w:val="single" w:sz="4" w:space="0" w:color="auto"/>
            </w:tcBorders>
            <w:vAlign w:val="center"/>
            <w:hideMark/>
          </w:tcPr>
          <w:p w:rsidR="00C07C8D" w:rsidRPr="00C07C8D" w:rsidRDefault="00C07C8D" w:rsidP="00A060A3">
            <w:pPr>
              <w:rPr>
                <w:rFonts w:ascii="Times New Roman" w:hAnsi="Times New Roman"/>
                <w:b/>
                <w:sz w:val="22"/>
                <w:szCs w:val="22"/>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lang w:eastAsia="en-US"/>
              </w:rPr>
            </w:pPr>
            <w:r w:rsidRPr="00C07C8D">
              <w:rPr>
                <w:rFonts w:ascii="Times New Roman" w:hAnsi="Times New Roman"/>
                <w:lang w:eastAsia="en-US"/>
              </w:rPr>
              <w:t>Иностранный язык (английский)</w:t>
            </w:r>
          </w:p>
        </w:tc>
        <w:tc>
          <w:tcPr>
            <w:tcW w:w="959"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68</w:t>
            </w:r>
          </w:p>
        </w:tc>
        <w:tc>
          <w:tcPr>
            <w:tcW w:w="993"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2</w:t>
            </w:r>
          </w:p>
        </w:tc>
        <w:tc>
          <w:tcPr>
            <w:tcW w:w="850"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68</w:t>
            </w:r>
          </w:p>
        </w:tc>
        <w:tc>
          <w:tcPr>
            <w:tcW w:w="992"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2</w:t>
            </w:r>
          </w:p>
        </w:tc>
        <w:tc>
          <w:tcPr>
            <w:tcW w:w="993"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68</w:t>
            </w:r>
          </w:p>
        </w:tc>
      </w:tr>
      <w:tr w:rsidR="00C07C8D" w:rsidRPr="00D43EA0" w:rsidTr="00A060A3">
        <w:tc>
          <w:tcPr>
            <w:tcW w:w="1275"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Математика и информатика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lang w:eastAsia="en-US"/>
              </w:rPr>
            </w:pPr>
            <w:r w:rsidRPr="00C07C8D">
              <w:rPr>
                <w:rFonts w:ascii="Times New Roman" w:hAnsi="Times New Roman"/>
                <w:lang w:eastAsia="en-US"/>
              </w:rPr>
              <w:t>Математика</w:t>
            </w:r>
          </w:p>
        </w:tc>
        <w:tc>
          <w:tcPr>
            <w:tcW w:w="959"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132</w:t>
            </w:r>
          </w:p>
        </w:tc>
        <w:tc>
          <w:tcPr>
            <w:tcW w:w="992"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136</w:t>
            </w:r>
          </w:p>
        </w:tc>
        <w:tc>
          <w:tcPr>
            <w:tcW w:w="993"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4</w:t>
            </w:r>
          </w:p>
        </w:tc>
        <w:tc>
          <w:tcPr>
            <w:tcW w:w="850"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136</w:t>
            </w:r>
          </w:p>
        </w:tc>
        <w:tc>
          <w:tcPr>
            <w:tcW w:w="992"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4</w:t>
            </w:r>
          </w:p>
        </w:tc>
        <w:tc>
          <w:tcPr>
            <w:tcW w:w="993"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136</w:t>
            </w:r>
          </w:p>
        </w:tc>
      </w:tr>
      <w:tr w:rsidR="00C07C8D" w:rsidRPr="00D43EA0" w:rsidTr="00A060A3">
        <w:trPr>
          <w:trHeight w:val="771"/>
        </w:trPr>
        <w:tc>
          <w:tcPr>
            <w:tcW w:w="1275"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Обществознание и естествознание</w:t>
            </w:r>
          </w:p>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(Окружающий мир)</w:t>
            </w:r>
          </w:p>
        </w:tc>
        <w:tc>
          <w:tcPr>
            <w:tcW w:w="1418" w:type="dxa"/>
            <w:gridSpan w:val="2"/>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lang w:eastAsia="en-US"/>
              </w:rPr>
            </w:pPr>
            <w:r w:rsidRPr="00C07C8D">
              <w:rPr>
                <w:rFonts w:ascii="Times New Roman" w:hAnsi="Times New Roman"/>
                <w:lang w:eastAsia="en-US"/>
              </w:rPr>
              <w:t>Окружающий мир</w:t>
            </w:r>
          </w:p>
        </w:tc>
        <w:tc>
          <w:tcPr>
            <w:tcW w:w="959"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66</w:t>
            </w:r>
          </w:p>
        </w:tc>
        <w:tc>
          <w:tcPr>
            <w:tcW w:w="992"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68</w:t>
            </w:r>
          </w:p>
        </w:tc>
        <w:tc>
          <w:tcPr>
            <w:tcW w:w="993"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2</w:t>
            </w:r>
          </w:p>
        </w:tc>
        <w:tc>
          <w:tcPr>
            <w:tcW w:w="850"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68</w:t>
            </w:r>
          </w:p>
        </w:tc>
        <w:tc>
          <w:tcPr>
            <w:tcW w:w="992"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2</w:t>
            </w:r>
          </w:p>
        </w:tc>
        <w:tc>
          <w:tcPr>
            <w:tcW w:w="993"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68</w:t>
            </w:r>
          </w:p>
        </w:tc>
      </w:tr>
      <w:tr w:rsidR="00C07C8D" w:rsidRPr="00D43EA0" w:rsidTr="00A060A3">
        <w:trPr>
          <w:trHeight w:val="771"/>
        </w:trPr>
        <w:tc>
          <w:tcPr>
            <w:tcW w:w="1275"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Основы религиозных культур и светской этики</w:t>
            </w:r>
          </w:p>
        </w:tc>
        <w:tc>
          <w:tcPr>
            <w:tcW w:w="1418" w:type="dxa"/>
            <w:gridSpan w:val="2"/>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lang w:eastAsia="en-US"/>
              </w:rPr>
            </w:pPr>
            <w:r w:rsidRPr="00C07C8D">
              <w:rPr>
                <w:rFonts w:ascii="Times New Roman" w:hAnsi="Times New Roman"/>
                <w:lang w:eastAsia="en-US"/>
              </w:rPr>
              <w:t>Основы религиозных культур и светской этики</w:t>
            </w:r>
          </w:p>
        </w:tc>
        <w:tc>
          <w:tcPr>
            <w:tcW w:w="959"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w:t>
            </w:r>
          </w:p>
        </w:tc>
        <w:tc>
          <w:tcPr>
            <w:tcW w:w="851"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w:t>
            </w:r>
          </w:p>
        </w:tc>
        <w:tc>
          <w:tcPr>
            <w:tcW w:w="992"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w:t>
            </w:r>
          </w:p>
        </w:tc>
        <w:tc>
          <w:tcPr>
            <w:tcW w:w="850"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w:t>
            </w:r>
          </w:p>
        </w:tc>
        <w:tc>
          <w:tcPr>
            <w:tcW w:w="993"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w:t>
            </w:r>
          </w:p>
        </w:tc>
        <w:tc>
          <w:tcPr>
            <w:tcW w:w="850"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w:t>
            </w:r>
          </w:p>
        </w:tc>
        <w:tc>
          <w:tcPr>
            <w:tcW w:w="992"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1</w:t>
            </w:r>
          </w:p>
        </w:tc>
        <w:tc>
          <w:tcPr>
            <w:tcW w:w="993"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34</w:t>
            </w:r>
          </w:p>
        </w:tc>
      </w:tr>
      <w:tr w:rsidR="00C07C8D" w:rsidRPr="00D43EA0" w:rsidTr="00A060A3">
        <w:tc>
          <w:tcPr>
            <w:tcW w:w="1275" w:type="dxa"/>
            <w:vMerge w:val="restart"/>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p>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Искусство</w:t>
            </w:r>
          </w:p>
        </w:tc>
        <w:tc>
          <w:tcPr>
            <w:tcW w:w="1418" w:type="dxa"/>
            <w:gridSpan w:val="2"/>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lang w:eastAsia="en-US"/>
              </w:rPr>
            </w:pPr>
            <w:r w:rsidRPr="00C07C8D">
              <w:rPr>
                <w:rFonts w:ascii="Times New Roman" w:hAnsi="Times New Roman"/>
                <w:lang w:eastAsia="en-US"/>
              </w:rPr>
              <w:t xml:space="preserve">Музыка </w:t>
            </w:r>
          </w:p>
        </w:tc>
        <w:tc>
          <w:tcPr>
            <w:tcW w:w="959"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33</w:t>
            </w:r>
          </w:p>
        </w:tc>
        <w:tc>
          <w:tcPr>
            <w:tcW w:w="992"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34</w:t>
            </w:r>
          </w:p>
        </w:tc>
        <w:tc>
          <w:tcPr>
            <w:tcW w:w="993"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1</w:t>
            </w:r>
          </w:p>
        </w:tc>
        <w:tc>
          <w:tcPr>
            <w:tcW w:w="850"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34</w:t>
            </w:r>
          </w:p>
        </w:tc>
        <w:tc>
          <w:tcPr>
            <w:tcW w:w="992"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1</w:t>
            </w:r>
          </w:p>
        </w:tc>
        <w:tc>
          <w:tcPr>
            <w:tcW w:w="993"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34</w:t>
            </w:r>
          </w:p>
        </w:tc>
      </w:tr>
      <w:tr w:rsidR="00C07C8D" w:rsidRPr="00D43EA0" w:rsidTr="00A060A3">
        <w:tc>
          <w:tcPr>
            <w:tcW w:w="1275" w:type="dxa"/>
            <w:vMerge/>
            <w:tcBorders>
              <w:top w:val="single" w:sz="4" w:space="0" w:color="auto"/>
              <w:left w:val="single" w:sz="4" w:space="0" w:color="auto"/>
              <w:bottom w:val="single" w:sz="4" w:space="0" w:color="auto"/>
              <w:right w:val="single" w:sz="4" w:space="0" w:color="auto"/>
            </w:tcBorders>
            <w:vAlign w:val="center"/>
            <w:hideMark/>
          </w:tcPr>
          <w:p w:rsidR="00C07C8D" w:rsidRPr="00C07C8D" w:rsidRDefault="00C07C8D" w:rsidP="00A060A3">
            <w:pPr>
              <w:rPr>
                <w:rFonts w:ascii="Times New Roman" w:hAnsi="Times New Roman"/>
                <w:b/>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lang w:eastAsia="en-US"/>
              </w:rPr>
            </w:pPr>
            <w:r w:rsidRPr="00C07C8D">
              <w:rPr>
                <w:rFonts w:ascii="Times New Roman" w:hAnsi="Times New Roman"/>
                <w:lang w:eastAsia="en-US"/>
              </w:rPr>
              <w:t>Изобразительное искусство</w:t>
            </w:r>
          </w:p>
        </w:tc>
        <w:tc>
          <w:tcPr>
            <w:tcW w:w="959"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33</w:t>
            </w:r>
          </w:p>
        </w:tc>
        <w:tc>
          <w:tcPr>
            <w:tcW w:w="992"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34</w:t>
            </w:r>
          </w:p>
        </w:tc>
        <w:tc>
          <w:tcPr>
            <w:tcW w:w="993"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1</w:t>
            </w:r>
          </w:p>
        </w:tc>
        <w:tc>
          <w:tcPr>
            <w:tcW w:w="850"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34</w:t>
            </w:r>
          </w:p>
        </w:tc>
        <w:tc>
          <w:tcPr>
            <w:tcW w:w="992"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1</w:t>
            </w:r>
          </w:p>
        </w:tc>
        <w:tc>
          <w:tcPr>
            <w:tcW w:w="993"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34</w:t>
            </w:r>
          </w:p>
        </w:tc>
      </w:tr>
      <w:tr w:rsidR="00C07C8D" w:rsidRPr="00D43EA0" w:rsidTr="00A060A3">
        <w:tc>
          <w:tcPr>
            <w:tcW w:w="1275"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Технология</w:t>
            </w:r>
          </w:p>
        </w:tc>
        <w:tc>
          <w:tcPr>
            <w:tcW w:w="1418" w:type="dxa"/>
            <w:gridSpan w:val="2"/>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lang w:eastAsia="en-US"/>
              </w:rPr>
            </w:pPr>
            <w:r w:rsidRPr="00C07C8D">
              <w:rPr>
                <w:rFonts w:ascii="Times New Roman" w:hAnsi="Times New Roman"/>
                <w:lang w:eastAsia="en-US"/>
              </w:rPr>
              <w:t xml:space="preserve">Технология </w:t>
            </w:r>
          </w:p>
        </w:tc>
        <w:tc>
          <w:tcPr>
            <w:tcW w:w="959"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33</w:t>
            </w:r>
          </w:p>
        </w:tc>
        <w:tc>
          <w:tcPr>
            <w:tcW w:w="992"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34</w:t>
            </w:r>
          </w:p>
        </w:tc>
        <w:tc>
          <w:tcPr>
            <w:tcW w:w="993"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1</w:t>
            </w:r>
          </w:p>
        </w:tc>
        <w:tc>
          <w:tcPr>
            <w:tcW w:w="850"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34</w:t>
            </w:r>
          </w:p>
        </w:tc>
        <w:tc>
          <w:tcPr>
            <w:tcW w:w="992"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1</w:t>
            </w:r>
          </w:p>
        </w:tc>
        <w:tc>
          <w:tcPr>
            <w:tcW w:w="993"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34</w:t>
            </w:r>
          </w:p>
        </w:tc>
      </w:tr>
      <w:tr w:rsidR="00C07C8D" w:rsidRPr="00D43EA0" w:rsidTr="00A060A3">
        <w:tc>
          <w:tcPr>
            <w:tcW w:w="1275"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Физическая культура</w:t>
            </w:r>
          </w:p>
        </w:tc>
        <w:tc>
          <w:tcPr>
            <w:tcW w:w="1418" w:type="dxa"/>
            <w:gridSpan w:val="2"/>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lang w:eastAsia="en-US"/>
              </w:rPr>
            </w:pPr>
            <w:r w:rsidRPr="00C07C8D">
              <w:rPr>
                <w:rFonts w:ascii="Times New Roman" w:hAnsi="Times New Roman"/>
                <w:lang w:eastAsia="en-US"/>
              </w:rPr>
              <w:t>Физическая культура</w:t>
            </w:r>
          </w:p>
        </w:tc>
        <w:tc>
          <w:tcPr>
            <w:tcW w:w="959"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99</w:t>
            </w:r>
          </w:p>
        </w:tc>
        <w:tc>
          <w:tcPr>
            <w:tcW w:w="992"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102</w:t>
            </w:r>
          </w:p>
        </w:tc>
        <w:tc>
          <w:tcPr>
            <w:tcW w:w="993"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3</w:t>
            </w:r>
          </w:p>
        </w:tc>
        <w:tc>
          <w:tcPr>
            <w:tcW w:w="850"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102</w:t>
            </w:r>
          </w:p>
        </w:tc>
        <w:tc>
          <w:tcPr>
            <w:tcW w:w="992"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3</w:t>
            </w:r>
          </w:p>
        </w:tc>
        <w:tc>
          <w:tcPr>
            <w:tcW w:w="993"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102</w:t>
            </w:r>
          </w:p>
        </w:tc>
      </w:tr>
      <w:tr w:rsidR="00C07C8D" w:rsidRPr="00D43EA0" w:rsidTr="00A060A3">
        <w:tc>
          <w:tcPr>
            <w:tcW w:w="1275"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sz w:val="22"/>
                <w:szCs w:val="22"/>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Итого</w:t>
            </w:r>
          </w:p>
        </w:tc>
        <w:tc>
          <w:tcPr>
            <w:tcW w:w="959"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sz w:val="22"/>
                <w:szCs w:val="22"/>
                <w:lang w:eastAsia="en-US"/>
              </w:rPr>
            </w:pPr>
            <w:r w:rsidRPr="00C07C8D">
              <w:rPr>
                <w:rFonts w:ascii="Times New Roman" w:hAnsi="Times New Roman"/>
                <w:b/>
                <w:sz w:val="22"/>
                <w:szCs w:val="22"/>
                <w:lang w:eastAsia="en-US"/>
              </w:rPr>
              <w:t>20</w:t>
            </w:r>
          </w:p>
        </w:tc>
        <w:tc>
          <w:tcPr>
            <w:tcW w:w="851"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sz w:val="22"/>
                <w:szCs w:val="22"/>
                <w:lang w:eastAsia="en-US"/>
              </w:rPr>
            </w:pPr>
            <w:r w:rsidRPr="00C07C8D">
              <w:rPr>
                <w:rFonts w:ascii="Times New Roman" w:hAnsi="Times New Roman"/>
                <w:b/>
                <w:sz w:val="22"/>
                <w:szCs w:val="22"/>
                <w:lang w:eastAsia="en-US"/>
              </w:rPr>
              <w:t>660</w:t>
            </w:r>
          </w:p>
        </w:tc>
        <w:tc>
          <w:tcPr>
            <w:tcW w:w="992"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sz w:val="22"/>
                <w:szCs w:val="22"/>
                <w:lang w:eastAsia="en-US"/>
              </w:rPr>
            </w:pPr>
            <w:r w:rsidRPr="00C07C8D">
              <w:rPr>
                <w:rFonts w:ascii="Times New Roman" w:hAnsi="Times New Roman"/>
                <w:b/>
                <w:sz w:val="22"/>
                <w:szCs w:val="22"/>
                <w:lang w:eastAsia="en-US"/>
              </w:rPr>
              <w:t>22</w:t>
            </w:r>
          </w:p>
        </w:tc>
        <w:tc>
          <w:tcPr>
            <w:tcW w:w="850"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sz w:val="22"/>
                <w:szCs w:val="22"/>
                <w:lang w:eastAsia="en-US"/>
              </w:rPr>
            </w:pPr>
            <w:r w:rsidRPr="00C07C8D">
              <w:rPr>
                <w:rFonts w:ascii="Times New Roman" w:hAnsi="Times New Roman"/>
                <w:b/>
                <w:sz w:val="22"/>
                <w:szCs w:val="22"/>
                <w:lang w:eastAsia="en-US"/>
              </w:rPr>
              <w:t>748</w:t>
            </w:r>
          </w:p>
        </w:tc>
        <w:tc>
          <w:tcPr>
            <w:tcW w:w="993"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sz w:val="22"/>
                <w:szCs w:val="22"/>
                <w:lang w:eastAsia="en-US"/>
              </w:rPr>
            </w:pPr>
            <w:r w:rsidRPr="00C07C8D">
              <w:rPr>
                <w:rFonts w:ascii="Times New Roman" w:hAnsi="Times New Roman"/>
                <w:b/>
                <w:sz w:val="22"/>
                <w:szCs w:val="22"/>
                <w:lang w:eastAsia="en-US"/>
              </w:rPr>
              <w:t>22</w:t>
            </w:r>
          </w:p>
        </w:tc>
        <w:tc>
          <w:tcPr>
            <w:tcW w:w="850"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sz w:val="22"/>
                <w:szCs w:val="22"/>
                <w:lang w:eastAsia="en-US"/>
              </w:rPr>
            </w:pPr>
            <w:r w:rsidRPr="00C07C8D">
              <w:rPr>
                <w:rFonts w:ascii="Times New Roman" w:hAnsi="Times New Roman"/>
                <w:b/>
                <w:sz w:val="22"/>
                <w:szCs w:val="22"/>
                <w:lang w:eastAsia="en-US"/>
              </w:rPr>
              <w:t>748</w:t>
            </w:r>
          </w:p>
        </w:tc>
        <w:tc>
          <w:tcPr>
            <w:tcW w:w="992"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sz w:val="22"/>
                <w:szCs w:val="22"/>
                <w:lang w:eastAsia="en-US"/>
              </w:rPr>
            </w:pPr>
            <w:r w:rsidRPr="00C07C8D">
              <w:rPr>
                <w:rFonts w:ascii="Times New Roman" w:hAnsi="Times New Roman"/>
                <w:b/>
                <w:sz w:val="22"/>
                <w:szCs w:val="22"/>
                <w:lang w:eastAsia="en-US"/>
              </w:rPr>
              <w:t>22</w:t>
            </w:r>
          </w:p>
        </w:tc>
        <w:tc>
          <w:tcPr>
            <w:tcW w:w="993"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sz w:val="22"/>
                <w:szCs w:val="22"/>
                <w:lang w:eastAsia="en-US"/>
              </w:rPr>
            </w:pPr>
            <w:r w:rsidRPr="00C07C8D">
              <w:rPr>
                <w:rFonts w:ascii="Times New Roman" w:hAnsi="Times New Roman"/>
                <w:b/>
                <w:sz w:val="22"/>
                <w:szCs w:val="22"/>
                <w:lang w:eastAsia="en-US"/>
              </w:rPr>
              <w:t>748</w:t>
            </w:r>
          </w:p>
        </w:tc>
      </w:tr>
      <w:tr w:rsidR="00C07C8D" w:rsidRPr="00D43EA0" w:rsidTr="00A060A3">
        <w:trPr>
          <w:trHeight w:val="1238"/>
        </w:trPr>
        <w:tc>
          <w:tcPr>
            <w:tcW w:w="1275"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rPr>
                <w:rFonts w:ascii="Times New Roman" w:hAnsi="Times New Roman"/>
                <w:b/>
                <w:lang w:eastAsia="en-US"/>
              </w:rPr>
            </w:pPr>
            <w:r w:rsidRPr="00C07C8D">
              <w:rPr>
                <w:rFonts w:ascii="Times New Roman" w:hAnsi="Times New Roman"/>
                <w:b/>
                <w:lang w:eastAsia="en-US"/>
              </w:rPr>
              <w:t xml:space="preserve">Часть, формируем участник </w:t>
            </w:r>
            <w:proofErr w:type="spellStart"/>
            <w:r w:rsidRPr="00C07C8D">
              <w:rPr>
                <w:rFonts w:ascii="Times New Roman" w:hAnsi="Times New Roman"/>
                <w:b/>
                <w:lang w:eastAsia="en-US"/>
              </w:rPr>
              <w:t>образоват</w:t>
            </w:r>
            <w:proofErr w:type="spellEnd"/>
            <w:r w:rsidRPr="00C07C8D">
              <w:rPr>
                <w:rFonts w:ascii="Times New Roman" w:hAnsi="Times New Roman"/>
                <w:b/>
                <w:lang w:eastAsia="en-US"/>
              </w:rPr>
              <w:t xml:space="preserve"> отношений </w:t>
            </w:r>
          </w:p>
        </w:tc>
        <w:tc>
          <w:tcPr>
            <w:tcW w:w="1418" w:type="dxa"/>
            <w:gridSpan w:val="2"/>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lang w:eastAsia="en-US"/>
              </w:rPr>
            </w:pPr>
          </w:p>
          <w:p w:rsidR="00C07C8D" w:rsidRPr="00C07C8D" w:rsidRDefault="00C07C8D" w:rsidP="00A060A3">
            <w:pPr>
              <w:spacing w:line="276" w:lineRule="auto"/>
              <w:jc w:val="center"/>
              <w:rPr>
                <w:rFonts w:ascii="Times New Roman" w:hAnsi="Times New Roman"/>
                <w:lang w:eastAsia="en-US"/>
              </w:rPr>
            </w:pPr>
            <w:r w:rsidRPr="00C07C8D">
              <w:rPr>
                <w:rFonts w:ascii="Times New Roman" w:hAnsi="Times New Roman"/>
                <w:lang w:eastAsia="en-US"/>
              </w:rPr>
              <w:t xml:space="preserve">Русский язык </w:t>
            </w:r>
          </w:p>
          <w:p w:rsidR="00C07C8D" w:rsidRPr="00C07C8D" w:rsidRDefault="00C07C8D" w:rsidP="00A060A3">
            <w:pPr>
              <w:spacing w:line="276" w:lineRule="auto"/>
              <w:jc w:val="center"/>
              <w:rPr>
                <w:rFonts w:ascii="Times New Roman" w:hAnsi="Times New Roman"/>
                <w:lang w:eastAsia="en-US"/>
              </w:rPr>
            </w:pPr>
          </w:p>
        </w:tc>
        <w:tc>
          <w:tcPr>
            <w:tcW w:w="959"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p>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1</w:t>
            </w:r>
          </w:p>
        </w:tc>
        <w:tc>
          <w:tcPr>
            <w:tcW w:w="851"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p>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3</w:t>
            </w:r>
            <w:r w:rsidR="005D653B">
              <w:rPr>
                <w:rFonts w:ascii="Times New Roman" w:hAnsi="Times New Roman"/>
                <w:b/>
                <w:lang w:eastAsia="en-US"/>
              </w:rPr>
              <w:t>3</w:t>
            </w:r>
          </w:p>
        </w:tc>
        <w:tc>
          <w:tcPr>
            <w:tcW w:w="992"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p>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1</w:t>
            </w:r>
          </w:p>
        </w:tc>
        <w:tc>
          <w:tcPr>
            <w:tcW w:w="850"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p>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34</w:t>
            </w:r>
          </w:p>
        </w:tc>
        <w:tc>
          <w:tcPr>
            <w:tcW w:w="993"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p>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1</w:t>
            </w:r>
          </w:p>
        </w:tc>
        <w:tc>
          <w:tcPr>
            <w:tcW w:w="850"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p>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34</w:t>
            </w:r>
          </w:p>
        </w:tc>
        <w:tc>
          <w:tcPr>
            <w:tcW w:w="992"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p>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1</w:t>
            </w:r>
          </w:p>
        </w:tc>
        <w:tc>
          <w:tcPr>
            <w:tcW w:w="993"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lang w:eastAsia="en-US"/>
              </w:rPr>
            </w:pPr>
          </w:p>
          <w:p w:rsidR="00C07C8D" w:rsidRPr="00C07C8D" w:rsidRDefault="00C07C8D" w:rsidP="00A060A3">
            <w:pPr>
              <w:spacing w:line="276" w:lineRule="auto"/>
              <w:jc w:val="center"/>
              <w:rPr>
                <w:rFonts w:ascii="Times New Roman" w:hAnsi="Times New Roman"/>
                <w:b/>
                <w:lang w:eastAsia="en-US"/>
              </w:rPr>
            </w:pPr>
            <w:r w:rsidRPr="00C07C8D">
              <w:rPr>
                <w:rFonts w:ascii="Times New Roman" w:hAnsi="Times New Roman"/>
                <w:b/>
                <w:lang w:eastAsia="en-US"/>
              </w:rPr>
              <w:t>34</w:t>
            </w:r>
          </w:p>
        </w:tc>
      </w:tr>
      <w:tr w:rsidR="00C07C8D" w:rsidRPr="00D43EA0" w:rsidTr="00A060A3">
        <w:trPr>
          <w:trHeight w:val="387"/>
        </w:trPr>
        <w:tc>
          <w:tcPr>
            <w:tcW w:w="2693" w:type="dxa"/>
            <w:gridSpan w:val="3"/>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lang w:eastAsia="en-US"/>
              </w:rPr>
            </w:pPr>
            <w:r w:rsidRPr="00C07C8D">
              <w:rPr>
                <w:rFonts w:ascii="Times New Roman" w:hAnsi="Times New Roman"/>
                <w:b/>
                <w:lang w:eastAsia="en-US"/>
              </w:rPr>
              <w:t>Максимально допустимая недельная нагрузка при 5-дневной учебной неделе</w:t>
            </w:r>
          </w:p>
        </w:tc>
        <w:tc>
          <w:tcPr>
            <w:tcW w:w="959"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sz w:val="22"/>
                <w:szCs w:val="22"/>
                <w:lang w:eastAsia="en-US"/>
              </w:rPr>
            </w:pPr>
            <w:r w:rsidRPr="00C07C8D">
              <w:rPr>
                <w:rFonts w:ascii="Times New Roman" w:hAnsi="Times New Roman"/>
                <w:b/>
                <w:sz w:val="22"/>
                <w:szCs w:val="22"/>
                <w:lang w:eastAsia="en-US"/>
              </w:rPr>
              <w:t>21</w:t>
            </w:r>
          </w:p>
        </w:tc>
        <w:tc>
          <w:tcPr>
            <w:tcW w:w="851" w:type="dxa"/>
            <w:tcBorders>
              <w:top w:val="single" w:sz="4" w:space="0" w:color="auto"/>
              <w:left w:val="single" w:sz="4" w:space="0" w:color="auto"/>
              <w:bottom w:val="single" w:sz="4" w:space="0" w:color="auto"/>
              <w:right w:val="single" w:sz="4" w:space="0" w:color="auto"/>
            </w:tcBorders>
            <w:hideMark/>
          </w:tcPr>
          <w:p w:rsidR="00C07C8D" w:rsidRPr="00C07C8D" w:rsidRDefault="005D653B" w:rsidP="00A060A3">
            <w:pPr>
              <w:spacing w:line="276" w:lineRule="auto"/>
              <w:jc w:val="center"/>
              <w:rPr>
                <w:rFonts w:ascii="Times New Roman" w:hAnsi="Times New Roman"/>
                <w:b/>
                <w:sz w:val="22"/>
                <w:szCs w:val="22"/>
                <w:lang w:eastAsia="en-US"/>
              </w:rPr>
            </w:pPr>
            <w:r>
              <w:rPr>
                <w:rFonts w:ascii="Times New Roman" w:hAnsi="Times New Roman"/>
                <w:b/>
                <w:sz w:val="22"/>
                <w:szCs w:val="22"/>
                <w:lang w:eastAsia="en-US"/>
              </w:rPr>
              <w:t>693</w:t>
            </w:r>
          </w:p>
        </w:tc>
        <w:tc>
          <w:tcPr>
            <w:tcW w:w="992"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sz w:val="22"/>
                <w:szCs w:val="22"/>
                <w:lang w:eastAsia="en-US"/>
              </w:rPr>
            </w:pPr>
            <w:r w:rsidRPr="00C07C8D">
              <w:rPr>
                <w:rFonts w:ascii="Times New Roman" w:hAnsi="Times New Roman"/>
                <w:b/>
                <w:sz w:val="22"/>
                <w:szCs w:val="22"/>
                <w:lang w:eastAsia="en-US"/>
              </w:rPr>
              <w:t>23</w:t>
            </w:r>
          </w:p>
        </w:tc>
        <w:tc>
          <w:tcPr>
            <w:tcW w:w="850" w:type="dxa"/>
            <w:tcBorders>
              <w:top w:val="single" w:sz="4" w:space="0" w:color="auto"/>
              <w:left w:val="single" w:sz="4" w:space="0" w:color="auto"/>
              <w:bottom w:val="single" w:sz="4" w:space="0" w:color="auto"/>
              <w:right w:val="single" w:sz="4" w:space="0" w:color="auto"/>
            </w:tcBorders>
            <w:hideMark/>
          </w:tcPr>
          <w:p w:rsidR="00C07C8D" w:rsidRPr="00C07C8D" w:rsidRDefault="00C07C8D" w:rsidP="00A060A3">
            <w:pPr>
              <w:spacing w:line="276" w:lineRule="auto"/>
              <w:jc w:val="center"/>
              <w:rPr>
                <w:rFonts w:ascii="Times New Roman" w:hAnsi="Times New Roman"/>
                <w:b/>
                <w:sz w:val="22"/>
                <w:szCs w:val="22"/>
                <w:lang w:eastAsia="en-US"/>
              </w:rPr>
            </w:pPr>
            <w:r w:rsidRPr="00C07C8D">
              <w:rPr>
                <w:rFonts w:ascii="Times New Roman" w:hAnsi="Times New Roman"/>
                <w:b/>
                <w:sz w:val="22"/>
                <w:szCs w:val="22"/>
                <w:lang w:eastAsia="en-US"/>
              </w:rPr>
              <w:t>782</w:t>
            </w:r>
          </w:p>
        </w:tc>
        <w:tc>
          <w:tcPr>
            <w:tcW w:w="993"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sz w:val="22"/>
                <w:szCs w:val="22"/>
                <w:lang w:eastAsia="en-US"/>
              </w:rPr>
            </w:pPr>
            <w:r w:rsidRPr="00C07C8D">
              <w:rPr>
                <w:rFonts w:ascii="Times New Roman" w:hAnsi="Times New Roman"/>
                <w:b/>
                <w:sz w:val="22"/>
                <w:szCs w:val="22"/>
                <w:lang w:eastAsia="en-US"/>
              </w:rPr>
              <w:t>23</w:t>
            </w:r>
          </w:p>
        </w:tc>
        <w:tc>
          <w:tcPr>
            <w:tcW w:w="850"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sz w:val="22"/>
                <w:szCs w:val="22"/>
                <w:lang w:eastAsia="en-US"/>
              </w:rPr>
            </w:pPr>
            <w:r w:rsidRPr="00C07C8D">
              <w:rPr>
                <w:rFonts w:ascii="Times New Roman" w:hAnsi="Times New Roman"/>
                <w:b/>
                <w:sz w:val="22"/>
                <w:szCs w:val="22"/>
                <w:lang w:eastAsia="en-US"/>
              </w:rPr>
              <w:t>782</w:t>
            </w:r>
          </w:p>
        </w:tc>
        <w:tc>
          <w:tcPr>
            <w:tcW w:w="992"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sz w:val="22"/>
                <w:szCs w:val="22"/>
                <w:lang w:eastAsia="en-US"/>
              </w:rPr>
            </w:pPr>
            <w:r w:rsidRPr="00C07C8D">
              <w:rPr>
                <w:rFonts w:ascii="Times New Roman" w:hAnsi="Times New Roman"/>
                <w:b/>
                <w:sz w:val="22"/>
                <w:szCs w:val="22"/>
                <w:lang w:eastAsia="en-US"/>
              </w:rPr>
              <w:t>23</w:t>
            </w:r>
          </w:p>
        </w:tc>
        <w:tc>
          <w:tcPr>
            <w:tcW w:w="993" w:type="dxa"/>
            <w:tcBorders>
              <w:top w:val="single" w:sz="4" w:space="0" w:color="auto"/>
              <w:left w:val="single" w:sz="4" w:space="0" w:color="auto"/>
              <w:bottom w:val="single" w:sz="4" w:space="0" w:color="auto"/>
              <w:right w:val="single" w:sz="4" w:space="0" w:color="auto"/>
            </w:tcBorders>
          </w:tcPr>
          <w:p w:rsidR="00C07C8D" w:rsidRPr="00C07C8D" w:rsidRDefault="00C07C8D" w:rsidP="00A060A3">
            <w:pPr>
              <w:spacing w:line="276" w:lineRule="auto"/>
              <w:jc w:val="center"/>
              <w:rPr>
                <w:rFonts w:ascii="Times New Roman" w:hAnsi="Times New Roman"/>
                <w:b/>
                <w:sz w:val="22"/>
                <w:szCs w:val="22"/>
                <w:lang w:eastAsia="en-US"/>
              </w:rPr>
            </w:pPr>
            <w:r w:rsidRPr="00C07C8D">
              <w:rPr>
                <w:rFonts w:ascii="Times New Roman" w:hAnsi="Times New Roman"/>
                <w:b/>
                <w:sz w:val="22"/>
                <w:szCs w:val="22"/>
                <w:lang w:eastAsia="en-US"/>
              </w:rPr>
              <w:t>782</w:t>
            </w:r>
          </w:p>
        </w:tc>
      </w:tr>
    </w:tbl>
    <w:p w:rsidR="002652C2" w:rsidRPr="005C6CE4" w:rsidRDefault="002652C2" w:rsidP="003D1A66">
      <w:pPr>
        <w:pStyle w:val="ConsNormal"/>
        <w:widowControl/>
        <w:ind w:right="0" w:firstLine="0"/>
        <w:rPr>
          <w:rFonts w:ascii="Times New Roman" w:hAnsi="Times New Roman" w:cs="Times New Roman"/>
          <w:b/>
          <w:sz w:val="24"/>
          <w:szCs w:val="24"/>
        </w:rPr>
      </w:pPr>
    </w:p>
    <w:p w:rsidR="00493204" w:rsidRDefault="00493204" w:rsidP="003D1A66">
      <w:pPr>
        <w:pStyle w:val="ConsNormal"/>
        <w:widowControl/>
        <w:ind w:right="0" w:firstLine="0"/>
        <w:rPr>
          <w:rFonts w:ascii="Times New Roman" w:hAnsi="Times New Roman" w:cs="Times New Roman"/>
          <w:b/>
          <w:sz w:val="24"/>
          <w:szCs w:val="24"/>
        </w:rPr>
      </w:pPr>
    </w:p>
    <w:p w:rsidR="00493204" w:rsidRDefault="00493204" w:rsidP="003D1A66">
      <w:pPr>
        <w:pStyle w:val="ConsNormal"/>
        <w:widowControl/>
        <w:ind w:right="0" w:firstLine="0"/>
        <w:rPr>
          <w:rFonts w:ascii="Times New Roman" w:hAnsi="Times New Roman" w:cs="Times New Roman"/>
          <w:b/>
          <w:sz w:val="24"/>
          <w:szCs w:val="24"/>
        </w:rPr>
      </w:pPr>
    </w:p>
    <w:p w:rsidR="004D759A" w:rsidRPr="005C6CE4" w:rsidRDefault="002652C2" w:rsidP="003D1A66">
      <w:pPr>
        <w:pStyle w:val="ConsNormal"/>
        <w:widowControl/>
        <w:ind w:right="0" w:firstLine="0"/>
        <w:rPr>
          <w:rFonts w:ascii="Times New Roman" w:hAnsi="Times New Roman" w:cs="Times New Roman"/>
          <w:b/>
          <w:sz w:val="24"/>
          <w:szCs w:val="24"/>
        </w:rPr>
      </w:pPr>
      <w:r w:rsidRPr="005C6CE4">
        <w:rPr>
          <w:rFonts w:ascii="Times New Roman" w:hAnsi="Times New Roman" w:cs="Times New Roman"/>
          <w:b/>
          <w:sz w:val="24"/>
          <w:szCs w:val="24"/>
        </w:rPr>
        <w:t xml:space="preserve">Учебный план </w:t>
      </w:r>
      <w:r w:rsidR="005C6CE4" w:rsidRPr="005C6CE4">
        <w:rPr>
          <w:rFonts w:ascii="Times New Roman" w:hAnsi="Times New Roman" w:cs="Times New Roman"/>
          <w:b/>
          <w:sz w:val="24"/>
          <w:szCs w:val="24"/>
        </w:rPr>
        <w:t xml:space="preserve">МБОУ </w:t>
      </w:r>
      <w:proofErr w:type="spellStart"/>
      <w:r w:rsidR="005C6CE4" w:rsidRPr="005C6CE4">
        <w:rPr>
          <w:rFonts w:ascii="Times New Roman" w:hAnsi="Times New Roman" w:cs="Times New Roman"/>
          <w:b/>
          <w:sz w:val="24"/>
          <w:szCs w:val="24"/>
        </w:rPr>
        <w:t>Панозерская</w:t>
      </w:r>
      <w:proofErr w:type="spellEnd"/>
      <w:r w:rsidR="005C6CE4" w:rsidRPr="005C6CE4">
        <w:rPr>
          <w:rFonts w:ascii="Times New Roman" w:hAnsi="Times New Roman" w:cs="Times New Roman"/>
          <w:b/>
          <w:sz w:val="24"/>
          <w:szCs w:val="24"/>
        </w:rPr>
        <w:t xml:space="preserve"> ОО</w:t>
      </w:r>
      <w:proofErr w:type="gramStart"/>
      <w:r w:rsidR="005C6CE4" w:rsidRPr="005C6CE4">
        <w:rPr>
          <w:rFonts w:ascii="Times New Roman" w:hAnsi="Times New Roman" w:cs="Times New Roman"/>
          <w:b/>
          <w:sz w:val="24"/>
          <w:szCs w:val="24"/>
        </w:rPr>
        <w:t>Ш</w:t>
      </w:r>
      <w:r w:rsidR="005737AE">
        <w:rPr>
          <w:rFonts w:ascii="Times New Roman" w:hAnsi="Times New Roman" w:cs="Times New Roman"/>
          <w:b/>
          <w:sz w:val="24"/>
          <w:szCs w:val="24"/>
        </w:rPr>
        <w:t>(</w:t>
      </w:r>
      <w:proofErr w:type="gramEnd"/>
      <w:r w:rsidR="005737AE">
        <w:rPr>
          <w:rFonts w:ascii="Times New Roman" w:hAnsi="Times New Roman" w:cs="Times New Roman"/>
          <w:b/>
          <w:sz w:val="24"/>
          <w:szCs w:val="24"/>
        </w:rPr>
        <w:t>ежегодный)</w:t>
      </w:r>
      <w:r w:rsidR="00C07C8D">
        <w:rPr>
          <w:rFonts w:ascii="Times New Roman" w:hAnsi="Times New Roman" w:cs="Times New Roman"/>
          <w:b/>
          <w:sz w:val="24"/>
          <w:szCs w:val="24"/>
        </w:rPr>
        <w:t xml:space="preserve"> </w:t>
      </w:r>
      <w:r w:rsidR="005C6CE4" w:rsidRPr="005C6CE4">
        <w:rPr>
          <w:rFonts w:ascii="Times New Roman" w:hAnsi="Times New Roman" w:cs="Times New Roman"/>
          <w:b/>
          <w:sz w:val="24"/>
          <w:szCs w:val="24"/>
        </w:rPr>
        <w:t xml:space="preserve"> </w:t>
      </w:r>
      <w:r w:rsidRPr="005C6CE4">
        <w:rPr>
          <w:rFonts w:ascii="Times New Roman" w:hAnsi="Times New Roman" w:cs="Times New Roman"/>
          <w:b/>
          <w:sz w:val="24"/>
          <w:szCs w:val="24"/>
        </w:rPr>
        <w:t>(Приложение )</w:t>
      </w:r>
    </w:p>
    <w:p w:rsidR="002C2D3D" w:rsidRDefault="002C2D3D" w:rsidP="006F6F2E">
      <w:pPr>
        <w:shd w:val="clear" w:color="auto" w:fill="FFFFFF"/>
        <w:spacing w:line="276" w:lineRule="auto"/>
        <w:ind w:right="83"/>
        <w:jc w:val="both"/>
        <w:rPr>
          <w:rFonts w:ascii="Times New Roman" w:hAnsi="Times New Roman"/>
          <w:sz w:val="24"/>
          <w:szCs w:val="24"/>
        </w:rPr>
      </w:pPr>
    </w:p>
    <w:p w:rsidR="001D3850" w:rsidRDefault="001D3850" w:rsidP="003D1A66">
      <w:pPr>
        <w:shd w:val="clear" w:color="auto" w:fill="FFFFFF"/>
        <w:spacing w:line="276" w:lineRule="auto"/>
        <w:ind w:right="48"/>
        <w:jc w:val="center"/>
        <w:rPr>
          <w:rFonts w:ascii="Times New Roman" w:hAnsi="Times New Roman"/>
          <w:b/>
          <w:bCs/>
          <w:spacing w:val="-1"/>
          <w:sz w:val="24"/>
          <w:szCs w:val="24"/>
        </w:rPr>
      </w:pPr>
    </w:p>
    <w:p w:rsidR="001D3850" w:rsidRDefault="001D3850" w:rsidP="003D1A66">
      <w:pPr>
        <w:shd w:val="clear" w:color="auto" w:fill="FFFFFF"/>
        <w:spacing w:line="276" w:lineRule="auto"/>
        <w:ind w:right="48"/>
        <w:jc w:val="center"/>
        <w:rPr>
          <w:rFonts w:ascii="Times New Roman" w:hAnsi="Times New Roman"/>
          <w:b/>
          <w:bCs/>
          <w:spacing w:val="-1"/>
          <w:sz w:val="24"/>
          <w:szCs w:val="24"/>
        </w:rPr>
      </w:pPr>
    </w:p>
    <w:p w:rsidR="001D3850" w:rsidRDefault="001D3850" w:rsidP="003D1A66">
      <w:pPr>
        <w:shd w:val="clear" w:color="auto" w:fill="FFFFFF"/>
        <w:spacing w:line="276" w:lineRule="auto"/>
        <w:ind w:right="48"/>
        <w:jc w:val="center"/>
        <w:rPr>
          <w:rFonts w:ascii="Times New Roman" w:hAnsi="Times New Roman"/>
          <w:b/>
          <w:bCs/>
          <w:spacing w:val="-1"/>
          <w:sz w:val="24"/>
          <w:szCs w:val="24"/>
        </w:rPr>
      </w:pPr>
    </w:p>
    <w:p w:rsidR="00E74CCE" w:rsidRPr="00F13872" w:rsidRDefault="00E74CCE" w:rsidP="003D1A66">
      <w:pPr>
        <w:shd w:val="clear" w:color="auto" w:fill="FFFFFF"/>
        <w:spacing w:line="276" w:lineRule="auto"/>
        <w:ind w:right="48"/>
        <w:jc w:val="center"/>
        <w:rPr>
          <w:rFonts w:ascii="Times New Roman" w:hAnsi="Times New Roman"/>
          <w:sz w:val="24"/>
          <w:szCs w:val="24"/>
        </w:rPr>
      </w:pPr>
      <w:r w:rsidRPr="00F13872">
        <w:rPr>
          <w:rFonts w:ascii="Times New Roman" w:hAnsi="Times New Roman"/>
          <w:b/>
          <w:bCs/>
          <w:spacing w:val="-1"/>
          <w:sz w:val="24"/>
          <w:szCs w:val="24"/>
        </w:rPr>
        <w:lastRenderedPageBreak/>
        <w:t>3.2.     План внеурочной деятельности</w:t>
      </w:r>
    </w:p>
    <w:p w:rsidR="00A060A3" w:rsidRDefault="002652C2" w:rsidP="00A060A3">
      <w:pPr>
        <w:ind w:firstLine="567"/>
        <w:jc w:val="both"/>
        <w:rPr>
          <w:rFonts w:ascii="Times New Roman" w:hAnsi="Times New Roman"/>
          <w:sz w:val="24"/>
          <w:szCs w:val="24"/>
        </w:rPr>
      </w:pPr>
      <w:r>
        <w:rPr>
          <w:rFonts w:ascii="Times New Roman" w:hAnsi="Times New Roman"/>
          <w:sz w:val="24"/>
          <w:szCs w:val="24"/>
        </w:rPr>
        <w:t xml:space="preserve">     </w:t>
      </w:r>
      <w:r w:rsidR="00A060A3" w:rsidRPr="00077841">
        <w:rPr>
          <w:rFonts w:ascii="Times New Roman" w:hAnsi="Times New Roman"/>
          <w:sz w:val="24"/>
          <w:szCs w:val="24"/>
        </w:rPr>
        <w:t>План внеурочной деятельности организации, осуществляющей образовательную деятельность, является частью основной образовательной программы начального общего образования (далее – ООП НОО), составлен в соответствии с требованиями и содержанием ФГОС НОО</w:t>
      </w:r>
      <w:r w:rsidR="00A060A3">
        <w:rPr>
          <w:rFonts w:ascii="Times New Roman" w:hAnsi="Times New Roman"/>
          <w:sz w:val="24"/>
          <w:szCs w:val="24"/>
        </w:rPr>
        <w:t>.</w:t>
      </w:r>
      <w:r w:rsidR="00A060A3" w:rsidRPr="00077841">
        <w:rPr>
          <w:rFonts w:ascii="Times New Roman" w:hAnsi="Times New Roman"/>
          <w:sz w:val="24"/>
          <w:szCs w:val="24"/>
        </w:rPr>
        <w:t xml:space="preserve"> </w:t>
      </w:r>
    </w:p>
    <w:p w:rsidR="00A060A3" w:rsidRPr="0046128E" w:rsidRDefault="00A060A3" w:rsidP="00A060A3">
      <w:pPr>
        <w:spacing w:line="276" w:lineRule="auto"/>
        <w:jc w:val="both"/>
        <w:outlineLvl w:val="0"/>
        <w:rPr>
          <w:rFonts w:ascii="Times New Roman" w:eastAsia="Calibri" w:hAnsi="Times New Roman"/>
          <w:b/>
          <w:sz w:val="24"/>
          <w:szCs w:val="24"/>
          <w:u w:val="single"/>
        </w:rPr>
      </w:pPr>
      <w:r w:rsidRPr="0046128E">
        <w:rPr>
          <w:rFonts w:ascii="Times New Roman" w:eastAsia="Calibri" w:hAnsi="Times New Roman"/>
          <w:b/>
          <w:sz w:val="24"/>
          <w:szCs w:val="24"/>
          <w:u w:val="single"/>
        </w:rPr>
        <w:t>Н</w:t>
      </w:r>
      <w:r>
        <w:rPr>
          <w:rFonts w:ascii="Times New Roman" w:hAnsi="Times New Roman"/>
          <w:b/>
          <w:sz w:val="24"/>
          <w:szCs w:val="24"/>
          <w:u w:val="single"/>
        </w:rPr>
        <w:t>ормативно правовая основа</w:t>
      </w:r>
      <w:proofErr w:type="gramStart"/>
      <w:r>
        <w:rPr>
          <w:rFonts w:ascii="Times New Roman" w:hAnsi="Times New Roman"/>
          <w:b/>
          <w:sz w:val="24"/>
          <w:szCs w:val="24"/>
          <w:u w:val="single"/>
        </w:rPr>
        <w:t xml:space="preserve"> </w:t>
      </w:r>
      <w:r w:rsidRPr="0046128E">
        <w:rPr>
          <w:rFonts w:ascii="Times New Roman" w:eastAsia="Calibri" w:hAnsi="Times New Roman"/>
          <w:b/>
          <w:sz w:val="24"/>
          <w:szCs w:val="24"/>
          <w:u w:val="single"/>
        </w:rPr>
        <w:t>:</w:t>
      </w:r>
      <w:proofErr w:type="gramEnd"/>
    </w:p>
    <w:p w:rsidR="00A060A3" w:rsidRPr="00A060A3" w:rsidRDefault="00A060A3" w:rsidP="00A060A3">
      <w:pPr>
        <w:spacing w:line="276" w:lineRule="auto"/>
        <w:jc w:val="both"/>
        <w:rPr>
          <w:rFonts w:ascii="Times New Roman" w:eastAsia="Calibri" w:hAnsi="Times New Roman"/>
          <w:sz w:val="22"/>
          <w:szCs w:val="22"/>
        </w:rPr>
      </w:pPr>
      <w:r w:rsidRPr="00A060A3">
        <w:rPr>
          <w:rFonts w:ascii="Times New Roman" w:eastAsia="Calibri" w:hAnsi="Times New Roman"/>
          <w:sz w:val="22"/>
          <w:szCs w:val="22"/>
        </w:rPr>
        <w:t>Федеральный Государственный образовательный стандарт начального общего образования  (введён в действие приказом Министерства образования  и науки Российской</w:t>
      </w:r>
      <w:r w:rsidRPr="00A060A3">
        <w:rPr>
          <w:rFonts w:ascii="Times New Roman" w:hAnsi="Times New Roman"/>
          <w:sz w:val="22"/>
          <w:szCs w:val="22"/>
        </w:rPr>
        <w:t xml:space="preserve"> Федерации от 06.10.2009, №373);</w:t>
      </w:r>
    </w:p>
    <w:p w:rsidR="00A060A3" w:rsidRPr="00A060A3" w:rsidRDefault="00A060A3" w:rsidP="00A060A3">
      <w:pPr>
        <w:spacing w:line="276" w:lineRule="auto"/>
        <w:jc w:val="both"/>
        <w:rPr>
          <w:rFonts w:ascii="Times New Roman" w:hAnsi="Times New Roman"/>
          <w:sz w:val="22"/>
          <w:szCs w:val="22"/>
        </w:rPr>
      </w:pPr>
      <w:r w:rsidRPr="00A060A3">
        <w:rPr>
          <w:rFonts w:ascii="Times New Roman" w:eastAsia="Calibri" w:hAnsi="Times New Roman"/>
          <w:sz w:val="22"/>
          <w:szCs w:val="22"/>
        </w:rPr>
        <w:t xml:space="preserve">Приказ </w:t>
      </w:r>
      <w:proofErr w:type="spellStart"/>
      <w:r w:rsidRPr="00A060A3">
        <w:rPr>
          <w:rFonts w:ascii="Times New Roman" w:eastAsia="Calibri" w:hAnsi="Times New Roman"/>
          <w:sz w:val="22"/>
          <w:szCs w:val="22"/>
        </w:rPr>
        <w:t>МинОбрНауки</w:t>
      </w:r>
      <w:proofErr w:type="spellEnd"/>
      <w:r w:rsidRPr="00A060A3">
        <w:rPr>
          <w:rFonts w:ascii="Times New Roman" w:eastAsia="Calibri" w:hAnsi="Times New Roman"/>
          <w:sz w:val="22"/>
          <w:szCs w:val="22"/>
        </w:rPr>
        <w:t xml:space="preserve"> №1241 от 26.11.2010 года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№373»</w:t>
      </w:r>
      <w:r w:rsidRPr="00A060A3">
        <w:rPr>
          <w:rFonts w:ascii="Times New Roman" w:hAnsi="Times New Roman"/>
          <w:sz w:val="22"/>
          <w:szCs w:val="22"/>
        </w:rPr>
        <w:t>;</w:t>
      </w:r>
    </w:p>
    <w:p w:rsidR="00A060A3" w:rsidRPr="00A060A3" w:rsidRDefault="00A060A3" w:rsidP="00A060A3">
      <w:pPr>
        <w:spacing w:line="276" w:lineRule="auto"/>
        <w:jc w:val="both"/>
        <w:rPr>
          <w:rFonts w:ascii="Times New Roman" w:hAnsi="Times New Roman"/>
          <w:sz w:val="22"/>
          <w:szCs w:val="22"/>
        </w:rPr>
      </w:pPr>
      <w:r w:rsidRPr="00A060A3">
        <w:rPr>
          <w:rFonts w:ascii="Times New Roman" w:hAnsi="Times New Roman"/>
          <w:sz w:val="22"/>
          <w:szCs w:val="22"/>
        </w:rPr>
        <w:t xml:space="preserve"> </w:t>
      </w:r>
      <w:r w:rsidRPr="00A060A3">
        <w:rPr>
          <w:rFonts w:ascii="Times New Roman" w:eastAsia="Calibri" w:hAnsi="Times New Roman"/>
          <w:sz w:val="22"/>
          <w:szCs w:val="22"/>
        </w:rPr>
        <w:t xml:space="preserve">Письмо Департамента общего образования </w:t>
      </w:r>
      <w:proofErr w:type="spellStart"/>
      <w:r w:rsidRPr="00A060A3">
        <w:rPr>
          <w:rFonts w:ascii="Times New Roman" w:eastAsia="Calibri" w:hAnsi="Times New Roman"/>
          <w:sz w:val="22"/>
          <w:szCs w:val="22"/>
        </w:rPr>
        <w:t>МинОбрНауки</w:t>
      </w:r>
      <w:proofErr w:type="spellEnd"/>
      <w:r w:rsidRPr="00A060A3">
        <w:rPr>
          <w:rFonts w:ascii="Times New Roman" w:eastAsia="Calibri" w:hAnsi="Times New Roman"/>
          <w:sz w:val="22"/>
          <w:szCs w:val="22"/>
        </w:rPr>
        <w:t xml:space="preserve"> России от 12 мая 2011 года №03-296 «Методические материалы по организации внеурочной деятельности в образовательных учреждениях, реализующих общеобразовательные программы</w:t>
      </w:r>
      <w:r w:rsidRPr="00A060A3">
        <w:rPr>
          <w:rFonts w:ascii="Times New Roman" w:hAnsi="Times New Roman"/>
          <w:sz w:val="22"/>
          <w:szCs w:val="22"/>
        </w:rPr>
        <w:t xml:space="preserve"> начального общего образования»;</w:t>
      </w:r>
    </w:p>
    <w:p w:rsidR="00A060A3" w:rsidRPr="00A060A3" w:rsidRDefault="00A060A3" w:rsidP="00A060A3">
      <w:pPr>
        <w:spacing w:line="276" w:lineRule="auto"/>
        <w:jc w:val="both"/>
        <w:rPr>
          <w:rFonts w:ascii="Times New Roman" w:hAnsi="Times New Roman"/>
          <w:sz w:val="22"/>
          <w:szCs w:val="22"/>
        </w:rPr>
      </w:pPr>
      <w:r w:rsidRPr="00A060A3">
        <w:rPr>
          <w:rFonts w:ascii="Times New Roman" w:hAnsi="Times New Roman"/>
          <w:sz w:val="22"/>
          <w:szCs w:val="22"/>
        </w:rPr>
        <w:t xml:space="preserve">Устав МБОУ </w:t>
      </w:r>
      <w:proofErr w:type="spellStart"/>
      <w:r w:rsidRPr="00A060A3">
        <w:rPr>
          <w:rFonts w:ascii="Times New Roman" w:hAnsi="Times New Roman"/>
          <w:sz w:val="22"/>
          <w:szCs w:val="22"/>
        </w:rPr>
        <w:t>Панозерская</w:t>
      </w:r>
      <w:proofErr w:type="spellEnd"/>
      <w:r w:rsidRPr="00A060A3">
        <w:rPr>
          <w:rFonts w:ascii="Times New Roman" w:hAnsi="Times New Roman"/>
          <w:sz w:val="22"/>
          <w:szCs w:val="22"/>
        </w:rPr>
        <w:t xml:space="preserve"> ООШ.</w:t>
      </w:r>
    </w:p>
    <w:p w:rsidR="00A060A3" w:rsidRPr="00077841" w:rsidRDefault="00A060A3" w:rsidP="00A060A3">
      <w:pPr>
        <w:pStyle w:val="aa"/>
        <w:ind w:left="0"/>
        <w:jc w:val="both"/>
        <w:rPr>
          <w:sz w:val="24"/>
          <w:szCs w:val="24"/>
        </w:rPr>
      </w:pPr>
      <w:r w:rsidRPr="008033DB">
        <w:rPr>
          <w:b/>
          <w:sz w:val="24"/>
          <w:szCs w:val="24"/>
        </w:rPr>
        <w:t>Цель</w:t>
      </w:r>
      <w:r w:rsidRPr="00077841">
        <w:rPr>
          <w:sz w:val="24"/>
          <w:szCs w:val="24"/>
        </w:rPr>
        <w:t xml:space="preserve"> внеурочной деятельности – обеспечить соответствующую возрасту адаптацию ребенка к школе, оптимизировать учебную нагрузку и создать благоприятные условия для развития ребенка с учетом его возрастных и индивидуальных особенностей.</w:t>
      </w:r>
    </w:p>
    <w:p w:rsidR="00A060A3" w:rsidRPr="001E5907" w:rsidRDefault="00A060A3" w:rsidP="00A060A3">
      <w:pPr>
        <w:jc w:val="both"/>
        <w:rPr>
          <w:rFonts w:ascii="Times New Roman" w:hAnsi="Times New Roman"/>
          <w:sz w:val="24"/>
          <w:szCs w:val="24"/>
        </w:rPr>
      </w:pPr>
      <w:r w:rsidRPr="001E5907">
        <w:rPr>
          <w:rFonts w:ascii="Times New Roman" w:hAnsi="Times New Roman"/>
          <w:b/>
          <w:sz w:val="24"/>
          <w:szCs w:val="24"/>
        </w:rPr>
        <w:t>Задачи</w:t>
      </w:r>
      <w:r w:rsidRPr="001E5907">
        <w:rPr>
          <w:rFonts w:ascii="Times New Roman" w:hAnsi="Times New Roman"/>
          <w:sz w:val="24"/>
          <w:szCs w:val="24"/>
        </w:rPr>
        <w:t xml:space="preserve"> внеурочной деятельности:</w:t>
      </w:r>
    </w:p>
    <w:p w:rsidR="00A060A3" w:rsidRPr="00077841" w:rsidRDefault="00A060A3" w:rsidP="00A060A3">
      <w:pPr>
        <w:pStyle w:val="aa"/>
        <w:ind w:left="0" w:firstLine="567"/>
        <w:jc w:val="both"/>
        <w:rPr>
          <w:sz w:val="24"/>
          <w:szCs w:val="24"/>
        </w:rPr>
      </w:pPr>
      <w:r w:rsidRPr="00077841">
        <w:rPr>
          <w:sz w:val="24"/>
          <w:szCs w:val="24"/>
        </w:rPr>
        <w:t>– сформировать системы знаний, умений, навыков в избранном направлении деятельности;</w:t>
      </w:r>
    </w:p>
    <w:p w:rsidR="00A060A3" w:rsidRPr="00077841" w:rsidRDefault="00A060A3" w:rsidP="00A060A3">
      <w:pPr>
        <w:pStyle w:val="aa"/>
        <w:ind w:left="0" w:firstLine="567"/>
        <w:jc w:val="both"/>
        <w:rPr>
          <w:sz w:val="24"/>
          <w:szCs w:val="24"/>
        </w:rPr>
      </w:pPr>
      <w:r w:rsidRPr="00077841">
        <w:rPr>
          <w:sz w:val="24"/>
          <w:szCs w:val="24"/>
        </w:rPr>
        <w:t xml:space="preserve">– развить опыт творческой деятельности и способности; </w:t>
      </w:r>
    </w:p>
    <w:p w:rsidR="00A060A3" w:rsidRPr="00077841" w:rsidRDefault="00A060A3" w:rsidP="00A060A3">
      <w:pPr>
        <w:pStyle w:val="aa"/>
        <w:ind w:left="0" w:firstLine="567"/>
        <w:jc w:val="both"/>
        <w:rPr>
          <w:sz w:val="24"/>
          <w:szCs w:val="24"/>
        </w:rPr>
      </w:pPr>
      <w:r w:rsidRPr="00077841">
        <w:rPr>
          <w:sz w:val="24"/>
          <w:szCs w:val="24"/>
        </w:rPr>
        <w:t xml:space="preserve">– сформировать культуру общения; </w:t>
      </w:r>
    </w:p>
    <w:p w:rsidR="00A060A3" w:rsidRDefault="00A060A3" w:rsidP="00A060A3">
      <w:pPr>
        <w:pStyle w:val="aa"/>
        <w:ind w:left="0" w:firstLine="567"/>
        <w:jc w:val="both"/>
        <w:rPr>
          <w:sz w:val="24"/>
          <w:szCs w:val="24"/>
        </w:rPr>
      </w:pPr>
      <w:r w:rsidRPr="00077841">
        <w:rPr>
          <w:sz w:val="24"/>
          <w:szCs w:val="24"/>
        </w:rPr>
        <w:t xml:space="preserve">– воспитать у </w:t>
      </w:r>
      <w:proofErr w:type="gramStart"/>
      <w:r w:rsidRPr="00077841">
        <w:rPr>
          <w:sz w:val="24"/>
          <w:szCs w:val="24"/>
        </w:rPr>
        <w:t>обучающихся</w:t>
      </w:r>
      <w:proofErr w:type="gramEnd"/>
      <w:r w:rsidRPr="00077841">
        <w:rPr>
          <w:sz w:val="24"/>
          <w:szCs w:val="24"/>
        </w:rPr>
        <w:t xml:space="preserve"> уважение к правам и свободам человека, любовь к Родине, природе, семье.</w:t>
      </w:r>
    </w:p>
    <w:p w:rsidR="00A060A3" w:rsidRDefault="00A060A3" w:rsidP="00A060A3">
      <w:pPr>
        <w:pStyle w:val="Default"/>
        <w:jc w:val="both"/>
      </w:pPr>
      <w:r w:rsidRPr="00EE0632">
        <w:rPr>
          <w:b/>
          <w:u w:val="single"/>
        </w:rPr>
        <w:t>Планирование внеурочной деятельности</w:t>
      </w:r>
    </w:p>
    <w:p w:rsidR="00A060A3" w:rsidRPr="00BB01AE" w:rsidRDefault="00A060A3" w:rsidP="00A060A3">
      <w:pPr>
        <w:pStyle w:val="Default"/>
        <w:jc w:val="both"/>
        <w:rPr>
          <w:sz w:val="22"/>
          <w:szCs w:val="22"/>
        </w:rPr>
      </w:pPr>
      <w:r w:rsidRPr="00BB01AE">
        <w:rPr>
          <w:sz w:val="22"/>
          <w:szCs w:val="22"/>
        </w:rPr>
        <w:t xml:space="preserve"> Внеурочная деятельность  включается в образовательную программу школы в объёме 10 часов в неделю.  Внеурочная деятельность организована учителями школы, имеющими необходимую квалификацию.</w:t>
      </w:r>
    </w:p>
    <w:p w:rsidR="00A060A3" w:rsidRPr="00BB01AE" w:rsidRDefault="00A060A3" w:rsidP="00A060A3">
      <w:pPr>
        <w:jc w:val="both"/>
        <w:rPr>
          <w:rFonts w:ascii="Times New Roman" w:eastAsia="Calibri" w:hAnsi="Times New Roman"/>
        </w:rPr>
      </w:pPr>
      <w:r w:rsidRPr="00BB01AE">
        <w:rPr>
          <w:rFonts w:ascii="Times New Roman" w:eastAsia="Calibri" w:hAnsi="Times New Roman"/>
        </w:rPr>
        <w:t xml:space="preserve"> Объём  внеурочной деятельности для обучающихся на ступени начального общего образования составляет 1350 часов. Распределение часов внеурочной деятельности на каждый год  начального общего образования осуществляется с учётом интересов обучающихся и возможностей школы. </w:t>
      </w:r>
    </w:p>
    <w:p w:rsidR="00A060A3" w:rsidRDefault="00A060A3" w:rsidP="00A060A3">
      <w:pPr>
        <w:rPr>
          <w:rFonts w:ascii="Times New Roman" w:eastAsia="Calibri" w:hAnsi="Times New Roman"/>
          <w:b/>
          <w:sz w:val="24"/>
          <w:szCs w:val="24"/>
          <w:u w:val="single"/>
        </w:rPr>
      </w:pPr>
      <w:r w:rsidRPr="0046128E">
        <w:rPr>
          <w:rFonts w:ascii="Times New Roman" w:eastAsia="Calibri" w:hAnsi="Times New Roman"/>
          <w:b/>
          <w:sz w:val="24"/>
          <w:szCs w:val="24"/>
          <w:u w:val="single"/>
        </w:rPr>
        <w:t xml:space="preserve">Распределение  часов внеурочной деятельности </w:t>
      </w:r>
      <w:r w:rsidRPr="0046128E">
        <w:rPr>
          <w:rFonts w:ascii="Times New Roman" w:hAnsi="Times New Roman"/>
          <w:b/>
          <w:sz w:val="24"/>
          <w:szCs w:val="24"/>
          <w:u w:val="single"/>
        </w:rPr>
        <w:t xml:space="preserve"> </w:t>
      </w:r>
      <w:r w:rsidRPr="0046128E">
        <w:rPr>
          <w:rFonts w:ascii="Times New Roman" w:eastAsia="Calibri" w:hAnsi="Times New Roman"/>
          <w:b/>
          <w:sz w:val="24"/>
          <w:szCs w:val="24"/>
          <w:u w:val="single"/>
        </w:rPr>
        <w:t>по годам начального общего образования</w:t>
      </w:r>
    </w:p>
    <w:p w:rsidR="00A060A3" w:rsidRPr="0046128E" w:rsidRDefault="00A060A3" w:rsidP="00A060A3">
      <w:pPr>
        <w:rPr>
          <w:rFonts w:ascii="Times New Roman" w:eastAsia="Calibri"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2650"/>
        <w:gridCol w:w="1531"/>
        <w:gridCol w:w="1531"/>
        <w:gridCol w:w="1531"/>
        <w:gridCol w:w="1531"/>
      </w:tblGrid>
      <w:tr w:rsidR="00A060A3" w:rsidRPr="00A060A3" w:rsidTr="00A060A3">
        <w:tc>
          <w:tcPr>
            <w:tcW w:w="797" w:type="dxa"/>
            <w:tcBorders>
              <w:top w:val="single" w:sz="4" w:space="0" w:color="auto"/>
              <w:left w:val="single" w:sz="4" w:space="0" w:color="auto"/>
              <w:bottom w:val="single" w:sz="4" w:space="0" w:color="auto"/>
              <w:right w:val="single" w:sz="4" w:space="0" w:color="auto"/>
            </w:tcBorders>
          </w:tcPr>
          <w:p w:rsidR="00A060A3" w:rsidRPr="00A060A3" w:rsidRDefault="00A060A3" w:rsidP="00A060A3">
            <w:pPr>
              <w:jc w:val="both"/>
              <w:rPr>
                <w:rFonts w:ascii="Times New Roman" w:eastAsia="Calibri" w:hAnsi="Times New Roman"/>
                <w:sz w:val="22"/>
                <w:szCs w:val="22"/>
              </w:rPr>
            </w:pPr>
            <w:r w:rsidRPr="00A060A3">
              <w:rPr>
                <w:rFonts w:ascii="Times New Roman" w:eastAsia="Calibri" w:hAnsi="Times New Roman"/>
                <w:sz w:val="22"/>
                <w:szCs w:val="22"/>
              </w:rPr>
              <w:t>№</w:t>
            </w:r>
          </w:p>
        </w:tc>
        <w:tc>
          <w:tcPr>
            <w:tcW w:w="2650" w:type="dxa"/>
            <w:tcBorders>
              <w:top w:val="single" w:sz="4" w:space="0" w:color="auto"/>
              <w:left w:val="single" w:sz="4" w:space="0" w:color="auto"/>
              <w:bottom w:val="single" w:sz="4" w:space="0" w:color="auto"/>
              <w:right w:val="single" w:sz="4" w:space="0" w:color="auto"/>
            </w:tcBorders>
          </w:tcPr>
          <w:p w:rsidR="00A060A3" w:rsidRPr="00A060A3" w:rsidRDefault="00A060A3" w:rsidP="00A060A3">
            <w:pPr>
              <w:jc w:val="both"/>
              <w:rPr>
                <w:rFonts w:ascii="Times New Roman" w:eastAsia="Calibri" w:hAnsi="Times New Roman"/>
                <w:sz w:val="22"/>
                <w:szCs w:val="22"/>
              </w:rPr>
            </w:pPr>
            <w:r w:rsidRPr="00A060A3">
              <w:rPr>
                <w:rFonts w:ascii="Times New Roman" w:eastAsia="Calibri" w:hAnsi="Times New Roman"/>
                <w:sz w:val="22"/>
                <w:szCs w:val="22"/>
              </w:rPr>
              <w:t>Вид деятельности</w:t>
            </w:r>
          </w:p>
        </w:tc>
        <w:tc>
          <w:tcPr>
            <w:tcW w:w="1531" w:type="dxa"/>
            <w:tcBorders>
              <w:top w:val="single" w:sz="4" w:space="0" w:color="auto"/>
              <w:left w:val="single" w:sz="4" w:space="0" w:color="auto"/>
              <w:bottom w:val="single" w:sz="4" w:space="0" w:color="auto"/>
              <w:right w:val="single" w:sz="4" w:space="0" w:color="auto"/>
            </w:tcBorders>
          </w:tcPr>
          <w:p w:rsidR="00A060A3" w:rsidRPr="00A060A3" w:rsidRDefault="00A060A3" w:rsidP="00A060A3">
            <w:pPr>
              <w:jc w:val="both"/>
              <w:rPr>
                <w:rFonts w:ascii="Times New Roman" w:eastAsia="Calibri" w:hAnsi="Times New Roman"/>
                <w:sz w:val="22"/>
                <w:szCs w:val="22"/>
              </w:rPr>
            </w:pPr>
            <w:r w:rsidRPr="00A060A3">
              <w:rPr>
                <w:rFonts w:ascii="Times New Roman" w:eastAsia="Calibri" w:hAnsi="Times New Roman"/>
                <w:sz w:val="22"/>
                <w:szCs w:val="22"/>
              </w:rPr>
              <w:t>1 класс</w:t>
            </w:r>
          </w:p>
        </w:tc>
        <w:tc>
          <w:tcPr>
            <w:tcW w:w="1531" w:type="dxa"/>
            <w:tcBorders>
              <w:top w:val="single" w:sz="4" w:space="0" w:color="auto"/>
              <w:left w:val="single" w:sz="4" w:space="0" w:color="auto"/>
              <w:bottom w:val="single" w:sz="4" w:space="0" w:color="auto"/>
              <w:right w:val="single" w:sz="4" w:space="0" w:color="auto"/>
            </w:tcBorders>
          </w:tcPr>
          <w:p w:rsidR="00A060A3" w:rsidRPr="00A060A3" w:rsidRDefault="00A060A3" w:rsidP="00A060A3">
            <w:pPr>
              <w:jc w:val="both"/>
              <w:rPr>
                <w:rFonts w:ascii="Times New Roman" w:eastAsia="Calibri" w:hAnsi="Times New Roman"/>
                <w:sz w:val="22"/>
                <w:szCs w:val="22"/>
              </w:rPr>
            </w:pPr>
            <w:r w:rsidRPr="00A060A3">
              <w:rPr>
                <w:rFonts w:ascii="Times New Roman" w:eastAsia="Calibri" w:hAnsi="Times New Roman"/>
                <w:sz w:val="22"/>
                <w:szCs w:val="22"/>
              </w:rPr>
              <w:t>2 класс</w:t>
            </w:r>
          </w:p>
        </w:tc>
        <w:tc>
          <w:tcPr>
            <w:tcW w:w="1531" w:type="dxa"/>
            <w:tcBorders>
              <w:top w:val="single" w:sz="4" w:space="0" w:color="auto"/>
              <w:left w:val="single" w:sz="4" w:space="0" w:color="auto"/>
              <w:bottom w:val="single" w:sz="4" w:space="0" w:color="auto"/>
              <w:right w:val="single" w:sz="4" w:space="0" w:color="auto"/>
            </w:tcBorders>
          </w:tcPr>
          <w:p w:rsidR="00A060A3" w:rsidRPr="00A060A3" w:rsidRDefault="00A060A3" w:rsidP="00A060A3">
            <w:pPr>
              <w:jc w:val="both"/>
              <w:rPr>
                <w:rFonts w:ascii="Times New Roman" w:eastAsia="Calibri" w:hAnsi="Times New Roman"/>
                <w:sz w:val="22"/>
                <w:szCs w:val="22"/>
              </w:rPr>
            </w:pPr>
            <w:r w:rsidRPr="00A060A3">
              <w:rPr>
                <w:rFonts w:ascii="Times New Roman" w:eastAsia="Calibri" w:hAnsi="Times New Roman"/>
                <w:sz w:val="22"/>
                <w:szCs w:val="22"/>
              </w:rPr>
              <w:t>3 класс</w:t>
            </w:r>
          </w:p>
        </w:tc>
        <w:tc>
          <w:tcPr>
            <w:tcW w:w="1531" w:type="dxa"/>
            <w:tcBorders>
              <w:top w:val="single" w:sz="4" w:space="0" w:color="auto"/>
              <w:left w:val="single" w:sz="4" w:space="0" w:color="auto"/>
              <w:bottom w:val="single" w:sz="4" w:space="0" w:color="auto"/>
              <w:right w:val="single" w:sz="4" w:space="0" w:color="auto"/>
            </w:tcBorders>
          </w:tcPr>
          <w:p w:rsidR="00A060A3" w:rsidRPr="00A060A3" w:rsidRDefault="00A060A3" w:rsidP="00A060A3">
            <w:pPr>
              <w:jc w:val="both"/>
              <w:rPr>
                <w:rFonts w:ascii="Times New Roman" w:eastAsia="Calibri" w:hAnsi="Times New Roman"/>
                <w:sz w:val="22"/>
                <w:szCs w:val="22"/>
              </w:rPr>
            </w:pPr>
            <w:r w:rsidRPr="00A060A3">
              <w:rPr>
                <w:rFonts w:ascii="Times New Roman" w:eastAsia="Calibri" w:hAnsi="Times New Roman"/>
                <w:sz w:val="22"/>
                <w:szCs w:val="22"/>
              </w:rPr>
              <w:t>4 класс</w:t>
            </w:r>
          </w:p>
        </w:tc>
      </w:tr>
      <w:tr w:rsidR="00A060A3" w:rsidRPr="00A060A3" w:rsidTr="00A060A3">
        <w:tc>
          <w:tcPr>
            <w:tcW w:w="797" w:type="dxa"/>
            <w:tcBorders>
              <w:top w:val="single" w:sz="4" w:space="0" w:color="auto"/>
              <w:left w:val="single" w:sz="4" w:space="0" w:color="auto"/>
              <w:bottom w:val="single" w:sz="4" w:space="0" w:color="auto"/>
              <w:right w:val="single" w:sz="4" w:space="0" w:color="auto"/>
            </w:tcBorders>
          </w:tcPr>
          <w:p w:rsidR="00A060A3" w:rsidRPr="00A060A3" w:rsidRDefault="00A060A3" w:rsidP="00A060A3">
            <w:pPr>
              <w:jc w:val="both"/>
              <w:rPr>
                <w:rFonts w:ascii="Times New Roman" w:eastAsia="Calibri" w:hAnsi="Times New Roman"/>
                <w:sz w:val="22"/>
                <w:szCs w:val="22"/>
              </w:rPr>
            </w:pPr>
            <w:r w:rsidRPr="00A060A3">
              <w:rPr>
                <w:rFonts w:ascii="Times New Roman" w:eastAsia="Calibri" w:hAnsi="Times New Roman"/>
                <w:sz w:val="22"/>
                <w:szCs w:val="22"/>
              </w:rPr>
              <w:t>1.</w:t>
            </w:r>
          </w:p>
        </w:tc>
        <w:tc>
          <w:tcPr>
            <w:tcW w:w="2650" w:type="dxa"/>
            <w:tcBorders>
              <w:top w:val="single" w:sz="4" w:space="0" w:color="auto"/>
              <w:left w:val="single" w:sz="4" w:space="0" w:color="auto"/>
              <w:bottom w:val="single" w:sz="4" w:space="0" w:color="auto"/>
              <w:right w:val="single" w:sz="4" w:space="0" w:color="auto"/>
            </w:tcBorders>
          </w:tcPr>
          <w:p w:rsidR="00A060A3" w:rsidRPr="00A060A3" w:rsidRDefault="00A060A3" w:rsidP="00A060A3">
            <w:pPr>
              <w:jc w:val="both"/>
              <w:rPr>
                <w:rFonts w:ascii="Times New Roman" w:eastAsia="Calibri" w:hAnsi="Times New Roman"/>
                <w:sz w:val="22"/>
                <w:szCs w:val="22"/>
              </w:rPr>
            </w:pPr>
            <w:r w:rsidRPr="00A060A3">
              <w:rPr>
                <w:rFonts w:ascii="Times New Roman" w:eastAsia="Calibri" w:hAnsi="Times New Roman"/>
                <w:sz w:val="22"/>
                <w:szCs w:val="22"/>
              </w:rPr>
              <w:t>Внеурочная деятельность</w:t>
            </w:r>
          </w:p>
        </w:tc>
        <w:tc>
          <w:tcPr>
            <w:tcW w:w="1531" w:type="dxa"/>
            <w:tcBorders>
              <w:top w:val="single" w:sz="4" w:space="0" w:color="auto"/>
              <w:left w:val="single" w:sz="4" w:space="0" w:color="auto"/>
              <w:bottom w:val="single" w:sz="4" w:space="0" w:color="auto"/>
              <w:right w:val="single" w:sz="4" w:space="0" w:color="auto"/>
            </w:tcBorders>
          </w:tcPr>
          <w:p w:rsidR="00A060A3" w:rsidRPr="00A060A3" w:rsidRDefault="00A060A3" w:rsidP="00A060A3">
            <w:pPr>
              <w:jc w:val="both"/>
              <w:rPr>
                <w:rFonts w:ascii="Times New Roman" w:eastAsia="Calibri" w:hAnsi="Times New Roman"/>
                <w:sz w:val="22"/>
                <w:szCs w:val="22"/>
              </w:rPr>
            </w:pPr>
            <w:r w:rsidRPr="00A060A3">
              <w:rPr>
                <w:rFonts w:ascii="Times New Roman" w:eastAsia="Calibri" w:hAnsi="Times New Roman"/>
                <w:sz w:val="22"/>
                <w:szCs w:val="22"/>
              </w:rPr>
              <w:t>10 часов</w:t>
            </w:r>
          </w:p>
        </w:tc>
        <w:tc>
          <w:tcPr>
            <w:tcW w:w="1531" w:type="dxa"/>
            <w:tcBorders>
              <w:top w:val="single" w:sz="4" w:space="0" w:color="auto"/>
              <w:left w:val="single" w:sz="4" w:space="0" w:color="auto"/>
              <w:bottom w:val="single" w:sz="4" w:space="0" w:color="auto"/>
              <w:right w:val="single" w:sz="4" w:space="0" w:color="auto"/>
            </w:tcBorders>
          </w:tcPr>
          <w:p w:rsidR="00A060A3" w:rsidRPr="00A060A3" w:rsidRDefault="00A060A3" w:rsidP="00A060A3">
            <w:pPr>
              <w:jc w:val="both"/>
              <w:rPr>
                <w:rFonts w:ascii="Times New Roman" w:eastAsia="Calibri" w:hAnsi="Times New Roman"/>
                <w:sz w:val="22"/>
                <w:szCs w:val="22"/>
              </w:rPr>
            </w:pPr>
            <w:r w:rsidRPr="00A060A3">
              <w:rPr>
                <w:rFonts w:ascii="Times New Roman" w:eastAsia="Calibri" w:hAnsi="Times New Roman"/>
                <w:sz w:val="22"/>
                <w:szCs w:val="22"/>
              </w:rPr>
              <w:t>10 часов</w:t>
            </w:r>
          </w:p>
        </w:tc>
        <w:tc>
          <w:tcPr>
            <w:tcW w:w="1531" w:type="dxa"/>
            <w:tcBorders>
              <w:top w:val="single" w:sz="4" w:space="0" w:color="auto"/>
              <w:left w:val="single" w:sz="4" w:space="0" w:color="auto"/>
              <w:bottom w:val="single" w:sz="4" w:space="0" w:color="auto"/>
              <w:right w:val="single" w:sz="4" w:space="0" w:color="auto"/>
            </w:tcBorders>
          </w:tcPr>
          <w:p w:rsidR="00A060A3" w:rsidRPr="00A060A3" w:rsidRDefault="00A060A3" w:rsidP="00A060A3">
            <w:pPr>
              <w:jc w:val="both"/>
              <w:rPr>
                <w:rFonts w:ascii="Times New Roman" w:eastAsia="Calibri" w:hAnsi="Times New Roman"/>
                <w:sz w:val="22"/>
                <w:szCs w:val="22"/>
              </w:rPr>
            </w:pPr>
            <w:r w:rsidRPr="00A060A3">
              <w:rPr>
                <w:rFonts w:ascii="Times New Roman" w:eastAsia="Calibri" w:hAnsi="Times New Roman"/>
                <w:sz w:val="22"/>
                <w:szCs w:val="22"/>
              </w:rPr>
              <w:t>10 часов</w:t>
            </w:r>
          </w:p>
        </w:tc>
        <w:tc>
          <w:tcPr>
            <w:tcW w:w="1531" w:type="dxa"/>
            <w:tcBorders>
              <w:top w:val="single" w:sz="4" w:space="0" w:color="auto"/>
              <w:left w:val="single" w:sz="4" w:space="0" w:color="auto"/>
              <w:bottom w:val="single" w:sz="4" w:space="0" w:color="auto"/>
              <w:right w:val="single" w:sz="4" w:space="0" w:color="auto"/>
            </w:tcBorders>
          </w:tcPr>
          <w:p w:rsidR="00A060A3" w:rsidRPr="00A060A3" w:rsidRDefault="00A060A3" w:rsidP="00A060A3">
            <w:pPr>
              <w:jc w:val="both"/>
              <w:rPr>
                <w:rFonts w:ascii="Times New Roman" w:eastAsia="Calibri" w:hAnsi="Times New Roman"/>
                <w:sz w:val="22"/>
                <w:szCs w:val="22"/>
              </w:rPr>
            </w:pPr>
            <w:r w:rsidRPr="00A060A3">
              <w:rPr>
                <w:rFonts w:ascii="Times New Roman" w:eastAsia="Calibri" w:hAnsi="Times New Roman"/>
                <w:sz w:val="22"/>
                <w:szCs w:val="22"/>
              </w:rPr>
              <w:t>10 часов</w:t>
            </w:r>
          </w:p>
        </w:tc>
      </w:tr>
      <w:tr w:rsidR="00A060A3" w:rsidRPr="00A060A3" w:rsidTr="00A060A3">
        <w:tc>
          <w:tcPr>
            <w:tcW w:w="3447" w:type="dxa"/>
            <w:gridSpan w:val="2"/>
            <w:tcBorders>
              <w:top w:val="single" w:sz="4" w:space="0" w:color="auto"/>
              <w:left w:val="single" w:sz="4" w:space="0" w:color="auto"/>
              <w:bottom w:val="single" w:sz="4" w:space="0" w:color="auto"/>
              <w:right w:val="single" w:sz="4" w:space="0" w:color="auto"/>
            </w:tcBorders>
          </w:tcPr>
          <w:p w:rsidR="00A060A3" w:rsidRPr="00A060A3" w:rsidRDefault="00A060A3" w:rsidP="00A060A3">
            <w:pPr>
              <w:jc w:val="both"/>
              <w:rPr>
                <w:rFonts w:ascii="Times New Roman" w:eastAsia="Calibri" w:hAnsi="Times New Roman"/>
                <w:sz w:val="22"/>
                <w:szCs w:val="22"/>
              </w:rPr>
            </w:pPr>
            <w:r w:rsidRPr="00A060A3">
              <w:rPr>
                <w:rFonts w:ascii="Times New Roman" w:eastAsia="Calibri" w:hAnsi="Times New Roman"/>
                <w:sz w:val="22"/>
                <w:szCs w:val="22"/>
              </w:rPr>
              <w:t>Учебные недели</w:t>
            </w:r>
          </w:p>
        </w:tc>
        <w:tc>
          <w:tcPr>
            <w:tcW w:w="1531" w:type="dxa"/>
            <w:tcBorders>
              <w:top w:val="single" w:sz="4" w:space="0" w:color="auto"/>
              <w:left w:val="single" w:sz="4" w:space="0" w:color="auto"/>
              <w:bottom w:val="single" w:sz="4" w:space="0" w:color="auto"/>
              <w:right w:val="single" w:sz="4" w:space="0" w:color="auto"/>
            </w:tcBorders>
          </w:tcPr>
          <w:p w:rsidR="00A060A3" w:rsidRPr="00A060A3" w:rsidRDefault="00A060A3" w:rsidP="00A060A3">
            <w:pPr>
              <w:jc w:val="both"/>
              <w:rPr>
                <w:rFonts w:ascii="Times New Roman" w:eastAsia="Calibri" w:hAnsi="Times New Roman"/>
                <w:sz w:val="22"/>
                <w:szCs w:val="22"/>
              </w:rPr>
            </w:pPr>
            <w:r w:rsidRPr="00A060A3">
              <w:rPr>
                <w:rFonts w:ascii="Times New Roman" w:eastAsia="Calibri" w:hAnsi="Times New Roman"/>
                <w:sz w:val="22"/>
                <w:szCs w:val="22"/>
              </w:rPr>
              <w:t>33</w:t>
            </w:r>
          </w:p>
        </w:tc>
        <w:tc>
          <w:tcPr>
            <w:tcW w:w="1531" w:type="dxa"/>
            <w:tcBorders>
              <w:top w:val="single" w:sz="4" w:space="0" w:color="auto"/>
              <w:left w:val="single" w:sz="4" w:space="0" w:color="auto"/>
              <w:bottom w:val="single" w:sz="4" w:space="0" w:color="auto"/>
              <w:right w:val="single" w:sz="4" w:space="0" w:color="auto"/>
            </w:tcBorders>
          </w:tcPr>
          <w:p w:rsidR="00A060A3" w:rsidRPr="00A060A3" w:rsidRDefault="00A060A3" w:rsidP="00A060A3">
            <w:pPr>
              <w:jc w:val="both"/>
              <w:rPr>
                <w:rFonts w:ascii="Times New Roman" w:eastAsia="Calibri" w:hAnsi="Times New Roman"/>
                <w:sz w:val="22"/>
                <w:szCs w:val="22"/>
              </w:rPr>
            </w:pPr>
            <w:r w:rsidRPr="00A060A3">
              <w:rPr>
                <w:rFonts w:ascii="Times New Roman" w:eastAsia="Calibri" w:hAnsi="Times New Roman"/>
                <w:sz w:val="22"/>
                <w:szCs w:val="22"/>
              </w:rPr>
              <w:t>34</w:t>
            </w:r>
          </w:p>
        </w:tc>
        <w:tc>
          <w:tcPr>
            <w:tcW w:w="1531" w:type="dxa"/>
            <w:tcBorders>
              <w:top w:val="single" w:sz="4" w:space="0" w:color="auto"/>
              <w:left w:val="single" w:sz="4" w:space="0" w:color="auto"/>
              <w:bottom w:val="single" w:sz="4" w:space="0" w:color="auto"/>
              <w:right w:val="single" w:sz="4" w:space="0" w:color="auto"/>
            </w:tcBorders>
          </w:tcPr>
          <w:p w:rsidR="00A060A3" w:rsidRPr="00A060A3" w:rsidRDefault="00A060A3" w:rsidP="00A060A3">
            <w:pPr>
              <w:jc w:val="both"/>
              <w:rPr>
                <w:rFonts w:ascii="Times New Roman" w:eastAsia="Calibri" w:hAnsi="Times New Roman"/>
                <w:sz w:val="22"/>
                <w:szCs w:val="22"/>
              </w:rPr>
            </w:pPr>
            <w:r w:rsidRPr="00A060A3">
              <w:rPr>
                <w:rFonts w:ascii="Times New Roman" w:eastAsia="Calibri" w:hAnsi="Times New Roman"/>
                <w:sz w:val="22"/>
                <w:szCs w:val="22"/>
              </w:rPr>
              <w:t>34</w:t>
            </w:r>
          </w:p>
        </w:tc>
        <w:tc>
          <w:tcPr>
            <w:tcW w:w="1531" w:type="dxa"/>
            <w:tcBorders>
              <w:top w:val="single" w:sz="4" w:space="0" w:color="auto"/>
              <w:left w:val="single" w:sz="4" w:space="0" w:color="auto"/>
              <w:bottom w:val="single" w:sz="4" w:space="0" w:color="auto"/>
              <w:right w:val="single" w:sz="4" w:space="0" w:color="auto"/>
            </w:tcBorders>
          </w:tcPr>
          <w:p w:rsidR="00A060A3" w:rsidRPr="00A060A3" w:rsidRDefault="00A060A3" w:rsidP="00A060A3">
            <w:pPr>
              <w:jc w:val="both"/>
              <w:rPr>
                <w:rFonts w:ascii="Times New Roman" w:eastAsia="Calibri" w:hAnsi="Times New Roman"/>
                <w:sz w:val="22"/>
                <w:szCs w:val="22"/>
              </w:rPr>
            </w:pPr>
            <w:r w:rsidRPr="00A060A3">
              <w:rPr>
                <w:rFonts w:ascii="Times New Roman" w:eastAsia="Calibri" w:hAnsi="Times New Roman"/>
                <w:sz w:val="22"/>
                <w:szCs w:val="22"/>
              </w:rPr>
              <w:t>34</w:t>
            </w:r>
          </w:p>
        </w:tc>
      </w:tr>
      <w:tr w:rsidR="00A060A3" w:rsidRPr="00A060A3" w:rsidTr="00A060A3">
        <w:tc>
          <w:tcPr>
            <w:tcW w:w="3447" w:type="dxa"/>
            <w:gridSpan w:val="2"/>
            <w:tcBorders>
              <w:top w:val="single" w:sz="4" w:space="0" w:color="auto"/>
              <w:left w:val="single" w:sz="4" w:space="0" w:color="auto"/>
              <w:bottom w:val="single" w:sz="4" w:space="0" w:color="auto"/>
              <w:right w:val="single" w:sz="4" w:space="0" w:color="auto"/>
            </w:tcBorders>
          </w:tcPr>
          <w:p w:rsidR="00A060A3" w:rsidRPr="00A060A3" w:rsidRDefault="00A060A3" w:rsidP="00A060A3">
            <w:pPr>
              <w:jc w:val="both"/>
              <w:rPr>
                <w:rFonts w:ascii="Times New Roman" w:eastAsia="Calibri" w:hAnsi="Times New Roman"/>
                <w:sz w:val="22"/>
                <w:szCs w:val="22"/>
              </w:rPr>
            </w:pPr>
            <w:r w:rsidRPr="00A060A3">
              <w:rPr>
                <w:rFonts w:ascii="Times New Roman" w:eastAsia="Calibri" w:hAnsi="Times New Roman"/>
                <w:sz w:val="22"/>
                <w:szCs w:val="22"/>
              </w:rPr>
              <w:t>Количество часов за год</w:t>
            </w:r>
          </w:p>
        </w:tc>
        <w:tc>
          <w:tcPr>
            <w:tcW w:w="1531" w:type="dxa"/>
            <w:tcBorders>
              <w:top w:val="single" w:sz="4" w:space="0" w:color="auto"/>
              <w:left w:val="single" w:sz="4" w:space="0" w:color="auto"/>
              <w:bottom w:val="single" w:sz="4" w:space="0" w:color="auto"/>
              <w:right w:val="single" w:sz="4" w:space="0" w:color="auto"/>
            </w:tcBorders>
          </w:tcPr>
          <w:p w:rsidR="00A060A3" w:rsidRPr="00A060A3" w:rsidRDefault="00A060A3" w:rsidP="00A060A3">
            <w:pPr>
              <w:jc w:val="both"/>
              <w:rPr>
                <w:rFonts w:ascii="Times New Roman" w:eastAsia="Calibri" w:hAnsi="Times New Roman"/>
                <w:sz w:val="22"/>
                <w:szCs w:val="22"/>
              </w:rPr>
            </w:pPr>
            <w:r w:rsidRPr="00A060A3">
              <w:rPr>
                <w:rFonts w:ascii="Times New Roman" w:eastAsia="Calibri" w:hAnsi="Times New Roman"/>
                <w:sz w:val="22"/>
                <w:szCs w:val="22"/>
              </w:rPr>
              <w:t>330 часов</w:t>
            </w:r>
          </w:p>
        </w:tc>
        <w:tc>
          <w:tcPr>
            <w:tcW w:w="1531" w:type="dxa"/>
            <w:tcBorders>
              <w:top w:val="single" w:sz="4" w:space="0" w:color="auto"/>
              <w:left w:val="single" w:sz="4" w:space="0" w:color="auto"/>
              <w:bottom w:val="single" w:sz="4" w:space="0" w:color="auto"/>
              <w:right w:val="single" w:sz="4" w:space="0" w:color="auto"/>
            </w:tcBorders>
          </w:tcPr>
          <w:p w:rsidR="00A060A3" w:rsidRPr="00A060A3" w:rsidRDefault="00A060A3" w:rsidP="00A060A3">
            <w:pPr>
              <w:jc w:val="both"/>
              <w:rPr>
                <w:rFonts w:ascii="Times New Roman" w:eastAsia="Calibri" w:hAnsi="Times New Roman"/>
                <w:sz w:val="22"/>
                <w:szCs w:val="22"/>
              </w:rPr>
            </w:pPr>
            <w:r w:rsidRPr="00A060A3">
              <w:rPr>
                <w:rFonts w:ascii="Times New Roman" w:eastAsia="Calibri" w:hAnsi="Times New Roman"/>
                <w:sz w:val="22"/>
                <w:szCs w:val="22"/>
              </w:rPr>
              <w:t>340 часов</w:t>
            </w:r>
          </w:p>
        </w:tc>
        <w:tc>
          <w:tcPr>
            <w:tcW w:w="1531" w:type="dxa"/>
            <w:tcBorders>
              <w:top w:val="single" w:sz="4" w:space="0" w:color="auto"/>
              <w:left w:val="single" w:sz="4" w:space="0" w:color="auto"/>
              <w:bottom w:val="single" w:sz="4" w:space="0" w:color="auto"/>
              <w:right w:val="single" w:sz="4" w:space="0" w:color="auto"/>
            </w:tcBorders>
          </w:tcPr>
          <w:p w:rsidR="00A060A3" w:rsidRPr="00A060A3" w:rsidRDefault="00A060A3" w:rsidP="00A060A3">
            <w:pPr>
              <w:jc w:val="both"/>
              <w:rPr>
                <w:rFonts w:ascii="Times New Roman" w:eastAsia="Calibri" w:hAnsi="Times New Roman"/>
                <w:sz w:val="22"/>
                <w:szCs w:val="22"/>
              </w:rPr>
            </w:pPr>
            <w:r w:rsidRPr="00A060A3">
              <w:rPr>
                <w:rFonts w:ascii="Times New Roman" w:eastAsia="Calibri" w:hAnsi="Times New Roman"/>
                <w:sz w:val="22"/>
                <w:szCs w:val="22"/>
              </w:rPr>
              <w:t>340 часов</w:t>
            </w:r>
          </w:p>
        </w:tc>
        <w:tc>
          <w:tcPr>
            <w:tcW w:w="1531" w:type="dxa"/>
            <w:tcBorders>
              <w:top w:val="single" w:sz="4" w:space="0" w:color="auto"/>
              <w:left w:val="single" w:sz="4" w:space="0" w:color="auto"/>
              <w:bottom w:val="single" w:sz="4" w:space="0" w:color="auto"/>
              <w:right w:val="single" w:sz="4" w:space="0" w:color="auto"/>
            </w:tcBorders>
          </w:tcPr>
          <w:p w:rsidR="00A060A3" w:rsidRPr="00A060A3" w:rsidRDefault="00A060A3" w:rsidP="00A060A3">
            <w:pPr>
              <w:jc w:val="both"/>
              <w:rPr>
                <w:rFonts w:ascii="Times New Roman" w:eastAsia="Calibri" w:hAnsi="Times New Roman"/>
                <w:sz w:val="22"/>
                <w:szCs w:val="22"/>
              </w:rPr>
            </w:pPr>
            <w:r w:rsidRPr="00A060A3">
              <w:rPr>
                <w:rFonts w:ascii="Times New Roman" w:eastAsia="Calibri" w:hAnsi="Times New Roman"/>
                <w:sz w:val="22"/>
                <w:szCs w:val="22"/>
              </w:rPr>
              <w:t>340 часов</w:t>
            </w:r>
          </w:p>
        </w:tc>
      </w:tr>
      <w:tr w:rsidR="00A060A3" w:rsidRPr="00A060A3" w:rsidTr="00A060A3">
        <w:tc>
          <w:tcPr>
            <w:tcW w:w="3447" w:type="dxa"/>
            <w:gridSpan w:val="2"/>
            <w:tcBorders>
              <w:top w:val="single" w:sz="4" w:space="0" w:color="auto"/>
              <w:left w:val="single" w:sz="4" w:space="0" w:color="auto"/>
              <w:bottom w:val="single" w:sz="4" w:space="0" w:color="auto"/>
              <w:right w:val="single" w:sz="4" w:space="0" w:color="auto"/>
            </w:tcBorders>
          </w:tcPr>
          <w:p w:rsidR="00A060A3" w:rsidRPr="00A060A3" w:rsidRDefault="00A060A3" w:rsidP="00A060A3">
            <w:pPr>
              <w:jc w:val="both"/>
              <w:rPr>
                <w:rFonts w:ascii="Times New Roman" w:eastAsia="Calibri" w:hAnsi="Times New Roman"/>
                <w:sz w:val="22"/>
                <w:szCs w:val="22"/>
              </w:rPr>
            </w:pPr>
            <w:r w:rsidRPr="00A060A3">
              <w:rPr>
                <w:rFonts w:ascii="Times New Roman" w:eastAsia="Calibri" w:hAnsi="Times New Roman"/>
                <w:sz w:val="22"/>
                <w:szCs w:val="22"/>
              </w:rPr>
              <w:t>Итого</w:t>
            </w:r>
          </w:p>
        </w:tc>
        <w:tc>
          <w:tcPr>
            <w:tcW w:w="6124" w:type="dxa"/>
            <w:gridSpan w:val="4"/>
            <w:tcBorders>
              <w:top w:val="single" w:sz="4" w:space="0" w:color="auto"/>
              <w:left w:val="single" w:sz="4" w:space="0" w:color="auto"/>
              <w:bottom w:val="single" w:sz="4" w:space="0" w:color="auto"/>
              <w:right w:val="single" w:sz="4" w:space="0" w:color="auto"/>
            </w:tcBorders>
          </w:tcPr>
          <w:p w:rsidR="00A060A3" w:rsidRPr="00A060A3" w:rsidRDefault="00A060A3" w:rsidP="00A060A3">
            <w:pPr>
              <w:jc w:val="center"/>
              <w:rPr>
                <w:rFonts w:ascii="Times New Roman" w:eastAsia="Calibri" w:hAnsi="Times New Roman"/>
                <w:sz w:val="22"/>
                <w:szCs w:val="22"/>
              </w:rPr>
            </w:pPr>
            <w:r w:rsidRPr="00A060A3">
              <w:rPr>
                <w:rFonts w:ascii="Times New Roman" w:eastAsia="Calibri" w:hAnsi="Times New Roman"/>
                <w:sz w:val="22"/>
                <w:szCs w:val="22"/>
              </w:rPr>
              <w:t>1350 часов</w:t>
            </w:r>
          </w:p>
        </w:tc>
      </w:tr>
    </w:tbl>
    <w:p w:rsidR="00A060A3" w:rsidRDefault="00A060A3" w:rsidP="00A060A3">
      <w:pPr>
        <w:pStyle w:val="Default"/>
        <w:jc w:val="both"/>
        <w:rPr>
          <w:b/>
          <w:bCs/>
          <w:u w:val="single"/>
        </w:rPr>
      </w:pPr>
    </w:p>
    <w:p w:rsidR="00A060A3" w:rsidRDefault="00A060A3" w:rsidP="00A060A3">
      <w:pPr>
        <w:pStyle w:val="Default"/>
        <w:jc w:val="both"/>
        <w:rPr>
          <w:bCs/>
        </w:rPr>
      </w:pPr>
      <w:r w:rsidRPr="00EE0632">
        <w:rPr>
          <w:b/>
          <w:bCs/>
          <w:u w:val="single"/>
        </w:rPr>
        <w:t>Внеурочная деятельность организуется  по следующим направлениям развития личности</w:t>
      </w:r>
      <w:r>
        <w:rPr>
          <w:bCs/>
        </w:rPr>
        <w:t>:</w:t>
      </w:r>
      <w:r w:rsidRPr="00803F7B">
        <w:rPr>
          <w:bCs/>
        </w:rPr>
        <w:t xml:space="preserve"> </w:t>
      </w:r>
    </w:p>
    <w:p w:rsidR="00A060A3" w:rsidRDefault="00A060A3" w:rsidP="00A060A3">
      <w:pPr>
        <w:pStyle w:val="Default"/>
        <w:numPr>
          <w:ilvl w:val="0"/>
          <w:numId w:val="171"/>
        </w:numPr>
        <w:jc w:val="both"/>
        <w:rPr>
          <w:bCs/>
        </w:rPr>
      </w:pPr>
      <w:r>
        <w:rPr>
          <w:bCs/>
        </w:rPr>
        <w:t>спортивно-оздоровительное</w:t>
      </w:r>
      <w:r w:rsidRPr="00803F7B">
        <w:rPr>
          <w:bCs/>
        </w:rPr>
        <w:t xml:space="preserve"> </w:t>
      </w:r>
    </w:p>
    <w:p w:rsidR="00A060A3" w:rsidRDefault="00A060A3" w:rsidP="00A060A3">
      <w:pPr>
        <w:pStyle w:val="Default"/>
        <w:numPr>
          <w:ilvl w:val="0"/>
          <w:numId w:val="171"/>
        </w:numPr>
        <w:jc w:val="both"/>
        <w:rPr>
          <w:bCs/>
        </w:rPr>
      </w:pPr>
      <w:r w:rsidRPr="00803F7B">
        <w:rPr>
          <w:bCs/>
        </w:rPr>
        <w:t xml:space="preserve">духовно-нравственное </w:t>
      </w:r>
    </w:p>
    <w:p w:rsidR="00A060A3" w:rsidRDefault="00A060A3" w:rsidP="00A060A3">
      <w:pPr>
        <w:pStyle w:val="Default"/>
        <w:numPr>
          <w:ilvl w:val="0"/>
          <w:numId w:val="171"/>
        </w:numPr>
        <w:jc w:val="both"/>
        <w:rPr>
          <w:bCs/>
        </w:rPr>
      </w:pPr>
      <w:r>
        <w:rPr>
          <w:bCs/>
        </w:rPr>
        <w:t>социальное</w:t>
      </w:r>
      <w:r w:rsidRPr="00803F7B">
        <w:rPr>
          <w:bCs/>
        </w:rPr>
        <w:t xml:space="preserve"> </w:t>
      </w:r>
    </w:p>
    <w:p w:rsidR="00A060A3" w:rsidRDefault="00A060A3" w:rsidP="00A060A3">
      <w:pPr>
        <w:pStyle w:val="Default"/>
        <w:numPr>
          <w:ilvl w:val="0"/>
          <w:numId w:val="171"/>
        </w:numPr>
        <w:jc w:val="both"/>
        <w:rPr>
          <w:bCs/>
        </w:rPr>
      </w:pPr>
      <w:proofErr w:type="spellStart"/>
      <w:r w:rsidRPr="00803F7B">
        <w:rPr>
          <w:bCs/>
        </w:rPr>
        <w:t>общеинтеллек</w:t>
      </w:r>
      <w:r>
        <w:rPr>
          <w:bCs/>
        </w:rPr>
        <w:t>туальное</w:t>
      </w:r>
      <w:proofErr w:type="spellEnd"/>
    </w:p>
    <w:p w:rsidR="00A060A3" w:rsidRDefault="00A060A3" w:rsidP="00A060A3">
      <w:pPr>
        <w:pStyle w:val="Default"/>
        <w:numPr>
          <w:ilvl w:val="0"/>
          <w:numId w:val="171"/>
        </w:numPr>
        <w:jc w:val="both"/>
        <w:rPr>
          <w:bCs/>
        </w:rPr>
      </w:pPr>
      <w:r w:rsidRPr="00803F7B">
        <w:rPr>
          <w:bCs/>
        </w:rPr>
        <w:t>общекультурное</w:t>
      </w:r>
    </w:p>
    <w:p w:rsidR="00A060A3" w:rsidRPr="000D58B8" w:rsidRDefault="00A060A3" w:rsidP="00A060A3">
      <w:pPr>
        <w:pStyle w:val="Default"/>
        <w:ind w:left="360"/>
        <w:jc w:val="both"/>
        <w:rPr>
          <w:bCs/>
        </w:rPr>
      </w:pPr>
    </w:p>
    <w:tbl>
      <w:tblPr>
        <w:tblStyle w:val="a9"/>
        <w:tblW w:w="9869" w:type="dxa"/>
        <w:tblLook w:val="04A0"/>
      </w:tblPr>
      <w:tblGrid>
        <w:gridCol w:w="3287"/>
        <w:gridCol w:w="2825"/>
        <w:gridCol w:w="3757"/>
      </w:tblGrid>
      <w:tr w:rsidR="00A060A3" w:rsidRPr="00A060A3" w:rsidTr="00A060A3">
        <w:trPr>
          <w:trHeight w:val="551"/>
        </w:trPr>
        <w:tc>
          <w:tcPr>
            <w:tcW w:w="3455" w:type="dxa"/>
            <w:hideMark/>
          </w:tcPr>
          <w:p w:rsidR="00A060A3" w:rsidRPr="00A060A3" w:rsidRDefault="00A060A3" w:rsidP="00A060A3">
            <w:pPr>
              <w:pStyle w:val="aa"/>
              <w:spacing w:after="160" w:line="259" w:lineRule="auto"/>
              <w:ind w:left="29"/>
              <w:jc w:val="both"/>
              <w:rPr>
                <w:sz w:val="22"/>
              </w:rPr>
            </w:pPr>
            <w:r w:rsidRPr="00A060A3">
              <w:rPr>
                <w:sz w:val="22"/>
              </w:rPr>
              <w:lastRenderedPageBreak/>
              <w:t>Направления осуществления внеурочной активности</w:t>
            </w:r>
          </w:p>
        </w:tc>
        <w:tc>
          <w:tcPr>
            <w:tcW w:w="2990" w:type="dxa"/>
            <w:hideMark/>
          </w:tcPr>
          <w:p w:rsidR="00A060A3" w:rsidRPr="00A060A3" w:rsidRDefault="00A060A3" w:rsidP="00A060A3">
            <w:pPr>
              <w:pStyle w:val="aa"/>
              <w:spacing w:after="160" w:line="259" w:lineRule="auto"/>
              <w:ind w:left="29"/>
              <w:jc w:val="both"/>
              <w:rPr>
                <w:sz w:val="22"/>
              </w:rPr>
            </w:pPr>
            <w:r w:rsidRPr="00A060A3">
              <w:rPr>
                <w:sz w:val="22"/>
              </w:rPr>
              <w:t>Цель работы по направлению</w:t>
            </w:r>
          </w:p>
        </w:tc>
        <w:tc>
          <w:tcPr>
            <w:tcW w:w="3424" w:type="dxa"/>
            <w:hideMark/>
          </w:tcPr>
          <w:p w:rsidR="00A060A3" w:rsidRPr="00A060A3" w:rsidRDefault="00A060A3" w:rsidP="00A060A3">
            <w:pPr>
              <w:pStyle w:val="aa"/>
              <w:spacing w:after="160" w:line="259" w:lineRule="auto"/>
              <w:ind w:left="29"/>
              <w:jc w:val="both"/>
              <w:rPr>
                <w:sz w:val="22"/>
              </w:rPr>
            </w:pPr>
            <w:r w:rsidRPr="00A060A3">
              <w:rPr>
                <w:sz w:val="22"/>
              </w:rPr>
              <w:t>Методы реализации</w:t>
            </w:r>
          </w:p>
        </w:tc>
      </w:tr>
      <w:tr w:rsidR="00A060A3" w:rsidRPr="00A060A3" w:rsidTr="00A060A3">
        <w:trPr>
          <w:trHeight w:val="1895"/>
        </w:trPr>
        <w:tc>
          <w:tcPr>
            <w:tcW w:w="3455" w:type="dxa"/>
            <w:hideMark/>
          </w:tcPr>
          <w:p w:rsidR="00A060A3" w:rsidRPr="00A060A3" w:rsidRDefault="00A060A3" w:rsidP="00A060A3">
            <w:pPr>
              <w:pStyle w:val="aa"/>
              <w:spacing w:after="160" w:line="259" w:lineRule="auto"/>
              <w:ind w:left="29"/>
              <w:jc w:val="both"/>
              <w:rPr>
                <w:sz w:val="22"/>
              </w:rPr>
            </w:pPr>
            <w:proofErr w:type="spellStart"/>
            <w:r w:rsidRPr="00A060A3">
              <w:rPr>
                <w:sz w:val="22"/>
              </w:rPr>
              <w:t>Общеинтеллектуальное</w:t>
            </w:r>
            <w:proofErr w:type="spellEnd"/>
          </w:p>
        </w:tc>
        <w:tc>
          <w:tcPr>
            <w:tcW w:w="2990" w:type="dxa"/>
            <w:hideMark/>
          </w:tcPr>
          <w:p w:rsidR="00A060A3" w:rsidRPr="00A060A3" w:rsidRDefault="00A060A3" w:rsidP="00A060A3">
            <w:pPr>
              <w:pStyle w:val="aa"/>
              <w:ind w:left="29"/>
              <w:jc w:val="both"/>
              <w:rPr>
                <w:sz w:val="22"/>
              </w:rPr>
            </w:pPr>
            <w:r w:rsidRPr="00A060A3">
              <w:rPr>
                <w:sz w:val="22"/>
              </w:rPr>
              <w:t>Развитие критического мышления, способностей к анализу информационного потока.</w:t>
            </w:r>
            <w:r w:rsidRPr="00A060A3">
              <w:rPr>
                <w:sz w:val="22"/>
              </w:rPr>
              <w:br/>
              <w:t>Расширение кругозора, освоение новых методов получения информации.</w:t>
            </w:r>
          </w:p>
        </w:tc>
        <w:tc>
          <w:tcPr>
            <w:tcW w:w="3424" w:type="dxa"/>
            <w:hideMark/>
          </w:tcPr>
          <w:p w:rsidR="00A060A3" w:rsidRPr="00A060A3" w:rsidRDefault="00A060A3" w:rsidP="00A060A3">
            <w:pPr>
              <w:pStyle w:val="aa"/>
              <w:spacing w:after="160" w:line="259" w:lineRule="auto"/>
              <w:ind w:left="29"/>
              <w:jc w:val="both"/>
              <w:rPr>
                <w:sz w:val="22"/>
              </w:rPr>
            </w:pPr>
            <w:r w:rsidRPr="00A060A3">
              <w:rPr>
                <w:sz w:val="22"/>
              </w:rPr>
              <w:t>Демонстрация ценности знаний на примере анализа различных сфер жизнеобеспечения (например, изучение правил дорожного движения)</w:t>
            </w:r>
            <w:proofErr w:type="gramStart"/>
            <w:r w:rsidRPr="00A060A3">
              <w:rPr>
                <w:sz w:val="22"/>
              </w:rPr>
              <w:t>.Ф</w:t>
            </w:r>
            <w:proofErr w:type="gramEnd"/>
            <w:r w:rsidRPr="00A060A3">
              <w:rPr>
                <w:sz w:val="22"/>
              </w:rPr>
              <w:t>ормирование </w:t>
            </w:r>
            <w:hyperlink r:id="rId9" w:tgtFrame="_self" w:history="1">
              <w:r w:rsidRPr="00A060A3">
                <w:rPr>
                  <w:rStyle w:val="ac"/>
                  <w:sz w:val="22"/>
                </w:rPr>
                <w:t>первичной профессиональной ориентации</w:t>
              </w:r>
            </w:hyperlink>
            <w:r w:rsidRPr="00A060A3">
              <w:rPr>
                <w:sz w:val="22"/>
              </w:rPr>
              <w:t>.</w:t>
            </w:r>
          </w:p>
        </w:tc>
      </w:tr>
      <w:tr w:rsidR="00A060A3" w:rsidRPr="00A060A3" w:rsidTr="00A060A3">
        <w:trPr>
          <w:trHeight w:val="846"/>
        </w:trPr>
        <w:tc>
          <w:tcPr>
            <w:tcW w:w="3455" w:type="dxa"/>
            <w:hideMark/>
          </w:tcPr>
          <w:p w:rsidR="00A060A3" w:rsidRPr="00A060A3" w:rsidRDefault="00A060A3" w:rsidP="00A060A3">
            <w:pPr>
              <w:pStyle w:val="aa"/>
              <w:spacing w:after="160" w:line="259" w:lineRule="auto"/>
              <w:ind w:left="29"/>
              <w:jc w:val="both"/>
              <w:rPr>
                <w:sz w:val="22"/>
              </w:rPr>
            </w:pPr>
            <w:r w:rsidRPr="00A060A3">
              <w:rPr>
                <w:sz w:val="22"/>
              </w:rPr>
              <w:t>Спортивно-оздоровительное</w:t>
            </w:r>
          </w:p>
        </w:tc>
        <w:tc>
          <w:tcPr>
            <w:tcW w:w="2990" w:type="dxa"/>
            <w:hideMark/>
          </w:tcPr>
          <w:p w:rsidR="00A060A3" w:rsidRPr="00A060A3" w:rsidRDefault="00A060A3" w:rsidP="00A060A3">
            <w:pPr>
              <w:pStyle w:val="aa"/>
              <w:spacing w:after="160" w:line="259" w:lineRule="auto"/>
              <w:ind w:left="29"/>
              <w:jc w:val="both"/>
              <w:rPr>
                <w:sz w:val="22"/>
              </w:rPr>
            </w:pPr>
            <w:r w:rsidRPr="00A060A3">
              <w:rPr>
                <w:sz w:val="22"/>
              </w:rPr>
              <w:t>Гармоничное психофизическое развитие детей.</w:t>
            </w:r>
            <w:r w:rsidRPr="00A060A3">
              <w:rPr>
                <w:sz w:val="22"/>
              </w:rPr>
              <w:br/>
              <w:t>Привитие школьникам здоровых привычек. </w:t>
            </w:r>
          </w:p>
        </w:tc>
        <w:tc>
          <w:tcPr>
            <w:tcW w:w="3424" w:type="dxa"/>
            <w:hideMark/>
          </w:tcPr>
          <w:p w:rsidR="00A060A3" w:rsidRPr="00A060A3" w:rsidRDefault="00A060A3" w:rsidP="00A060A3">
            <w:pPr>
              <w:pStyle w:val="aa"/>
              <w:spacing w:after="160"/>
              <w:ind w:left="29"/>
              <w:jc w:val="both"/>
              <w:rPr>
                <w:sz w:val="22"/>
              </w:rPr>
            </w:pPr>
            <w:r w:rsidRPr="00A060A3">
              <w:rPr>
                <w:sz w:val="22"/>
              </w:rPr>
              <w:t>Ведение просветительской работы, направленной на воспитание у учащихся умений, навыков следования поведенческой модели, способствующей сохранению и укреплению психофизического здоровья.</w:t>
            </w:r>
            <w:r w:rsidRPr="00A060A3">
              <w:rPr>
                <w:sz w:val="22"/>
              </w:rPr>
              <w:br/>
              <w:t>Информирование о вредных и полезных привычках.</w:t>
            </w:r>
            <w:r w:rsidRPr="00A060A3">
              <w:rPr>
                <w:sz w:val="22"/>
              </w:rPr>
              <w:br/>
              <w:t>Формирование культуры здоровья.</w:t>
            </w:r>
            <w:r w:rsidRPr="00A060A3">
              <w:rPr>
                <w:sz w:val="22"/>
              </w:rPr>
              <w:br/>
              <w:t>Приобщение школьников к различным видам физической активности, рефлексии, способствующей стабилизации эмоциональной сферы.</w:t>
            </w:r>
          </w:p>
        </w:tc>
      </w:tr>
      <w:tr w:rsidR="00A060A3" w:rsidRPr="00A060A3" w:rsidTr="00A060A3">
        <w:trPr>
          <w:trHeight w:val="3350"/>
        </w:trPr>
        <w:tc>
          <w:tcPr>
            <w:tcW w:w="3455" w:type="dxa"/>
            <w:hideMark/>
          </w:tcPr>
          <w:p w:rsidR="00A060A3" w:rsidRPr="00A060A3" w:rsidRDefault="00A060A3" w:rsidP="00A060A3">
            <w:pPr>
              <w:pStyle w:val="aa"/>
              <w:spacing w:after="160" w:line="259" w:lineRule="auto"/>
              <w:ind w:left="29"/>
              <w:jc w:val="both"/>
              <w:rPr>
                <w:sz w:val="22"/>
              </w:rPr>
            </w:pPr>
            <w:r w:rsidRPr="00A060A3">
              <w:rPr>
                <w:sz w:val="22"/>
              </w:rPr>
              <w:t>Социальное</w:t>
            </w:r>
          </w:p>
        </w:tc>
        <w:tc>
          <w:tcPr>
            <w:tcW w:w="2990" w:type="dxa"/>
            <w:hideMark/>
          </w:tcPr>
          <w:p w:rsidR="00A060A3" w:rsidRPr="00A060A3" w:rsidRDefault="00A060A3" w:rsidP="00A060A3">
            <w:pPr>
              <w:pStyle w:val="aa"/>
              <w:spacing w:line="259" w:lineRule="auto"/>
              <w:ind w:left="29"/>
              <w:jc w:val="both"/>
              <w:rPr>
                <w:sz w:val="22"/>
              </w:rPr>
            </w:pPr>
            <w:r w:rsidRPr="00A060A3">
              <w:rPr>
                <w:sz w:val="22"/>
              </w:rPr>
              <w:t>Осознание важности социальных норм и установок.</w:t>
            </w:r>
            <w:r w:rsidRPr="00A060A3">
              <w:rPr>
                <w:sz w:val="22"/>
              </w:rPr>
              <w:br/>
              <w:t>Формирование социальных навыков.</w:t>
            </w:r>
            <w:r w:rsidRPr="00A060A3">
              <w:rPr>
                <w:sz w:val="22"/>
              </w:rPr>
              <w:br/>
              <w:t>Знакомство с законами развития общества.</w:t>
            </w:r>
          </w:p>
        </w:tc>
        <w:tc>
          <w:tcPr>
            <w:tcW w:w="3424" w:type="dxa"/>
            <w:hideMark/>
          </w:tcPr>
          <w:p w:rsidR="00A060A3" w:rsidRPr="00A060A3" w:rsidRDefault="00A060A3" w:rsidP="00A060A3">
            <w:pPr>
              <w:pStyle w:val="aa"/>
              <w:spacing w:after="160"/>
              <w:ind w:left="29"/>
              <w:jc w:val="both"/>
              <w:rPr>
                <w:sz w:val="22"/>
              </w:rPr>
            </w:pPr>
            <w:r w:rsidRPr="00A060A3">
              <w:rPr>
                <w:sz w:val="22"/>
              </w:rPr>
              <w:t>Организация личного опыта школьников в осуществлении социально значимой деятельности.</w:t>
            </w:r>
            <w:r w:rsidRPr="00A060A3">
              <w:rPr>
                <w:sz w:val="22"/>
              </w:rPr>
              <w:br/>
              <w:t>Приобщение к практикам самопознания, самоуправления, самоконтроля.</w:t>
            </w:r>
            <w:r w:rsidRPr="00A060A3">
              <w:rPr>
                <w:sz w:val="22"/>
              </w:rPr>
              <w:br/>
              <w:t>Данное</w:t>
            </w:r>
            <w:r w:rsidRPr="00A060A3">
              <w:rPr>
                <w:b/>
                <w:sz w:val="22"/>
              </w:rPr>
              <w:t> </w:t>
            </w:r>
            <w:r w:rsidRPr="00A060A3">
              <w:rPr>
                <w:bCs/>
                <w:sz w:val="22"/>
              </w:rPr>
              <w:t>направление организации внеурочной деятельности</w:t>
            </w:r>
            <w:r w:rsidRPr="00A060A3">
              <w:rPr>
                <w:sz w:val="22"/>
              </w:rPr>
              <w:t> также предусматривает оказание психолого-педагогической поддержки в случаях выявления проблем адаптационного характера.</w:t>
            </w:r>
          </w:p>
        </w:tc>
      </w:tr>
      <w:tr w:rsidR="00A060A3" w:rsidRPr="00A060A3" w:rsidTr="00A060A3">
        <w:trPr>
          <w:trHeight w:val="415"/>
        </w:trPr>
        <w:tc>
          <w:tcPr>
            <w:tcW w:w="3455" w:type="dxa"/>
            <w:hideMark/>
          </w:tcPr>
          <w:p w:rsidR="00A060A3" w:rsidRPr="00A060A3" w:rsidRDefault="00A060A3" w:rsidP="00A060A3">
            <w:pPr>
              <w:pStyle w:val="aa"/>
              <w:spacing w:after="160" w:line="259" w:lineRule="auto"/>
              <w:ind w:left="29"/>
              <w:jc w:val="both"/>
              <w:rPr>
                <w:sz w:val="22"/>
              </w:rPr>
            </w:pPr>
            <w:r w:rsidRPr="00A060A3">
              <w:rPr>
                <w:sz w:val="22"/>
              </w:rPr>
              <w:t>Общекультурное</w:t>
            </w:r>
          </w:p>
        </w:tc>
        <w:tc>
          <w:tcPr>
            <w:tcW w:w="2990" w:type="dxa"/>
            <w:hideMark/>
          </w:tcPr>
          <w:p w:rsidR="00A060A3" w:rsidRPr="00A060A3" w:rsidRDefault="00A060A3" w:rsidP="00A060A3">
            <w:pPr>
              <w:pStyle w:val="aa"/>
              <w:spacing w:after="160" w:line="259" w:lineRule="auto"/>
              <w:ind w:left="29"/>
              <w:jc w:val="both"/>
              <w:rPr>
                <w:sz w:val="22"/>
              </w:rPr>
            </w:pPr>
            <w:r w:rsidRPr="00A060A3">
              <w:rPr>
                <w:sz w:val="22"/>
              </w:rPr>
              <w:t>Привитие эстетических ценностей.</w:t>
            </w:r>
            <w:r w:rsidRPr="00A060A3">
              <w:rPr>
                <w:sz w:val="22"/>
              </w:rPr>
              <w:br/>
              <w:t>Экологическое воспитание.</w:t>
            </w:r>
          </w:p>
        </w:tc>
        <w:tc>
          <w:tcPr>
            <w:tcW w:w="3424" w:type="dxa"/>
            <w:hideMark/>
          </w:tcPr>
          <w:p w:rsidR="00A060A3" w:rsidRPr="00A060A3" w:rsidRDefault="00A060A3" w:rsidP="00A060A3">
            <w:pPr>
              <w:pStyle w:val="aa"/>
              <w:ind w:left="29"/>
              <w:jc w:val="both"/>
              <w:rPr>
                <w:sz w:val="22"/>
              </w:rPr>
            </w:pPr>
            <w:r w:rsidRPr="00A060A3">
              <w:rPr>
                <w:sz w:val="22"/>
              </w:rPr>
              <w:t xml:space="preserve">Расширение знаний учащихся о культурологических, </w:t>
            </w:r>
            <w:proofErr w:type="spellStart"/>
            <w:r w:rsidRPr="00A060A3">
              <w:rPr>
                <w:sz w:val="22"/>
              </w:rPr>
              <w:t>общеэстетических</w:t>
            </w:r>
            <w:proofErr w:type="spellEnd"/>
            <w:r w:rsidRPr="00A060A3">
              <w:rPr>
                <w:sz w:val="22"/>
              </w:rPr>
              <w:t xml:space="preserve"> понятиях.</w:t>
            </w:r>
            <w:r w:rsidRPr="00A060A3">
              <w:rPr>
                <w:sz w:val="22"/>
              </w:rPr>
              <w:br/>
              <w:t>Стимулирование художественно-образного способа познания мира.</w:t>
            </w:r>
            <w:r w:rsidRPr="00A060A3">
              <w:rPr>
                <w:sz w:val="22"/>
              </w:rPr>
              <w:br/>
              <w:t>Организация творческого самосовершенствования учащихся.</w:t>
            </w:r>
            <w:r w:rsidRPr="00A060A3">
              <w:rPr>
                <w:sz w:val="22"/>
              </w:rPr>
              <w:br/>
              <w:t>Реализация различных форм взаимодействия с природой.</w:t>
            </w:r>
          </w:p>
        </w:tc>
      </w:tr>
      <w:tr w:rsidR="00A060A3" w:rsidRPr="00A060A3" w:rsidTr="00A060A3">
        <w:trPr>
          <w:trHeight w:val="698"/>
        </w:trPr>
        <w:tc>
          <w:tcPr>
            <w:tcW w:w="3455" w:type="dxa"/>
            <w:hideMark/>
          </w:tcPr>
          <w:p w:rsidR="00A060A3" w:rsidRPr="00A060A3" w:rsidRDefault="00A060A3" w:rsidP="00A060A3">
            <w:pPr>
              <w:pStyle w:val="aa"/>
              <w:spacing w:after="160" w:line="259" w:lineRule="auto"/>
              <w:ind w:left="29"/>
              <w:jc w:val="both"/>
              <w:rPr>
                <w:sz w:val="22"/>
              </w:rPr>
            </w:pPr>
            <w:r w:rsidRPr="00A060A3">
              <w:rPr>
                <w:sz w:val="22"/>
              </w:rPr>
              <w:t>Духовно-нравственное</w:t>
            </w:r>
          </w:p>
        </w:tc>
        <w:tc>
          <w:tcPr>
            <w:tcW w:w="2990" w:type="dxa"/>
            <w:hideMark/>
          </w:tcPr>
          <w:p w:rsidR="00A060A3" w:rsidRPr="00A060A3" w:rsidRDefault="00A060A3" w:rsidP="00A060A3">
            <w:pPr>
              <w:pStyle w:val="aa"/>
              <w:ind w:left="29"/>
              <w:jc w:val="both"/>
              <w:rPr>
                <w:sz w:val="22"/>
              </w:rPr>
            </w:pPr>
            <w:r w:rsidRPr="00A060A3">
              <w:rPr>
                <w:sz w:val="22"/>
              </w:rPr>
              <w:t>Приобщение к национальным и общечеловеческим гуманистическим ценностям.</w:t>
            </w:r>
            <w:r w:rsidRPr="00A060A3">
              <w:rPr>
                <w:sz w:val="22"/>
              </w:rPr>
              <w:br/>
              <w:t>Патриотическое воспитание.</w:t>
            </w:r>
          </w:p>
        </w:tc>
        <w:tc>
          <w:tcPr>
            <w:tcW w:w="3424" w:type="dxa"/>
            <w:hideMark/>
          </w:tcPr>
          <w:p w:rsidR="00A060A3" w:rsidRPr="00A060A3" w:rsidRDefault="00A060A3" w:rsidP="00A060A3">
            <w:pPr>
              <w:pStyle w:val="aa"/>
              <w:ind w:left="29"/>
              <w:jc w:val="both"/>
              <w:rPr>
                <w:sz w:val="22"/>
              </w:rPr>
            </w:pPr>
            <w:r w:rsidRPr="00A060A3">
              <w:rPr>
                <w:sz w:val="22"/>
              </w:rPr>
              <w:t>Изучение национальной истории, культуры, природы и особенностей родного края.</w:t>
            </w:r>
            <w:r w:rsidRPr="00A060A3">
              <w:rPr>
                <w:sz w:val="22"/>
              </w:rPr>
              <w:br/>
              <w:t>Организация работы по туристско-исследовательскому направлению.</w:t>
            </w:r>
            <w:r w:rsidRPr="00A060A3">
              <w:rPr>
                <w:sz w:val="22"/>
              </w:rPr>
              <w:br/>
              <w:t>Оказание консультативной помощи по нравственному самосовершенствованию.</w:t>
            </w:r>
          </w:p>
        </w:tc>
      </w:tr>
    </w:tbl>
    <w:p w:rsidR="00A060A3" w:rsidRDefault="00A060A3" w:rsidP="00A060A3">
      <w:pPr>
        <w:pStyle w:val="aa"/>
        <w:ind w:left="0" w:firstLine="567"/>
        <w:jc w:val="both"/>
        <w:rPr>
          <w:sz w:val="24"/>
          <w:szCs w:val="24"/>
        </w:rPr>
      </w:pPr>
    </w:p>
    <w:p w:rsidR="00A060A3" w:rsidRDefault="00A060A3" w:rsidP="00A060A3">
      <w:pPr>
        <w:pStyle w:val="Default"/>
        <w:jc w:val="both"/>
      </w:pPr>
      <w:r w:rsidRPr="00EE0632">
        <w:rPr>
          <w:b/>
          <w:bCs/>
          <w:u w:val="single"/>
        </w:rPr>
        <w:t>Формы организации  внеурочной деятельностью</w:t>
      </w:r>
      <w:r>
        <w:rPr>
          <w:bCs/>
        </w:rPr>
        <w:t>:</w:t>
      </w:r>
      <w:r w:rsidRPr="00456413">
        <w:rPr>
          <w:bCs/>
        </w:rPr>
        <w:t xml:space="preserve"> клубы</w:t>
      </w:r>
      <w:r>
        <w:rPr>
          <w:bCs/>
        </w:rPr>
        <w:t>, экскурсии, соревнования, беседы, выставки,</w:t>
      </w:r>
      <w:r w:rsidRPr="00AC3ECC">
        <w:t xml:space="preserve"> </w:t>
      </w:r>
      <w:r>
        <w:t>к</w:t>
      </w:r>
      <w:r w:rsidRPr="00400B52">
        <w:t>онкурсы</w:t>
      </w:r>
      <w:r>
        <w:t>, фестивали и концерты</w:t>
      </w:r>
      <w:proofErr w:type="gramStart"/>
      <w:r w:rsidRPr="00AC3ECC">
        <w:t xml:space="preserve"> </w:t>
      </w:r>
      <w:r>
        <w:t>,</w:t>
      </w:r>
      <w:proofErr w:type="gramEnd"/>
      <w:r>
        <w:t xml:space="preserve"> др..</w:t>
      </w:r>
    </w:p>
    <w:p w:rsidR="00A060A3" w:rsidRDefault="00A060A3" w:rsidP="00A060A3">
      <w:pPr>
        <w:pStyle w:val="Default"/>
        <w:jc w:val="both"/>
        <w:rPr>
          <w:bCs/>
        </w:rPr>
      </w:pPr>
      <w:r>
        <w:rPr>
          <w:bCs/>
        </w:rPr>
        <w:t>Формы</w:t>
      </w:r>
      <w:r w:rsidRPr="00803F7B">
        <w:rPr>
          <w:bCs/>
        </w:rPr>
        <w:t xml:space="preserve"> организации внеурочной деятельности, как и в целом образовательного процесса, в рамках реализации основной образовательной программы начально</w:t>
      </w:r>
      <w:r>
        <w:rPr>
          <w:bCs/>
        </w:rPr>
        <w:t xml:space="preserve">го общего образования </w:t>
      </w:r>
      <w:r w:rsidRPr="00803F7B">
        <w:rPr>
          <w:bCs/>
        </w:rPr>
        <w:t xml:space="preserve"> образ</w:t>
      </w:r>
      <w:r>
        <w:rPr>
          <w:bCs/>
        </w:rPr>
        <w:t>овательное учреждение определяет самостоятельно.</w:t>
      </w:r>
    </w:p>
    <w:p w:rsidR="00A060A3" w:rsidRPr="0046128E" w:rsidRDefault="00A060A3" w:rsidP="00A060A3">
      <w:pPr>
        <w:pStyle w:val="Default"/>
        <w:jc w:val="both"/>
        <w:rPr>
          <w:u w:val="single"/>
        </w:rPr>
      </w:pPr>
      <w:r w:rsidRPr="0046128E">
        <w:rPr>
          <w:b/>
          <w:u w:val="single"/>
        </w:rPr>
        <w:t>Педагогическое обеспечение</w:t>
      </w:r>
      <w:r w:rsidRPr="0046128E">
        <w:rPr>
          <w:u w:val="single"/>
        </w:rPr>
        <w:t xml:space="preserve"> </w:t>
      </w:r>
    </w:p>
    <w:p w:rsidR="00A060A3" w:rsidRPr="00803F7B" w:rsidRDefault="00A060A3" w:rsidP="00A060A3">
      <w:pPr>
        <w:pStyle w:val="Default"/>
        <w:jc w:val="both"/>
      </w:pPr>
      <w:r>
        <w:t>Оптимизационная м</w:t>
      </w:r>
      <w:r w:rsidRPr="00803F7B">
        <w:t>о</w:t>
      </w:r>
      <w:r>
        <w:t xml:space="preserve">дель внеурочной деятельности </w:t>
      </w:r>
      <w:r w:rsidRPr="00803F7B">
        <w:t>основ</w:t>
      </w:r>
      <w:r>
        <w:t>ывается на</w:t>
      </w:r>
      <w:r w:rsidRPr="00803F7B">
        <w:t xml:space="preserve"> оптимизации всех внутренних ресурсов образовательного учреждения</w:t>
      </w:r>
      <w:r>
        <w:t>. В</w:t>
      </w:r>
      <w:r w:rsidRPr="00803F7B">
        <w:t xml:space="preserve"> ее реализации принимают участие все педагог</w:t>
      </w:r>
      <w:r>
        <w:t>ические работники школы (учителя, зам</w:t>
      </w:r>
      <w:proofErr w:type="gramStart"/>
      <w:r>
        <w:t>.д</w:t>
      </w:r>
      <w:proofErr w:type="gramEnd"/>
      <w:r>
        <w:t>иректора по ВР, библиотекарь</w:t>
      </w:r>
      <w:r w:rsidRPr="00803F7B">
        <w:t xml:space="preserve">). </w:t>
      </w:r>
    </w:p>
    <w:p w:rsidR="00A060A3" w:rsidRPr="00803F7B" w:rsidRDefault="00A060A3" w:rsidP="00A060A3">
      <w:pPr>
        <w:pStyle w:val="Default"/>
        <w:jc w:val="both"/>
      </w:pPr>
      <w:r>
        <w:t xml:space="preserve"> К</w:t>
      </w:r>
      <w:r w:rsidRPr="00803F7B">
        <w:t>оординирую</w:t>
      </w:r>
      <w:r>
        <w:t>щую роль выполняет</w:t>
      </w:r>
      <w:r w:rsidRPr="00803F7B">
        <w:t xml:space="preserve"> классный руководитель, который в соответствии со своими функциями и задачами: </w:t>
      </w:r>
    </w:p>
    <w:p w:rsidR="00A060A3" w:rsidRPr="00803F7B" w:rsidRDefault="00A060A3" w:rsidP="00A060A3">
      <w:pPr>
        <w:pStyle w:val="Default"/>
        <w:numPr>
          <w:ilvl w:val="0"/>
          <w:numId w:val="170"/>
        </w:numPr>
        <w:jc w:val="both"/>
      </w:pPr>
      <w:r w:rsidRPr="00803F7B">
        <w:t xml:space="preserve">взаимодействует с педагогическими работниками, а также учебно-вспомогательным персоналом общеобразовательного учреждения; </w:t>
      </w:r>
    </w:p>
    <w:p w:rsidR="00A060A3" w:rsidRPr="00803F7B" w:rsidRDefault="00A060A3" w:rsidP="00A060A3">
      <w:pPr>
        <w:pStyle w:val="Default"/>
        <w:numPr>
          <w:ilvl w:val="0"/>
          <w:numId w:val="170"/>
        </w:numPr>
        <w:jc w:val="both"/>
      </w:pPr>
      <w:proofErr w:type="gramStart"/>
      <w:r w:rsidRPr="00803F7B">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roofErr w:type="gramEnd"/>
    </w:p>
    <w:p w:rsidR="00A060A3" w:rsidRPr="00803F7B" w:rsidRDefault="00A060A3" w:rsidP="00A060A3">
      <w:pPr>
        <w:pStyle w:val="Default"/>
        <w:numPr>
          <w:ilvl w:val="0"/>
          <w:numId w:val="170"/>
        </w:numPr>
        <w:jc w:val="both"/>
      </w:pPr>
      <w:r w:rsidRPr="00803F7B">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A060A3" w:rsidRDefault="00A060A3" w:rsidP="00A060A3">
      <w:pPr>
        <w:pStyle w:val="Default"/>
        <w:numPr>
          <w:ilvl w:val="0"/>
          <w:numId w:val="170"/>
        </w:numPr>
        <w:jc w:val="both"/>
      </w:pPr>
      <w:r w:rsidRPr="00803F7B">
        <w:t xml:space="preserve">организует социально значимую, творческую деятельность </w:t>
      </w:r>
      <w:proofErr w:type="gramStart"/>
      <w:r w:rsidRPr="00803F7B">
        <w:t>обучающихся</w:t>
      </w:r>
      <w:proofErr w:type="gramEnd"/>
      <w:r w:rsidRPr="00803F7B">
        <w:t xml:space="preserve">. </w:t>
      </w:r>
    </w:p>
    <w:p w:rsidR="00A060A3" w:rsidRPr="00AF6A2A" w:rsidRDefault="00A060A3" w:rsidP="00A060A3">
      <w:pPr>
        <w:pStyle w:val="Default"/>
        <w:ind w:left="360"/>
        <w:jc w:val="both"/>
        <w:rPr>
          <w:b/>
          <w:bCs/>
          <w:sz w:val="23"/>
          <w:szCs w:val="23"/>
          <w:u w:val="single"/>
        </w:rPr>
      </w:pPr>
      <w:r w:rsidRPr="00AF6A2A">
        <w:rPr>
          <w:b/>
          <w:bCs/>
          <w:sz w:val="23"/>
          <w:szCs w:val="23"/>
          <w:u w:val="single"/>
        </w:rPr>
        <w:t xml:space="preserve">Научно-методическое обеспечение </w:t>
      </w:r>
    </w:p>
    <w:p w:rsidR="00A060A3" w:rsidRPr="0080367E" w:rsidRDefault="00A060A3" w:rsidP="00A060A3">
      <w:pPr>
        <w:pStyle w:val="Default"/>
        <w:ind w:left="720"/>
        <w:jc w:val="both"/>
      </w:pPr>
      <w:r>
        <w:rPr>
          <w:sz w:val="23"/>
          <w:szCs w:val="23"/>
        </w:rPr>
        <w:t>Научно-методическое обеспечение организует административная группа, педагоги. Для этого разработан план методического сопровождения ФГОС</w:t>
      </w:r>
    </w:p>
    <w:p w:rsidR="00A060A3" w:rsidRPr="001E5907" w:rsidRDefault="00A060A3" w:rsidP="00A060A3">
      <w:pPr>
        <w:jc w:val="both"/>
        <w:rPr>
          <w:rFonts w:ascii="Times New Roman" w:hAnsi="Times New Roman"/>
          <w:b/>
          <w:sz w:val="24"/>
          <w:szCs w:val="24"/>
          <w:u w:val="single"/>
        </w:rPr>
      </w:pPr>
      <w:r w:rsidRPr="001E5907">
        <w:rPr>
          <w:rFonts w:ascii="Times New Roman" w:hAnsi="Times New Roman"/>
          <w:b/>
          <w:sz w:val="24"/>
          <w:szCs w:val="24"/>
        </w:rPr>
        <w:t xml:space="preserve">     </w:t>
      </w:r>
      <w:r w:rsidRPr="001E5907">
        <w:rPr>
          <w:rFonts w:ascii="Times New Roman" w:hAnsi="Times New Roman"/>
          <w:b/>
          <w:sz w:val="24"/>
          <w:szCs w:val="24"/>
          <w:u w:val="single"/>
        </w:rPr>
        <w:t xml:space="preserve">Материально-техническое обеспечение внеурочной деятельности         </w:t>
      </w:r>
    </w:p>
    <w:p w:rsidR="00A060A3" w:rsidRPr="0080367E" w:rsidRDefault="00A060A3" w:rsidP="00A060A3">
      <w:pPr>
        <w:pStyle w:val="aa"/>
        <w:jc w:val="both"/>
        <w:rPr>
          <w:sz w:val="24"/>
          <w:szCs w:val="24"/>
        </w:rPr>
      </w:pPr>
      <w:r w:rsidRPr="0080367E">
        <w:rPr>
          <w:sz w:val="24"/>
          <w:szCs w:val="24"/>
        </w:rPr>
        <w:t>Для организации внеурочной деятельности в ОУ имеются следующие условия: занятия проводятся в одну смену, имеется столовая, в которой организовано питание, спортивный зал, библиотека, компьютерный класс, спортивная площадка. Спортивный зал оснащен необходимым оборудованием и спортивным инвентарем. Школа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w:t>
      </w:r>
    </w:p>
    <w:p w:rsidR="00A060A3" w:rsidRPr="0080367E" w:rsidRDefault="00A060A3" w:rsidP="00A060A3">
      <w:pPr>
        <w:pStyle w:val="aa"/>
        <w:jc w:val="both"/>
        <w:rPr>
          <w:b/>
          <w:sz w:val="24"/>
          <w:szCs w:val="24"/>
          <w:u w:val="single"/>
        </w:rPr>
      </w:pPr>
      <w:r w:rsidRPr="0080367E">
        <w:rPr>
          <w:b/>
          <w:sz w:val="24"/>
          <w:szCs w:val="24"/>
          <w:u w:val="single"/>
        </w:rPr>
        <w:t>Сотрудничество с организациями профилактики</w:t>
      </w:r>
    </w:p>
    <w:p w:rsidR="00A060A3" w:rsidRPr="0080367E" w:rsidRDefault="00A060A3" w:rsidP="00A060A3">
      <w:pPr>
        <w:pStyle w:val="aa"/>
        <w:jc w:val="both"/>
        <w:rPr>
          <w:b/>
          <w:i/>
          <w:sz w:val="24"/>
          <w:szCs w:val="24"/>
        </w:rPr>
      </w:pPr>
    </w:p>
    <w:tbl>
      <w:tblPr>
        <w:tblStyle w:val="a9"/>
        <w:tblW w:w="0" w:type="auto"/>
        <w:tblLook w:val="04A0"/>
      </w:tblPr>
      <w:tblGrid>
        <w:gridCol w:w="4788"/>
        <w:gridCol w:w="4786"/>
      </w:tblGrid>
      <w:tr w:rsidR="00A060A3" w:rsidRPr="001E5907" w:rsidTr="00A060A3">
        <w:tc>
          <w:tcPr>
            <w:tcW w:w="4955" w:type="dxa"/>
          </w:tcPr>
          <w:p w:rsidR="00A060A3" w:rsidRPr="001E5907" w:rsidRDefault="00A060A3" w:rsidP="00A060A3">
            <w:pPr>
              <w:jc w:val="both"/>
              <w:rPr>
                <w:rFonts w:ascii="Times New Roman" w:hAnsi="Times New Roman"/>
              </w:rPr>
            </w:pPr>
            <w:r w:rsidRPr="001E5907">
              <w:rPr>
                <w:rFonts w:ascii="Times New Roman" w:hAnsi="Times New Roman"/>
              </w:rPr>
              <w:t>Сотрудничество с ГИБДД в рамках профилактической работы по безопасности движения.</w:t>
            </w:r>
          </w:p>
        </w:tc>
        <w:tc>
          <w:tcPr>
            <w:tcW w:w="4956" w:type="dxa"/>
          </w:tcPr>
          <w:p w:rsidR="00A060A3" w:rsidRPr="001E5907" w:rsidRDefault="00A060A3" w:rsidP="00A060A3">
            <w:pPr>
              <w:jc w:val="both"/>
              <w:rPr>
                <w:rFonts w:ascii="Times New Roman" w:hAnsi="Times New Roman"/>
              </w:rPr>
            </w:pPr>
            <w:r w:rsidRPr="001E5907">
              <w:rPr>
                <w:rFonts w:ascii="Times New Roman" w:hAnsi="Times New Roman"/>
              </w:rPr>
              <w:t>- акции, беседы, совместные мероприятия, конкурсы; - совместная профилактическая работа</w:t>
            </w:r>
          </w:p>
        </w:tc>
      </w:tr>
      <w:tr w:rsidR="00A060A3" w:rsidRPr="001E5907" w:rsidTr="00A060A3">
        <w:tc>
          <w:tcPr>
            <w:tcW w:w="4955" w:type="dxa"/>
          </w:tcPr>
          <w:p w:rsidR="00A060A3" w:rsidRPr="001E5907" w:rsidRDefault="00A060A3" w:rsidP="00A060A3">
            <w:pPr>
              <w:jc w:val="both"/>
              <w:rPr>
                <w:rFonts w:ascii="Times New Roman" w:hAnsi="Times New Roman"/>
              </w:rPr>
            </w:pPr>
            <w:r w:rsidRPr="001E5907">
              <w:rPr>
                <w:rFonts w:ascii="Times New Roman" w:hAnsi="Times New Roman"/>
              </w:rPr>
              <w:t>Сотрудничество с КДН и ЗП, ПДН, в рамках профилактической работы по правонарушениям.</w:t>
            </w:r>
          </w:p>
        </w:tc>
        <w:tc>
          <w:tcPr>
            <w:tcW w:w="4956" w:type="dxa"/>
          </w:tcPr>
          <w:p w:rsidR="00A060A3" w:rsidRPr="001E5907" w:rsidRDefault="00A060A3" w:rsidP="00A060A3">
            <w:pPr>
              <w:jc w:val="both"/>
              <w:rPr>
                <w:rFonts w:ascii="Times New Roman" w:hAnsi="Times New Roman"/>
              </w:rPr>
            </w:pPr>
            <w:r w:rsidRPr="001E5907">
              <w:rPr>
                <w:rFonts w:ascii="Times New Roman" w:hAnsi="Times New Roman"/>
              </w:rPr>
              <w:t>- совместная профилактическая работа по правонарушениям</w:t>
            </w:r>
          </w:p>
          <w:p w:rsidR="00A060A3" w:rsidRPr="001E5907" w:rsidRDefault="00A060A3" w:rsidP="00A060A3">
            <w:pPr>
              <w:jc w:val="both"/>
              <w:rPr>
                <w:rFonts w:ascii="Times New Roman" w:hAnsi="Times New Roman"/>
              </w:rPr>
            </w:pPr>
          </w:p>
        </w:tc>
      </w:tr>
      <w:tr w:rsidR="00A060A3" w:rsidRPr="001E5907" w:rsidTr="00A060A3">
        <w:tc>
          <w:tcPr>
            <w:tcW w:w="4955" w:type="dxa"/>
          </w:tcPr>
          <w:p w:rsidR="00A060A3" w:rsidRPr="001E5907" w:rsidRDefault="00A060A3" w:rsidP="00A060A3">
            <w:pPr>
              <w:jc w:val="both"/>
              <w:rPr>
                <w:rFonts w:ascii="Times New Roman" w:hAnsi="Times New Roman"/>
              </w:rPr>
            </w:pPr>
            <w:r w:rsidRPr="001E5907">
              <w:rPr>
                <w:rFonts w:ascii="Times New Roman" w:hAnsi="Times New Roman"/>
              </w:rPr>
              <w:t>Сотрудничество с Пожарной охраной, МЧС</w:t>
            </w:r>
          </w:p>
        </w:tc>
        <w:tc>
          <w:tcPr>
            <w:tcW w:w="4956" w:type="dxa"/>
          </w:tcPr>
          <w:p w:rsidR="00A060A3" w:rsidRPr="001E5907" w:rsidRDefault="00A060A3" w:rsidP="00A060A3">
            <w:pPr>
              <w:jc w:val="both"/>
              <w:rPr>
                <w:rFonts w:ascii="Times New Roman" w:hAnsi="Times New Roman"/>
              </w:rPr>
            </w:pPr>
            <w:proofErr w:type="gramStart"/>
            <w:r w:rsidRPr="001E5907">
              <w:rPr>
                <w:rFonts w:ascii="Times New Roman" w:hAnsi="Times New Roman"/>
              </w:rPr>
              <w:t>- участие обучающихся в конкурсных мероприятиях, - экскурсии в ПЧ.</w:t>
            </w:r>
            <w:proofErr w:type="gramEnd"/>
          </w:p>
        </w:tc>
      </w:tr>
    </w:tbl>
    <w:p w:rsidR="00A060A3" w:rsidRPr="000D58B8" w:rsidRDefault="00A060A3" w:rsidP="00A060A3">
      <w:pPr>
        <w:jc w:val="both"/>
        <w:outlineLvl w:val="0"/>
        <w:rPr>
          <w:rFonts w:ascii="Times New Roman" w:eastAsia="Calibri" w:hAnsi="Times New Roman"/>
          <w:b/>
          <w:sz w:val="24"/>
          <w:szCs w:val="24"/>
          <w:u w:val="single"/>
        </w:rPr>
      </w:pPr>
      <w:r w:rsidRPr="000D58B8">
        <w:rPr>
          <w:rFonts w:ascii="Times New Roman" w:eastAsia="Calibri" w:hAnsi="Times New Roman"/>
          <w:b/>
          <w:sz w:val="24"/>
          <w:szCs w:val="24"/>
          <w:u w:val="single"/>
        </w:rPr>
        <w:t>Результаты внеурочной деятельности</w:t>
      </w:r>
    </w:p>
    <w:p w:rsidR="00A060A3" w:rsidRPr="000D58B8" w:rsidRDefault="00A060A3" w:rsidP="00A060A3">
      <w:pPr>
        <w:jc w:val="both"/>
        <w:rPr>
          <w:rFonts w:ascii="Times New Roman" w:eastAsia="Calibri" w:hAnsi="Times New Roman"/>
          <w:sz w:val="24"/>
          <w:szCs w:val="24"/>
        </w:rPr>
      </w:pPr>
      <w:r w:rsidRPr="000D58B8">
        <w:rPr>
          <w:rFonts w:ascii="Times New Roman" w:eastAsia="Calibri" w:hAnsi="Times New Roman"/>
          <w:bCs/>
          <w:sz w:val="24"/>
          <w:szCs w:val="24"/>
        </w:rPr>
        <w:t xml:space="preserve">            Воспитательный результат внеурочной деятельности</w:t>
      </w:r>
      <w:r w:rsidRPr="000D58B8">
        <w:rPr>
          <w:rFonts w:ascii="Times New Roman" w:eastAsia="Calibri" w:hAnsi="Times New Roman"/>
          <w:sz w:val="24"/>
          <w:szCs w:val="24"/>
        </w:rPr>
        <w:t xml:space="preserve"> — непосредственное духовно-нравственное приобретение ребёнка, благодаря его участию в том или ином виде деятельности.</w:t>
      </w:r>
    </w:p>
    <w:p w:rsidR="00A060A3" w:rsidRPr="000D58B8" w:rsidRDefault="00A060A3" w:rsidP="00A060A3">
      <w:pPr>
        <w:jc w:val="both"/>
        <w:rPr>
          <w:rFonts w:ascii="Times New Roman" w:eastAsia="Calibri" w:hAnsi="Times New Roman"/>
          <w:sz w:val="24"/>
          <w:szCs w:val="24"/>
        </w:rPr>
      </w:pPr>
      <w:r w:rsidRPr="000D58B8">
        <w:rPr>
          <w:rFonts w:ascii="Times New Roman" w:eastAsia="Calibri" w:hAnsi="Times New Roman"/>
          <w:bCs/>
          <w:sz w:val="24"/>
          <w:szCs w:val="24"/>
        </w:rPr>
        <w:tab/>
        <w:t>Воспитательный эффект внеурочной деятельности</w:t>
      </w:r>
      <w:r w:rsidRPr="000D58B8">
        <w:rPr>
          <w:rFonts w:ascii="Times New Roman" w:eastAsia="Calibri" w:hAnsi="Times New Roman"/>
          <w:sz w:val="24"/>
          <w:szCs w:val="24"/>
        </w:rPr>
        <w:t xml:space="preserve"> — влияние (последствие) того или иного духовно-нравственного приобретения на процесс развития личности ребёнка.</w:t>
      </w:r>
    </w:p>
    <w:p w:rsidR="00A060A3" w:rsidRPr="000D58B8" w:rsidRDefault="00A060A3" w:rsidP="00A060A3">
      <w:pPr>
        <w:jc w:val="both"/>
        <w:rPr>
          <w:rFonts w:ascii="Times New Roman" w:eastAsia="Calibri" w:hAnsi="Times New Roman"/>
          <w:bCs/>
          <w:sz w:val="24"/>
          <w:szCs w:val="24"/>
        </w:rPr>
      </w:pPr>
      <w:r w:rsidRPr="000D58B8">
        <w:rPr>
          <w:rFonts w:ascii="Times New Roman" w:eastAsia="Calibri" w:hAnsi="Times New Roman"/>
          <w:sz w:val="24"/>
          <w:szCs w:val="24"/>
        </w:rPr>
        <w:tab/>
        <w:t xml:space="preserve">Все виды внеурочной деятельности учащихся на ступени начального общего образования  строго </w:t>
      </w:r>
      <w:r w:rsidRPr="000D58B8">
        <w:rPr>
          <w:rFonts w:ascii="Times New Roman" w:eastAsia="Calibri" w:hAnsi="Times New Roman"/>
          <w:bCs/>
          <w:sz w:val="24"/>
          <w:szCs w:val="24"/>
        </w:rPr>
        <w:t>ориентированы на воспитательные результаты.</w:t>
      </w:r>
    </w:p>
    <w:p w:rsidR="00A060A3" w:rsidRPr="000D58B8" w:rsidRDefault="00A060A3" w:rsidP="00A060A3">
      <w:pPr>
        <w:jc w:val="both"/>
        <w:outlineLvl w:val="0"/>
        <w:rPr>
          <w:rFonts w:ascii="Times New Roman" w:eastAsia="Calibri" w:hAnsi="Times New Roman"/>
          <w:b/>
          <w:bCs/>
          <w:sz w:val="24"/>
          <w:szCs w:val="24"/>
          <w:u w:val="single"/>
        </w:rPr>
      </w:pPr>
      <w:r w:rsidRPr="000D58B8">
        <w:rPr>
          <w:rFonts w:ascii="Times New Roman" w:eastAsia="Calibri" w:hAnsi="Times New Roman"/>
          <w:b/>
          <w:bCs/>
          <w:sz w:val="24"/>
          <w:szCs w:val="24"/>
          <w:u w:val="single"/>
        </w:rPr>
        <w:t>Уровни результатов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1"/>
        <w:gridCol w:w="3181"/>
        <w:gridCol w:w="3212"/>
      </w:tblGrid>
      <w:tr w:rsidR="00A060A3" w:rsidRPr="00A060A3" w:rsidTr="00A060A3">
        <w:tc>
          <w:tcPr>
            <w:tcW w:w="3379" w:type="dxa"/>
            <w:tcBorders>
              <w:top w:val="single" w:sz="4" w:space="0" w:color="auto"/>
              <w:left w:val="single" w:sz="4" w:space="0" w:color="auto"/>
              <w:bottom w:val="single" w:sz="4" w:space="0" w:color="auto"/>
              <w:right w:val="single" w:sz="4" w:space="0" w:color="auto"/>
            </w:tcBorders>
          </w:tcPr>
          <w:p w:rsidR="00A060A3" w:rsidRPr="00A060A3" w:rsidRDefault="00A060A3" w:rsidP="00A060A3">
            <w:pPr>
              <w:spacing w:after="200"/>
              <w:jc w:val="both"/>
              <w:rPr>
                <w:rFonts w:ascii="Times New Roman" w:eastAsia="Calibri" w:hAnsi="Times New Roman"/>
                <w:sz w:val="22"/>
                <w:szCs w:val="22"/>
              </w:rPr>
            </w:pPr>
            <w:r w:rsidRPr="00A060A3">
              <w:rPr>
                <w:rFonts w:ascii="Times New Roman" w:eastAsia="Calibri" w:hAnsi="Times New Roman"/>
                <w:b/>
                <w:bCs/>
                <w:sz w:val="22"/>
                <w:szCs w:val="22"/>
              </w:rPr>
              <w:lastRenderedPageBreak/>
              <w:t>Первый уровень</w:t>
            </w:r>
          </w:p>
        </w:tc>
        <w:tc>
          <w:tcPr>
            <w:tcW w:w="3379" w:type="dxa"/>
            <w:tcBorders>
              <w:top w:val="single" w:sz="4" w:space="0" w:color="auto"/>
              <w:left w:val="single" w:sz="4" w:space="0" w:color="auto"/>
              <w:bottom w:val="single" w:sz="4" w:space="0" w:color="auto"/>
              <w:right w:val="single" w:sz="4" w:space="0" w:color="auto"/>
            </w:tcBorders>
          </w:tcPr>
          <w:p w:rsidR="00A060A3" w:rsidRPr="00A060A3" w:rsidRDefault="00A060A3" w:rsidP="00A060A3">
            <w:pPr>
              <w:spacing w:after="200"/>
              <w:jc w:val="both"/>
              <w:rPr>
                <w:rFonts w:ascii="Times New Roman" w:eastAsia="Calibri" w:hAnsi="Times New Roman"/>
                <w:sz w:val="22"/>
                <w:szCs w:val="22"/>
              </w:rPr>
            </w:pPr>
            <w:r w:rsidRPr="00A060A3">
              <w:rPr>
                <w:rFonts w:ascii="Times New Roman" w:eastAsia="Calibri" w:hAnsi="Times New Roman"/>
                <w:b/>
                <w:bCs/>
                <w:sz w:val="22"/>
                <w:szCs w:val="22"/>
              </w:rPr>
              <w:t>Второй уровень</w:t>
            </w:r>
          </w:p>
        </w:tc>
        <w:tc>
          <w:tcPr>
            <w:tcW w:w="3379" w:type="dxa"/>
            <w:tcBorders>
              <w:top w:val="single" w:sz="4" w:space="0" w:color="auto"/>
              <w:left w:val="single" w:sz="4" w:space="0" w:color="auto"/>
              <w:bottom w:val="single" w:sz="4" w:space="0" w:color="auto"/>
              <w:right w:val="single" w:sz="4" w:space="0" w:color="auto"/>
            </w:tcBorders>
          </w:tcPr>
          <w:p w:rsidR="00A060A3" w:rsidRPr="00A060A3" w:rsidRDefault="00A060A3" w:rsidP="00A060A3">
            <w:pPr>
              <w:spacing w:after="200"/>
              <w:jc w:val="both"/>
              <w:rPr>
                <w:rFonts w:ascii="Times New Roman" w:eastAsia="Calibri" w:hAnsi="Times New Roman"/>
                <w:sz w:val="22"/>
                <w:szCs w:val="22"/>
              </w:rPr>
            </w:pPr>
            <w:r w:rsidRPr="00A060A3">
              <w:rPr>
                <w:rFonts w:ascii="Times New Roman" w:eastAsia="Calibri" w:hAnsi="Times New Roman"/>
                <w:b/>
                <w:bCs/>
                <w:sz w:val="22"/>
                <w:szCs w:val="22"/>
              </w:rPr>
              <w:t>Третий уровень</w:t>
            </w:r>
          </w:p>
        </w:tc>
      </w:tr>
      <w:tr w:rsidR="00A060A3" w:rsidRPr="00A060A3" w:rsidTr="00A060A3">
        <w:tc>
          <w:tcPr>
            <w:tcW w:w="3379" w:type="dxa"/>
            <w:tcBorders>
              <w:top w:val="single" w:sz="4" w:space="0" w:color="auto"/>
              <w:left w:val="single" w:sz="4" w:space="0" w:color="auto"/>
              <w:bottom w:val="single" w:sz="4" w:space="0" w:color="auto"/>
              <w:right w:val="single" w:sz="4" w:space="0" w:color="auto"/>
            </w:tcBorders>
          </w:tcPr>
          <w:p w:rsidR="00A060A3" w:rsidRPr="00A060A3" w:rsidRDefault="00A060A3" w:rsidP="00A060A3">
            <w:pPr>
              <w:jc w:val="both"/>
              <w:rPr>
                <w:rFonts w:ascii="Times New Roman" w:hAnsi="Times New Roman"/>
                <w:sz w:val="22"/>
                <w:szCs w:val="22"/>
              </w:rPr>
            </w:pPr>
            <w:r w:rsidRPr="00A060A3">
              <w:rPr>
                <w:rFonts w:ascii="Times New Roman" w:eastAsia="Calibri" w:hAnsi="Times New Roman"/>
                <w:sz w:val="22"/>
                <w:szCs w:val="22"/>
              </w:rPr>
              <w:t xml:space="preserve">Школьник знает и понимает общественную жизнь </w:t>
            </w:r>
          </w:p>
          <w:p w:rsidR="00A060A3" w:rsidRPr="00A060A3" w:rsidRDefault="00A060A3" w:rsidP="00A060A3">
            <w:pPr>
              <w:jc w:val="both"/>
              <w:rPr>
                <w:rFonts w:ascii="Times New Roman" w:eastAsia="Calibri" w:hAnsi="Times New Roman"/>
                <w:sz w:val="22"/>
                <w:szCs w:val="22"/>
              </w:rPr>
            </w:pPr>
            <w:r w:rsidRPr="00A060A3">
              <w:rPr>
                <w:rFonts w:ascii="Times New Roman" w:eastAsia="Calibri" w:hAnsi="Times New Roman"/>
                <w:sz w:val="22"/>
                <w:szCs w:val="22"/>
              </w:rPr>
              <w:t>(1 класс)</w:t>
            </w:r>
          </w:p>
        </w:tc>
        <w:tc>
          <w:tcPr>
            <w:tcW w:w="3379" w:type="dxa"/>
            <w:tcBorders>
              <w:top w:val="single" w:sz="4" w:space="0" w:color="auto"/>
              <w:left w:val="single" w:sz="4" w:space="0" w:color="auto"/>
              <w:bottom w:val="single" w:sz="4" w:space="0" w:color="auto"/>
              <w:right w:val="single" w:sz="4" w:space="0" w:color="auto"/>
            </w:tcBorders>
          </w:tcPr>
          <w:p w:rsidR="00A060A3" w:rsidRPr="00A060A3" w:rsidRDefault="00A060A3" w:rsidP="00A060A3">
            <w:pPr>
              <w:jc w:val="both"/>
              <w:rPr>
                <w:rFonts w:ascii="Times New Roman" w:eastAsia="Calibri" w:hAnsi="Times New Roman"/>
                <w:sz w:val="22"/>
                <w:szCs w:val="22"/>
              </w:rPr>
            </w:pPr>
            <w:r w:rsidRPr="00A060A3">
              <w:rPr>
                <w:rFonts w:ascii="Times New Roman" w:eastAsia="Calibri" w:hAnsi="Times New Roman"/>
                <w:sz w:val="22"/>
                <w:szCs w:val="22"/>
              </w:rPr>
              <w:t xml:space="preserve">Школьник ценит общественную жизнь </w:t>
            </w:r>
          </w:p>
          <w:p w:rsidR="00A060A3" w:rsidRPr="00A060A3" w:rsidRDefault="00A060A3" w:rsidP="00A060A3">
            <w:pPr>
              <w:jc w:val="both"/>
              <w:rPr>
                <w:rFonts w:ascii="Times New Roman" w:eastAsia="Calibri" w:hAnsi="Times New Roman"/>
                <w:sz w:val="22"/>
                <w:szCs w:val="22"/>
              </w:rPr>
            </w:pPr>
            <w:r w:rsidRPr="00A060A3">
              <w:rPr>
                <w:rFonts w:ascii="Times New Roman" w:eastAsia="Calibri" w:hAnsi="Times New Roman"/>
                <w:sz w:val="22"/>
                <w:szCs w:val="22"/>
              </w:rPr>
              <w:t xml:space="preserve"> (2-3 классы)</w:t>
            </w:r>
          </w:p>
        </w:tc>
        <w:tc>
          <w:tcPr>
            <w:tcW w:w="3379" w:type="dxa"/>
            <w:tcBorders>
              <w:top w:val="single" w:sz="4" w:space="0" w:color="auto"/>
              <w:left w:val="single" w:sz="4" w:space="0" w:color="auto"/>
              <w:bottom w:val="single" w:sz="4" w:space="0" w:color="auto"/>
              <w:right w:val="single" w:sz="4" w:space="0" w:color="auto"/>
            </w:tcBorders>
          </w:tcPr>
          <w:p w:rsidR="00A060A3" w:rsidRPr="00A060A3" w:rsidRDefault="00A060A3" w:rsidP="00A060A3">
            <w:pPr>
              <w:spacing w:after="200"/>
              <w:jc w:val="both"/>
              <w:rPr>
                <w:rFonts w:ascii="Times New Roman" w:eastAsia="Calibri" w:hAnsi="Times New Roman"/>
                <w:sz w:val="22"/>
                <w:szCs w:val="22"/>
              </w:rPr>
            </w:pPr>
            <w:r w:rsidRPr="00A060A3">
              <w:rPr>
                <w:rFonts w:ascii="Times New Roman" w:eastAsia="Calibri" w:hAnsi="Times New Roman"/>
                <w:sz w:val="22"/>
                <w:szCs w:val="22"/>
              </w:rPr>
              <w:t>Школьник самостоятельно действует в  общественной  жизни (4 класс)</w:t>
            </w:r>
          </w:p>
        </w:tc>
      </w:tr>
      <w:tr w:rsidR="00A060A3" w:rsidRPr="00A060A3" w:rsidTr="00A060A3">
        <w:tc>
          <w:tcPr>
            <w:tcW w:w="3379" w:type="dxa"/>
            <w:tcBorders>
              <w:top w:val="single" w:sz="4" w:space="0" w:color="auto"/>
              <w:left w:val="single" w:sz="4" w:space="0" w:color="auto"/>
              <w:bottom w:val="single" w:sz="4" w:space="0" w:color="auto"/>
              <w:right w:val="single" w:sz="4" w:space="0" w:color="auto"/>
            </w:tcBorders>
          </w:tcPr>
          <w:p w:rsidR="00A060A3" w:rsidRPr="00A060A3" w:rsidRDefault="00A060A3" w:rsidP="00A060A3">
            <w:pPr>
              <w:spacing w:after="200"/>
              <w:jc w:val="both"/>
              <w:rPr>
                <w:rFonts w:ascii="Times New Roman" w:eastAsia="Calibri" w:hAnsi="Times New Roman"/>
                <w:sz w:val="22"/>
                <w:szCs w:val="22"/>
              </w:rPr>
            </w:pPr>
            <w:r w:rsidRPr="00A060A3">
              <w:rPr>
                <w:rFonts w:ascii="Times New Roman" w:eastAsia="Calibri" w:hAnsi="Times New Roman"/>
                <w:sz w:val="22"/>
                <w:szCs w:val="22"/>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379" w:type="dxa"/>
            <w:tcBorders>
              <w:top w:val="single" w:sz="4" w:space="0" w:color="auto"/>
              <w:left w:val="single" w:sz="4" w:space="0" w:color="auto"/>
              <w:bottom w:val="single" w:sz="4" w:space="0" w:color="auto"/>
              <w:right w:val="single" w:sz="4" w:space="0" w:color="auto"/>
            </w:tcBorders>
          </w:tcPr>
          <w:p w:rsidR="00A060A3" w:rsidRPr="00A060A3" w:rsidRDefault="00A060A3" w:rsidP="00A060A3">
            <w:pPr>
              <w:spacing w:after="200"/>
              <w:jc w:val="both"/>
              <w:rPr>
                <w:rFonts w:ascii="Times New Roman" w:eastAsia="Calibri" w:hAnsi="Times New Roman"/>
                <w:sz w:val="22"/>
                <w:szCs w:val="22"/>
              </w:rPr>
            </w:pPr>
            <w:proofErr w:type="gramStart"/>
            <w:r w:rsidRPr="00A060A3">
              <w:rPr>
                <w:rFonts w:ascii="Times New Roman" w:eastAsia="Calibri" w:hAnsi="Times New Roman"/>
                <w:sz w:val="22"/>
                <w:szCs w:val="22"/>
              </w:rPr>
              <w:t>Формирование позитивных отношений школьников к базовым ценностям общества (человек, семья, Отечество, природа, мир, знание, труд, культура).</w:t>
            </w:r>
            <w:proofErr w:type="gramEnd"/>
          </w:p>
        </w:tc>
        <w:tc>
          <w:tcPr>
            <w:tcW w:w="3379" w:type="dxa"/>
            <w:tcBorders>
              <w:top w:val="single" w:sz="4" w:space="0" w:color="auto"/>
              <w:left w:val="single" w:sz="4" w:space="0" w:color="auto"/>
              <w:bottom w:val="single" w:sz="4" w:space="0" w:color="auto"/>
              <w:right w:val="single" w:sz="4" w:space="0" w:color="auto"/>
            </w:tcBorders>
          </w:tcPr>
          <w:p w:rsidR="00A060A3" w:rsidRPr="00A060A3" w:rsidRDefault="00A060A3" w:rsidP="00A060A3">
            <w:pPr>
              <w:spacing w:after="200"/>
              <w:jc w:val="both"/>
              <w:rPr>
                <w:rFonts w:ascii="Times New Roman" w:eastAsia="Calibri" w:hAnsi="Times New Roman"/>
                <w:sz w:val="22"/>
                <w:szCs w:val="22"/>
              </w:rPr>
            </w:pPr>
            <w:r w:rsidRPr="00A060A3">
              <w:rPr>
                <w:rFonts w:ascii="Times New Roman" w:eastAsia="Calibri" w:hAnsi="Times New Roman"/>
                <w:sz w:val="22"/>
                <w:szCs w:val="22"/>
              </w:rPr>
              <w:t>Получение школьником опыта самостоятельного социального действия.</w:t>
            </w:r>
          </w:p>
        </w:tc>
      </w:tr>
    </w:tbl>
    <w:p w:rsidR="00A060A3" w:rsidRPr="000D58B8" w:rsidRDefault="00A060A3" w:rsidP="00A060A3">
      <w:pPr>
        <w:jc w:val="both"/>
        <w:rPr>
          <w:rFonts w:ascii="Times New Roman" w:hAnsi="Times New Roman"/>
          <w:b/>
          <w:bCs/>
          <w:i/>
          <w:sz w:val="24"/>
          <w:szCs w:val="24"/>
        </w:rPr>
      </w:pPr>
      <w:r w:rsidRPr="000D58B8">
        <w:rPr>
          <w:rFonts w:ascii="Times New Roman" w:hAnsi="Times New Roman"/>
          <w:b/>
          <w:bCs/>
          <w:sz w:val="24"/>
          <w:szCs w:val="24"/>
          <w:u w:val="single"/>
        </w:rPr>
        <w:t>Объем нагрузки и режим внеурочной детальности</w:t>
      </w:r>
      <w:r w:rsidRPr="000D58B8">
        <w:rPr>
          <w:rFonts w:ascii="Times New Roman" w:hAnsi="Times New Roman"/>
          <w:b/>
          <w:bCs/>
          <w:i/>
          <w:sz w:val="24"/>
          <w:szCs w:val="24"/>
        </w:rPr>
        <w:t>.</w:t>
      </w:r>
    </w:p>
    <w:p w:rsidR="00A060A3" w:rsidRPr="00CB121A" w:rsidRDefault="00A060A3" w:rsidP="00A060A3">
      <w:pPr>
        <w:pStyle w:val="aa"/>
        <w:ind w:left="0" w:firstLine="567"/>
        <w:jc w:val="both"/>
        <w:rPr>
          <w:sz w:val="24"/>
          <w:szCs w:val="24"/>
        </w:rPr>
      </w:pPr>
      <w:r w:rsidRPr="00826C05">
        <w:rPr>
          <w:sz w:val="24"/>
          <w:szCs w:val="24"/>
        </w:rPr>
        <w:t>Продолжительность занятий внеурочной деятельности составляет в 1-м классе – 35 минут, во 2–4-х классах – 40 минут. При проведении двух и более занятий подряд установлен перерыв длительностью 10 минут для отдыха детей и проветривания помещений.</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6"/>
        <w:gridCol w:w="1984"/>
        <w:gridCol w:w="1465"/>
        <w:gridCol w:w="1803"/>
        <w:gridCol w:w="1524"/>
      </w:tblGrid>
      <w:tr w:rsidR="00A060A3" w:rsidRPr="0080367E" w:rsidTr="00A060A3">
        <w:trPr>
          <w:trHeight w:val="394"/>
        </w:trPr>
        <w:tc>
          <w:tcPr>
            <w:tcW w:w="3006" w:type="dxa"/>
          </w:tcPr>
          <w:p w:rsidR="00A060A3" w:rsidRPr="0080367E" w:rsidRDefault="00A060A3" w:rsidP="00A060A3">
            <w:pPr>
              <w:jc w:val="both"/>
              <w:rPr>
                <w:rFonts w:ascii="Times New Roman" w:hAnsi="Times New Roman"/>
                <w:b/>
                <w:bCs/>
              </w:rPr>
            </w:pPr>
            <w:r w:rsidRPr="0080367E">
              <w:rPr>
                <w:rFonts w:ascii="Times New Roman" w:hAnsi="Times New Roman"/>
                <w:b/>
                <w:bCs/>
              </w:rPr>
              <w:t>Показатель</w:t>
            </w:r>
          </w:p>
        </w:tc>
        <w:tc>
          <w:tcPr>
            <w:tcW w:w="1984" w:type="dxa"/>
          </w:tcPr>
          <w:p w:rsidR="00A060A3" w:rsidRPr="0080367E" w:rsidRDefault="00A060A3" w:rsidP="00A060A3">
            <w:pPr>
              <w:jc w:val="both"/>
              <w:rPr>
                <w:rFonts w:ascii="Times New Roman" w:hAnsi="Times New Roman"/>
                <w:b/>
              </w:rPr>
            </w:pPr>
            <w:r w:rsidRPr="0080367E">
              <w:rPr>
                <w:rFonts w:ascii="Times New Roman" w:hAnsi="Times New Roman"/>
                <w:b/>
              </w:rPr>
              <w:t>1-й класс</w:t>
            </w:r>
          </w:p>
        </w:tc>
        <w:tc>
          <w:tcPr>
            <w:tcW w:w="1465" w:type="dxa"/>
          </w:tcPr>
          <w:p w:rsidR="00A060A3" w:rsidRPr="0080367E" w:rsidRDefault="00A060A3" w:rsidP="00A060A3">
            <w:pPr>
              <w:jc w:val="both"/>
              <w:rPr>
                <w:rFonts w:ascii="Times New Roman" w:hAnsi="Times New Roman"/>
                <w:b/>
              </w:rPr>
            </w:pPr>
            <w:r w:rsidRPr="0080367E">
              <w:rPr>
                <w:rFonts w:ascii="Times New Roman" w:hAnsi="Times New Roman"/>
                <w:b/>
              </w:rPr>
              <w:t>2-й класс</w:t>
            </w:r>
          </w:p>
        </w:tc>
        <w:tc>
          <w:tcPr>
            <w:tcW w:w="1803" w:type="dxa"/>
          </w:tcPr>
          <w:p w:rsidR="00A060A3" w:rsidRPr="0080367E" w:rsidRDefault="00A060A3" w:rsidP="00A060A3">
            <w:pPr>
              <w:jc w:val="both"/>
              <w:rPr>
                <w:rFonts w:ascii="Times New Roman" w:hAnsi="Times New Roman"/>
                <w:b/>
              </w:rPr>
            </w:pPr>
            <w:r w:rsidRPr="0080367E">
              <w:rPr>
                <w:rFonts w:ascii="Times New Roman" w:hAnsi="Times New Roman"/>
                <w:b/>
              </w:rPr>
              <w:t>3-й класс</w:t>
            </w:r>
          </w:p>
        </w:tc>
        <w:tc>
          <w:tcPr>
            <w:tcW w:w="1524" w:type="dxa"/>
          </w:tcPr>
          <w:p w:rsidR="00A060A3" w:rsidRPr="0080367E" w:rsidRDefault="00A060A3" w:rsidP="00A060A3">
            <w:pPr>
              <w:jc w:val="both"/>
              <w:rPr>
                <w:rFonts w:ascii="Times New Roman" w:hAnsi="Times New Roman"/>
                <w:b/>
              </w:rPr>
            </w:pPr>
            <w:r w:rsidRPr="0080367E">
              <w:rPr>
                <w:rFonts w:ascii="Times New Roman" w:hAnsi="Times New Roman"/>
                <w:b/>
              </w:rPr>
              <w:t>4-й класс</w:t>
            </w:r>
          </w:p>
        </w:tc>
      </w:tr>
      <w:tr w:rsidR="00A060A3" w:rsidRPr="0080367E" w:rsidTr="00A060A3">
        <w:trPr>
          <w:trHeight w:val="605"/>
        </w:trPr>
        <w:tc>
          <w:tcPr>
            <w:tcW w:w="3006" w:type="dxa"/>
            <w:tcBorders>
              <w:bottom w:val="single" w:sz="4" w:space="0" w:color="auto"/>
            </w:tcBorders>
          </w:tcPr>
          <w:p w:rsidR="00A060A3" w:rsidRPr="0080367E" w:rsidRDefault="00A060A3" w:rsidP="00A060A3">
            <w:pPr>
              <w:jc w:val="both"/>
              <w:rPr>
                <w:rFonts w:ascii="Times New Roman" w:hAnsi="Times New Roman"/>
              </w:rPr>
            </w:pPr>
            <w:r w:rsidRPr="0080367E">
              <w:rPr>
                <w:rFonts w:ascii="Times New Roman" w:hAnsi="Times New Roman"/>
              </w:rPr>
              <w:t>Недельный объем внеурочной деятельности</w:t>
            </w:r>
          </w:p>
        </w:tc>
        <w:tc>
          <w:tcPr>
            <w:tcW w:w="6776" w:type="dxa"/>
            <w:gridSpan w:val="4"/>
            <w:tcBorders>
              <w:bottom w:val="single" w:sz="4" w:space="0" w:color="auto"/>
            </w:tcBorders>
          </w:tcPr>
          <w:p w:rsidR="00A060A3" w:rsidRPr="0080367E" w:rsidRDefault="00A060A3" w:rsidP="00A060A3">
            <w:pPr>
              <w:jc w:val="center"/>
              <w:rPr>
                <w:rFonts w:ascii="Times New Roman" w:hAnsi="Times New Roman"/>
              </w:rPr>
            </w:pPr>
            <w:r w:rsidRPr="0080367E">
              <w:rPr>
                <w:rFonts w:ascii="Times New Roman" w:hAnsi="Times New Roman"/>
              </w:rPr>
              <w:t>10 часов</w:t>
            </w:r>
          </w:p>
        </w:tc>
      </w:tr>
      <w:tr w:rsidR="00A060A3" w:rsidRPr="0080367E" w:rsidTr="00A060A3">
        <w:trPr>
          <w:trHeight w:val="728"/>
        </w:trPr>
        <w:tc>
          <w:tcPr>
            <w:tcW w:w="3006" w:type="dxa"/>
            <w:tcBorders>
              <w:bottom w:val="nil"/>
              <w:right w:val="single" w:sz="4" w:space="0" w:color="auto"/>
            </w:tcBorders>
          </w:tcPr>
          <w:p w:rsidR="00A060A3" w:rsidRPr="0080367E" w:rsidRDefault="00A060A3" w:rsidP="00A060A3">
            <w:pPr>
              <w:jc w:val="both"/>
              <w:rPr>
                <w:rFonts w:ascii="Times New Roman" w:hAnsi="Times New Roman"/>
              </w:rPr>
            </w:pPr>
            <w:r w:rsidRPr="0080367E">
              <w:rPr>
                <w:rFonts w:ascii="Times New Roman" w:hAnsi="Times New Roman"/>
              </w:rPr>
              <w:t>Количество недель, отведенных под внеурочную деятельность:</w:t>
            </w:r>
          </w:p>
        </w:tc>
        <w:tc>
          <w:tcPr>
            <w:tcW w:w="1984" w:type="dxa"/>
            <w:tcBorders>
              <w:left w:val="single" w:sz="4" w:space="0" w:color="auto"/>
              <w:bottom w:val="nil"/>
            </w:tcBorders>
          </w:tcPr>
          <w:p w:rsidR="00A060A3" w:rsidRPr="0080367E" w:rsidRDefault="00A060A3" w:rsidP="00A060A3">
            <w:pPr>
              <w:jc w:val="center"/>
              <w:rPr>
                <w:rFonts w:ascii="Times New Roman" w:hAnsi="Times New Roman"/>
              </w:rPr>
            </w:pPr>
          </w:p>
        </w:tc>
        <w:tc>
          <w:tcPr>
            <w:tcW w:w="4792" w:type="dxa"/>
            <w:gridSpan w:val="3"/>
            <w:tcBorders>
              <w:left w:val="single" w:sz="4" w:space="0" w:color="auto"/>
              <w:bottom w:val="nil"/>
            </w:tcBorders>
          </w:tcPr>
          <w:p w:rsidR="00A060A3" w:rsidRPr="0080367E" w:rsidRDefault="00A060A3" w:rsidP="00A060A3">
            <w:pPr>
              <w:jc w:val="center"/>
              <w:rPr>
                <w:rFonts w:ascii="Times New Roman" w:hAnsi="Times New Roman"/>
              </w:rPr>
            </w:pPr>
          </w:p>
        </w:tc>
      </w:tr>
      <w:tr w:rsidR="00A060A3" w:rsidRPr="0080367E" w:rsidTr="00A060A3">
        <w:trPr>
          <w:trHeight w:val="407"/>
        </w:trPr>
        <w:tc>
          <w:tcPr>
            <w:tcW w:w="3006" w:type="dxa"/>
            <w:tcBorders>
              <w:top w:val="nil"/>
            </w:tcBorders>
          </w:tcPr>
          <w:p w:rsidR="00A060A3" w:rsidRPr="0080367E" w:rsidRDefault="00A060A3" w:rsidP="00A060A3">
            <w:pPr>
              <w:jc w:val="both"/>
              <w:rPr>
                <w:rFonts w:ascii="Times New Roman" w:hAnsi="Times New Roman"/>
              </w:rPr>
            </w:pPr>
            <w:r w:rsidRPr="0080367E">
              <w:rPr>
                <w:rFonts w:ascii="Times New Roman" w:hAnsi="Times New Roman"/>
              </w:rPr>
              <w:t>1. Учебных недель</w:t>
            </w:r>
          </w:p>
        </w:tc>
        <w:tc>
          <w:tcPr>
            <w:tcW w:w="1984" w:type="dxa"/>
            <w:tcBorders>
              <w:top w:val="nil"/>
            </w:tcBorders>
          </w:tcPr>
          <w:p w:rsidR="00A060A3" w:rsidRPr="0080367E" w:rsidRDefault="00A060A3" w:rsidP="00A060A3">
            <w:pPr>
              <w:jc w:val="center"/>
              <w:rPr>
                <w:rFonts w:ascii="Times New Roman" w:hAnsi="Times New Roman"/>
              </w:rPr>
            </w:pPr>
            <w:r w:rsidRPr="0080367E">
              <w:rPr>
                <w:rFonts w:ascii="Times New Roman" w:hAnsi="Times New Roman"/>
              </w:rPr>
              <w:t>33 недели</w:t>
            </w:r>
          </w:p>
        </w:tc>
        <w:tc>
          <w:tcPr>
            <w:tcW w:w="4792" w:type="dxa"/>
            <w:gridSpan w:val="3"/>
            <w:tcBorders>
              <w:top w:val="nil"/>
            </w:tcBorders>
          </w:tcPr>
          <w:p w:rsidR="00A060A3" w:rsidRPr="0080367E" w:rsidRDefault="00A060A3" w:rsidP="00A060A3">
            <w:pPr>
              <w:jc w:val="center"/>
              <w:rPr>
                <w:rFonts w:ascii="Times New Roman" w:hAnsi="Times New Roman"/>
              </w:rPr>
            </w:pPr>
            <w:r w:rsidRPr="0080367E">
              <w:rPr>
                <w:rFonts w:ascii="Times New Roman" w:hAnsi="Times New Roman"/>
              </w:rPr>
              <w:t>34 недели</w:t>
            </w:r>
          </w:p>
        </w:tc>
      </w:tr>
      <w:tr w:rsidR="00A060A3" w:rsidRPr="0080367E" w:rsidTr="00A060A3">
        <w:trPr>
          <w:trHeight w:val="593"/>
        </w:trPr>
        <w:tc>
          <w:tcPr>
            <w:tcW w:w="3006" w:type="dxa"/>
          </w:tcPr>
          <w:p w:rsidR="00A060A3" w:rsidRPr="0080367E" w:rsidRDefault="00A060A3" w:rsidP="00A060A3">
            <w:pPr>
              <w:jc w:val="both"/>
              <w:rPr>
                <w:rFonts w:ascii="Times New Roman" w:hAnsi="Times New Roman"/>
              </w:rPr>
            </w:pPr>
            <w:r w:rsidRPr="0080367E">
              <w:rPr>
                <w:rFonts w:ascii="Times New Roman" w:hAnsi="Times New Roman"/>
              </w:rPr>
              <w:t xml:space="preserve">2 Недель каникул: </w:t>
            </w:r>
          </w:p>
          <w:p w:rsidR="00A060A3" w:rsidRPr="0080367E" w:rsidRDefault="00A060A3" w:rsidP="00A060A3">
            <w:pPr>
              <w:jc w:val="both"/>
              <w:rPr>
                <w:rFonts w:ascii="Times New Roman" w:hAnsi="Times New Roman"/>
              </w:rPr>
            </w:pPr>
            <w:r w:rsidRPr="0080367E">
              <w:rPr>
                <w:rFonts w:ascii="Times New Roman" w:hAnsi="Times New Roman"/>
              </w:rPr>
              <w:t xml:space="preserve">– осенних </w:t>
            </w:r>
          </w:p>
        </w:tc>
        <w:tc>
          <w:tcPr>
            <w:tcW w:w="1984" w:type="dxa"/>
            <w:vAlign w:val="bottom"/>
          </w:tcPr>
          <w:p w:rsidR="00A060A3" w:rsidRPr="0080367E" w:rsidRDefault="00A060A3" w:rsidP="00A060A3">
            <w:pPr>
              <w:jc w:val="center"/>
              <w:rPr>
                <w:rFonts w:ascii="Times New Roman" w:hAnsi="Times New Roman"/>
              </w:rPr>
            </w:pPr>
            <w:r w:rsidRPr="0080367E">
              <w:rPr>
                <w:rFonts w:ascii="Times New Roman" w:hAnsi="Times New Roman"/>
              </w:rPr>
              <w:t>1 неделя</w:t>
            </w:r>
          </w:p>
        </w:tc>
        <w:tc>
          <w:tcPr>
            <w:tcW w:w="4792" w:type="dxa"/>
            <w:gridSpan w:val="3"/>
            <w:vAlign w:val="bottom"/>
          </w:tcPr>
          <w:p w:rsidR="00A060A3" w:rsidRPr="0080367E" w:rsidRDefault="00A060A3" w:rsidP="00A060A3">
            <w:pPr>
              <w:jc w:val="center"/>
              <w:rPr>
                <w:rFonts w:ascii="Times New Roman" w:hAnsi="Times New Roman"/>
              </w:rPr>
            </w:pPr>
            <w:r w:rsidRPr="0080367E">
              <w:rPr>
                <w:rFonts w:ascii="Times New Roman" w:hAnsi="Times New Roman"/>
              </w:rPr>
              <w:t>–</w:t>
            </w:r>
          </w:p>
        </w:tc>
      </w:tr>
      <w:tr w:rsidR="00A060A3" w:rsidRPr="0080367E" w:rsidTr="00A060A3">
        <w:trPr>
          <w:trHeight w:val="394"/>
        </w:trPr>
        <w:tc>
          <w:tcPr>
            <w:tcW w:w="3006" w:type="dxa"/>
          </w:tcPr>
          <w:p w:rsidR="00A060A3" w:rsidRPr="0080367E" w:rsidRDefault="00A060A3" w:rsidP="00A060A3">
            <w:pPr>
              <w:jc w:val="both"/>
              <w:rPr>
                <w:rFonts w:ascii="Times New Roman" w:hAnsi="Times New Roman"/>
              </w:rPr>
            </w:pPr>
            <w:r w:rsidRPr="0080367E">
              <w:rPr>
                <w:rFonts w:ascii="Times New Roman" w:hAnsi="Times New Roman"/>
              </w:rPr>
              <w:t xml:space="preserve">– весенних </w:t>
            </w:r>
          </w:p>
        </w:tc>
        <w:tc>
          <w:tcPr>
            <w:tcW w:w="1984" w:type="dxa"/>
          </w:tcPr>
          <w:p w:rsidR="00A060A3" w:rsidRPr="0080367E" w:rsidRDefault="00A060A3" w:rsidP="00A060A3">
            <w:pPr>
              <w:jc w:val="center"/>
              <w:rPr>
                <w:rFonts w:ascii="Times New Roman" w:hAnsi="Times New Roman"/>
              </w:rPr>
            </w:pPr>
            <w:r w:rsidRPr="0080367E">
              <w:rPr>
                <w:rFonts w:ascii="Times New Roman" w:hAnsi="Times New Roman"/>
              </w:rPr>
              <w:t>1 неделя</w:t>
            </w:r>
          </w:p>
        </w:tc>
        <w:tc>
          <w:tcPr>
            <w:tcW w:w="4792" w:type="dxa"/>
            <w:gridSpan w:val="3"/>
          </w:tcPr>
          <w:p w:rsidR="00A060A3" w:rsidRPr="0080367E" w:rsidRDefault="00A060A3" w:rsidP="00A060A3">
            <w:pPr>
              <w:jc w:val="center"/>
              <w:rPr>
                <w:rFonts w:ascii="Times New Roman" w:hAnsi="Times New Roman"/>
              </w:rPr>
            </w:pPr>
            <w:r w:rsidRPr="0080367E">
              <w:rPr>
                <w:rFonts w:ascii="Times New Roman" w:hAnsi="Times New Roman"/>
              </w:rPr>
              <w:t>1 неделя</w:t>
            </w:r>
          </w:p>
        </w:tc>
      </w:tr>
      <w:tr w:rsidR="00A060A3" w:rsidRPr="0080367E" w:rsidTr="00A060A3">
        <w:trPr>
          <w:trHeight w:val="283"/>
        </w:trPr>
        <w:tc>
          <w:tcPr>
            <w:tcW w:w="3006" w:type="dxa"/>
          </w:tcPr>
          <w:p w:rsidR="00A060A3" w:rsidRPr="0080367E" w:rsidRDefault="00A060A3" w:rsidP="00A060A3">
            <w:pPr>
              <w:jc w:val="both"/>
              <w:rPr>
                <w:rFonts w:ascii="Times New Roman" w:hAnsi="Times New Roman"/>
              </w:rPr>
            </w:pPr>
            <w:r w:rsidRPr="0080367E">
              <w:rPr>
                <w:rFonts w:ascii="Times New Roman" w:hAnsi="Times New Roman"/>
              </w:rPr>
              <w:t xml:space="preserve">– летних </w:t>
            </w:r>
          </w:p>
        </w:tc>
        <w:tc>
          <w:tcPr>
            <w:tcW w:w="1984" w:type="dxa"/>
          </w:tcPr>
          <w:p w:rsidR="00A060A3" w:rsidRPr="0080367E" w:rsidRDefault="00A060A3" w:rsidP="00A060A3">
            <w:pPr>
              <w:jc w:val="center"/>
              <w:rPr>
                <w:rFonts w:ascii="Times New Roman" w:hAnsi="Times New Roman"/>
              </w:rPr>
            </w:pPr>
            <w:r w:rsidRPr="0080367E">
              <w:rPr>
                <w:rFonts w:ascii="Times New Roman" w:hAnsi="Times New Roman"/>
              </w:rPr>
              <w:t>2 недели</w:t>
            </w:r>
          </w:p>
        </w:tc>
        <w:tc>
          <w:tcPr>
            <w:tcW w:w="4792" w:type="dxa"/>
            <w:gridSpan w:val="3"/>
          </w:tcPr>
          <w:p w:rsidR="00A060A3" w:rsidRPr="0080367E" w:rsidRDefault="00A060A3" w:rsidP="00A060A3">
            <w:pPr>
              <w:jc w:val="center"/>
              <w:rPr>
                <w:rFonts w:ascii="Times New Roman" w:hAnsi="Times New Roman"/>
              </w:rPr>
            </w:pPr>
            <w:r w:rsidRPr="0080367E">
              <w:rPr>
                <w:rFonts w:ascii="Times New Roman" w:hAnsi="Times New Roman"/>
              </w:rPr>
              <w:t>1 неделя</w:t>
            </w:r>
          </w:p>
        </w:tc>
      </w:tr>
      <w:tr w:rsidR="00A060A3" w:rsidRPr="0080367E" w:rsidTr="00A060A3">
        <w:trPr>
          <w:trHeight w:val="275"/>
        </w:trPr>
        <w:tc>
          <w:tcPr>
            <w:tcW w:w="3006" w:type="dxa"/>
          </w:tcPr>
          <w:p w:rsidR="00A060A3" w:rsidRPr="0080367E" w:rsidRDefault="00A060A3" w:rsidP="00A060A3">
            <w:pPr>
              <w:jc w:val="both"/>
              <w:rPr>
                <w:rFonts w:ascii="Times New Roman" w:hAnsi="Times New Roman"/>
              </w:rPr>
            </w:pPr>
            <w:r w:rsidRPr="0080367E">
              <w:rPr>
                <w:rFonts w:ascii="Times New Roman" w:hAnsi="Times New Roman"/>
              </w:rPr>
              <w:t>ИТОГО недель</w:t>
            </w:r>
          </w:p>
        </w:tc>
        <w:tc>
          <w:tcPr>
            <w:tcW w:w="1984" w:type="dxa"/>
          </w:tcPr>
          <w:p w:rsidR="00A060A3" w:rsidRPr="0080367E" w:rsidRDefault="00A060A3" w:rsidP="00A060A3">
            <w:pPr>
              <w:jc w:val="center"/>
              <w:rPr>
                <w:rFonts w:ascii="Times New Roman" w:hAnsi="Times New Roman"/>
              </w:rPr>
            </w:pPr>
            <w:r w:rsidRPr="0080367E">
              <w:rPr>
                <w:rFonts w:ascii="Times New Roman" w:hAnsi="Times New Roman"/>
              </w:rPr>
              <w:t>37</w:t>
            </w:r>
          </w:p>
        </w:tc>
        <w:tc>
          <w:tcPr>
            <w:tcW w:w="4792" w:type="dxa"/>
            <w:gridSpan w:val="3"/>
          </w:tcPr>
          <w:p w:rsidR="00A060A3" w:rsidRPr="0080367E" w:rsidRDefault="00A060A3" w:rsidP="00A060A3">
            <w:pPr>
              <w:jc w:val="center"/>
              <w:rPr>
                <w:rFonts w:ascii="Times New Roman" w:hAnsi="Times New Roman"/>
              </w:rPr>
            </w:pPr>
            <w:r w:rsidRPr="0080367E">
              <w:rPr>
                <w:rFonts w:ascii="Times New Roman" w:hAnsi="Times New Roman"/>
              </w:rPr>
              <w:t>36</w:t>
            </w:r>
          </w:p>
        </w:tc>
      </w:tr>
      <w:tr w:rsidR="00A060A3" w:rsidRPr="0080367E" w:rsidTr="00A060A3">
        <w:trPr>
          <w:trHeight w:val="657"/>
        </w:trPr>
        <w:tc>
          <w:tcPr>
            <w:tcW w:w="3006" w:type="dxa"/>
          </w:tcPr>
          <w:p w:rsidR="00A060A3" w:rsidRPr="0080367E" w:rsidRDefault="00A060A3" w:rsidP="00A060A3">
            <w:pPr>
              <w:jc w:val="both"/>
              <w:rPr>
                <w:rFonts w:ascii="Times New Roman" w:hAnsi="Times New Roman"/>
              </w:rPr>
            </w:pPr>
            <w:r w:rsidRPr="0080367E">
              <w:rPr>
                <w:rFonts w:ascii="Times New Roman" w:hAnsi="Times New Roman"/>
              </w:rPr>
              <w:t xml:space="preserve">Годовой объем внеурочной деятельности </w:t>
            </w:r>
          </w:p>
        </w:tc>
        <w:tc>
          <w:tcPr>
            <w:tcW w:w="1984" w:type="dxa"/>
          </w:tcPr>
          <w:p w:rsidR="00A060A3" w:rsidRPr="0080367E" w:rsidRDefault="00A060A3" w:rsidP="00A060A3">
            <w:pPr>
              <w:jc w:val="center"/>
              <w:rPr>
                <w:rFonts w:ascii="Times New Roman" w:hAnsi="Times New Roman"/>
              </w:rPr>
            </w:pPr>
            <w:r w:rsidRPr="0080367E">
              <w:rPr>
                <w:rFonts w:ascii="Times New Roman" w:hAnsi="Times New Roman"/>
              </w:rPr>
              <w:t>330 часов</w:t>
            </w:r>
          </w:p>
        </w:tc>
        <w:tc>
          <w:tcPr>
            <w:tcW w:w="4792" w:type="dxa"/>
            <w:gridSpan w:val="3"/>
          </w:tcPr>
          <w:p w:rsidR="00A060A3" w:rsidRPr="0080367E" w:rsidRDefault="00A060A3" w:rsidP="00A060A3">
            <w:pPr>
              <w:jc w:val="center"/>
              <w:rPr>
                <w:rFonts w:ascii="Times New Roman" w:hAnsi="Times New Roman"/>
              </w:rPr>
            </w:pPr>
            <w:r w:rsidRPr="0080367E">
              <w:rPr>
                <w:rFonts w:ascii="Times New Roman" w:hAnsi="Times New Roman"/>
              </w:rPr>
              <w:t>340 часов</w:t>
            </w:r>
          </w:p>
        </w:tc>
      </w:tr>
      <w:tr w:rsidR="00A060A3" w:rsidRPr="0080367E" w:rsidTr="00A060A3">
        <w:trPr>
          <w:trHeight w:val="410"/>
        </w:trPr>
        <w:tc>
          <w:tcPr>
            <w:tcW w:w="3006" w:type="dxa"/>
          </w:tcPr>
          <w:p w:rsidR="00A060A3" w:rsidRPr="0080367E" w:rsidRDefault="00A060A3" w:rsidP="00A060A3">
            <w:pPr>
              <w:jc w:val="both"/>
              <w:rPr>
                <w:rFonts w:ascii="Times New Roman" w:hAnsi="Times New Roman"/>
              </w:rPr>
            </w:pPr>
            <w:r w:rsidRPr="0080367E">
              <w:rPr>
                <w:rFonts w:ascii="Times New Roman" w:hAnsi="Times New Roman"/>
              </w:rPr>
              <w:t xml:space="preserve">Итого за 4 года освоения </w:t>
            </w:r>
            <w:proofErr w:type="spellStart"/>
            <w:proofErr w:type="gramStart"/>
            <w:r>
              <w:rPr>
                <w:rFonts w:ascii="Times New Roman" w:hAnsi="Times New Roman"/>
              </w:rPr>
              <w:t>пр</w:t>
            </w:r>
            <w:proofErr w:type="spellEnd"/>
            <w:proofErr w:type="gramEnd"/>
          </w:p>
        </w:tc>
        <w:tc>
          <w:tcPr>
            <w:tcW w:w="6776" w:type="dxa"/>
            <w:gridSpan w:val="4"/>
          </w:tcPr>
          <w:p w:rsidR="00A060A3" w:rsidRPr="0080367E" w:rsidRDefault="00A060A3" w:rsidP="00A060A3">
            <w:pPr>
              <w:jc w:val="right"/>
              <w:rPr>
                <w:rFonts w:ascii="Times New Roman" w:hAnsi="Times New Roman"/>
                <w:bCs/>
              </w:rPr>
            </w:pPr>
            <w:r w:rsidRPr="0080367E">
              <w:rPr>
                <w:rFonts w:ascii="Times New Roman" w:hAnsi="Times New Roman"/>
              </w:rPr>
              <w:t>1350 часов</w:t>
            </w:r>
          </w:p>
        </w:tc>
      </w:tr>
    </w:tbl>
    <w:p w:rsidR="00A060A3" w:rsidRPr="00AF6A2A" w:rsidRDefault="00A060A3" w:rsidP="00A060A3">
      <w:pPr>
        <w:jc w:val="both"/>
        <w:rPr>
          <w:rFonts w:ascii="Times New Roman" w:hAnsi="Times New Roman"/>
          <w:b/>
          <w:sz w:val="24"/>
          <w:szCs w:val="24"/>
          <w:u w:val="single"/>
        </w:rPr>
      </w:pPr>
      <w:r w:rsidRPr="00AF6A2A">
        <w:rPr>
          <w:rFonts w:ascii="Times New Roman" w:hAnsi="Times New Roman"/>
          <w:b/>
          <w:sz w:val="24"/>
          <w:szCs w:val="24"/>
          <w:u w:val="single"/>
        </w:rPr>
        <w:t>Формы оценки</w:t>
      </w:r>
    </w:p>
    <w:p w:rsidR="00A060A3" w:rsidRPr="00F452C9" w:rsidRDefault="00A060A3" w:rsidP="00A060A3">
      <w:pPr>
        <w:spacing w:line="276" w:lineRule="auto"/>
        <w:jc w:val="both"/>
        <w:rPr>
          <w:rFonts w:ascii="Times New Roman" w:hAnsi="Times New Roman"/>
          <w:sz w:val="24"/>
          <w:szCs w:val="24"/>
        </w:rPr>
      </w:pPr>
      <w:r w:rsidRPr="00F452C9">
        <w:rPr>
          <w:rFonts w:ascii="Times New Roman" w:hAnsi="Times New Roman"/>
          <w:sz w:val="24"/>
          <w:szCs w:val="24"/>
        </w:rPr>
        <w:t xml:space="preserve">Для учета </w:t>
      </w:r>
      <w:r>
        <w:rPr>
          <w:rFonts w:ascii="Times New Roman" w:hAnsi="Times New Roman"/>
          <w:sz w:val="24"/>
          <w:szCs w:val="24"/>
        </w:rPr>
        <w:t xml:space="preserve">достижений </w:t>
      </w:r>
      <w:r w:rsidRPr="00F452C9">
        <w:rPr>
          <w:rFonts w:ascii="Times New Roman" w:hAnsi="Times New Roman"/>
          <w:sz w:val="24"/>
          <w:szCs w:val="24"/>
        </w:rPr>
        <w:t xml:space="preserve">учащихся во внеурочной деятельности в школе используют: </w:t>
      </w:r>
    </w:p>
    <w:p w:rsidR="00A060A3" w:rsidRPr="00F452C9" w:rsidRDefault="00A060A3" w:rsidP="00A060A3">
      <w:pPr>
        <w:spacing w:line="276" w:lineRule="auto"/>
        <w:jc w:val="both"/>
        <w:rPr>
          <w:rFonts w:ascii="Times New Roman" w:hAnsi="Times New Roman"/>
          <w:sz w:val="24"/>
          <w:szCs w:val="24"/>
        </w:rPr>
      </w:pPr>
      <w:r w:rsidRPr="00F452C9">
        <w:rPr>
          <w:rFonts w:ascii="Times New Roman" w:hAnsi="Times New Roman"/>
          <w:sz w:val="24"/>
          <w:szCs w:val="24"/>
        </w:rPr>
        <w:t xml:space="preserve">– </w:t>
      </w:r>
      <w:proofErr w:type="spellStart"/>
      <w:r w:rsidRPr="00F452C9">
        <w:rPr>
          <w:rFonts w:ascii="Times New Roman" w:hAnsi="Times New Roman"/>
          <w:sz w:val="24"/>
          <w:szCs w:val="24"/>
        </w:rPr>
        <w:t>портфолио</w:t>
      </w:r>
      <w:proofErr w:type="spellEnd"/>
      <w:r w:rsidRPr="00F452C9">
        <w:rPr>
          <w:rFonts w:ascii="Times New Roman" w:hAnsi="Times New Roman"/>
          <w:sz w:val="24"/>
          <w:szCs w:val="24"/>
        </w:rPr>
        <w:t xml:space="preserve"> учащегося;</w:t>
      </w:r>
    </w:p>
    <w:p w:rsidR="00A060A3" w:rsidRDefault="00A060A3" w:rsidP="00A060A3">
      <w:pPr>
        <w:spacing w:line="276" w:lineRule="auto"/>
        <w:jc w:val="both"/>
        <w:rPr>
          <w:rFonts w:ascii="Times New Roman" w:hAnsi="Times New Roman"/>
          <w:sz w:val="24"/>
          <w:szCs w:val="24"/>
        </w:rPr>
      </w:pPr>
      <w:r w:rsidRPr="00F452C9">
        <w:rPr>
          <w:rFonts w:ascii="Times New Roman" w:hAnsi="Times New Roman"/>
          <w:sz w:val="24"/>
          <w:szCs w:val="24"/>
        </w:rPr>
        <w:t>– опросы, анкетирование и самооценку учащихся по итогам выполняемых заданий;</w:t>
      </w:r>
    </w:p>
    <w:p w:rsidR="00A060A3" w:rsidRPr="00F452C9" w:rsidRDefault="00A060A3" w:rsidP="00A060A3">
      <w:pPr>
        <w:spacing w:line="276" w:lineRule="auto"/>
        <w:jc w:val="both"/>
        <w:rPr>
          <w:rFonts w:ascii="Times New Roman" w:hAnsi="Times New Roman"/>
          <w:sz w:val="24"/>
          <w:szCs w:val="24"/>
        </w:rPr>
      </w:pPr>
      <w:r>
        <w:rPr>
          <w:rFonts w:ascii="Times New Roman" w:hAnsi="Times New Roman"/>
          <w:sz w:val="24"/>
          <w:szCs w:val="24"/>
        </w:rPr>
        <w:t>- учет участий в классных часах и мероприятиях;</w:t>
      </w:r>
    </w:p>
    <w:p w:rsidR="00A060A3" w:rsidRDefault="00A060A3" w:rsidP="00A060A3">
      <w:pPr>
        <w:spacing w:line="276" w:lineRule="auto"/>
        <w:jc w:val="both"/>
        <w:rPr>
          <w:rFonts w:ascii="Times New Roman" w:hAnsi="Times New Roman"/>
          <w:sz w:val="24"/>
          <w:szCs w:val="24"/>
        </w:rPr>
      </w:pPr>
      <w:r w:rsidRPr="00F452C9">
        <w:rPr>
          <w:rFonts w:ascii="Times New Roman" w:hAnsi="Times New Roman"/>
          <w:sz w:val="24"/>
          <w:szCs w:val="24"/>
        </w:rPr>
        <w:t>– педагогическое наблюдение.</w:t>
      </w:r>
    </w:p>
    <w:p w:rsidR="00A060A3" w:rsidRDefault="00A060A3" w:rsidP="00A060A3">
      <w:pPr>
        <w:jc w:val="both"/>
        <w:rPr>
          <w:rFonts w:ascii="Times New Roman" w:hAnsi="Times New Roman"/>
          <w:b/>
          <w:sz w:val="24"/>
          <w:szCs w:val="24"/>
          <w:u w:val="single"/>
        </w:rPr>
      </w:pPr>
    </w:p>
    <w:p w:rsidR="00A060A3" w:rsidRPr="00AF6A2A" w:rsidRDefault="00A060A3" w:rsidP="00A060A3">
      <w:pPr>
        <w:jc w:val="both"/>
        <w:rPr>
          <w:rFonts w:ascii="Times New Roman" w:hAnsi="Times New Roman"/>
          <w:b/>
          <w:sz w:val="24"/>
          <w:szCs w:val="24"/>
          <w:u w:val="single"/>
        </w:rPr>
      </w:pPr>
      <w:r w:rsidRPr="00AF6A2A">
        <w:rPr>
          <w:rFonts w:ascii="Times New Roman" w:hAnsi="Times New Roman"/>
          <w:b/>
          <w:sz w:val="24"/>
          <w:szCs w:val="24"/>
          <w:u w:val="single"/>
        </w:rPr>
        <w:t xml:space="preserve">Промежуточная аттестация </w:t>
      </w:r>
    </w:p>
    <w:p w:rsidR="00A060A3" w:rsidRDefault="00A060A3" w:rsidP="00A060A3">
      <w:pPr>
        <w:jc w:val="both"/>
        <w:rPr>
          <w:rFonts w:ascii="Times New Roman" w:hAnsi="Times New Roman"/>
          <w:sz w:val="24"/>
          <w:szCs w:val="24"/>
        </w:rPr>
      </w:pPr>
      <w:r w:rsidRPr="009122DB">
        <w:rPr>
          <w:rFonts w:ascii="Times New Roman" w:hAnsi="Times New Roman"/>
          <w:sz w:val="24"/>
          <w:szCs w:val="24"/>
        </w:rPr>
        <w:t>Промежуточная аттестация в рамках внеурочной деятельности не проводитс</w:t>
      </w:r>
      <w:r>
        <w:rPr>
          <w:rFonts w:ascii="Times New Roman" w:hAnsi="Times New Roman"/>
          <w:sz w:val="24"/>
          <w:szCs w:val="24"/>
        </w:rPr>
        <w:t>я</w:t>
      </w:r>
    </w:p>
    <w:p w:rsidR="00A060A3" w:rsidRDefault="00A060A3" w:rsidP="00A060A3">
      <w:pPr>
        <w:jc w:val="both"/>
        <w:rPr>
          <w:rFonts w:ascii="Times New Roman" w:hAnsi="Times New Roman"/>
          <w:sz w:val="24"/>
          <w:szCs w:val="24"/>
        </w:rPr>
      </w:pPr>
    </w:p>
    <w:p w:rsidR="00A060A3" w:rsidRDefault="00A060A3" w:rsidP="00A060A3">
      <w:pPr>
        <w:jc w:val="both"/>
        <w:rPr>
          <w:rFonts w:ascii="Times New Roman" w:hAnsi="Times New Roman"/>
          <w:sz w:val="24"/>
          <w:szCs w:val="24"/>
        </w:rPr>
      </w:pPr>
    </w:p>
    <w:p w:rsidR="00A060A3" w:rsidRDefault="00A060A3" w:rsidP="00A060A3">
      <w:pPr>
        <w:rPr>
          <w:rFonts w:ascii="Times New Roman" w:hAnsi="Times New Roman"/>
          <w:sz w:val="24"/>
          <w:szCs w:val="24"/>
        </w:rPr>
      </w:pPr>
    </w:p>
    <w:p w:rsidR="00A060A3" w:rsidRDefault="00A060A3" w:rsidP="00A060A3">
      <w:pPr>
        <w:rPr>
          <w:rFonts w:ascii="Times New Roman" w:hAnsi="Times New Roman"/>
          <w:b/>
          <w:bCs/>
          <w:sz w:val="23"/>
          <w:szCs w:val="23"/>
        </w:rPr>
      </w:pPr>
    </w:p>
    <w:p w:rsidR="00A060A3" w:rsidRDefault="00A060A3" w:rsidP="00A060A3">
      <w:pPr>
        <w:jc w:val="center"/>
        <w:rPr>
          <w:rFonts w:ascii="Times New Roman" w:hAnsi="Times New Roman"/>
          <w:b/>
          <w:bCs/>
          <w:sz w:val="23"/>
          <w:szCs w:val="23"/>
        </w:rPr>
      </w:pPr>
    </w:p>
    <w:p w:rsidR="00A060A3" w:rsidRPr="00042F86" w:rsidRDefault="00A060A3" w:rsidP="00A060A3">
      <w:pPr>
        <w:jc w:val="center"/>
        <w:rPr>
          <w:rFonts w:ascii="Times New Roman" w:hAnsi="Times New Roman"/>
          <w:b/>
          <w:bCs/>
          <w:sz w:val="23"/>
          <w:szCs w:val="23"/>
        </w:rPr>
      </w:pPr>
      <w:r w:rsidRPr="00042F86">
        <w:rPr>
          <w:rFonts w:ascii="Times New Roman" w:hAnsi="Times New Roman"/>
          <w:b/>
          <w:bCs/>
          <w:sz w:val="23"/>
          <w:szCs w:val="23"/>
        </w:rPr>
        <w:lastRenderedPageBreak/>
        <w:t>Недельный план внеурочной деятельности</w:t>
      </w:r>
    </w:p>
    <w:tbl>
      <w:tblPr>
        <w:tblW w:w="14799" w:type="dxa"/>
        <w:tblInd w:w="93" w:type="dxa"/>
        <w:tblLayout w:type="fixed"/>
        <w:tblLook w:val="04A0"/>
      </w:tblPr>
      <w:tblGrid>
        <w:gridCol w:w="2915"/>
        <w:gridCol w:w="3479"/>
        <w:gridCol w:w="4961"/>
        <w:gridCol w:w="663"/>
        <w:gridCol w:w="627"/>
        <w:gridCol w:w="627"/>
        <w:gridCol w:w="627"/>
        <w:gridCol w:w="900"/>
      </w:tblGrid>
      <w:tr w:rsidR="00A060A3" w:rsidRPr="00BA5335" w:rsidTr="00A060A3">
        <w:trPr>
          <w:trHeight w:val="300"/>
        </w:trPr>
        <w:tc>
          <w:tcPr>
            <w:tcW w:w="6394" w:type="dxa"/>
            <w:gridSpan w:val="2"/>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A060A3" w:rsidRPr="00BA5335" w:rsidRDefault="00A060A3" w:rsidP="00A060A3">
            <w:pPr>
              <w:jc w:val="both"/>
              <w:rPr>
                <w:rFonts w:ascii="Times New Roman" w:hAnsi="Times New Roman"/>
                <w:b/>
                <w:bCs/>
              </w:rPr>
            </w:pPr>
            <w:bookmarkStart w:id="0" w:name="_Hlk511948995"/>
            <w:r w:rsidRPr="00BA5335">
              <w:rPr>
                <w:rFonts w:ascii="Times New Roman" w:hAnsi="Times New Roman"/>
                <w:b/>
                <w:bCs/>
              </w:rPr>
              <w:t>Направление развития личности</w:t>
            </w:r>
          </w:p>
        </w:tc>
        <w:tc>
          <w:tcPr>
            <w:tcW w:w="496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b/>
                <w:bCs/>
              </w:rPr>
            </w:pPr>
            <w:r w:rsidRPr="00BA5335">
              <w:rPr>
                <w:rFonts w:ascii="Times New Roman" w:hAnsi="Times New Roman"/>
                <w:b/>
                <w:bCs/>
              </w:rPr>
              <w:t>Формы</w:t>
            </w:r>
          </w:p>
        </w:tc>
        <w:tc>
          <w:tcPr>
            <w:tcW w:w="3444" w:type="dxa"/>
            <w:gridSpan w:val="5"/>
            <w:tcBorders>
              <w:top w:val="single" w:sz="8" w:space="0" w:color="auto"/>
              <w:left w:val="nil"/>
              <w:bottom w:val="single" w:sz="4" w:space="0" w:color="auto"/>
              <w:right w:val="single" w:sz="4" w:space="0" w:color="auto"/>
            </w:tcBorders>
            <w:shd w:val="clear" w:color="auto" w:fill="auto"/>
            <w:vAlign w:val="bottom"/>
            <w:hideMark/>
          </w:tcPr>
          <w:p w:rsidR="00A060A3" w:rsidRPr="00BA5335" w:rsidRDefault="00A060A3" w:rsidP="00A060A3">
            <w:pPr>
              <w:jc w:val="both"/>
              <w:rPr>
                <w:rFonts w:ascii="Times New Roman" w:hAnsi="Times New Roman"/>
                <w:b/>
                <w:bCs/>
              </w:rPr>
            </w:pPr>
            <w:r w:rsidRPr="00BA5335">
              <w:rPr>
                <w:rFonts w:ascii="Times New Roman" w:hAnsi="Times New Roman"/>
                <w:b/>
                <w:bCs/>
              </w:rPr>
              <w:t>Недельный объем внеурочной деятельности, час</w:t>
            </w:r>
          </w:p>
        </w:tc>
      </w:tr>
      <w:bookmarkEnd w:id="0"/>
      <w:tr w:rsidR="00A060A3" w:rsidRPr="00BA5335" w:rsidTr="00A060A3">
        <w:trPr>
          <w:trHeight w:val="300"/>
        </w:trPr>
        <w:tc>
          <w:tcPr>
            <w:tcW w:w="6394"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A060A3" w:rsidRPr="00BA5335" w:rsidRDefault="00A060A3" w:rsidP="00A060A3">
            <w:pPr>
              <w:jc w:val="both"/>
              <w:rPr>
                <w:rFonts w:ascii="Times New Roman" w:hAnsi="Times New Roman"/>
                <w:b/>
                <w:bCs/>
              </w:rPr>
            </w:pPr>
          </w:p>
        </w:tc>
        <w:tc>
          <w:tcPr>
            <w:tcW w:w="4961"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b/>
                <w:bCs/>
              </w:rPr>
            </w:pPr>
          </w:p>
        </w:tc>
        <w:tc>
          <w:tcPr>
            <w:tcW w:w="2544" w:type="dxa"/>
            <w:gridSpan w:val="4"/>
            <w:tcBorders>
              <w:top w:val="single" w:sz="4" w:space="0" w:color="auto"/>
              <w:left w:val="nil"/>
              <w:bottom w:val="single" w:sz="4" w:space="0" w:color="auto"/>
              <w:right w:val="single" w:sz="4" w:space="0" w:color="000000"/>
            </w:tcBorders>
            <w:shd w:val="clear" w:color="auto" w:fill="auto"/>
            <w:vAlign w:val="center"/>
            <w:hideMark/>
          </w:tcPr>
          <w:p w:rsidR="00A060A3" w:rsidRPr="00BA5335" w:rsidRDefault="00A060A3" w:rsidP="00A060A3">
            <w:pPr>
              <w:jc w:val="both"/>
              <w:rPr>
                <w:rFonts w:ascii="Times New Roman" w:hAnsi="Times New Roman"/>
                <w:b/>
                <w:bCs/>
              </w:rPr>
            </w:pPr>
            <w:r w:rsidRPr="00BA5335">
              <w:rPr>
                <w:rFonts w:ascii="Times New Roman" w:hAnsi="Times New Roman"/>
                <w:b/>
                <w:bCs/>
              </w:rPr>
              <w:t xml:space="preserve">Класс/количество часов </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b/>
                <w:bCs/>
              </w:rPr>
            </w:pPr>
            <w:r w:rsidRPr="00BA5335">
              <w:rPr>
                <w:rFonts w:ascii="Times New Roman" w:hAnsi="Times New Roman"/>
                <w:b/>
                <w:bCs/>
              </w:rPr>
              <w:t>Всего</w:t>
            </w:r>
          </w:p>
        </w:tc>
      </w:tr>
      <w:tr w:rsidR="00A060A3" w:rsidRPr="00BA5335" w:rsidTr="00A060A3">
        <w:trPr>
          <w:trHeight w:val="458"/>
        </w:trPr>
        <w:tc>
          <w:tcPr>
            <w:tcW w:w="6394"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A060A3" w:rsidRPr="00BA5335" w:rsidRDefault="00A060A3" w:rsidP="00A060A3">
            <w:pPr>
              <w:jc w:val="both"/>
              <w:rPr>
                <w:rFonts w:ascii="Times New Roman" w:hAnsi="Times New Roman"/>
                <w:b/>
                <w:bCs/>
              </w:rPr>
            </w:pPr>
          </w:p>
        </w:tc>
        <w:tc>
          <w:tcPr>
            <w:tcW w:w="4961"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b/>
                <w:bCs/>
              </w:rPr>
            </w:pPr>
          </w:p>
        </w:tc>
        <w:tc>
          <w:tcPr>
            <w:tcW w:w="663" w:type="dxa"/>
            <w:vMerge w:val="restart"/>
            <w:tcBorders>
              <w:top w:val="nil"/>
              <w:left w:val="single" w:sz="4"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b/>
                <w:bCs/>
              </w:rPr>
            </w:pPr>
            <w:r w:rsidRPr="00BA5335">
              <w:rPr>
                <w:rFonts w:ascii="Times New Roman" w:hAnsi="Times New Roman"/>
                <w:b/>
                <w:bCs/>
              </w:rPr>
              <w:t>1</w:t>
            </w:r>
          </w:p>
        </w:tc>
        <w:tc>
          <w:tcPr>
            <w:tcW w:w="627" w:type="dxa"/>
            <w:vMerge w:val="restart"/>
            <w:tcBorders>
              <w:top w:val="nil"/>
              <w:left w:val="single" w:sz="4"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b/>
                <w:bCs/>
              </w:rPr>
            </w:pPr>
            <w:r w:rsidRPr="00BA5335">
              <w:rPr>
                <w:rFonts w:ascii="Times New Roman" w:hAnsi="Times New Roman"/>
                <w:b/>
                <w:bCs/>
              </w:rPr>
              <w:t>2</w:t>
            </w:r>
          </w:p>
        </w:tc>
        <w:tc>
          <w:tcPr>
            <w:tcW w:w="627" w:type="dxa"/>
            <w:vMerge w:val="restart"/>
            <w:tcBorders>
              <w:top w:val="nil"/>
              <w:left w:val="single" w:sz="4"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b/>
                <w:bCs/>
              </w:rPr>
            </w:pPr>
            <w:r w:rsidRPr="00BA5335">
              <w:rPr>
                <w:rFonts w:ascii="Times New Roman" w:hAnsi="Times New Roman"/>
                <w:b/>
                <w:bCs/>
              </w:rPr>
              <w:t>3</w:t>
            </w:r>
          </w:p>
        </w:tc>
        <w:tc>
          <w:tcPr>
            <w:tcW w:w="627" w:type="dxa"/>
            <w:vMerge w:val="restart"/>
            <w:tcBorders>
              <w:top w:val="nil"/>
              <w:left w:val="single" w:sz="4"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b/>
                <w:bCs/>
              </w:rPr>
            </w:pPr>
            <w:r w:rsidRPr="00BA5335">
              <w:rPr>
                <w:rFonts w:ascii="Times New Roman" w:hAnsi="Times New Roman"/>
                <w:b/>
                <w:bCs/>
              </w:rPr>
              <w:t>4</w:t>
            </w: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b/>
                <w:bCs/>
              </w:rPr>
            </w:pPr>
          </w:p>
        </w:tc>
      </w:tr>
      <w:tr w:rsidR="00A060A3" w:rsidRPr="00BA5335" w:rsidTr="00A060A3">
        <w:trPr>
          <w:trHeight w:val="300"/>
        </w:trPr>
        <w:tc>
          <w:tcPr>
            <w:tcW w:w="2915" w:type="dxa"/>
            <w:tcBorders>
              <w:top w:val="nil"/>
              <w:left w:val="single" w:sz="8" w:space="0" w:color="auto"/>
              <w:bottom w:val="single" w:sz="4" w:space="0" w:color="auto"/>
              <w:right w:val="single" w:sz="4" w:space="0" w:color="auto"/>
            </w:tcBorders>
            <w:shd w:val="clear" w:color="auto" w:fill="auto"/>
            <w:vAlign w:val="bottom"/>
            <w:hideMark/>
          </w:tcPr>
          <w:p w:rsidR="00A060A3" w:rsidRPr="00BA5335" w:rsidRDefault="00A060A3" w:rsidP="00A060A3">
            <w:pPr>
              <w:jc w:val="both"/>
              <w:rPr>
                <w:rFonts w:ascii="Times New Roman" w:hAnsi="Times New Roman"/>
                <w:bCs/>
              </w:rPr>
            </w:pPr>
            <w:r w:rsidRPr="00BA5335">
              <w:rPr>
                <w:rFonts w:ascii="Times New Roman" w:hAnsi="Times New Roman"/>
                <w:bCs/>
              </w:rPr>
              <w:t>Наименование направления</w:t>
            </w:r>
          </w:p>
        </w:tc>
        <w:tc>
          <w:tcPr>
            <w:tcW w:w="3479" w:type="dxa"/>
            <w:tcBorders>
              <w:top w:val="nil"/>
              <w:left w:val="nil"/>
              <w:bottom w:val="single" w:sz="4" w:space="0" w:color="auto"/>
              <w:right w:val="single" w:sz="4" w:space="0" w:color="auto"/>
            </w:tcBorders>
            <w:shd w:val="clear" w:color="auto" w:fill="auto"/>
            <w:hideMark/>
          </w:tcPr>
          <w:p w:rsidR="00A060A3" w:rsidRPr="00BA5335" w:rsidRDefault="00A060A3" w:rsidP="00A060A3">
            <w:pPr>
              <w:jc w:val="both"/>
              <w:rPr>
                <w:rFonts w:ascii="Times New Roman" w:hAnsi="Times New Roman"/>
                <w:bCs/>
              </w:rPr>
            </w:pPr>
            <w:r w:rsidRPr="00BA5335">
              <w:rPr>
                <w:rFonts w:ascii="Times New Roman" w:hAnsi="Times New Roman"/>
                <w:bCs/>
              </w:rPr>
              <w:t>Структура и состав</w:t>
            </w:r>
          </w:p>
        </w:tc>
        <w:tc>
          <w:tcPr>
            <w:tcW w:w="4961"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bCs/>
              </w:rPr>
            </w:pPr>
          </w:p>
        </w:tc>
        <w:tc>
          <w:tcPr>
            <w:tcW w:w="663" w:type="dxa"/>
            <w:vMerge/>
            <w:tcBorders>
              <w:top w:val="nil"/>
              <w:left w:val="single" w:sz="4"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bCs/>
              </w:rPr>
            </w:pPr>
          </w:p>
        </w:tc>
        <w:tc>
          <w:tcPr>
            <w:tcW w:w="627" w:type="dxa"/>
            <w:vMerge/>
            <w:tcBorders>
              <w:top w:val="nil"/>
              <w:left w:val="single" w:sz="4"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bCs/>
              </w:rPr>
            </w:pPr>
          </w:p>
        </w:tc>
        <w:tc>
          <w:tcPr>
            <w:tcW w:w="627" w:type="dxa"/>
            <w:vMerge/>
            <w:tcBorders>
              <w:top w:val="nil"/>
              <w:left w:val="single" w:sz="4"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bCs/>
              </w:rPr>
            </w:pPr>
          </w:p>
        </w:tc>
        <w:tc>
          <w:tcPr>
            <w:tcW w:w="627" w:type="dxa"/>
            <w:vMerge/>
            <w:tcBorders>
              <w:top w:val="nil"/>
              <w:left w:val="single" w:sz="4"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bCs/>
              </w:rPr>
            </w:pPr>
          </w:p>
        </w:tc>
      </w:tr>
      <w:tr w:rsidR="00A060A3" w:rsidRPr="00BA5335" w:rsidTr="00A060A3">
        <w:trPr>
          <w:trHeight w:val="300"/>
        </w:trPr>
        <w:tc>
          <w:tcPr>
            <w:tcW w:w="11355" w:type="dxa"/>
            <w:gridSpan w:val="3"/>
            <w:tcBorders>
              <w:top w:val="single" w:sz="4" w:space="0" w:color="auto"/>
              <w:left w:val="single" w:sz="8" w:space="0" w:color="auto"/>
              <w:bottom w:val="single" w:sz="4" w:space="0" w:color="auto"/>
            </w:tcBorders>
            <w:shd w:val="clear" w:color="auto" w:fill="auto"/>
            <w:vAlign w:val="bottom"/>
            <w:hideMark/>
          </w:tcPr>
          <w:p w:rsidR="00A060A3" w:rsidRPr="00BA5335" w:rsidRDefault="00A060A3" w:rsidP="00A060A3">
            <w:pPr>
              <w:jc w:val="both"/>
              <w:rPr>
                <w:rFonts w:ascii="Times New Roman" w:hAnsi="Times New Roman"/>
                <w:b/>
                <w:bCs/>
              </w:rPr>
            </w:pPr>
            <w:r w:rsidRPr="00BA5335">
              <w:rPr>
                <w:rFonts w:ascii="Times New Roman" w:hAnsi="Times New Roman"/>
                <w:b/>
                <w:bCs/>
              </w:rPr>
              <w:t>1. ОСНОВНАЯ ЧАСТЬ</w:t>
            </w:r>
          </w:p>
        </w:tc>
        <w:tc>
          <w:tcPr>
            <w:tcW w:w="663" w:type="dxa"/>
            <w:tcBorders>
              <w:top w:val="nil"/>
              <w:bottom w:val="single" w:sz="4" w:space="0" w:color="auto"/>
            </w:tcBorders>
            <w:shd w:val="clear" w:color="auto" w:fill="auto"/>
            <w:vAlign w:val="bottom"/>
            <w:hideMark/>
          </w:tcPr>
          <w:p w:rsidR="00A060A3" w:rsidRPr="00BA5335" w:rsidRDefault="00A060A3" w:rsidP="00A060A3">
            <w:pPr>
              <w:jc w:val="both"/>
              <w:rPr>
                <w:rFonts w:ascii="Times New Roman" w:hAnsi="Times New Roman"/>
                <w:b/>
                <w:bCs/>
              </w:rPr>
            </w:pPr>
            <w:r w:rsidRPr="00BA5335">
              <w:rPr>
                <w:rFonts w:ascii="Times New Roman" w:hAnsi="Times New Roman"/>
                <w:b/>
                <w:bCs/>
              </w:rPr>
              <w:t> </w:t>
            </w:r>
          </w:p>
        </w:tc>
        <w:tc>
          <w:tcPr>
            <w:tcW w:w="627" w:type="dxa"/>
            <w:tcBorders>
              <w:top w:val="nil"/>
              <w:bottom w:val="single" w:sz="4" w:space="0" w:color="auto"/>
            </w:tcBorders>
            <w:shd w:val="clear" w:color="auto" w:fill="auto"/>
            <w:vAlign w:val="bottom"/>
            <w:hideMark/>
          </w:tcPr>
          <w:p w:rsidR="00A060A3" w:rsidRPr="00BA5335" w:rsidRDefault="00A060A3" w:rsidP="00A060A3">
            <w:pPr>
              <w:jc w:val="both"/>
              <w:rPr>
                <w:rFonts w:ascii="Times New Roman" w:hAnsi="Times New Roman"/>
                <w:b/>
                <w:bCs/>
              </w:rPr>
            </w:pPr>
            <w:r w:rsidRPr="00BA5335">
              <w:rPr>
                <w:rFonts w:ascii="Times New Roman" w:hAnsi="Times New Roman"/>
                <w:b/>
                <w:bCs/>
              </w:rPr>
              <w:t> </w:t>
            </w:r>
          </w:p>
        </w:tc>
        <w:tc>
          <w:tcPr>
            <w:tcW w:w="627" w:type="dxa"/>
            <w:tcBorders>
              <w:top w:val="nil"/>
              <w:bottom w:val="single" w:sz="4" w:space="0" w:color="auto"/>
            </w:tcBorders>
            <w:shd w:val="clear" w:color="auto" w:fill="auto"/>
            <w:vAlign w:val="bottom"/>
            <w:hideMark/>
          </w:tcPr>
          <w:p w:rsidR="00A060A3" w:rsidRPr="00BA5335" w:rsidRDefault="00A060A3" w:rsidP="00A060A3">
            <w:pPr>
              <w:jc w:val="both"/>
              <w:rPr>
                <w:rFonts w:ascii="Times New Roman" w:hAnsi="Times New Roman"/>
                <w:b/>
                <w:bCs/>
              </w:rPr>
            </w:pPr>
            <w:r w:rsidRPr="00BA5335">
              <w:rPr>
                <w:rFonts w:ascii="Times New Roman" w:hAnsi="Times New Roman"/>
                <w:b/>
                <w:bCs/>
              </w:rPr>
              <w:t> </w:t>
            </w:r>
          </w:p>
        </w:tc>
        <w:tc>
          <w:tcPr>
            <w:tcW w:w="627" w:type="dxa"/>
            <w:tcBorders>
              <w:top w:val="nil"/>
              <w:bottom w:val="single" w:sz="4" w:space="0" w:color="auto"/>
            </w:tcBorders>
            <w:shd w:val="clear" w:color="auto" w:fill="auto"/>
            <w:vAlign w:val="bottom"/>
            <w:hideMark/>
          </w:tcPr>
          <w:p w:rsidR="00A060A3" w:rsidRPr="00BA5335" w:rsidRDefault="00A060A3" w:rsidP="00A060A3">
            <w:pPr>
              <w:jc w:val="both"/>
              <w:rPr>
                <w:rFonts w:ascii="Times New Roman" w:hAnsi="Times New Roman"/>
                <w:b/>
                <w:bCs/>
              </w:rPr>
            </w:pPr>
            <w:r w:rsidRPr="00BA5335">
              <w:rPr>
                <w:rFonts w:ascii="Times New Roman" w:hAnsi="Times New Roman"/>
                <w:b/>
                <w:bCs/>
              </w:rPr>
              <w:t> </w:t>
            </w:r>
          </w:p>
        </w:tc>
        <w:tc>
          <w:tcPr>
            <w:tcW w:w="900" w:type="dxa"/>
            <w:tcBorders>
              <w:top w:val="nil"/>
              <w:bottom w:val="single" w:sz="4" w:space="0" w:color="auto"/>
              <w:right w:val="single" w:sz="4" w:space="0" w:color="auto"/>
            </w:tcBorders>
            <w:shd w:val="clear" w:color="auto" w:fill="auto"/>
            <w:vAlign w:val="bottom"/>
            <w:hideMark/>
          </w:tcPr>
          <w:p w:rsidR="00A060A3" w:rsidRPr="00BA5335" w:rsidRDefault="00A060A3" w:rsidP="00A060A3">
            <w:pPr>
              <w:jc w:val="both"/>
              <w:rPr>
                <w:rFonts w:ascii="Times New Roman" w:hAnsi="Times New Roman"/>
                <w:b/>
                <w:bCs/>
              </w:rPr>
            </w:pPr>
            <w:r w:rsidRPr="00BA5335">
              <w:rPr>
                <w:rFonts w:ascii="Times New Roman" w:hAnsi="Times New Roman"/>
                <w:b/>
                <w:bCs/>
              </w:rPr>
              <w:t> </w:t>
            </w:r>
          </w:p>
        </w:tc>
      </w:tr>
      <w:tr w:rsidR="00A060A3" w:rsidRPr="00BA5335" w:rsidTr="00A060A3">
        <w:trPr>
          <w:trHeight w:val="300"/>
        </w:trPr>
        <w:tc>
          <w:tcPr>
            <w:tcW w:w="2915" w:type="dxa"/>
            <w:vMerge w:val="restart"/>
            <w:tcBorders>
              <w:top w:val="nil"/>
              <w:left w:val="single" w:sz="8"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Спортивно-оздоровительное</w:t>
            </w:r>
          </w:p>
        </w:tc>
        <w:tc>
          <w:tcPr>
            <w:tcW w:w="8440" w:type="dxa"/>
            <w:gridSpan w:val="2"/>
            <w:tcBorders>
              <w:top w:val="single" w:sz="4" w:space="0" w:color="auto"/>
              <w:left w:val="nil"/>
              <w:bottom w:val="single" w:sz="4" w:space="0" w:color="auto"/>
            </w:tcBorders>
            <w:shd w:val="clear" w:color="auto" w:fill="auto"/>
            <w:hideMark/>
          </w:tcPr>
          <w:p w:rsidR="00A060A3" w:rsidRPr="00BA5335" w:rsidRDefault="00A060A3" w:rsidP="00A060A3">
            <w:pPr>
              <w:jc w:val="both"/>
              <w:rPr>
                <w:rFonts w:ascii="Times New Roman" w:hAnsi="Times New Roman"/>
                <w:bCs/>
                <w:iCs/>
              </w:rPr>
            </w:pPr>
            <w:r w:rsidRPr="00BA5335">
              <w:rPr>
                <w:rFonts w:ascii="Times New Roman" w:hAnsi="Times New Roman"/>
                <w:bCs/>
                <w:iCs/>
              </w:rPr>
              <w:t xml:space="preserve">I. Разовые и краткосрочные </w:t>
            </w:r>
          </w:p>
        </w:tc>
        <w:tc>
          <w:tcPr>
            <w:tcW w:w="663" w:type="dxa"/>
            <w:tcBorders>
              <w:top w:val="nil"/>
              <w:bottom w:val="single" w:sz="4" w:space="0" w:color="auto"/>
            </w:tcBorders>
            <w:shd w:val="clear" w:color="auto" w:fill="auto"/>
            <w:hideMark/>
          </w:tcPr>
          <w:p w:rsidR="00A060A3" w:rsidRPr="00BA5335" w:rsidRDefault="00A060A3" w:rsidP="00A060A3">
            <w:pPr>
              <w:jc w:val="both"/>
              <w:rPr>
                <w:rFonts w:ascii="Times New Roman" w:hAnsi="Times New Roman"/>
                <w:bCs/>
                <w:iCs/>
              </w:rPr>
            </w:pPr>
            <w:r w:rsidRPr="00BA5335">
              <w:rPr>
                <w:rFonts w:ascii="Times New Roman" w:hAnsi="Times New Roman"/>
                <w:bCs/>
                <w:iCs/>
              </w:rPr>
              <w:t> </w:t>
            </w:r>
          </w:p>
        </w:tc>
        <w:tc>
          <w:tcPr>
            <w:tcW w:w="627" w:type="dxa"/>
            <w:tcBorders>
              <w:top w:val="nil"/>
              <w:bottom w:val="single" w:sz="4" w:space="0" w:color="auto"/>
            </w:tcBorders>
            <w:shd w:val="clear" w:color="auto" w:fill="auto"/>
            <w:hideMark/>
          </w:tcPr>
          <w:p w:rsidR="00A060A3" w:rsidRPr="00BA5335" w:rsidRDefault="00A060A3" w:rsidP="00A060A3">
            <w:pPr>
              <w:jc w:val="both"/>
              <w:rPr>
                <w:rFonts w:ascii="Times New Roman" w:hAnsi="Times New Roman"/>
                <w:bCs/>
                <w:iCs/>
              </w:rPr>
            </w:pPr>
            <w:r w:rsidRPr="00BA5335">
              <w:rPr>
                <w:rFonts w:ascii="Times New Roman" w:hAnsi="Times New Roman"/>
                <w:bCs/>
                <w:iCs/>
              </w:rPr>
              <w:t> </w:t>
            </w:r>
          </w:p>
        </w:tc>
        <w:tc>
          <w:tcPr>
            <w:tcW w:w="627" w:type="dxa"/>
            <w:tcBorders>
              <w:top w:val="nil"/>
              <w:bottom w:val="single" w:sz="4" w:space="0" w:color="auto"/>
            </w:tcBorders>
            <w:shd w:val="clear" w:color="auto" w:fill="auto"/>
            <w:hideMark/>
          </w:tcPr>
          <w:p w:rsidR="00A060A3" w:rsidRPr="00BA5335" w:rsidRDefault="00A060A3" w:rsidP="00A060A3">
            <w:pPr>
              <w:jc w:val="both"/>
              <w:rPr>
                <w:rFonts w:ascii="Times New Roman" w:hAnsi="Times New Roman"/>
                <w:bCs/>
                <w:iCs/>
              </w:rPr>
            </w:pPr>
            <w:r w:rsidRPr="00BA5335">
              <w:rPr>
                <w:rFonts w:ascii="Times New Roman" w:hAnsi="Times New Roman"/>
                <w:bCs/>
                <w:iCs/>
              </w:rPr>
              <w:t> </w:t>
            </w:r>
          </w:p>
        </w:tc>
        <w:tc>
          <w:tcPr>
            <w:tcW w:w="627" w:type="dxa"/>
            <w:tcBorders>
              <w:top w:val="nil"/>
              <w:bottom w:val="single" w:sz="4" w:space="0" w:color="auto"/>
            </w:tcBorders>
            <w:shd w:val="clear" w:color="auto" w:fill="auto"/>
            <w:hideMark/>
          </w:tcPr>
          <w:p w:rsidR="00A060A3" w:rsidRPr="00BA5335" w:rsidRDefault="00A060A3" w:rsidP="00A060A3">
            <w:pPr>
              <w:jc w:val="both"/>
              <w:rPr>
                <w:rFonts w:ascii="Times New Roman" w:hAnsi="Times New Roman"/>
                <w:bCs/>
                <w:iCs/>
              </w:rPr>
            </w:pPr>
            <w:r w:rsidRPr="00BA5335">
              <w:rPr>
                <w:rFonts w:ascii="Times New Roman" w:hAnsi="Times New Roman"/>
                <w:bCs/>
                <w:iCs/>
              </w:rPr>
              <w:t> </w:t>
            </w:r>
          </w:p>
        </w:tc>
        <w:tc>
          <w:tcPr>
            <w:tcW w:w="900" w:type="dxa"/>
            <w:tcBorders>
              <w:top w:val="nil"/>
              <w:bottom w:val="single" w:sz="4" w:space="0" w:color="auto"/>
              <w:right w:val="single" w:sz="4" w:space="0" w:color="auto"/>
            </w:tcBorders>
            <w:shd w:val="clear" w:color="auto" w:fill="auto"/>
            <w:hideMark/>
          </w:tcPr>
          <w:p w:rsidR="00A060A3" w:rsidRPr="00BA5335" w:rsidRDefault="00A060A3" w:rsidP="00A060A3">
            <w:pPr>
              <w:jc w:val="both"/>
              <w:rPr>
                <w:rFonts w:ascii="Times New Roman" w:hAnsi="Times New Roman"/>
                <w:bCs/>
                <w:iCs/>
              </w:rPr>
            </w:pPr>
            <w:r w:rsidRPr="00BA5335">
              <w:rPr>
                <w:rFonts w:ascii="Times New Roman" w:hAnsi="Times New Roman"/>
                <w:bCs/>
                <w:iCs/>
              </w:rPr>
              <w:t> </w:t>
            </w:r>
          </w:p>
        </w:tc>
      </w:tr>
      <w:tr w:rsidR="00A060A3" w:rsidRPr="00BA5335" w:rsidTr="00A060A3">
        <w:trPr>
          <w:trHeight w:val="332"/>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p>
        </w:tc>
        <w:tc>
          <w:tcPr>
            <w:tcW w:w="8440" w:type="dxa"/>
            <w:gridSpan w:val="2"/>
            <w:tcBorders>
              <w:top w:val="nil"/>
              <w:left w:val="nil"/>
              <w:bottom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1. Воспитательные мероприятия</w:t>
            </w:r>
          </w:p>
        </w:tc>
        <w:tc>
          <w:tcPr>
            <w:tcW w:w="663" w:type="dxa"/>
            <w:tcBorders>
              <w:top w:val="single" w:sz="4" w:space="0" w:color="auto"/>
              <w:bottom w:val="single" w:sz="4" w:space="0" w:color="auto"/>
            </w:tcBorders>
            <w:shd w:val="clear" w:color="auto" w:fill="auto"/>
            <w:vAlign w:val="center"/>
            <w:hideMark/>
          </w:tcPr>
          <w:p w:rsidR="00A060A3" w:rsidRPr="00BA5335" w:rsidRDefault="00A060A3" w:rsidP="00A060A3">
            <w:pPr>
              <w:jc w:val="both"/>
              <w:rPr>
                <w:rFonts w:ascii="Times New Roman" w:hAnsi="Times New Roman"/>
              </w:rPr>
            </w:pPr>
          </w:p>
        </w:tc>
        <w:tc>
          <w:tcPr>
            <w:tcW w:w="627" w:type="dxa"/>
            <w:tcBorders>
              <w:top w:val="single" w:sz="4" w:space="0" w:color="auto"/>
              <w:bottom w:val="single" w:sz="4" w:space="0" w:color="auto"/>
            </w:tcBorders>
            <w:shd w:val="clear" w:color="auto" w:fill="auto"/>
            <w:vAlign w:val="center"/>
            <w:hideMark/>
          </w:tcPr>
          <w:p w:rsidR="00A060A3" w:rsidRPr="00BA5335" w:rsidRDefault="00A060A3" w:rsidP="00A060A3">
            <w:pPr>
              <w:jc w:val="both"/>
              <w:rPr>
                <w:rFonts w:ascii="Times New Roman" w:hAnsi="Times New Roman"/>
              </w:rPr>
            </w:pPr>
          </w:p>
        </w:tc>
        <w:tc>
          <w:tcPr>
            <w:tcW w:w="627" w:type="dxa"/>
            <w:tcBorders>
              <w:top w:val="single" w:sz="4" w:space="0" w:color="auto"/>
              <w:bottom w:val="single" w:sz="4" w:space="0" w:color="auto"/>
            </w:tcBorders>
            <w:shd w:val="clear" w:color="auto" w:fill="auto"/>
            <w:vAlign w:val="center"/>
            <w:hideMark/>
          </w:tcPr>
          <w:p w:rsidR="00A060A3" w:rsidRPr="00BA5335" w:rsidRDefault="00A060A3" w:rsidP="00A060A3">
            <w:pPr>
              <w:jc w:val="both"/>
              <w:rPr>
                <w:rFonts w:ascii="Times New Roman" w:hAnsi="Times New Roman"/>
              </w:rPr>
            </w:pPr>
          </w:p>
        </w:tc>
        <w:tc>
          <w:tcPr>
            <w:tcW w:w="627" w:type="dxa"/>
            <w:tcBorders>
              <w:top w:val="single" w:sz="4" w:space="0" w:color="auto"/>
              <w:bottom w:val="single" w:sz="4" w:space="0" w:color="auto"/>
            </w:tcBorders>
            <w:shd w:val="clear" w:color="auto" w:fill="auto"/>
            <w:vAlign w:val="center"/>
            <w:hideMark/>
          </w:tcPr>
          <w:p w:rsidR="00A060A3" w:rsidRPr="00BA5335" w:rsidRDefault="00A060A3" w:rsidP="00A060A3">
            <w:pPr>
              <w:jc w:val="both"/>
              <w:rPr>
                <w:rFonts w:ascii="Times New Roman" w:hAnsi="Times New Roman"/>
              </w:rPr>
            </w:pPr>
          </w:p>
        </w:tc>
        <w:tc>
          <w:tcPr>
            <w:tcW w:w="900" w:type="dxa"/>
            <w:tcBorders>
              <w:top w:val="single" w:sz="4"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bCs/>
              </w:rPr>
            </w:pPr>
          </w:p>
        </w:tc>
      </w:tr>
      <w:tr w:rsidR="00A060A3" w:rsidRPr="00BA5335" w:rsidTr="00A060A3">
        <w:trPr>
          <w:trHeight w:val="1221"/>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p>
        </w:tc>
        <w:tc>
          <w:tcPr>
            <w:tcW w:w="3479" w:type="dxa"/>
            <w:tcBorders>
              <w:top w:val="nil"/>
              <w:left w:val="nil"/>
              <w:bottom w:val="single" w:sz="4" w:space="0" w:color="auto"/>
              <w:right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 xml:space="preserve">– </w:t>
            </w:r>
            <w:proofErr w:type="spellStart"/>
            <w:r w:rsidRPr="00BA5335">
              <w:rPr>
                <w:rFonts w:ascii="Times New Roman" w:hAnsi="Times New Roman"/>
              </w:rPr>
              <w:t>внутриклассные</w:t>
            </w:r>
            <w:proofErr w:type="spellEnd"/>
            <w:r w:rsidRPr="00BA5335">
              <w:rPr>
                <w:rFonts w:ascii="Times New Roman" w:hAnsi="Times New Roman"/>
              </w:rPr>
              <w:t xml:space="preserve"> и общешкольные</w:t>
            </w:r>
          </w:p>
        </w:tc>
        <w:tc>
          <w:tcPr>
            <w:tcW w:w="4961" w:type="dxa"/>
            <w:tcBorders>
              <w:top w:val="nil"/>
              <w:left w:val="nil"/>
              <w:bottom w:val="single" w:sz="4" w:space="0" w:color="auto"/>
              <w:right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спортивные или оздоровительные экскурсии, физкультминутки, тематические учения и тренировки, занятия в спортивном зале и на свежем воздухе, соревнования, подвижные игры, гимнастика</w:t>
            </w:r>
          </w:p>
        </w:tc>
        <w:tc>
          <w:tcPr>
            <w:tcW w:w="663"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0,5</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0,5</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0,5</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0,5</w:t>
            </w:r>
          </w:p>
        </w:tc>
        <w:tc>
          <w:tcPr>
            <w:tcW w:w="900"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bCs/>
              </w:rPr>
            </w:pPr>
            <w:r w:rsidRPr="00BA5335">
              <w:rPr>
                <w:rFonts w:ascii="Times New Roman" w:hAnsi="Times New Roman"/>
                <w:bCs/>
              </w:rPr>
              <w:t>2</w:t>
            </w:r>
          </w:p>
        </w:tc>
      </w:tr>
      <w:tr w:rsidR="00A060A3" w:rsidRPr="00BA5335" w:rsidTr="00A060A3">
        <w:trPr>
          <w:trHeight w:val="394"/>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p>
        </w:tc>
        <w:tc>
          <w:tcPr>
            <w:tcW w:w="3479" w:type="dxa"/>
            <w:tcBorders>
              <w:top w:val="nil"/>
              <w:left w:val="nil"/>
              <w:bottom w:val="single" w:sz="4" w:space="0" w:color="auto"/>
              <w:right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 xml:space="preserve">– городские и всероссийские </w:t>
            </w:r>
          </w:p>
        </w:tc>
        <w:tc>
          <w:tcPr>
            <w:tcW w:w="4961" w:type="dxa"/>
            <w:tcBorders>
              <w:top w:val="nil"/>
              <w:left w:val="nil"/>
              <w:bottom w:val="single" w:sz="4" w:space="0" w:color="auto"/>
              <w:right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конкурсы, концерты, торжественные собрания</w:t>
            </w:r>
          </w:p>
        </w:tc>
        <w:tc>
          <w:tcPr>
            <w:tcW w:w="663"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0,5</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0,5</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0,5</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0,5</w:t>
            </w:r>
          </w:p>
        </w:tc>
        <w:tc>
          <w:tcPr>
            <w:tcW w:w="900"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bCs/>
              </w:rPr>
            </w:pPr>
            <w:r w:rsidRPr="00BA5335">
              <w:rPr>
                <w:rFonts w:ascii="Times New Roman" w:hAnsi="Times New Roman"/>
                <w:bCs/>
              </w:rPr>
              <w:t>2</w:t>
            </w:r>
          </w:p>
        </w:tc>
      </w:tr>
      <w:tr w:rsidR="00A060A3" w:rsidRPr="00BA5335" w:rsidTr="00A060A3">
        <w:trPr>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p>
        </w:tc>
        <w:tc>
          <w:tcPr>
            <w:tcW w:w="8440" w:type="dxa"/>
            <w:gridSpan w:val="2"/>
            <w:tcBorders>
              <w:top w:val="single" w:sz="4" w:space="0" w:color="auto"/>
              <w:left w:val="nil"/>
              <w:bottom w:val="single" w:sz="4" w:space="0" w:color="auto"/>
            </w:tcBorders>
            <w:shd w:val="clear" w:color="auto" w:fill="auto"/>
            <w:hideMark/>
          </w:tcPr>
          <w:p w:rsidR="00A060A3" w:rsidRPr="00BA5335" w:rsidRDefault="00A060A3" w:rsidP="00A060A3">
            <w:pPr>
              <w:jc w:val="both"/>
              <w:rPr>
                <w:rFonts w:ascii="Times New Roman" w:hAnsi="Times New Roman"/>
                <w:bCs/>
                <w:iCs/>
              </w:rPr>
            </w:pPr>
            <w:r w:rsidRPr="00BA5335">
              <w:rPr>
                <w:rFonts w:ascii="Times New Roman" w:hAnsi="Times New Roman"/>
                <w:bCs/>
                <w:iCs/>
              </w:rPr>
              <w:t xml:space="preserve">II. Регулярные </w:t>
            </w:r>
          </w:p>
        </w:tc>
        <w:tc>
          <w:tcPr>
            <w:tcW w:w="663"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r w:rsidRPr="00BA5335">
              <w:rPr>
                <w:rFonts w:ascii="Times New Roman" w:hAnsi="Times New Roman"/>
                <w:bCs/>
                <w:iCs/>
              </w:rPr>
              <w:t> </w:t>
            </w:r>
          </w:p>
        </w:tc>
        <w:tc>
          <w:tcPr>
            <w:tcW w:w="627"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r w:rsidRPr="00BA5335">
              <w:rPr>
                <w:rFonts w:ascii="Times New Roman" w:hAnsi="Times New Roman"/>
                <w:bCs/>
                <w:iCs/>
              </w:rPr>
              <w:t> </w:t>
            </w:r>
          </w:p>
        </w:tc>
        <w:tc>
          <w:tcPr>
            <w:tcW w:w="627"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r w:rsidRPr="00BA5335">
              <w:rPr>
                <w:rFonts w:ascii="Times New Roman" w:hAnsi="Times New Roman"/>
                <w:bCs/>
                <w:iCs/>
              </w:rPr>
              <w:t> </w:t>
            </w:r>
          </w:p>
        </w:tc>
        <w:tc>
          <w:tcPr>
            <w:tcW w:w="627"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r w:rsidRPr="00BA5335">
              <w:rPr>
                <w:rFonts w:ascii="Times New Roman" w:hAnsi="Times New Roman"/>
                <w:bCs/>
                <w:iCs/>
              </w:rPr>
              <w:t> </w:t>
            </w:r>
          </w:p>
        </w:tc>
        <w:tc>
          <w:tcPr>
            <w:tcW w:w="900" w:type="dxa"/>
            <w:tcBorders>
              <w:top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r w:rsidRPr="00BA5335">
              <w:rPr>
                <w:rFonts w:ascii="Times New Roman" w:hAnsi="Times New Roman"/>
                <w:bCs/>
                <w:iCs/>
              </w:rPr>
              <w:t> </w:t>
            </w:r>
          </w:p>
        </w:tc>
      </w:tr>
      <w:tr w:rsidR="00A060A3" w:rsidRPr="00BA5335" w:rsidTr="00A060A3">
        <w:trPr>
          <w:trHeight w:val="51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p>
        </w:tc>
        <w:tc>
          <w:tcPr>
            <w:tcW w:w="3479" w:type="dxa"/>
            <w:tcBorders>
              <w:top w:val="single" w:sz="4" w:space="0" w:color="auto"/>
              <w:left w:val="single" w:sz="4" w:space="0" w:color="auto"/>
              <w:bottom w:val="single" w:sz="4" w:space="0" w:color="auto"/>
              <w:right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1. Учебно-познавательная деятельность:</w:t>
            </w:r>
          </w:p>
          <w:p w:rsidR="00A060A3" w:rsidRPr="00BA5335" w:rsidRDefault="00A060A3" w:rsidP="00A060A3">
            <w:pPr>
              <w:jc w:val="both"/>
              <w:rPr>
                <w:rFonts w:ascii="Times New Roman" w:hAnsi="Times New Roman"/>
              </w:rPr>
            </w:pPr>
            <w:r w:rsidRPr="00BA5335">
              <w:rPr>
                <w:rFonts w:ascii="Times New Roman" w:hAnsi="Times New Roman"/>
              </w:rPr>
              <w:t>– организационные собрания;</w:t>
            </w:r>
          </w:p>
          <w:p w:rsidR="00A060A3" w:rsidRPr="00BA5335" w:rsidRDefault="00A060A3" w:rsidP="00A060A3">
            <w:pPr>
              <w:jc w:val="both"/>
              <w:rPr>
                <w:rFonts w:ascii="Times New Roman" w:hAnsi="Times New Roman"/>
              </w:rPr>
            </w:pPr>
            <w:r w:rsidRPr="00BA5335">
              <w:rPr>
                <w:rFonts w:ascii="Times New Roman" w:hAnsi="Times New Roman"/>
              </w:rPr>
              <w:t>– ведение документации</w:t>
            </w:r>
          </w:p>
        </w:tc>
        <w:tc>
          <w:tcPr>
            <w:tcW w:w="4961" w:type="dxa"/>
            <w:tcBorders>
              <w:top w:val="nil"/>
              <w:left w:val="single" w:sz="4" w:space="0" w:color="auto"/>
              <w:bottom w:val="single" w:sz="4" w:space="0" w:color="auto"/>
              <w:right w:val="single" w:sz="4" w:space="0" w:color="auto"/>
            </w:tcBorders>
            <w:shd w:val="clear" w:color="auto" w:fill="auto"/>
            <w:hideMark/>
          </w:tcPr>
          <w:p w:rsidR="00A060A3" w:rsidRPr="00BA5335" w:rsidRDefault="00A060A3" w:rsidP="00A060A3">
            <w:pPr>
              <w:jc w:val="both"/>
              <w:rPr>
                <w:rFonts w:ascii="Times New Roman" w:hAnsi="Times New Roman"/>
              </w:rPr>
            </w:pPr>
          </w:p>
          <w:p w:rsidR="00A060A3" w:rsidRPr="00BA5335" w:rsidRDefault="00A060A3" w:rsidP="00A060A3">
            <w:pPr>
              <w:jc w:val="both"/>
              <w:rPr>
                <w:rFonts w:ascii="Times New Roman" w:hAnsi="Times New Roman"/>
              </w:rPr>
            </w:pPr>
          </w:p>
          <w:p w:rsidR="00A060A3" w:rsidRPr="00BA5335" w:rsidRDefault="00A060A3" w:rsidP="00A060A3">
            <w:pPr>
              <w:jc w:val="both"/>
              <w:rPr>
                <w:rFonts w:ascii="Times New Roman" w:hAnsi="Times New Roman"/>
              </w:rPr>
            </w:pPr>
            <w:r w:rsidRPr="00BA5335">
              <w:rPr>
                <w:rFonts w:ascii="Times New Roman" w:hAnsi="Times New Roman"/>
              </w:rPr>
              <w:t>– классные часы;</w:t>
            </w:r>
          </w:p>
          <w:p w:rsidR="00A060A3" w:rsidRPr="00BA5335" w:rsidRDefault="00A060A3" w:rsidP="00A060A3">
            <w:pPr>
              <w:jc w:val="both"/>
              <w:rPr>
                <w:rFonts w:ascii="Times New Roman" w:hAnsi="Times New Roman"/>
              </w:rPr>
            </w:pPr>
            <w:r w:rsidRPr="00BA5335">
              <w:rPr>
                <w:rFonts w:ascii="Times New Roman" w:hAnsi="Times New Roman"/>
              </w:rPr>
              <w:t xml:space="preserve">– работа с </w:t>
            </w:r>
            <w:proofErr w:type="spellStart"/>
            <w:r w:rsidRPr="00BA5335">
              <w:rPr>
                <w:rFonts w:ascii="Times New Roman" w:hAnsi="Times New Roman"/>
              </w:rPr>
              <w:t>портфолио</w:t>
            </w:r>
            <w:proofErr w:type="spellEnd"/>
          </w:p>
        </w:tc>
        <w:tc>
          <w:tcPr>
            <w:tcW w:w="663"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 </w:t>
            </w:r>
          </w:p>
        </w:tc>
        <w:tc>
          <w:tcPr>
            <w:tcW w:w="627" w:type="dxa"/>
            <w:tcBorders>
              <w:top w:val="nil"/>
              <w:left w:val="nil"/>
              <w:bottom w:val="single" w:sz="4" w:space="0" w:color="auto"/>
              <w:right w:val="single" w:sz="4" w:space="0" w:color="auto"/>
            </w:tcBorders>
            <w:shd w:val="clear" w:color="auto" w:fill="auto"/>
            <w:vAlign w:val="center"/>
          </w:tcPr>
          <w:p w:rsidR="00A060A3" w:rsidRPr="00BA5335" w:rsidRDefault="00A060A3" w:rsidP="00A060A3">
            <w:pPr>
              <w:jc w:val="both"/>
              <w:rPr>
                <w:rFonts w:ascii="Times New Roman" w:hAnsi="Times New Roman"/>
              </w:rPr>
            </w:pPr>
          </w:p>
        </w:tc>
        <w:tc>
          <w:tcPr>
            <w:tcW w:w="627" w:type="dxa"/>
            <w:tcBorders>
              <w:top w:val="nil"/>
              <w:left w:val="nil"/>
              <w:bottom w:val="single" w:sz="4" w:space="0" w:color="auto"/>
              <w:right w:val="single" w:sz="4" w:space="0" w:color="auto"/>
            </w:tcBorders>
            <w:shd w:val="clear" w:color="auto" w:fill="auto"/>
            <w:vAlign w:val="center"/>
          </w:tcPr>
          <w:p w:rsidR="00A060A3" w:rsidRPr="00BA5335" w:rsidRDefault="00A060A3" w:rsidP="00A060A3">
            <w:pPr>
              <w:jc w:val="both"/>
              <w:rPr>
                <w:rFonts w:ascii="Times New Roman" w:hAnsi="Times New Roman"/>
              </w:rPr>
            </w:pPr>
          </w:p>
        </w:tc>
        <w:tc>
          <w:tcPr>
            <w:tcW w:w="627" w:type="dxa"/>
            <w:tcBorders>
              <w:top w:val="nil"/>
              <w:left w:val="nil"/>
              <w:bottom w:val="single" w:sz="4" w:space="0" w:color="auto"/>
              <w:right w:val="single" w:sz="4" w:space="0" w:color="auto"/>
            </w:tcBorders>
            <w:shd w:val="clear" w:color="auto" w:fill="auto"/>
            <w:vAlign w:val="center"/>
          </w:tcPr>
          <w:p w:rsidR="00A060A3" w:rsidRPr="00BA5335" w:rsidRDefault="00A060A3" w:rsidP="00A060A3">
            <w:pPr>
              <w:jc w:val="both"/>
              <w:rPr>
                <w:rFonts w:ascii="Times New Roman" w:hAnsi="Times New Roman"/>
              </w:rPr>
            </w:pPr>
          </w:p>
        </w:tc>
        <w:tc>
          <w:tcPr>
            <w:tcW w:w="900" w:type="dxa"/>
            <w:tcBorders>
              <w:top w:val="nil"/>
              <w:left w:val="nil"/>
              <w:bottom w:val="single" w:sz="4" w:space="0" w:color="auto"/>
              <w:right w:val="single" w:sz="4" w:space="0" w:color="auto"/>
            </w:tcBorders>
            <w:shd w:val="clear" w:color="auto" w:fill="auto"/>
            <w:vAlign w:val="center"/>
          </w:tcPr>
          <w:p w:rsidR="00A060A3" w:rsidRPr="00BA5335" w:rsidRDefault="00A060A3" w:rsidP="00A060A3">
            <w:pPr>
              <w:jc w:val="both"/>
              <w:rPr>
                <w:rFonts w:ascii="Times New Roman" w:hAnsi="Times New Roman"/>
                <w:bCs/>
              </w:rPr>
            </w:pPr>
          </w:p>
        </w:tc>
      </w:tr>
      <w:tr w:rsidR="00A060A3" w:rsidRPr="00BA5335" w:rsidTr="00A060A3">
        <w:trPr>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p>
        </w:tc>
        <w:tc>
          <w:tcPr>
            <w:tcW w:w="3479" w:type="dxa"/>
            <w:tcBorders>
              <w:top w:val="single" w:sz="4" w:space="0" w:color="auto"/>
              <w:left w:val="nil"/>
              <w:bottom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2. Курсы по выбору:</w:t>
            </w:r>
          </w:p>
        </w:tc>
        <w:tc>
          <w:tcPr>
            <w:tcW w:w="4961" w:type="dxa"/>
            <w:tcBorders>
              <w:top w:val="single" w:sz="4" w:space="0" w:color="auto"/>
              <w:bottom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 </w:t>
            </w:r>
          </w:p>
        </w:tc>
        <w:tc>
          <w:tcPr>
            <w:tcW w:w="663" w:type="dxa"/>
            <w:tcBorders>
              <w:top w:val="single" w:sz="4" w:space="0" w:color="auto"/>
              <w:bottom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 </w:t>
            </w:r>
          </w:p>
        </w:tc>
        <w:tc>
          <w:tcPr>
            <w:tcW w:w="627" w:type="dxa"/>
            <w:tcBorders>
              <w:top w:val="single" w:sz="4" w:space="0" w:color="auto"/>
              <w:bottom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 </w:t>
            </w:r>
          </w:p>
        </w:tc>
        <w:tc>
          <w:tcPr>
            <w:tcW w:w="627" w:type="dxa"/>
            <w:tcBorders>
              <w:top w:val="single" w:sz="4" w:space="0" w:color="auto"/>
              <w:bottom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 </w:t>
            </w:r>
          </w:p>
        </w:tc>
        <w:tc>
          <w:tcPr>
            <w:tcW w:w="627" w:type="dxa"/>
            <w:tcBorders>
              <w:top w:val="single" w:sz="4" w:space="0" w:color="auto"/>
              <w:bottom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 </w:t>
            </w:r>
          </w:p>
        </w:tc>
        <w:tc>
          <w:tcPr>
            <w:tcW w:w="900" w:type="dxa"/>
            <w:tcBorders>
              <w:top w:val="single" w:sz="4"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bCs/>
              </w:rPr>
            </w:pPr>
            <w:r w:rsidRPr="00BA5335">
              <w:rPr>
                <w:rFonts w:ascii="Times New Roman" w:hAnsi="Times New Roman"/>
                <w:bCs/>
              </w:rPr>
              <w:t> </w:t>
            </w:r>
          </w:p>
        </w:tc>
      </w:tr>
      <w:tr w:rsidR="00A060A3" w:rsidRPr="00BA5335" w:rsidTr="00A060A3">
        <w:trPr>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p>
        </w:tc>
        <w:tc>
          <w:tcPr>
            <w:tcW w:w="3479" w:type="dxa"/>
            <w:tcBorders>
              <w:top w:val="nil"/>
              <w:left w:val="nil"/>
              <w:bottom w:val="single" w:sz="4" w:space="0" w:color="auto"/>
              <w:right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«ОФП»</w:t>
            </w:r>
          </w:p>
        </w:tc>
        <w:tc>
          <w:tcPr>
            <w:tcW w:w="4961" w:type="dxa"/>
            <w:tcBorders>
              <w:top w:val="nil"/>
              <w:left w:val="nil"/>
              <w:bottom w:val="single" w:sz="4" w:space="0" w:color="auto"/>
              <w:right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секция</w:t>
            </w:r>
          </w:p>
        </w:tc>
        <w:tc>
          <w:tcPr>
            <w:tcW w:w="663"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 2</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2</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2</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2</w:t>
            </w:r>
          </w:p>
        </w:tc>
        <w:tc>
          <w:tcPr>
            <w:tcW w:w="900"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bCs/>
              </w:rPr>
            </w:pPr>
            <w:r w:rsidRPr="00BA5335">
              <w:rPr>
                <w:rFonts w:ascii="Times New Roman" w:hAnsi="Times New Roman"/>
                <w:bCs/>
              </w:rPr>
              <w:t>8</w:t>
            </w:r>
          </w:p>
        </w:tc>
      </w:tr>
      <w:tr w:rsidR="00A060A3" w:rsidRPr="00BA5335" w:rsidTr="00A060A3">
        <w:trPr>
          <w:trHeight w:val="300"/>
        </w:trPr>
        <w:tc>
          <w:tcPr>
            <w:tcW w:w="2915" w:type="dxa"/>
            <w:vMerge w:val="restart"/>
            <w:tcBorders>
              <w:top w:val="nil"/>
              <w:left w:val="single" w:sz="8"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Социальное</w:t>
            </w:r>
          </w:p>
        </w:tc>
        <w:tc>
          <w:tcPr>
            <w:tcW w:w="8440" w:type="dxa"/>
            <w:gridSpan w:val="2"/>
            <w:tcBorders>
              <w:top w:val="single" w:sz="4" w:space="0" w:color="auto"/>
              <w:left w:val="nil"/>
              <w:bottom w:val="single" w:sz="4" w:space="0" w:color="auto"/>
            </w:tcBorders>
            <w:shd w:val="clear" w:color="auto" w:fill="auto"/>
            <w:hideMark/>
          </w:tcPr>
          <w:p w:rsidR="00A060A3" w:rsidRPr="00BA5335" w:rsidRDefault="00A060A3" w:rsidP="00A060A3">
            <w:pPr>
              <w:jc w:val="both"/>
              <w:rPr>
                <w:rFonts w:ascii="Times New Roman" w:hAnsi="Times New Roman"/>
                <w:bCs/>
                <w:iCs/>
              </w:rPr>
            </w:pPr>
            <w:r w:rsidRPr="00BA5335">
              <w:rPr>
                <w:rFonts w:ascii="Times New Roman" w:hAnsi="Times New Roman"/>
                <w:bCs/>
                <w:iCs/>
              </w:rPr>
              <w:t>I. Разовые и краткосрочные</w:t>
            </w:r>
          </w:p>
        </w:tc>
        <w:tc>
          <w:tcPr>
            <w:tcW w:w="663"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r w:rsidRPr="00BA5335">
              <w:rPr>
                <w:rFonts w:ascii="Times New Roman" w:hAnsi="Times New Roman"/>
                <w:bCs/>
                <w:iCs/>
              </w:rPr>
              <w:t> </w:t>
            </w:r>
          </w:p>
        </w:tc>
        <w:tc>
          <w:tcPr>
            <w:tcW w:w="627"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r w:rsidRPr="00BA5335">
              <w:rPr>
                <w:rFonts w:ascii="Times New Roman" w:hAnsi="Times New Roman"/>
                <w:bCs/>
                <w:iCs/>
              </w:rPr>
              <w:t> </w:t>
            </w:r>
          </w:p>
        </w:tc>
        <w:tc>
          <w:tcPr>
            <w:tcW w:w="627"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r w:rsidRPr="00BA5335">
              <w:rPr>
                <w:rFonts w:ascii="Times New Roman" w:hAnsi="Times New Roman"/>
                <w:bCs/>
                <w:iCs/>
              </w:rPr>
              <w:t> </w:t>
            </w:r>
          </w:p>
        </w:tc>
        <w:tc>
          <w:tcPr>
            <w:tcW w:w="627"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r w:rsidRPr="00BA5335">
              <w:rPr>
                <w:rFonts w:ascii="Times New Roman" w:hAnsi="Times New Roman"/>
                <w:bCs/>
                <w:iCs/>
              </w:rPr>
              <w:t> </w:t>
            </w:r>
          </w:p>
        </w:tc>
        <w:tc>
          <w:tcPr>
            <w:tcW w:w="900" w:type="dxa"/>
            <w:tcBorders>
              <w:top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r w:rsidRPr="00BA5335">
              <w:rPr>
                <w:rFonts w:ascii="Times New Roman" w:hAnsi="Times New Roman"/>
                <w:bCs/>
                <w:iCs/>
              </w:rPr>
              <w:t> </w:t>
            </w:r>
          </w:p>
        </w:tc>
      </w:tr>
      <w:tr w:rsidR="00A060A3" w:rsidRPr="00BA5335" w:rsidTr="00A060A3">
        <w:trPr>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p>
        </w:tc>
        <w:tc>
          <w:tcPr>
            <w:tcW w:w="8440" w:type="dxa"/>
            <w:gridSpan w:val="2"/>
            <w:tcBorders>
              <w:top w:val="single" w:sz="4" w:space="0" w:color="auto"/>
              <w:left w:val="nil"/>
              <w:bottom w:val="single" w:sz="4" w:space="0" w:color="auto"/>
            </w:tcBorders>
            <w:shd w:val="clear" w:color="auto" w:fill="auto"/>
            <w:hideMark/>
          </w:tcPr>
          <w:p w:rsidR="00A060A3" w:rsidRPr="00BA5335" w:rsidRDefault="00A060A3" w:rsidP="00A060A3">
            <w:pPr>
              <w:jc w:val="both"/>
              <w:rPr>
                <w:rFonts w:ascii="Times New Roman" w:hAnsi="Times New Roman"/>
                <w:bCs/>
                <w:iCs/>
              </w:rPr>
            </w:pPr>
            <w:r w:rsidRPr="00BA5335">
              <w:rPr>
                <w:rFonts w:ascii="Times New Roman" w:hAnsi="Times New Roman"/>
              </w:rPr>
              <w:t>1. Воспитательные мероприятия</w:t>
            </w:r>
          </w:p>
        </w:tc>
        <w:tc>
          <w:tcPr>
            <w:tcW w:w="663"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p>
        </w:tc>
        <w:tc>
          <w:tcPr>
            <w:tcW w:w="627"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p>
        </w:tc>
        <w:tc>
          <w:tcPr>
            <w:tcW w:w="627"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p>
        </w:tc>
        <w:tc>
          <w:tcPr>
            <w:tcW w:w="627"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p>
        </w:tc>
        <w:tc>
          <w:tcPr>
            <w:tcW w:w="900" w:type="dxa"/>
            <w:tcBorders>
              <w:top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p>
        </w:tc>
      </w:tr>
      <w:tr w:rsidR="00A060A3" w:rsidRPr="00BA5335" w:rsidTr="00A060A3">
        <w:trPr>
          <w:trHeight w:val="618"/>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p>
        </w:tc>
        <w:tc>
          <w:tcPr>
            <w:tcW w:w="3479" w:type="dxa"/>
            <w:tcBorders>
              <w:top w:val="nil"/>
              <w:left w:val="nil"/>
              <w:bottom w:val="single" w:sz="4" w:space="0" w:color="auto"/>
              <w:right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 xml:space="preserve">– </w:t>
            </w:r>
            <w:proofErr w:type="spellStart"/>
            <w:r w:rsidRPr="00BA5335">
              <w:rPr>
                <w:rFonts w:ascii="Times New Roman" w:hAnsi="Times New Roman"/>
              </w:rPr>
              <w:t>внутриклассные</w:t>
            </w:r>
            <w:proofErr w:type="spellEnd"/>
            <w:r w:rsidRPr="00BA5335">
              <w:rPr>
                <w:rFonts w:ascii="Times New Roman" w:hAnsi="Times New Roman"/>
              </w:rPr>
              <w:t xml:space="preserve"> и общешкольные</w:t>
            </w:r>
          </w:p>
        </w:tc>
        <w:tc>
          <w:tcPr>
            <w:tcW w:w="4961" w:type="dxa"/>
            <w:tcBorders>
              <w:top w:val="nil"/>
              <w:left w:val="nil"/>
              <w:bottom w:val="single" w:sz="4" w:space="0" w:color="auto"/>
              <w:right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 xml:space="preserve">предметные недели, проектная деятельность, благотворительные акции </w:t>
            </w:r>
          </w:p>
        </w:tc>
        <w:tc>
          <w:tcPr>
            <w:tcW w:w="663"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0,5</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0,5</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 0,5</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 0,5</w:t>
            </w:r>
          </w:p>
        </w:tc>
        <w:tc>
          <w:tcPr>
            <w:tcW w:w="900"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bCs/>
              </w:rPr>
            </w:pPr>
            <w:r w:rsidRPr="00BA5335">
              <w:rPr>
                <w:rFonts w:ascii="Times New Roman" w:hAnsi="Times New Roman"/>
                <w:bCs/>
              </w:rPr>
              <w:t>2</w:t>
            </w:r>
          </w:p>
        </w:tc>
      </w:tr>
      <w:tr w:rsidR="00A060A3" w:rsidRPr="00BA5335" w:rsidTr="00A060A3">
        <w:trPr>
          <w:trHeight w:val="492"/>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p>
        </w:tc>
        <w:tc>
          <w:tcPr>
            <w:tcW w:w="3479" w:type="dxa"/>
            <w:tcBorders>
              <w:top w:val="nil"/>
              <w:left w:val="nil"/>
              <w:bottom w:val="single" w:sz="4" w:space="0" w:color="auto"/>
              <w:right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 xml:space="preserve">– городские и всероссийские </w:t>
            </w:r>
          </w:p>
        </w:tc>
        <w:tc>
          <w:tcPr>
            <w:tcW w:w="4961" w:type="dxa"/>
            <w:tcBorders>
              <w:top w:val="nil"/>
              <w:left w:val="nil"/>
              <w:bottom w:val="single" w:sz="4" w:space="0" w:color="auto"/>
              <w:right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конкурсы, концерты, торжественные собрания</w:t>
            </w:r>
          </w:p>
        </w:tc>
        <w:tc>
          <w:tcPr>
            <w:tcW w:w="663"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0,5</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 0,5</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0,5</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 0,5</w:t>
            </w:r>
          </w:p>
        </w:tc>
        <w:tc>
          <w:tcPr>
            <w:tcW w:w="900" w:type="dxa"/>
            <w:tcBorders>
              <w:top w:val="nil"/>
              <w:left w:val="nil"/>
              <w:bottom w:val="single" w:sz="4" w:space="0" w:color="auto"/>
              <w:right w:val="single" w:sz="4" w:space="0" w:color="auto"/>
            </w:tcBorders>
            <w:shd w:val="clear" w:color="auto" w:fill="auto"/>
            <w:vAlign w:val="center"/>
            <w:hideMark/>
          </w:tcPr>
          <w:p w:rsidR="00A060A3" w:rsidRDefault="00A060A3" w:rsidP="00A060A3">
            <w:pPr>
              <w:jc w:val="both"/>
              <w:rPr>
                <w:rFonts w:ascii="Times New Roman" w:hAnsi="Times New Roman"/>
                <w:bCs/>
              </w:rPr>
            </w:pPr>
            <w:r w:rsidRPr="00BA5335">
              <w:rPr>
                <w:rFonts w:ascii="Times New Roman" w:hAnsi="Times New Roman"/>
                <w:bCs/>
              </w:rPr>
              <w:t>2</w:t>
            </w:r>
          </w:p>
          <w:p w:rsidR="00A060A3" w:rsidRDefault="00A060A3" w:rsidP="00A060A3">
            <w:pPr>
              <w:jc w:val="both"/>
              <w:rPr>
                <w:rFonts w:ascii="Times New Roman" w:hAnsi="Times New Roman"/>
                <w:bCs/>
              </w:rPr>
            </w:pPr>
          </w:p>
          <w:p w:rsidR="00A060A3" w:rsidRPr="00BA5335" w:rsidRDefault="00A060A3" w:rsidP="00A060A3">
            <w:pPr>
              <w:jc w:val="both"/>
              <w:rPr>
                <w:rFonts w:ascii="Times New Roman" w:hAnsi="Times New Roman"/>
                <w:bCs/>
              </w:rPr>
            </w:pPr>
          </w:p>
        </w:tc>
      </w:tr>
      <w:tr w:rsidR="00A060A3" w:rsidRPr="00BA5335" w:rsidTr="00A060A3">
        <w:trPr>
          <w:trHeight w:val="300"/>
        </w:trPr>
        <w:tc>
          <w:tcPr>
            <w:tcW w:w="2915" w:type="dxa"/>
            <w:vMerge w:val="restart"/>
            <w:tcBorders>
              <w:top w:val="nil"/>
              <w:left w:val="single" w:sz="8"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proofErr w:type="spellStart"/>
            <w:r w:rsidRPr="00BA5335">
              <w:rPr>
                <w:rFonts w:ascii="Times New Roman" w:hAnsi="Times New Roman"/>
              </w:rPr>
              <w:t>Общеинтеллектуальное</w:t>
            </w:r>
            <w:proofErr w:type="spellEnd"/>
          </w:p>
        </w:tc>
        <w:tc>
          <w:tcPr>
            <w:tcW w:w="8440" w:type="dxa"/>
            <w:gridSpan w:val="2"/>
            <w:tcBorders>
              <w:top w:val="single" w:sz="4" w:space="0" w:color="auto"/>
              <w:left w:val="nil"/>
              <w:bottom w:val="single" w:sz="4" w:space="0" w:color="auto"/>
            </w:tcBorders>
            <w:shd w:val="clear" w:color="auto" w:fill="auto"/>
            <w:hideMark/>
          </w:tcPr>
          <w:p w:rsidR="00A060A3" w:rsidRPr="00BA5335" w:rsidRDefault="00A060A3" w:rsidP="00A060A3">
            <w:pPr>
              <w:jc w:val="both"/>
              <w:rPr>
                <w:rFonts w:ascii="Times New Roman" w:hAnsi="Times New Roman"/>
                <w:bCs/>
                <w:iCs/>
              </w:rPr>
            </w:pPr>
            <w:r w:rsidRPr="00BA5335">
              <w:rPr>
                <w:rFonts w:ascii="Times New Roman" w:hAnsi="Times New Roman"/>
                <w:bCs/>
                <w:iCs/>
              </w:rPr>
              <w:t>I. Разовые и краткосрочные</w:t>
            </w:r>
          </w:p>
        </w:tc>
        <w:tc>
          <w:tcPr>
            <w:tcW w:w="663"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r w:rsidRPr="00BA5335">
              <w:rPr>
                <w:rFonts w:ascii="Times New Roman" w:hAnsi="Times New Roman"/>
                <w:bCs/>
                <w:iCs/>
              </w:rPr>
              <w:t> </w:t>
            </w:r>
          </w:p>
        </w:tc>
        <w:tc>
          <w:tcPr>
            <w:tcW w:w="627"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r w:rsidRPr="00BA5335">
              <w:rPr>
                <w:rFonts w:ascii="Times New Roman" w:hAnsi="Times New Roman"/>
                <w:bCs/>
                <w:iCs/>
              </w:rPr>
              <w:t> </w:t>
            </w:r>
          </w:p>
        </w:tc>
        <w:tc>
          <w:tcPr>
            <w:tcW w:w="627"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r w:rsidRPr="00BA5335">
              <w:rPr>
                <w:rFonts w:ascii="Times New Roman" w:hAnsi="Times New Roman"/>
                <w:bCs/>
                <w:iCs/>
              </w:rPr>
              <w:t> </w:t>
            </w:r>
          </w:p>
        </w:tc>
        <w:tc>
          <w:tcPr>
            <w:tcW w:w="627"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r w:rsidRPr="00BA5335">
              <w:rPr>
                <w:rFonts w:ascii="Times New Roman" w:hAnsi="Times New Roman"/>
                <w:bCs/>
                <w:iCs/>
              </w:rPr>
              <w:t> </w:t>
            </w:r>
          </w:p>
        </w:tc>
        <w:tc>
          <w:tcPr>
            <w:tcW w:w="900" w:type="dxa"/>
            <w:tcBorders>
              <w:top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r w:rsidRPr="00BA5335">
              <w:rPr>
                <w:rFonts w:ascii="Times New Roman" w:hAnsi="Times New Roman"/>
                <w:bCs/>
                <w:iCs/>
              </w:rPr>
              <w:t> </w:t>
            </w:r>
          </w:p>
        </w:tc>
      </w:tr>
      <w:tr w:rsidR="00A060A3" w:rsidRPr="00BA5335" w:rsidTr="00A060A3">
        <w:trPr>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p>
        </w:tc>
        <w:tc>
          <w:tcPr>
            <w:tcW w:w="8440" w:type="dxa"/>
            <w:gridSpan w:val="2"/>
            <w:tcBorders>
              <w:top w:val="single" w:sz="4" w:space="0" w:color="auto"/>
              <w:left w:val="nil"/>
              <w:bottom w:val="single" w:sz="4" w:space="0" w:color="auto"/>
            </w:tcBorders>
            <w:shd w:val="clear" w:color="auto" w:fill="auto"/>
            <w:hideMark/>
          </w:tcPr>
          <w:p w:rsidR="00A060A3" w:rsidRPr="00BA5335" w:rsidRDefault="00A060A3" w:rsidP="00A060A3">
            <w:pPr>
              <w:jc w:val="both"/>
              <w:rPr>
                <w:rFonts w:ascii="Times New Roman" w:hAnsi="Times New Roman"/>
                <w:bCs/>
                <w:iCs/>
              </w:rPr>
            </w:pPr>
            <w:r w:rsidRPr="00BA5335">
              <w:rPr>
                <w:rFonts w:ascii="Times New Roman" w:hAnsi="Times New Roman"/>
              </w:rPr>
              <w:t>1. Воспитательные мероприятия</w:t>
            </w:r>
          </w:p>
        </w:tc>
        <w:tc>
          <w:tcPr>
            <w:tcW w:w="663"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p>
        </w:tc>
        <w:tc>
          <w:tcPr>
            <w:tcW w:w="627"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p>
        </w:tc>
        <w:tc>
          <w:tcPr>
            <w:tcW w:w="627"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p>
        </w:tc>
        <w:tc>
          <w:tcPr>
            <w:tcW w:w="627"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p>
        </w:tc>
        <w:tc>
          <w:tcPr>
            <w:tcW w:w="900" w:type="dxa"/>
            <w:tcBorders>
              <w:top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p>
        </w:tc>
      </w:tr>
      <w:tr w:rsidR="00A060A3" w:rsidRPr="00BA5335" w:rsidTr="00A060A3">
        <w:trPr>
          <w:trHeight w:val="36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p>
        </w:tc>
        <w:tc>
          <w:tcPr>
            <w:tcW w:w="3479" w:type="dxa"/>
            <w:tcBorders>
              <w:top w:val="nil"/>
              <w:left w:val="nil"/>
              <w:bottom w:val="single" w:sz="4" w:space="0" w:color="auto"/>
              <w:right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 xml:space="preserve">– </w:t>
            </w:r>
            <w:proofErr w:type="spellStart"/>
            <w:r w:rsidRPr="00BA5335">
              <w:rPr>
                <w:rFonts w:ascii="Times New Roman" w:hAnsi="Times New Roman"/>
              </w:rPr>
              <w:t>внутриклассные</w:t>
            </w:r>
            <w:proofErr w:type="spellEnd"/>
            <w:r w:rsidRPr="00BA5335">
              <w:rPr>
                <w:rFonts w:ascii="Times New Roman" w:hAnsi="Times New Roman"/>
              </w:rPr>
              <w:t xml:space="preserve"> и общешкольные</w:t>
            </w:r>
          </w:p>
        </w:tc>
        <w:tc>
          <w:tcPr>
            <w:tcW w:w="4961" w:type="dxa"/>
            <w:tcBorders>
              <w:top w:val="nil"/>
              <w:left w:val="nil"/>
              <w:bottom w:val="single" w:sz="4" w:space="0" w:color="auto"/>
              <w:right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 xml:space="preserve">интеллектуальные игры, </w:t>
            </w:r>
            <w:proofErr w:type="spellStart"/>
            <w:r w:rsidRPr="00BA5335">
              <w:rPr>
                <w:rFonts w:ascii="Times New Roman" w:hAnsi="Times New Roman"/>
              </w:rPr>
              <w:t>квесты</w:t>
            </w:r>
            <w:proofErr w:type="spellEnd"/>
            <w:r w:rsidRPr="00BA5335">
              <w:rPr>
                <w:rFonts w:ascii="Times New Roman" w:hAnsi="Times New Roman"/>
              </w:rPr>
              <w:t>, викторины, диспуты, проектная и исследовательская  деятельность, предметные недели, конкурсы, олимпиады</w:t>
            </w:r>
          </w:p>
        </w:tc>
        <w:tc>
          <w:tcPr>
            <w:tcW w:w="663"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 0,5</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 0,5</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0,5</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 0,5</w:t>
            </w:r>
          </w:p>
        </w:tc>
        <w:tc>
          <w:tcPr>
            <w:tcW w:w="900"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bCs/>
              </w:rPr>
            </w:pPr>
            <w:r w:rsidRPr="00BA5335">
              <w:rPr>
                <w:rFonts w:ascii="Times New Roman" w:hAnsi="Times New Roman"/>
                <w:bCs/>
              </w:rPr>
              <w:t>2</w:t>
            </w:r>
          </w:p>
        </w:tc>
      </w:tr>
      <w:tr w:rsidR="00A060A3" w:rsidRPr="00BA5335" w:rsidTr="00A060A3">
        <w:trPr>
          <w:trHeight w:val="272"/>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p>
        </w:tc>
        <w:tc>
          <w:tcPr>
            <w:tcW w:w="3479" w:type="dxa"/>
            <w:tcBorders>
              <w:top w:val="nil"/>
              <w:left w:val="nil"/>
              <w:bottom w:val="single" w:sz="4" w:space="0" w:color="auto"/>
              <w:right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 xml:space="preserve">– городские и всероссийские </w:t>
            </w:r>
          </w:p>
        </w:tc>
        <w:tc>
          <w:tcPr>
            <w:tcW w:w="4961" w:type="dxa"/>
            <w:tcBorders>
              <w:top w:val="nil"/>
              <w:left w:val="nil"/>
              <w:bottom w:val="single" w:sz="4" w:space="0" w:color="auto"/>
              <w:right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конкурсы, концерты, торжественные собрания</w:t>
            </w:r>
          </w:p>
        </w:tc>
        <w:tc>
          <w:tcPr>
            <w:tcW w:w="663"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0,5</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 0,5</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 0,5</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0,5</w:t>
            </w:r>
          </w:p>
        </w:tc>
        <w:tc>
          <w:tcPr>
            <w:tcW w:w="900"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bCs/>
              </w:rPr>
            </w:pPr>
            <w:r w:rsidRPr="00BA5335">
              <w:rPr>
                <w:rFonts w:ascii="Times New Roman" w:hAnsi="Times New Roman"/>
                <w:bCs/>
              </w:rPr>
              <w:t>2</w:t>
            </w:r>
          </w:p>
        </w:tc>
      </w:tr>
      <w:tr w:rsidR="00A060A3" w:rsidRPr="00BA5335" w:rsidTr="00A060A3">
        <w:trPr>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p>
        </w:tc>
        <w:tc>
          <w:tcPr>
            <w:tcW w:w="8440" w:type="dxa"/>
            <w:gridSpan w:val="2"/>
            <w:tcBorders>
              <w:top w:val="single" w:sz="4" w:space="0" w:color="auto"/>
              <w:left w:val="nil"/>
              <w:bottom w:val="single" w:sz="4" w:space="0" w:color="auto"/>
            </w:tcBorders>
            <w:shd w:val="clear" w:color="auto" w:fill="auto"/>
            <w:hideMark/>
          </w:tcPr>
          <w:p w:rsidR="00A060A3" w:rsidRPr="00BA5335" w:rsidRDefault="00A060A3" w:rsidP="00A060A3">
            <w:pPr>
              <w:jc w:val="both"/>
              <w:rPr>
                <w:rFonts w:ascii="Times New Roman" w:hAnsi="Times New Roman"/>
                <w:bCs/>
                <w:iCs/>
              </w:rPr>
            </w:pPr>
            <w:r w:rsidRPr="00BA5335">
              <w:rPr>
                <w:rFonts w:ascii="Times New Roman" w:hAnsi="Times New Roman"/>
                <w:bCs/>
                <w:iCs/>
              </w:rPr>
              <w:t xml:space="preserve">II. Регулярные </w:t>
            </w:r>
          </w:p>
        </w:tc>
        <w:tc>
          <w:tcPr>
            <w:tcW w:w="663"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r w:rsidRPr="00BA5335">
              <w:rPr>
                <w:rFonts w:ascii="Times New Roman" w:hAnsi="Times New Roman"/>
                <w:bCs/>
                <w:iCs/>
              </w:rPr>
              <w:t> </w:t>
            </w:r>
          </w:p>
        </w:tc>
        <w:tc>
          <w:tcPr>
            <w:tcW w:w="627"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r w:rsidRPr="00BA5335">
              <w:rPr>
                <w:rFonts w:ascii="Times New Roman" w:hAnsi="Times New Roman"/>
                <w:bCs/>
                <w:iCs/>
              </w:rPr>
              <w:t> </w:t>
            </w:r>
          </w:p>
        </w:tc>
        <w:tc>
          <w:tcPr>
            <w:tcW w:w="627"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r w:rsidRPr="00BA5335">
              <w:rPr>
                <w:rFonts w:ascii="Times New Roman" w:hAnsi="Times New Roman"/>
                <w:bCs/>
                <w:iCs/>
              </w:rPr>
              <w:t> </w:t>
            </w:r>
          </w:p>
        </w:tc>
        <w:tc>
          <w:tcPr>
            <w:tcW w:w="627"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r w:rsidRPr="00BA5335">
              <w:rPr>
                <w:rFonts w:ascii="Times New Roman" w:hAnsi="Times New Roman"/>
                <w:bCs/>
                <w:iCs/>
              </w:rPr>
              <w:t> </w:t>
            </w:r>
          </w:p>
        </w:tc>
        <w:tc>
          <w:tcPr>
            <w:tcW w:w="900"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r w:rsidRPr="00BA5335">
              <w:rPr>
                <w:rFonts w:ascii="Times New Roman" w:hAnsi="Times New Roman"/>
                <w:bCs/>
                <w:iCs/>
              </w:rPr>
              <w:t> </w:t>
            </w:r>
          </w:p>
        </w:tc>
      </w:tr>
      <w:tr w:rsidR="00A060A3" w:rsidRPr="00BA5335" w:rsidTr="00A060A3">
        <w:trPr>
          <w:trHeight w:val="51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p>
        </w:tc>
        <w:tc>
          <w:tcPr>
            <w:tcW w:w="3479" w:type="dxa"/>
            <w:tcBorders>
              <w:top w:val="nil"/>
              <w:left w:val="nil"/>
              <w:bottom w:val="single" w:sz="4" w:space="0" w:color="auto"/>
              <w:right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1. Учебно-познавательная деятельность:</w:t>
            </w:r>
          </w:p>
          <w:p w:rsidR="00A060A3" w:rsidRPr="00BA5335" w:rsidRDefault="00A060A3" w:rsidP="00A060A3">
            <w:pPr>
              <w:jc w:val="both"/>
              <w:rPr>
                <w:rFonts w:ascii="Times New Roman" w:hAnsi="Times New Roman"/>
              </w:rPr>
            </w:pPr>
            <w:r w:rsidRPr="00BA5335">
              <w:rPr>
                <w:rFonts w:ascii="Times New Roman" w:hAnsi="Times New Roman"/>
              </w:rPr>
              <w:t>– организационные собрания;</w:t>
            </w:r>
          </w:p>
          <w:p w:rsidR="00A060A3" w:rsidRPr="00BA5335" w:rsidRDefault="00A060A3" w:rsidP="00A060A3">
            <w:pPr>
              <w:jc w:val="both"/>
              <w:rPr>
                <w:rFonts w:ascii="Times New Roman" w:hAnsi="Times New Roman"/>
              </w:rPr>
            </w:pPr>
            <w:r w:rsidRPr="00BA5335">
              <w:rPr>
                <w:rFonts w:ascii="Times New Roman" w:hAnsi="Times New Roman"/>
              </w:rPr>
              <w:t>– ведение документации</w:t>
            </w:r>
          </w:p>
        </w:tc>
        <w:tc>
          <w:tcPr>
            <w:tcW w:w="4961" w:type="dxa"/>
            <w:tcBorders>
              <w:top w:val="nil"/>
              <w:left w:val="nil"/>
              <w:bottom w:val="single" w:sz="4" w:space="0" w:color="auto"/>
              <w:right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 классные часы;</w:t>
            </w:r>
          </w:p>
          <w:p w:rsidR="00A060A3" w:rsidRPr="00BA5335" w:rsidRDefault="00A060A3" w:rsidP="00A060A3">
            <w:pPr>
              <w:jc w:val="both"/>
              <w:rPr>
                <w:rFonts w:ascii="Times New Roman" w:hAnsi="Times New Roman"/>
              </w:rPr>
            </w:pPr>
            <w:r w:rsidRPr="00BA5335">
              <w:rPr>
                <w:rFonts w:ascii="Times New Roman" w:hAnsi="Times New Roman"/>
              </w:rPr>
              <w:t xml:space="preserve">– работа с </w:t>
            </w:r>
            <w:proofErr w:type="spellStart"/>
            <w:r w:rsidRPr="00BA5335">
              <w:rPr>
                <w:rFonts w:ascii="Times New Roman" w:hAnsi="Times New Roman"/>
              </w:rPr>
              <w:t>портфолио</w:t>
            </w:r>
            <w:proofErr w:type="spellEnd"/>
          </w:p>
        </w:tc>
        <w:tc>
          <w:tcPr>
            <w:tcW w:w="663"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 </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0,5</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0,5</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 </w:t>
            </w:r>
          </w:p>
        </w:tc>
        <w:tc>
          <w:tcPr>
            <w:tcW w:w="900"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bCs/>
              </w:rPr>
            </w:pPr>
            <w:r w:rsidRPr="00BA5335">
              <w:rPr>
                <w:rFonts w:ascii="Times New Roman" w:hAnsi="Times New Roman"/>
                <w:bCs/>
              </w:rPr>
              <w:t>1</w:t>
            </w:r>
          </w:p>
        </w:tc>
      </w:tr>
      <w:tr w:rsidR="00A060A3" w:rsidRPr="00BA5335" w:rsidTr="00A060A3">
        <w:trPr>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p>
        </w:tc>
        <w:tc>
          <w:tcPr>
            <w:tcW w:w="3479" w:type="dxa"/>
            <w:tcBorders>
              <w:top w:val="single" w:sz="4" w:space="0" w:color="auto"/>
              <w:left w:val="nil"/>
              <w:bottom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2. Курсы по выбору:</w:t>
            </w:r>
          </w:p>
        </w:tc>
        <w:tc>
          <w:tcPr>
            <w:tcW w:w="4961" w:type="dxa"/>
            <w:tcBorders>
              <w:top w:val="single" w:sz="4" w:space="0" w:color="auto"/>
              <w:bottom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 </w:t>
            </w:r>
          </w:p>
        </w:tc>
        <w:tc>
          <w:tcPr>
            <w:tcW w:w="663" w:type="dxa"/>
            <w:tcBorders>
              <w:top w:val="single" w:sz="4" w:space="0" w:color="auto"/>
              <w:bottom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 </w:t>
            </w:r>
          </w:p>
        </w:tc>
        <w:tc>
          <w:tcPr>
            <w:tcW w:w="627" w:type="dxa"/>
            <w:tcBorders>
              <w:top w:val="single" w:sz="4" w:space="0" w:color="auto"/>
              <w:bottom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 </w:t>
            </w:r>
          </w:p>
        </w:tc>
        <w:tc>
          <w:tcPr>
            <w:tcW w:w="627" w:type="dxa"/>
            <w:tcBorders>
              <w:top w:val="single" w:sz="4" w:space="0" w:color="auto"/>
              <w:bottom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 </w:t>
            </w:r>
          </w:p>
        </w:tc>
        <w:tc>
          <w:tcPr>
            <w:tcW w:w="627" w:type="dxa"/>
            <w:tcBorders>
              <w:top w:val="single" w:sz="4" w:space="0" w:color="auto"/>
              <w:bottom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 </w:t>
            </w:r>
          </w:p>
        </w:tc>
        <w:tc>
          <w:tcPr>
            <w:tcW w:w="900" w:type="dxa"/>
            <w:tcBorders>
              <w:top w:val="single" w:sz="4" w:space="0" w:color="auto"/>
              <w:bottom w:val="single" w:sz="4" w:space="0" w:color="auto"/>
            </w:tcBorders>
            <w:shd w:val="clear" w:color="auto" w:fill="auto"/>
            <w:vAlign w:val="center"/>
            <w:hideMark/>
          </w:tcPr>
          <w:p w:rsidR="00A060A3" w:rsidRPr="00BA5335" w:rsidRDefault="00A060A3" w:rsidP="00A060A3">
            <w:pPr>
              <w:jc w:val="both"/>
              <w:rPr>
                <w:rFonts w:ascii="Times New Roman" w:hAnsi="Times New Roman"/>
                <w:bCs/>
              </w:rPr>
            </w:pPr>
            <w:r w:rsidRPr="00BA5335">
              <w:rPr>
                <w:rFonts w:ascii="Times New Roman" w:hAnsi="Times New Roman"/>
                <w:bCs/>
              </w:rPr>
              <w:t> </w:t>
            </w:r>
          </w:p>
        </w:tc>
      </w:tr>
      <w:tr w:rsidR="00A060A3" w:rsidRPr="00BA5335" w:rsidTr="00A060A3">
        <w:trPr>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p>
        </w:tc>
        <w:tc>
          <w:tcPr>
            <w:tcW w:w="3479" w:type="dxa"/>
            <w:tcBorders>
              <w:top w:val="nil"/>
              <w:left w:val="nil"/>
              <w:bottom w:val="single" w:sz="4" w:space="0" w:color="auto"/>
              <w:right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«Занимательная математика»</w:t>
            </w:r>
          </w:p>
        </w:tc>
        <w:tc>
          <w:tcPr>
            <w:tcW w:w="4961" w:type="dxa"/>
            <w:tcBorders>
              <w:top w:val="nil"/>
              <w:left w:val="nil"/>
              <w:bottom w:val="single" w:sz="4" w:space="0" w:color="auto"/>
              <w:right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кружок</w:t>
            </w:r>
          </w:p>
        </w:tc>
        <w:tc>
          <w:tcPr>
            <w:tcW w:w="663"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 1</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1 </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1</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1</w:t>
            </w:r>
          </w:p>
        </w:tc>
        <w:tc>
          <w:tcPr>
            <w:tcW w:w="900"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bCs/>
              </w:rPr>
            </w:pPr>
            <w:r w:rsidRPr="00BA5335">
              <w:rPr>
                <w:rFonts w:ascii="Times New Roman" w:hAnsi="Times New Roman"/>
                <w:bCs/>
              </w:rPr>
              <w:t>4</w:t>
            </w:r>
          </w:p>
        </w:tc>
      </w:tr>
      <w:tr w:rsidR="00A060A3" w:rsidRPr="00BA5335" w:rsidTr="00A060A3">
        <w:trPr>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p>
        </w:tc>
        <w:tc>
          <w:tcPr>
            <w:tcW w:w="3479" w:type="dxa"/>
            <w:tcBorders>
              <w:top w:val="nil"/>
              <w:left w:val="nil"/>
              <w:bottom w:val="single" w:sz="4" w:space="0" w:color="auto"/>
              <w:right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w:t>
            </w:r>
            <w:proofErr w:type="gramStart"/>
            <w:r w:rsidRPr="00BA5335">
              <w:rPr>
                <w:rFonts w:ascii="Times New Roman" w:hAnsi="Times New Roman"/>
              </w:rPr>
              <w:t>Юный</w:t>
            </w:r>
            <w:proofErr w:type="gramEnd"/>
            <w:r w:rsidRPr="00BA5335">
              <w:rPr>
                <w:rFonts w:ascii="Times New Roman" w:hAnsi="Times New Roman"/>
              </w:rPr>
              <w:t xml:space="preserve"> информатик»</w:t>
            </w:r>
          </w:p>
        </w:tc>
        <w:tc>
          <w:tcPr>
            <w:tcW w:w="4961" w:type="dxa"/>
            <w:tcBorders>
              <w:top w:val="nil"/>
              <w:left w:val="nil"/>
              <w:bottom w:val="single" w:sz="4" w:space="0" w:color="auto"/>
              <w:right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кружок</w:t>
            </w:r>
          </w:p>
        </w:tc>
        <w:tc>
          <w:tcPr>
            <w:tcW w:w="663"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1</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 1</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1 </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1</w:t>
            </w:r>
          </w:p>
        </w:tc>
        <w:tc>
          <w:tcPr>
            <w:tcW w:w="900"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bCs/>
              </w:rPr>
            </w:pPr>
            <w:r w:rsidRPr="00BA5335">
              <w:rPr>
                <w:rFonts w:ascii="Times New Roman" w:hAnsi="Times New Roman"/>
                <w:bCs/>
              </w:rPr>
              <w:t>4</w:t>
            </w:r>
          </w:p>
        </w:tc>
      </w:tr>
      <w:tr w:rsidR="00A060A3" w:rsidRPr="00BA5335" w:rsidTr="00A060A3">
        <w:trPr>
          <w:trHeight w:val="300"/>
        </w:trPr>
        <w:tc>
          <w:tcPr>
            <w:tcW w:w="2915" w:type="dxa"/>
            <w:vMerge w:val="restart"/>
            <w:tcBorders>
              <w:top w:val="nil"/>
              <w:left w:val="single" w:sz="8"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Духовно-нравственное</w:t>
            </w:r>
          </w:p>
        </w:tc>
        <w:tc>
          <w:tcPr>
            <w:tcW w:w="8440" w:type="dxa"/>
            <w:gridSpan w:val="2"/>
            <w:tcBorders>
              <w:top w:val="single" w:sz="4" w:space="0" w:color="auto"/>
              <w:left w:val="nil"/>
              <w:bottom w:val="single" w:sz="4" w:space="0" w:color="auto"/>
            </w:tcBorders>
            <w:shd w:val="clear" w:color="auto" w:fill="auto"/>
            <w:hideMark/>
          </w:tcPr>
          <w:p w:rsidR="00A060A3" w:rsidRPr="00BA5335" w:rsidRDefault="00A060A3" w:rsidP="00A060A3">
            <w:pPr>
              <w:jc w:val="both"/>
              <w:rPr>
                <w:rFonts w:ascii="Times New Roman" w:hAnsi="Times New Roman"/>
                <w:bCs/>
                <w:iCs/>
              </w:rPr>
            </w:pPr>
            <w:r w:rsidRPr="00BA5335">
              <w:rPr>
                <w:rFonts w:ascii="Times New Roman" w:hAnsi="Times New Roman"/>
                <w:bCs/>
                <w:iCs/>
              </w:rPr>
              <w:t>I. Разовые и краткосрочные</w:t>
            </w:r>
          </w:p>
        </w:tc>
        <w:tc>
          <w:tcPr>
            <w:tcW w:w="663"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r w:rsidRPr="00BA5335">
              <w:rPr>
                <w:rFonts w:ascii="Times New Roman" w:hAnsi="Times New Roman"/>
                <w:bCs/>
                <w:iCs/>
              </w:rPr>
              <w:t> </w:t>
            </w:r>
          </w:p>
        </w:tc>
        <w:tc>
          <w:tcPr>
            <w:tcW w:w="627"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r w:rsidRPr="00BA5335">
              <w:rPr>
                <w:rFonts w:ascii="Times New Roman" w:hAnsi="Times New Roman"/>
                <w:bCs/>
                <w:iCs/>
              </w:rPr>
              <w:t> </w:t>
            </w:r>
          </w:p>
        </w:tc>
        <w:tc>
          <w:tcPr>
            <w:tcW w:w="627"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r w:rsidRPr="00BA5335">
              <w:rPr>
                <w:rFonts w:ascii="Times New Roman" w:hAnsi="Times New Roman"/>
                <w:bCs/>
                <w:iCs/>
              </w:rPr>
              <w:t> </w:t>
            </w:r>
          </w:p>
        </w:tc>
        <w:tc>
          <w:tcPr>
            <w:tcW w:w="627"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r w:rsidRPr="00BA5335">
              <w:rPr>
                <w:rFonts w:ascii="Times New Roman" w:hAnsi="Times New Roman"/>
                <w:bCs/>
                <w:iCs/>
              </w:rPr>
              <w:t> </w:t>
            </w:r>
          </w:p>
        </w:tc>
        <w:tc>
          <w:tcPr>
            <w:tcW w:w="900"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r w:rsidRPr="00BA5335">
              <w:rPr>
                <w:rFonts w:ascii="Times New Roman" w:hAnsi="Times New Roman"/>
                <w:bCs/>
                <w:iCs/>
              </w:rPr>
              <w:t> </w:t>
            </w:r>
          </w:p>
        </w:tc>
      </w:tr>
      <w:tr w:rsidR="00A060A3" w:rsidRPr="00BA5335" w:rsidTr="00A060A3">
        <w:trPr>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p>
        </w:tc>
        <w:tc>
          <w:tcPr>
            <w:tcW w:w="8440" w:type="dxa"/>
            <w:gridSpan w:val="2"/>
            <w:tcBorders>
              <w:top w:val="single" w:sz="4" w:space="0" w:color="auto"/>
              <w:left w:val="nil"/>
              <w:bottom w:val="single" w:sz="4" w:space="0" w:color="auto"/>
            </w:tcBorders>
            <w:shd w:val="clear" w:color="auto" w:fill="auto"/>
            <w:hideMark/>
          </w:tcPr>
          <w:p w:rsidR="00A060A3" w:rsidRPr="00BA5335" w:rsidRDefault="00A060A3" w:rsidP="00A060A3">
            <w:pPr>
              <w:jc w:val="both"/>
              <w:rPr>
                <w:rFonts w:ascii="Times New Roman" w:hAnsi="Times New Roman"/>
                <w:bCs/>
                <w:iCs/>
              </w:rPr>
            </w:pPr>
            <w:r w:rsidRPr="00BA5335">
              <w:rPr>
                <w:rFonts w:ascii="Times New Roman" w:hAnsi="Times New Roman"/>
              </w:rPr>
              <w:t>1. Воспитательные мероприятия</w:t>
            </w:r>
          </w:p>
        </w:tc>
        <w:tc>
          <w:tcPr>
            <w:tcW w:w="663"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p>
        </w:tc>
        <w:tc>
          <w:tcPr>
            <w:tcW w:w="627"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p>
        </w:tc>
        <w:tc>
          <w:tcPr>
            <w:tcW w:w="627"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p>
        </w:tc>
        <w:tc>
          <w:tcPr>
            <w:tcW w:w="627"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p>
        </w:tc>
        <w:tc>
          <w:tcPr>
            <w:tcW w:w="900"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p>
        </w:tc>
      </w:tr>
      <w:tr w:rsidR="00A060A3" w:rsidRPr="00BA5335" w:rsidTr="00A060A3">
        <w:trPr>
          <w:trHeight w:val="765"/>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p>
        </w:tc>
        <w:tc>
          <w:tcPr>
            <w:tcW w:w="3479" w:type="dxa"/>
            <w:tcBorders>
              <w:top w:val="nil"/>
              <w:left w:val="nil"/>
              <w:bottom w:val="single" w:sz="4" w:space="0" w:color="auto"/>
              <w:right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 xml:space="preserve">– </w:t>
            </w:r>
            <w:proofErr w:type="spellStart"/>
            <w:r w:rsidRPr="00BA5335">
              <w:rPr>
                <w:rFonts w:ascii="Times New Roman" w:hAnsi="Times New Roman"/>
              </w:rPr>
              <w:t>внутриклассные</w:t>
            </w:r>
            <w:proofErr w:type="spellEnd"/>
            <w:r w:rsidRPr="00BA5335">
              <w:rPr>
                <w:rFonts w:ascii="Times New Roman" w:hAnsi="Times New Roman"/>
              </w:rPr>
              <w:t xml:space="preserve"> и общешкольные</w:t>
            </w:r>
          </w:p>
        </w:tc>
        <w:tc>
          <w:tcPr>
            <w:tcW w:w="4961" w:type="dxa"/>
            <w:tcBorders>
              <w:top w:val="nil"/>
              <w:left w:val="nil"/>
              <w:bottom w:val="single" w:sz="4" w:space="0" w:color="auto"/>
              <w:right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концерты, тематические вечера, беседы, экскурсии, выставки творческих работ</w:t>
            </w:r>
          </w:p>
        </w:tc>
        <w:tc>
          <w:tcPr>
            <w:tcW w:w="663"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 0,5</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0,5</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 0,5</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0,5</w:t>
            </w:r>
          </w:p>
        </w:tc>
        <w:tc>
          <w:tcPr>
            <w:tcW w:w="900"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bCs/>
              </w:rPr>
            </w:pPr>
            <w:r w:rsidRPr="00BA5335">
              <w:rPr>
                <w:rFonts w:ascii="Times New Roman" w:hAnsi="Times New Roman"/>
                <w:bCs/>
              </w:rPr>
              <w:t>2</w:t>
            </w:r>
          </w:p>
        </w:tc>
      </w:tr>
      <w:tr w:rsidR="00A060A3" w:rsidRPr="00BA5335" w:rsidTr="00A060A3">
        <w:trPr>
          <w:trHeight w:val="465"/>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p>
        </w:tc>
        <w:tc>
          <w:tcPr>
            <w:tcW w:w="3479" w:type="dxa"/>
            <w:tcBorders>
              <w:top w:val="nil"/>
              <w:left w:val="nil"/>
              <w:bottom w:val="single" w:sz="4" w:space="0" w:color="auto"/>
              <w:right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 xml:space="preserve">– городские и всероссийские </w:t>
            </w:r>
          </w:p>
        </w:tc>
        <w:tc>
          <w:tcPr>
            <w:tcW w:w="4961" w:type="dxa"/>
            <w:tcBorders>
              <w:top w:val="nil"/>
              <w:left w:val="nil"/>
              <w:bottom w:val="single" w:sz="4" w:space="0" w:color="auto"/>
              <w:right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конкурсы, олимпиады, концерты, торжественные собрания</w:t>
            </w:r>
          </w:p>
        </w:tc>
        <w:tc>
          <w:tcPr>
            <w:tcW w:w="663"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 0,5</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 0,5</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0,5</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0,5</w:t>
            </w:r>
          </w:p>
        </w:tc>
        <w:tc>
          <w:tcPr>
            <w:tcW w:w="900"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bCs/>
              </w:rPr>
            </w:pPr>
            <w:r w:rsidRPr="00BA5335">
              <w:rPr>
                <w:rFonts w:ascii="Times New Roman" w:hAnsi="Times New Roman"/>
                <w:bCs/>
              </w:rPr>
              <w:t>2</w:t>
            </w:r>
          </w:p>
        </w:tc>
      </w:tr>
      <w:tr w:rsidR="00A060A3" w:rsidRPr="00BA5335" w:rsidTr="00A060A3">
        <w:trPr>
          <w:trHeight w:val="300"/>
        </w:trPr>
        <w:tc>
          <w:tcPr>
            <w:tcW w:w="2915" w:type="dxa"/>
            <w:vMerge w:val="restart"/>
            <w:tcBorders>
              <w:top w:val="nil"/>
              <w:left w:val="single" w:sz="8"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Общекультурное</w:t>
            </w:r>
          </w:p>
        </w:tc>
        <w:tc>
          <w:tcPr>
            <w:tcW w:w="8440" w:type="dxa"/>
            <w:gridSpan w:val="2"/>
            <w:tcBorders>
              <w:top w:val="single" w:sz="4" w:space="0" w:color="auto"/>
              <w:left w:val="nil"/>
              <w:bottom w:val="single" w:sz="4" w:space="0" w:color="auto"/>
            </w:tcBorders>
            <w:shd w:val="clear" w:color="auto" w:fill="auto"/>
            <w:hideMark/>
          </w:tcPr>
          <w:p w:rsidR="00A060A3" w:rsidRPr="00BA5335" w:rsidRDefault="00A060A3" w:rsidP="00A060A3">
            <w:pPr>
              <w:jc w:val="both"/>
              <w:rPr>
                <w:rFonts w:ascii="Times New Roman" w:hAnsi="Times New Roman"/>
                <w:bCs/>
                <w:iCs/>
              </w:rPr>
            </w:pPr>
            <w:r w:rsidRPr="00BA5335">
              <w:rPr>
                <w:rFonts w:ascii="Times New Roman" w:hAnsi="Times New Roman"/>
                <w:bCs/>
                <w:iCs/>
              </w:rPr>
              <w:t>I. Разовые и краткосрочные</w:t>
            </w:r>
          </w:p>
        </w:tc>
        <w:tc>
          <w:tcPr>
            <w:tcW w:w="663"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r w:rsidRPr="00BA5335">
              <w:rPr>
                <w:rFonts w:ascii="Times New Roman" w:hAnsi="Times New Roman"/>
                <w:bCs/>
                <w:iCs/>
              </w:rPr>
              <w:t> </w:t>
            </w:r>
          </w:p>
        </w:tc>
        <w:tc>
          <w:tcPr>
            <w:tcW w:w="627"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r w:rsidRPr="00BA5335">
              <w:rPr>
                <w:rFonts w:ascii="Times New Roman" w:hAnsi="Times New Roman"/>
                <w:bCs/>
                <w:iCs/>
              </w:rPr>
              <w:t> </w:t>
            </w:r>
          </w:p>
        </w:tc>
        <w:tc>
          <w:tcPr>
            <w:tcW w:w="627"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r w:rsidRPr="00BA5335">
              <w:rPr>
                <w:rFonts w:ascii="Times New Roman" w:hAnsi="Times New Roman"/>
                <w:bCs/>
                <w:iCs/>
              </w:rPr>
              <w:t> </w:t>
            </w:r>
          </w:p>
        </w:tc>
        <w:tc>
          <w:tcPr>
            <w:tcW w:w="627"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r w:rsidRPr="00BA5335">
              <w:rPr>
                <w:rFonts w:ascii="Times New Roman" w:hAnsi="Times New Roman"/>
                <w:bCs/>
                <w:iCs/>
              </w:rPr>
              <w:t> </w:t>
            </w:r>
          </w:p>
        </w:tc>
        <w:tc>
          <w:tcPr>
            <w:tcW w:w="900"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r w:rsidRPr="00BA5335">
              <w:rPr>
                <w:rFonts w:ascii="Times New Roman" w:hAnsi="Times New Roman"/>
                <w:bCs/>
                <w:iCs/>
              </w:rPr>
              <w:t> </w:t>
            </w:r>
          </w:p>
        </w:tc>
      </w:tr>
      <w:tr w:rsidR="00A060A3" w:rsidRPr="00BA5335" w:rsidTr="00A060A3">
        <w:trPr>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p>
        </w:tc>
        <w:tc>
          <w:tcPr>
            <w:tcW w:w="8440" w:type="dxa"/>
            <w:gridSpan w:val="2"/>
            <w:tcBorders>
              <w:top w:val="single" w:sz="4" w:space="0" w:color="auto"/>
              <w:left w:val="nil"/>
              <w:bottom w:val="single" w:sz="4" w:space="0" w:color="auto"/>
            </w:tcBorders>
            <w:shd w:val="clear" w:color="auto" w:fill="auto"/>
            <w:hideMark/>
          </w:tcPr>
          <w:p w:rsidR="00A060A3" w:rsidRPr="00BA5335" w:rsidRDefault="00A060A3" w:rsidP="00A060A3">
            <w:pPr>
              <w:jc w:val="both"/>
              <w:rPr>
                <w:rFonts w:ascii="Times New Roman" w:hAnsi="Times New Roman"/>
                <w:bCs/>
                <w:iCs/>
              </w:rPr>
            </w:pPr>
            <w:r w:rsidRPr="00BA5335">
              <w:rPr>
                <w:rFonts w:ascii="Times New Roman" w:hAnsi="Times New Roman"/>
              </w:rPr>
              <w:t>1. Воспитательные мероприятия</w:t>
            </w:r>
          </w:p>
        </w:tc>
        <w:tc>
          <w:tcPr>
            <w:tcW w:w="663"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p>
        </w:tc>
        <w:tc>
          <w:tcPr>
            <w:tcW w:w="627"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p>
        </w:tc>
        <w:tc>
          <w:tcPr>
            <w:tcW w:w="627"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p>
        </w:tc>
        <w:tc>
          <w:tcPr>
            <w:tcW w:w="627"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p>
        </w:tc>
        <w:tc>
          <w:tcPr>
            <w:tcW w:w="900"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p>
        </w:tc>
      </w:tr>
      <w:tr w:rsidR="00A060A3" w:rsidRPr="00BA5335" w:rsidTr="00A060A3">
        <w:trPr>
          <w:trHeight w:val="95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p>
        </w:tc>
        <w:tc>
          <w:tcPr>
            <w:tcW w:w="3479" w:type="dxa"/>
            <w:tcBorders>
              <w:top w:val="nil"/>
              <w:left w:val="nil"/>
              <w:bottom w:val="single" w:sz="4" w:space="0" w:color="auto"/>
              <w:right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 xml:space="preserve">– </w:t>
            </w:r>
            <w:proofErr w:type="spellStart"/>
            <w:r w:rsidRPr="00BA5335">
              <w:rPr>
                <w:rFonts w:ascii="Times New Roman" w:hAnsi="Times New Roman"/>
              </w:rPr>
              <w:t>внутриклассные</w:t>
            </w:r>
            <w:proofErr w:type="spellEnd"/>
            <w:r w:rsidRPr="00BA5335">
              <w:rPr>
                <w:rFonts w:ascii="Times New Roman" w:hAnsi="Times New Roman"/>
              </w:rPr>
              <w:t xml:space="preserve"> и общешкольные</w:t>
            </w:r>
          </w:p>
        </w:tc>
        <w:tc>
          <w:tcPr>
            <w:tcW w:w="4961" w:type="dxa"/>
            <w:tcBorders>
              <w:top w:val="nil"/>
              <w:left w:val="nil"/>
              <w:bottom w:val="single" w:sz="4" w:space="0" w:color="auto"/>
              <w:right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беседы, экскурсии, посещение концертов, выставок, театров, создание творческих проектов, выставки детских рисунков, поделок и творческих работ учащихся</w:t>
            </w:r>
          </w:p>
        </w:tc>
        <w:tc>
          <w:tcPr>
            <w:tcW w:w="663"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0,5</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0,5</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 0,5</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0,5</w:t>
            </w:r>
          </w:p>
        </w:tc>
        <w:tc>
          <w:tcPr>
            <w:tcW w:w="900"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bCs/>
              </w:rPr>
            </w:pPr>
            <w:r w:rsidRPr="00BA5335">
              <w:rPr>
                <w:rFonts w:ascii="Times New Roman" w:hAnsi="Times New Roman"/>
                <w:bCs/>
              </w:rPr>
              <w:t>2</w:t>
            </w:r>
          </w:p>
        </w:tc>
      </w:tr>
      <w:tr w:rsidR="00A060A3" w:rsidRPr="00BA5335" w:rsidTr="00A060A3">
        <w:trPr>
          <w:trHeight w:val="398"/>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p>
        </w:tc>
        <w:tc>
          <w:tcPr>
            <w:tcW w:w="3479" w:type="dxa"/>
            <w:tcBorders>
              <w:top w:val="nil"/>
              <w:left w:val="nil"/>
              <w:bottom w:val="single" w:sz="4" w:space="0" w:color="auto"/>
              <w:right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 xml:space="preserve">– городские и всероссийские </w:t>
            </w:r>
          </w:p>
        </w:tc>
        <w:tc>
          <w:tcPr>
            <w:tcW w:w="4961" w:type="dxa"/>
            <w:tcBorders>
              <w:top w:val="nil"/>
              <w:left w:val="nil"/>
              <w:bottom w:val="single" w:sz="4" w:space="0" w:color="auto"/>
              <w:right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конкурсы, концерты, торжественные собрания</w:t>
            </w:r>
          </w:p>
        </w:tc>
        <w:tc>
          <w:tcPr>
            <w:tcW w:w="663"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 0,5</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0,5</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0,5</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 0,5</w:t>
            </w:r>
          </w:p>
        </w:tc>
        <w:tc>
          <w:tcPr>
            <w:tcW w:w="900"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bCs/>
              </w:rPr>
            </w:pPr>
            <w:r w:rsidRPr="00BA5335">
              <w:rPr>
                <w:rFonts w:ascii="Times New Roman" w:hAnsi="Times New Roman"/>
                <w:bCs/>
              </w:rPr>
              <w:t>2</w:t>
            </w:r>
          </w:p>
        </w:tc>
      </w:tr>
      <w:tr w:rsidR="00A060A3" w:rsidRPr="00BA5335" w:rsidTr="00A060A3">
        <w:trPr>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p>
        </w:tc>
        <w:tc>
          <w:tcPr>
            <w:tcW w:w="8440" w:type="dxa"/>
            <w:gridSpan w:val="2"/>
            <w:tcBorders>
              <w:top w:val="single" w:sz="4" w:space="0" w:color="auto"/>
              <w:left w:val="nil"/>
              <w:bottom w:val="single" w:sz="4" w:space="0" w:color="auto"/>
            </w:tcBorders>
            <w:shd w:val="clear" w:color="auto" w:fill="auto"/>
            <w:hideMark/>
          </w:tcPr>
          <w:p w:rsidR="00A060A3" w:rsidRPr="00BA5335" w:rsidRDefault="00A060A3" w:rsidP="00A060A3">
            <w:pPr>
              <w:jc w:val="both"/>
              <w:rPr>
                <w:rFonts w:ascii="Times New Roman" w:hAnsi="Times New Roman"/>
                <w:bCs/>
                <w:iCs/>
              </w:rPr>
            </w:pPr>
            <w:r w:rsidRPr="00BA5335">
              <w:rPr>
                <w:rFonts w:ascii="Times New Roman" w:hAnsi="Times New Roman"/>
                <w:bCs/>
                <w:iCs/>
              </w:rPr>
              <w:t xml:space="preserve">II. Регулярные </w:t>
            </w:r>
          </w:p>
        </w:tc>
        <w:tc>
          <w:tcPr>
            <w:tcW w:w="663"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p>
        </w:tc>
        <w:tc>
          <w:tcPr>
            <w:tcW w:w="627"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p>
        </w:tc>
        <w:tc>
          <w:tcPr>
            <w:tcW w:w="627"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p>
        </w:tc>
        <w:tc>
          <w:tcPr>
            <w:tcW w:w="627"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p>
        </w:tc>
        <w:tc>
          <w:tcPr>
            <w:tcW w:w="900"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p>
        </w:tc>
      </w:tr>
      <w:tr w:rsidR="00A060A3" w:rsidRPr="00BA5335" w:rsidTr="00A060A3">
        <w:trPr>
          <w:trHeight w:val="51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p>
        </w:tc>
        <w:tc>
          <w:tcPr>
            <w:tcW w:w="3479" w:type="dxa"/>
            <w:tcBorders>
              <w:top w:val="nil"/>
              <w:left w:val="nil"/>
              <w:bottom w:val="single" w:sz="4" w:space="0" w:color="auto"/>
              <w:right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1. Учебно-познавательная деятельность:</w:t>
            </w:r>
          </w:p>
          <w:p w:rsidR="00A060A3" w:rsidRPr="00BA5335" w:rsidRDefault="00A060A3" w:rsidP="00A060A3">
            <w:pPr>
              <w:jc w:val="both"/>
              <w:rPr>
                <w:rFonts w:ascii="Times New Roman" w:hAnsi="Times New Roman"/>
              </w:rPr>
            </w:pPr>
            <w:r w:rsidRPr="00BA5335">
              <w:rPr>
                <w:rFonts w:ascii="Times New Roman" w:hAnsi="Times New Roman"/>
              </w:rPr>
              <w:t>– организационные собрания;</w:t>
            </w:r>
          </w:p>
          <w:p w:rsidR="00A060A3" w:rsidRPr="00BA5335" w:rsidRDefault="00A060A3" w:rsidP="00A060A3">
            <w:pPr>
              <w:jc w:val="both"/>
              <w:rPr>
                <w:rFonts w:ascii="Times New Roman" w:hAnsi="Times New Roman"/>
              </w:rPr>
            </w:pPr>
            <w:r w:rsidRPr="00BA5335">
              <w:rPr>
                <w:rFonts w:ascii="Times New Roman" w:hAnsi="Times New Roman"/>
              </w:rPr>
              <w:t>– ведение документации</w:t>
            </w:r>
          </w:p>
        </w:tc>
        <w:tc>
          <w:tcPr>
            <w:tcW w:w="4961" w:type="dxa"/>
            <w:tcBorders>
              <w:top w:val="nil"/>
              <w:left w:val="nil"/>
              <w:bottom w:val="single" w:sz="4" w:space="0" w:color="auto"/>
              <w:right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 классные часы;</w:t>
            </w:r>
          </w:p>
          <w:p w:rsidR="00A060A3" w:rsidRPr="00BA5335" w:rsidRDefault="00A060A3" w:rsidP="00A060A3">
            <w:pPr>
              <w:jc w:val="both"/>
              <w:rPr>
                <w:rFonts w:ascii="Times New Roman" w:hAnsi="Times New Roman"/>
              </w:rPr>
            </w:pPr>
            <w:r w:rsidRPr="00BA5335">
              <w:rPr>
                <w:rFonts w:ascii="Times New Roman" w:hAnsi="Times New Roman"/>
              </w:rPr>
              <w:t xml:space="preserve">– работа с </w:t>
            </w:r>
            <w:proofErr w:type="spellStart"/>
            <w:r w:rsidRPr="00BA5335">
              <w:rPr>
                <w:rFonts w:ascii="Times New Roman" w:hAnsi="Times New Roman"/>
              </w:rPr>
              <w:t>портфолио</w:t>
            </w:r>
            <w:proofErr w:type="spellEnd"/>
          </w:p>
        </w:tc>
        <w:tc>
          <w:tcPr>
            <w:tcW w:w="663" w:type="dxa"/>
            <w:tcBorders>
              <w:top w:val="nil"/>
              <w:left w:val="nil"/>
              <w:bottom w:val="single" w:sz="4" w:space="0" w:color="auto"/>
              <w:right w:val="single" w:sz="4" w:space="0" w:color="auto"/>
            </w:tcBorders>
            <w:shd w:val="clear" w:color="auto" w:fill="auto"/>
            <w:vAlign w:val="center"/>
          </w:tcPr>
          <w:p w:rsidR="00A060A3" w:rsidRPr="00BA5335" w:rsidRDefault="00A060A3" w:rsidP="00A060A3">
            <w:pPr>
              <w:jc w:val="both"/>
              <w:rPr>
                <w:rFonts w:ascii="Times New Roman" w:hAnsi="Times New Roman"/>
              </w:rPr>
            </w:pPr>
          </w:p>
        </w:tc>
        <w:tc>
          <w:tcPr>
            <w:tcW w:w="627" w:type="dxa"/>
            <w:tcBorders>
              <w:top w:val="nil"/>
              <w:left w:val="nil"/>
              <w:bottom w:val="single" w:sz="4" w:space="0" w:color="auto"/>
              <w:right w:val="single" w:sz="4" w:space="0" w:color="auto"/>
            </w:tcBorders>
            <w:shd w:val="clear" w:color="auto" w:fill="auto"/>
            <w:vAlign w:val="center"/>
          </w:tcPr>
          <w:p w:rsidR="00A060A3" w:rsidRPr="00BA5335" w:rsidRDefault="00A060A3" w:rsidP="00A060A3">
            <w:pPr>
              <w:jc w:val="both"/>
              <w:rPr>
                <w:rFonts w:ascii="Times New Roman" w:hAnsi="Times New Roman"/>
              </w:rPr>
            </w:pPr>
          </w:p>
        </w:tc>
        <w:tc>
          <w:tcPr>
            <w:tcW w:w="627" w:type="dxa"/>
            <w:tcBorders>
              <w:top w:val="nil"/>
              <w:left w:val="nil"/>
              <w:bottom w:val="single" w:sz="4" w:space="0" w:color="auto"/>
              <w:right w:val="single" w:sz="4" w:space="0" w:color="auto"/>
            </w:tcBorders>
            <w:shd w:val="clear" w:color="auto" w:fill="auto"/>
            <w:vAlign w:val="center"/>
          </w:tcPr>
          <w:p w:rsidR="00A060A3" w:rsidRPr="00BA5335" w:rsidRDefault="00A060A3" w:rsidP="00A060A3">
            <w:pPr>
              <w:jc w:val="both"/>
              <w:rPr>
                <w:rFonts w:ascii="Times New Roman" w:hAnsi="Times New Roman"/>
              </w:rPr>
            </w:pPr>
          </w:p>
        </w:tc>
        <w:tc>
          <w:tcPr>
            <w:tcW w:w="627" w:type="dxa"/>
            <w:tcBorders>
              <w:top w:val="nil"/>
              <w:left w:val="nil"/>
              <w:bottom w:val="single" w:sz="4" w:space="0" w:color="auto"/>
              <w:right w:val="single" w:sz="4" w:space="0" w:color="auto"/>
            </w:tcBorders>
            <w:shd w:val="clear" w:color="auto" w:fill="auto"/>
            <w:vAlign w:val="center"/>
          </w:tcPr>
          <w:p w:rsidR="00A060A3" w:rsidRPr="00BA5335" w:rsidRDefault="00A060A3" w:rsidP="00A060A3">
            <w:pPr>
              <w:jc w:val="both"/>
              <w:rPr>
                <w:rFonts w:ascii="Times New Roman" w:hAnsi="Times New Roman"/>
              </w:rPr>
            </w:pPr>
          </w:p>
        </w:tc>
        <w:tc>
          <w:tcPr>
            <w:tcW w:w="900" w:type="dxa"/>
            <w:tcBorders>
              <w:top w:val="nil"/>
              <w:left w:val="nil"/>
              <w:bottom w:val="single" w:sz="4" w:space="0" w:color="auto"/>
              <w:right w:val="single" w:sz="4" w:space="0" w:color="auto"/>
            </w:tcBorders>
            <w:shd w:val="clear" w:color="auto" w:fill="auto"/>
            <w:vAlign w:val="center"/>
          </w:tcPr>
          <w:p w:rsidR="00A060A3" w:rsidRPr="00BA5335" w:rsidRDefault="00A060A3" w:rsidP="00A060A3">
            <w:pPr>
              <w:jc w:val="both"/>
              <w:rPr>
                <w:rFonts w:ascii="Times New Roman" w:hAnsi="Times New Roman"/>
                <w:bCs/>
              </w:rPr>
            </w:pPr>
          </w:p>
        </w:tc>
      </w:tr>
      <w:tr w:rsidR="00A060A3" w:rsidRPr="00BA5335" w:rsidTr="00A060A3">
        <w:trPr>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p>
        </w:tc>
        <w:tc>
          <w:tcPr>
            <w:tcW w:w="3479" w:type="dxa"/>
            <w:tcBorders>
              <w:top w:val="single" w:sz="4" w:space="0" w:color="auto"/>
              <w:left w:val="nil"/>
              <w:bottom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2. Курсы по выбору:</w:t>
            </w:r>
          </w:p>
        </w:tc>
        <w:tc>
          <w:tcPr>
            <w:tcW w:w="4961" w:type="dxa"/>
            <w:tcBorders>
              <w:top w:val="single" w:sz="4" w:space="0" w:color="auto"/>
              <w:bottom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 </w:t>
            </w:r>
          </w:p>
        </w:tc>
        <w:tc>
          <w:tcPr>
            <w:tcW w:w="663" w:type="dxa"/>
            <w:tcBorders>
              <w:top w:val="single" w:sz="4" w:space="0" w:color="auto"/>
              <w:bottom w:val="single" w:sz="4" w:space="0" w:color="auto"/>
            </w:tcBorders>
            <w:shd w:val="clear" w:color="auto" w:fill="auto"/>
            <w:vAlign w:val="center"/>
            <w:hideMark/>
          </w:tcPr>
          <w:p w:rsidR="00A060A3" w:rsidRPr="00BA5335" w:rsidRDefault="00A060A3" w:rsidP="00A060A3">
            <w:pPr>
              <w:jc w:val="both"/>
              <w:rPr>
                <w:rFonts w:ascii="Times New Roman" w:hAnsi="Times New Roman"/>
              </w:rPr>
            </w:pPr>
          </w:p>
        </w:tc>
        <w:tc>
          <w:tcPr>
            <w:tcW w:w="627" w:type="dxa"/>
            <w:tcBorders>
              <w:top w:val="single" w:sz="4" w:space="0" w:color="auto"/>
              <w:bottom w:val="single" w:sz="4" w:space="0" w:color="auto"/>
            </w:tcBorders>
            <w:shd w:val="clear" w:color="auto" w:fill="auto"/>
            <w:vAlign w:val="center"/>
            <w:hideMark/>
          </w:tcPr>
          <w:p w:rsidR="00A060A3" w:rsidRPr="00BA5335" w:rsidRDefault="00A060A3" w:rsidP="00A060A3">
            <w:pPr>
              <w:jc w:val="both"/>
              <w:rPr>
                <w:rFonts w:ascii="Times New Roman" w:hAnsi="Times New Roman"/>
              </w:rPr>
            </w:pPr>
          </w:p>
        </w:tc>
        <w:tc>
          <w:tcPr>
            <w:tcW w:w="627" w:type="dxa"/>
            <w:tcBorders>
              <w:top w:val="single" w:sz="4" w:space="0" w:color="auto"/>
              <w:bottom w:val="single" w:sz="4" w:space="0" w:color="auto"/>
            </w:tcBorders>
            <w:shd w:val="clear" w:color="auto" w:fill="auto"/>
            <w:vAlign w:val="center"/>
            <w:hideMark/>
          </w:tcPr>
          <w:p w:rsidR="00A060A3" w:rsidRPr="00BA5335" w:rsidRDefault="00A060A3" w:rsidP="00A060A3">
            <w:pPr>
              <w:jc w:val="both"/>
              <w:rPr>
                <w:rFonts w:ascii="Times New Roman" w:hAnsi="Times New Roman"/>
              </w:rPr>
            </w:pPr>
          </w:p>
        </w:tc>
        <w:tc>
          <w:tcPr>
            <w:tcW w:w="627" w:type="dxa"/>
            <w:tcBorders>
              <w:top w:val="single" w:sz="4" w:space="0" w:color="auto"/>
              <w:bottom w:val="single" w:sz="4" w:space="0" w:color="auto"/>
            </w:tcBorders>
            <w:shd w:val="clear" w:color="auto" w:fill="auto"/>
            <w:vAlign w:val="center"/>
            <w:hideMark/>
          </w:tcPr>
          <w:p w:rsidR="00A060A3" w:rsidRPr="00BA5335" w:rsidRDefault="00A060A3" w:rsidP="00A060A3">
            <w:pPr>
              <w:jc w:val="both"/>
              <w:rPr>
                <w:rFonts w:ascii="Times New Roman" w:hAnsi="Times New Roman"/>
              </w:rPr>
            </w:pPr>
          </w:p>
        </w:tc>
        <w:tc>
          <w:tcPr>
            <w:tcW w:w="900" w:type="dxa"/>
            <w:tcBorders>
              <w:top w:val="single" w:sz="4" w:space="0" w:color="auto"/>
              <w:bottom w:val="single" w:sz="4" w:space="0" w:color="auto"/>
            </w:tcBorders>
            <w:shd w:val="clear" w:color="auto" w:fill="auto"/>
            <w:vAlign w:val="center"/>
            <w:hideMark/>
          </w:tcPr>
          <w:p w:rsidR="00A060A3" w:rsidRPr="00BA5335" w:rsidRDefault="00A060A3" w:rsidP="00A060A3">
            <w:pPr>
              <w:jc w:val="both"/>
              <w:rPr>
                <w:rFonts w:ascii="Times New Roman" w:hAnsi="Times New Roman"/>
                <w:bCs/>
              </w:rPr>
            </w:pPr>
          </w:p>
        </w:tc>
      </w:tr>
      <w:tr w:rsidR="00A060A3" w:rsidRPr="00BA5335" w:rsidTr="00A060A3">
        <w:trPr>
          <w:trHeight w:val="413"/>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p>
        </w:tc>
        <w:tc>
          <w:tcPr>
            <w:tcW w:w="3479" w:type="dxa"/>
            <w:tcBorders>
              <w:top w:val="nil"/>
              <w:left w:val="nil"/>
              <w:bottom w:val="single" w:sz="4" w:space="0" w:color="auto"/>
              <w:right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«Край, в котором мы живем»</w:t>
            </w:r>
          </w:p>
        </w:tc>
        <w:tc>
          <w:tcPr>
            <w:tcW w:w="4961" w:type="dxa"/>
            <w:tcBorders>
              <w:top w:val="nil"/>
              <w:left w:val="nil"/>
              <w:bottom w:val="single" w:sz="4" w:space="0" w:color="auto"/>
              <w:right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кружок</w:t>
            </w:r>
          </w:p>
        </w:tc>
        <w:tc>
          <w:tcPr>
            <w:tcW w:w="663"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1</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1</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1</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1</w:t>
            </w:r>
          </w:p>
        </w:tc>
        <w:tc>
          <w:tcPr>
            <w:tcW w:w="900"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bCs/>
              </w:rPr>
            </w:pPr>
            <w:r w:rsidRPr="00BA5335">
              <w:rPr>
                <w:rFonts w:ascii="Times New Roman" w:hAnsi="Times New Roman"/>
                <w:bCs/>
              </w:rPr>
              <w:t>4</w:t>
            </w:r>
          </w:p>
        </w:tc>
      </w:tr>
      <w:tr w:rsidR="00A060A3" w:rsidRPr="00BA5335" w:rsidTr="00A060A3">
        <w:trPr>
          <w:trHeight w:val="300"/>
        </w:trPr>
        <w:tc>
          <w:tcPr>
            <w:tcW w:w="2915" w:type="dxa"/>
            <w:vMerge w:val="restart"/>
            <w:tcBorders>
              <w:top w:val="nil"/>
              <w:left w:val="single" w:sz="8" w:space="0" w:color="auto"/>
              <w:bottom w:val="single" w:sz="4" w:space="0" w:color="000000"/>
              <w:right w:val="single" w:sz="4" w:space="0" w:color="auto"/>
            </w:tcBorders>
            <w:shd w:val="clear" w:color="auto" w:fill="auto"/>
            <w:vAlign w:val="bottom"/>
            <w:hideMark/>
          </w:tcPr>
          <w:p w:rsidR="00A060A3" w:rsidRPr="00BA5335" w:rsidRDefault="00A060A3" w:rsidP="00A060A3">
            <w:pPr>
              <w:jc w:val="both"/>
              <w:rPr>
                <w:rFonts w:ascii="Times New Roman" w:hAnsi="Times New Roman"/>
              </w:rPr>
            </w:pPr>
            <w:bookmarkStart w:id="1" w:name="_Hlk511949107"/>
            <w:r w:rsidRPr="00BA5335">
              <w:rPr>
                <w:rFonts w:ascii="Times New Roman" w:hAnsi="Times New Roman"/>
              </w:rPr>
              <w:t> </w:t>
            </w:r>
          </w:p>
        </w:tc>
        <w:tc>
          <w:tcPr>
            <w:tcW w:w="8440" w:type="dxa"/>
            <w:gridSpan w:val="2"/>
            <w:tcBorders>
              <w:top w:val="single" w:sz="4" w:space="0" w:color="auto"/>
              <w:left w:val="nil"/>
              <w:bottom w:val="single" w:sz="4" w:space="0" w:color="auto"/>
            </w:tcBorders>
            <w:shd w:val="clear" w:color="auto" w:fill="auto"/>
            <w:vAlign w:val="bottom"/>
            <w:hideMark/>
          </w:tcPr>
          <w:p w:rsidR="00A060A3" w:rsidRPr="00BA5335" w:rsidRDefault="00A060A3" w:rsidP="00A060A3">
            <w:pPr>
              <w:jc w:val="both"/>
              <w:rPr>
                <w:rFonts w:ascii="Times New Roman" w:hAnsi="Times New Roman"/>
                <w:bCs/>
                <w:iCs/>
              </w:rPr>
            </w:pPr>
            <w:r w:rsidRPr="00BA5335">
              <w:rPr>
                <w:rFonts w:ascii="Times New Roman" w:hAnsi="Times New Roman"/>
                <w:bCs/>
                <w:iCs/>
              </w:rPr>
              <w:t>Итого за неделю:</w:t>
            </w:r>
          </w:p>
        </w:tc>
        <w:tc>
          <w:tcPr>
            <w:tcW w:w="663"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p>
        </w:tc>
        <w:tc>
          <w:tcPr>
            <w:tcW w:w="627"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p>
        </w:tc>
        <w:tc>
          <w:tcPr>
            <w:tcW w:w="627"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p>
        </w:tc>
        <w:tc>
          <w:tcPr>
            <w:tcW w:w="627"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p>
        </w:tc>
        <w:tc>
          <w:tcPr>
            <w:tcW w:w="900" w:type="dxa"/>
            <w:tcBorders>
              <w:top w:val="nil"/>
              <w:bottom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p>
        </w:tc>
      </w:tr>
      <w:tr w:rsidR="00A060A3" w:rsidRPr="00BA5335" w:rsidTr="00A060A3">
        <w:trPr>
          <w:trHeight w:val="300"/>
        </w:trPr>
        <w:tc>
          <w:tcPr>
            <w:tcW w:w="2915" w:type="dxa"/>
            <w:vMerge/>
            <w:tcBorders>
              <w:top w:val="nil"/>
              <w:left w:val="single" w:sz="8" w:space="0" w:color="auto"/>
              <w:bottom w:val="single" w:sz="4" w:space="0" w:color="000000"/>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p>
        </w:tc>
        <w:tc>
          <w:tcPr>
            <w:tcW w:w="8440" w:type="dxa"/>
            <w:gridSpan w:val="2"/>
            <w:tcBorders>
              <w:top w:val="single" w:sz="4" w:space="0" w:color="auto"/>
              <w:left w:val="nil"/>
              <w:bottom w:val="single" w:sz="4" w:space="0" w:color="auto"/>
              <w:right w:val="single" w:sz="4" w:space="0" w:color="auto"/>
            </w:tcBorders>
            <w:shd w:val="clear" w:color="auto" w:fill="auto"/>
            <w:vAlign w:val="bottom"/>
            <w:hideMark/>
          </w:tcPr>
          <w:p w:rsidR="00A060A3" w:rsidRPr="00BA5335" w:rsidRDefault="00A060A3" w:rsidP="00A060A3">
            <w:pPr>
              <w:jc w:val="both"/>
              <w:rPr>
                <w:rFonts w:ascii="Times New Roman" w:hAnsi="Times New Roman"/>
                <w:bCs/>
                <w:iCs/>
              </w:rPr>
            </w:pPr>
            <w:r w:rsidRPr="00BA5335">
              <w:rPr>
                <w:rFonts w:ascii="Times New Roman" w:hAnsi="Times New Roman"/>
                <w:bCs/>
                <w:iCs/>
              </w:rPr>
              <w:t>– разовые и краткосрочные мероприятия</w:t>
            </w:r>
          </w:p>
        </w:tc>
        <w:tc>
          <w:tcPr>
            <w:tcW w:w="663"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r w:rsidRPr="00BA5335">
              <w:rPr>
                <w:rFonts w:ascii="Times New Roman" w:hAnsi="Times New Roman"/>
                <w:bCs/>
                <w:iCs/>
              </w:rPr>
              <w:t>5</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r w:rsidRPr="00BA5335">
              <w:rPr>
                <w:rFonts w:ascii="Times New Roman" w:hAnsi="Times New Roman"/>
                <w:bCs/>
                <w:iCs/>
              </w:rPr>
              <w:t>5</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r w:rsidRPr="00BA5335">
              <w:rPr>
                <w:rFonts w:ascii="Times New Roman" w:hAnsi="Times New Roman"/>
                <w:bCs/>
                <w:iCs/>
              </w:rPr>
              <w:t>5</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r w:rsidRPr="00BA5335">
              <w:rPr>
                <w:rFonts w:ascii="Times New Roman" w:hAnsi="Times New Roman"/>
                <w:bCs/>
                <w:iCs/>
              </w:rPr>
              <w:t>5</w:t>
            </w:r>
          </w:p>
        </w:tc>
        <w:tc>
          <w:tcPr>
            <w:tcW w:w="900"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r w:rsidRPr="00BA5335">
              <w:rPr>
                <w:rFonts w:ascii="Times New Roman" w:hAnsi="Times New Roman"/>
                <w:bCs/>
                <w:iCs/>
              </w:rPr>
              <w:t>20</w:t>
            </w:r>
          </w:p>
        </w:tc>
      </w:tr>
      <w:tr w:rsidR="00A060A3" w:rsidRPr="00BA5335" w:rsidTr="00A060A3">
        <w:trPr>
          <w:trHeight w:val="300"/>
        </w:trPr>
        <w:tc>
          <w:tcPr>
            <w:tcW w:w="2915" w:type="dxa"/>
            <w:vMerge/>
            <w:tcBorders>
              <w:top w:val="nil"/>
              <w:left w:val="single" w:sz="8" w:space="0" w:color="auto"/>
              <w:bottom w:val="single" w:sz="4" w:space="0" w:color="000000"/>
              <w:right w:val="single" w:sz="4" w:space="0" w:color="auto"/>
            </w:tcBorders>
            <w:shd w:val="clear" w:color="auto" w:fill="auto"/>
            <w:vAlign w:val="center"/>
            <w:hideMark/>
          </w:tcPr>
          <w:p w:rsidR="00A060A3" w:rsidRPr="00BA5335" w:rsidRDefault="00A060A3" w:rsidP="00A060A3">
            <w:pPr>
              <w:jc w:val="both"/>
              <w:rPr>
                <w:rFonts w:ascii="Times New Roman" w:hAnsi="Times New Roman"/>
              </w:rPr>
            </w:pPr>
          </w:p>
        </w:tc>
        <w:tc>
          <w:tcPr>
            <w:tcW w:w="8440" w:type="dxa"/>
            <w:gridSpan w:val="2"/>
            <w:tcBorders>
              <w:top w:val="single" w:sz="4" w:space="0" w:color="auto"/>
              <w:left w:val="nil"/>
              <w:bottom w:val="single" w:sz="4" w:space="0" w:color="auto"/>
              <w:right w:val="single" w:sz="4" w:space="0" w:color="auto"/>
            </w:tcBorders>
            <w:shd w:val="clear" w:color="auto" w:fill="auto"/>
            <w:vAlign w:val="bottom"/>
            <w:hideMark/>
          </w:tcPr>
          <w:p w:rsidR="00A060A3" w:rsidRPr="00BA5335" w:rsidRDefault="00A060A3" w:rsidP="00A060A3">
            <w:pPr>
              <w:jc w:val="both"/>
              <w:rPr>
                <w:rFonts w:ascii="Times New Roman" w:hAnsi="Times New Roman"/>
                <w:bCs/>
                <w:iCs/>
              </w:rPr>
            </w:pPr>
            <w:r w:rsidRPr="00BA5335">
              <w:rPr>
                <w:rFonts w:ascii="Times New Roman" w:hAnsi="Times New Roman"/>
                <w:bCs/>
                <w:iCs/>
              </w:rPr>
              <w:t>– регулярные мероприятия</w:t>
            </w:r>
          </w:p>
        </w:tc>
        <w:tc>
          <w:tcPr>
            <w:tcW w:w="663"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r w:rsidRPr="00BA5335">
              <w:rPr>
                <w:rFonts w:ascii="Times New Roman" w:hAnsi="Times New Roman"/>
                <w:bCs/>
                <w:iCs/>
              </w:rPr>
              <w:t>5</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r w:rsidRPr="00BA5335">
              <w:rPr>
                <w:rFonts w:ascii="Times New Roman" w:hAnsi="Times New Roman"/>
                <w:bCs/>
                <w:iCs/>
              </w:rPr>
              <w:t>5</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r w:rsidRPr="00BA5335">
              <w:rPr>
                <w:rFonts w:ascii="Times New Roman" w:hAnsi="Times New Roman"/>
                <w:bCs/>
                <w:iCs/>
              </w:rPr>
              <w:t>5</w:t>
            </w:r>
          </w:p>
        </w:tc>
        <w:tc>
          <w:tcPr>
            <w:tcW w:w="627"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r w:rsidRPr="00BA5335">
              <w:rPr>
                <w:rFonts w:ascii="Times New Roman" w:hAnsi="Times New Roman"/>
                <w:bCs/>
                <w:iCs/>
              </w:rPr>
              <w:t>5</w:t>
            </w:r>
          </w:p>
        </w:tc>
        <w:tc>
          <w:tcPr>
            <w:tcW w:w="900" w:type="dxa"/>
            <w:tcBorders>
              <w:top w:val="nil"/>
              <w:left w:val="nil"/>
              <w:bottom w:val="single" w:sz="4" w:space="0" w:color="auto"/>
              <w:right w:val="single" w:sz="4" w:space="0" w:color="auto"/>
            </w:tcBorders>
            <w:shd w:val="clear" w:color="auto" w:fill="auto"/>
            <w:vAlign w:val="center"/>
            <w:hideMark/>
          </w:tcPr>
          <w:p w:rsidR="00A060A3" w:rsidRPr="00BA5335" w:rsidRDefault="00A060A3" w:rsidP="00A060A3">
            <w:pPr>
              <w:jc w:val="both"/>
              <w:rPr>
                <w:rFonts w:ascii="Times New Roman" w:hAnsi="Times New Roman"/>
                <w:bCs/>
                <w:iCs/>
              </w:rPr>
            </w:pPr>
            <w:r w:rsidRPr="00BA5335">
              <w:rPr>
                <w:rFonts w:ascii="Times New Roman" w:hAnsi="Times New Roman"/>
                <w:bCs/>
                <w:iCs/>
              </w:rPr>
              <w:t>20</w:t>
            </w:r>
          </w:p>
        </w:tc>
      </w:tr>
      <w:bookmarkEnd w:id="1"/>
    </w:tbl>
    <w:p w:rsidR="00A060A3" w:rsidRDefault="00A060A3" w:rsidP="00A060A3">
      <w:pPr>
        <w:tabs>
          <w:tab w:val="left" w:pos="5310"/>
        </w:tabs>
        <w:rPr>
          <w:rFonts w:ascii="Times New Roman" w:hAnsi="Times New Roman"/>
          <w:b/>
          <w:sz w:val="23"/>
          <w:szCs w:val="23"/>
        </w:rPr>
      </w:pPr>
    </w:p>
    <w:p w:rsidR="00A060A3" w:rsidRDefault="00A060A3" w:rsidP="00A060A3">
      <w:pPr>
        <w:tabs>
          <w:tab w:val="left" w:pos="5310"/>
        </w:tabs>
        <w:rPr>
          <w:rFonts w:ascii="Times New Roman" w:hAnsi="Times New Roman"/>
          <w:b/>
          <w:sz w:val="23"/>
          <w:szCs w:val="23"/>
        </w:rPr>
      </w:pPr>
    </w:p>
    <w:p w:rsidR="00A060A3" w:rsidRDefault="00A060A3" w:rsidP="00A060A3">
      <w:pPr>
        <w:jc w:val="center"/>
        <w:rPr>
          <w:rFonts w:ascii="Times New Roman" w:hAnsi="Times New Roman"/>
          <w:b/>
          <w:sz w:val="23"/>
          <w:szCs w:val="23"/>
        </w:rPr>
      </w:pPr>
    </w:p>
    <w:p w:rsidR="00A060A3" w:rsidRPr="00042F86" w:rsidRDefault="00A060A3" w:rsidP="00A060A3">
      <w:pPr>
        <w:jc w:val="center"/>
        <w:rPr>
          <w:rFonts w:ascii="Times New Roman" w:hAnsi="Times New Roman"/>
          <w:b/>
          <w:sz w:val="23"/>
          <w:szCs w:val="23"/>
        </w:rPr>
      </w:pPr>
      <w:r w:rsidRPr="00042F86">
        <w:rPr>
          <w:rFonts w:ascii="Times New Roman" w:hAnsi="Times New Roman"/>
          <w:b/>
          <w:sz w:val="23"/>
          <w:szCs w:val="23"/>
        </w:rPr>
        <w:t>Годовой план внеурочной деятельности</w:t>
      </w:r>
    </w:p>
    <w:tbl>
      <w:tblPr>
        <w:tblW w:w="149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6"/>
        <w:gridCol w:w="4678"/>
        <w:gridCol w:w="4820"/>
        <w:gridCol w:w="708"/>
        <w:gridCol w:w="709"/>
        <w:gridCol w:w="567"/>
        <w:gridCol w:w="709"/>
        <w:gridCol w:w="1086"/>
      </w:tblGrid>
      <w:tr w:rsidR="00A060A3" w:rsidRPr="00BA5335" w:rsidTr="00A060A3">
        <w:trPr>
          <w:trHeight w:val="300"/>
        </w:trPr>
        <w:tc>
          <w:tcPr>
            <w:tcW w:w="6394" w:type="dxa"/>
            <w:gridSpan w:val="2"/>
            <w:vMerge w:val="restart"/>
            <w:shd w:val="clear" w:color="auto" w:fill="auto"/>
            <w:vAlign w:val="center"/>
            <w:hideMark/>
          </w:tcPr>
          <w:p w:rsidR="00A060A3" w:rsidRPr="00BA5335" w:rsidRDefault="00A060A3" w:rsidP="00A060A3">
            <w:pPr>
              <w:jc w:val="both"/>
              <w:rPr>
                <w:rFonts w:ascii="Times New Roman" w:hAnsi="Times New Roman"/>
                <w:b/>
                <w:bCs/>
              </w:rPr>
            </w:pPr>
            <w:r w:rsidRPr="00BA5335">
              <w:rPr>
                <w:rFonts w:ascii="Times New Roman" w:hAnsi="Times New Roman"/>
                <w:b/>
                <w:bCs/>
              </w:rPr>
              <w:t>Направление развития личности</w:t>
            </w:r>
          </w:p>
          <w:p w:rsidR="00A060A3" w:rsidRPr="00BA5335" w:rsidRDefault="00A060A3" w:rsidP="00A060A3">
            <w:pPr>
              <w:rPr>
                <w:rFonts w:ascii="Times New Roman" w:hAnsi="Times New Roman"/>
              </w:rPr>
            </w:pPr>
          </w:p>
        </w:tc>
        <w:tc>
          <w:tcPr>
            <w:tcW w:w="4820" w:type="dxa"/>
            <w:vMerge w:val="restart"/>
            <w:shd w:val="clear" w:color="auto" w:fill="auto"/>
            <w:vAlign w:val="center"/>
            <w:hideMark/>
          </w:tcPr>
          <w:p w:rsidR="00A060A3" w:rsidRPr="00BA5335" w:rsidRDefault="00A060A3" w:rsidP="00A060A3">
            <w:pPr>
              <w:jc w:val="both"/>
              <w:rPr>
                <w:rFonts w:ascii="Times New Roman" w:hAnsi="Times New Roman"/>
                <w:b/>
                <w:bCs/>
              </w:rPr>
            </w:pPr>
            <w:r w:rsidRPr="00BA5335">
              <w:rPr>
                <w:rFonts w:ascii="Times New Roman" w:hAnsi="Times New Roman"/>
                <w:b/>
                <w:bCs/>
              </w:rPr>
              <w:t>Формы</w:t>
            </w:r>
          </w:p>
        </w:tc>
        <w:tc>
          <w:tcPr>
            <w:tcW w:w="3779" w:type="dxa"/>
            <w:gridSpan w:val="5"/>
            <w:shd w:val="clear" w:color="auto" w:fill="auto"/>
            <w:noWrap/>
            <w:vAlign w:val="center"/>
            <w:hideMark/>
          </w:tcPr>
          <w:p w:rsidR="00A060A3" w:rsidRPr="00BA5335" w:rsidRDefault="00A060A3" w:rsidP="00A060A3">
            <w:pPr>
              <w:jc w:val="both"/>
              <w:rPr>
                <w:rFonts w:ascii="Times New Roman" w:hAnsi="Times New Roman"/>
                <w:b/>
                <w:bCs/>
              </w:rPr>
            </w:pPr>
            <w:r w:rsidRPr="00BA5335">
              <w:rPr>
                <w:rFonts w:ascii="Times New Roman" w:hAnsi="Times New Roman"/>
                <w:b/>
                <w:bCs/>
              </w:rPr>
              <w:t>Годовой объем внеурочной деятельности, час</w:t>
            </w:r>
          </w:p>
        </w:tc>
      </w:tr>
      <w:tr w:rsidR="00A060A3" w:rsidRPr="00BA5335" w:rsidTr="00A060A3">
        <w:trPr>
          <w:trHeight w:val="300"/>
        </w:trPr>
        <w:tc>
          <w:tcPr>
            <w:tcW w:w="6394" w:type="dxa"/>
            <w:gridSpan w:val="2"/>
            <w:vMerge/>
            <w:shd w:val="clear" w:color="auto" w:fill="auto"/>
            <w:vAlign w:val="center"/>
            <w:hideMark/>
          </w:tcPr>
          <w:p w:rsidR="00A060A3" w:rsidRPr="00BA5335" w:rsidRDefault="00A060A3" w:rsidP="00A060A3">
            <w:pPr>
              <w:jc w:val="both"/>
              <w:rPr>
                <w:rFonts w:ascii="Times New Roman" w:hAnsi="Times New Roman"/>
                <w:b/>
                <w:bCs/>
              </w:rPr>
            </w:pPr>
          </w:p>
        </w:tc>
        <w:tc>
          <w:tcPr>
            <w:tcW w:w="4820" w:type="dxa"/>
            <w:vMerge/>
            <w:shd w:val="clear" w:color="auto" w:fill="auto"/>
            <w:vAlign w:val="center"/>
            <w:hideMark/>
          </w:tcPr>
          <w:p w:rsidR="00A060A3" w:rsidRPr="00BA5335" w:rsidRDefault="00A060A3" w:rsidP="00A060A3">
            <w:pPr>
              <w:jc w:val="both"/>
              <w:rPr>
                <w:rFonts w:ascii="Times New Roman" w:hAnsi="Times New Roman"/>
                <w:b/>
                <w:bCs/>
              </w:rPr>
            </w:pPr>
          </w:p>
        </w:tc>
        <w:tc>
          <w:tcPr>
            <w:tcW w:w="2693" w:type="dxa"/>
            <w:gridSpan w:val="4"/>
            <w:shd w:val="clear" w:color="auto" w:fill="auto"/>
            <w:noWrap/>
            <w:vAlign w:val="center"/>
            <w:hideMark/>
          </w:tcPr>
          <w:p w:rsidR="00A060A3" w:rsidRPr="00BA5335" w:rsidRDefault="00A060A3" w:rsidP="00A060A3">
            <w:pPr>
              <w:jc w:val="both"/>
              <w:rPr>
                <w:rFonts w:ascii="Times New Roman" w:hAnsi="Times New Roman"/>
                <w:b/>
              </w:rPr>
            </w:pPr>
            <w:r w:rsidRPr="00BA5335">
              <w:rPr>
                <w:rFonts w:ascii="Times New Roman" w:hAnsi="Times New Roman"/>
                <w:b/>
              </w:rPr>
              <w:t>Класс/количество часов в учебное время</w:t>
            </w:r>
          </w:p>
        </w:tc>
        <w:tc>
          <w:tcPr>
            <w:tcW w:w="1086" w:type="dxa"/>
            <w:vMerge w:val="restart"/>
            <w:shd w:val="clear" w:color="auto" w:fill="auto"/>
            <w:noWrap/>
            <w:vAlign w:val="center"/>
            <w:hideMark/>
          </w:tcPr>
          <w:p w:rsidR="00A060A3" w:rsidRPr="00BA5335" w:rsidRDefault="00A060A3" w:rsidP="00A060A3">
            <w:pPr>
              <w:jc w:val="both"/>
              <w:rPr>
                <w:rFonts w:ascii="Times New Roman" w:hAnsi="Times New Roman"/>
                <w:b/>
                <w:bCs/>
              </w:rPr>
            </w:pPr>
            <w:r w:rsidRPr="00BA5335">
              <w:rPr>
                <w:rFonts w:ascii="Times New Roman" w:hAnsi="Times New Roman"/>
                <w:b/>
                <w:bCs/>
              </w:rPr>
              <w:t>Всего</w:t>
            </w:r>
          </w:p>
        </w:tc>
      </w:tr>
      <w:tr w:rsidR="00A060A3" w:rsidRPr="00BA5335" w:rsidTr="00A060A3">
        <w:trPr>
          <w:trHeight w:val="433"/>
        </w:trPr>
        <w:tc>
          <w:tcPr>
            <w:tcW w:w="6394" w:type="dxa"/>
            <w:gridSpan w:val="2"/>
            <w:vMerge/>
            <w:shd w:val="clear" w:color="auto" w:fill="auto"/>
            <w:vAlign w:val="center"/>
            <w:hideMark/>
          </w:tcPr>
          <w:p w:rsidR="00A060A3" w:rsidRPr="00BA5335" w:rsidRDefault="00A060A3" w:rsidP="00A060A3">
            <w:pPr>
              <w:jc w:val="both"/>
              <w:rPr>
                <w:rFonts w:ascii="Times New Roman" w:hAnsi="Times New Roman"/>
                <w:b/>
                <w:bCs/>
              </w:rPr>
            </w:pPr>
          </w:p>
        </w:tc>
        <w:tc>
          <w:tcPr>
            <w:tcW w:w="4820" w:type="dxa"/>
            <w:vMerge/>
            <w:shd w:val="clear" w:color="auto" w:fill="auto"/>
            <w:vAlign w:val="center"/>
            <w:hideMark/>
          </w:tcPr>
          <w:p w:rsidR="00A060A3" w:rsidRPr="00BA5335" w:rsidRDefault="00A060A3" w:rsidP="00A060A3">
            <w:pPr>
              <w:jc w:val="both"/>
              <w:rPr>
                <w:rFonts w:ascii="Times New Roman" w:hAnsi="Times New Roman"/>
                <w:b/>
                <w:bCs/>
              </w:rPr>
            </w:pPr>
          </w:p>
        </w:tc>
        <w:tc>
          <w:tcPr>
            <w:tcW w:w="708" w:type="dxa"/>
            <w:vMerge w:val="restart"/>
            <w:shd w:val="clear" w:color="auto" w:fill="auto"/>
            <w:noWrap/>
            <w:vAlign w:val="center"/>
            <w:hideMark/>
          </w:tcPr>
          <w:p w:rsidR="00A060A3" w:rsidRPr="00BA5335" w:rsidRDefault="00A060A3" w:rsidP="00A060A3">
            <w:pPr>
              <w:jc w:val="both"/>
              <w:rPr>
                <w:rFonts w:ascii="Times New Roman" w:hAnsi="Times New Roman"/>
                <w:b/>
              </w:rPr>
            </w:pPr>
            <w:r w:rsidRPr="00BA5335">
              <w:rPr>
                <w:rFonts w:ascii="Times New Roman" w:hAnsi="Times New Roman"/>
                <w:b/>
              </w:rPr>
              <w:t>1</w:t>
            </w:r>
          </w:p>
        </w:tc>
        <w:tc>
          <w:tcPr>
            <w:tcW w:w="709" w:type="dxa"/>
            <w:vMerge w:val="restart"/>
            <w:shd w:val="clear" w:color="auto" w:fill="auto"/>
            <w:noWrap/>
            <w:vAlign w:val="center"/>
            <w:hideMark/>
          </w:tcPr>
          <w:p w:rsidR="00A060A3" w:rsidRPr="00BA5335" w:rsidRDefault="00A060A3" w:rsidP="00A060A3">
            <w:pPr>
              <w:jc w:val="both"/>
              <w:rPr>
                <w:rFonts w:ascii="Times New Roman" w:hAnsi="Times New Roman"/>
                <w:b/>
              </w:rPr>
            </w:pPr>
            <w:r w:rsidRPr="00BA5335">
              <w:rPr>
                <w:rFonts w:ascii="Times New Roman" w:hAnsi="Times New Roman"/>
                <w:b/>
              </w:rPr>
              <w:t>2</w:t>
            </w:r>
          </w:p>
        </w:tc>
        <w:tc>
          <w:tcPr>
            <w:tcW w:w="567" w:type="dxa"/>
            <w:vMerge w:val="restart"/>
            <w:shd w:val="clear" w:color="auto" w:fill="auto"/>
            <w:noWrap/>
            <w:vAlign w:val="center"/>
            <w:hideMark/>
          </w:tcPr>
          <w:p w:rsidR="00A060A3" w:rsidRPr="00BA5335" w:rsidRDefault="00A060A3" w:rsidP="00A060A3">
            <w:pPr>
              <w:jc w:val="both"/>
              <w:rPr>
                <w:rFonts w:ascii="Times New Roman" w:hAnsi="Times New Roman"/>
                <w:b/>
              </w:rPr>
            </w:pPr>
            <w:r w:rsidRPr="00BA5335">
              <w:rPr>
                <w:rFonts w:ascii="Times New Roman" w:hAnsi="Times New Roman"/>
                <w:b/>
              </w:rPr>
              <w:t>3</w:t>
            </w:r>
          </w:p>
        </w:tc>
        <w:tc>
          <w:tcPr>
            <w:tcW w:w="709" w:type="dxa"/>
            <w:vMerge w:val="restart"/>
            <w:shd w:val="clear" w:color="auto" w:fill="auto"/>
            <w:noWrap/>
            <w:vAlign w:val="center"/>
            <w:hideMark/>
          </w:tcPr>
          <w:p w:rsidR="00A060A3" w:rsidRPr="00BA5335" w:rsidRDefault="00A060A3" w:rsidP="00A060A3">
            <w:pPr>
              <w:jc w:val="both"/>
              <w:rPr>
                <w:rFonts w:ascii="Times New Roman" w:hAnsi="Times New Roman"/>
                <w:b/>
              </w:rPr>
            </w:pPr>
            <w:r w:rsidRPr="00BA5335">
              <w:rPr>
                <w:rFonts w:ascii="Times New Roman" w:hAnsi="Times New Roman"/>
                <w:b/>
              </w:rPr>
              <w:t>4</w:t>
            </w:r>
          </w:p>
        </w:tc>
        <w:tc>
          <w:tcPr>
            <w:tcW w:w="1086" w:type="dxa"/>
            <w:vMerge/>
            <w:shd w:val="clear" w:color="auto" w:fill="auto"/>
            <w:vAlign w:val="center"/>
            <w:hideMark/>
          </w:tcPr>
          <w:p w:rsidR="00A060A3" w:rsidRPr="00BA5335" w:rsidRDefault="00A060A3" w:rsidP="00A060A3">
            <w:pPr>
              <w:jc w:val="both"/>
              <w:rPr>
                <w:rFonts w:ascii="Times New Roman" w:hAnsi="Times New Roman"/>
                <w:b/>
                <w:bCs/>
              </w:rPr>
            </w:pPr>
          </w:p>
        </w:tc>
      </w:tr>
      <w:tr w:rsidR="00A060A3" w:rsidRPr="00BA5335" w:rsidTr="00A060A3">
        <w:trPr>
          <w:trHeight w:val="375"/>
        </w:trPr>
        <w:tc>
          <w:tcPr>
            <w:tcW w:w="1716" w:type="dxa"/>
            <w:tcBorders>
              <w:bottom w:val="single" w:sz="4" w:space="0" w:color="auto"/>
            </w:tcBorders>
            <w:shd w:val="clear" w:color="auto" w:fill="auto"/>
            <w:vAlign w:val="bottom"/>
            <w:hideMark/>
          </w:tcPr>
          <w:p w:rsidR="00A060A3" w:rsidRPr="00BA5335" w:rsidRDefault="00A060A3" w:rsidP="00A060A3">
            <w:pPr>
              <w:jc w:val="both"/>
              <w:rPr>
                <w:rFonts w:ascii="Times New Roman" w:hAnsi="Times New Roman"/>
                <w:b/>
                <w:bCs/>
              </w:rPr>
            </w:pPr>
            <w:r w:rsidRPr="00BA5335">
              <w:rPr>
                <w:rFonts w:ascii="Times New Roman" w:hAnsi="Times New Roman"/>
                <w:b/>
                <w:bCs/>
              </w:rPr>
              <w:t>Наименование направления</w:t>
            </w:r>
          </w:p>
        </w:tc>
        <w:tc>
          <w:tcPr>
            <w:tcW w:w="4678" w:type="dxa"/>
            <w:tcBorders>
              <w:bottom w:val="single" w:sz="4" w:space="0" w:color="auto"/>
            </w:tcBorders>
            <w:shd w:val="clear" w:color="auto" w:fill="auto"/>
            <w:hideMark/>
          </w:tcPr>
          <w:p w:rsidR="00A060A3" w:rsidRPr="00BA5335" w:rsidRDefault="00A060A3" w:rsidP="00A060A3">
            <w:pPr>
              <w:jc w:val="both"/>
              <w:rPr>
                <w:rFonts w:ascii="Times New Roman" w:hAnsi="Times New Roman"/>
                <w:b/>
                <w:bCs/>
              </w:rPr>
            </w:pPr>
            <w:r w:rsidRPr="00BA5335">
              <w:rPr>
                <w:rFonts w:ascii="Times New Roman" w:hAnsi="Times New Roman"/>
                <w:b/>
                <w:bCs/>
              </w:rPr>
              <w:t xml:space="preserve">Структура и состав </w:t>
            </w:r>
          </w:p>
        </w:tc>
        <w:tc>
          <w:tcPr>
            <w:tcW w:w="4820" w:type="dxa"/>
            <w:vMerge/>
            <w:tcBorders>
              <w:bottom w:val="single" w:sz="4" w:space="0" w:color="auto"/>
            </w:tcBorders>
            <w:shd w:val="clear" w:color="auto" w:fill="auto"/>
            <w:vAlign w:val="center"/>
            <w:hideMark/>
          </w:tcPr>
          <w:p w:rsidR="00A060A3" w:rsidRPr="00BA5335" w:rsidRDefault="00A060A3" w:rsidP="00A060A3">
            <w:pPr>
              <w:jc w:val="both"/>
              <w:rPr>
                <w:rFonts w:ascii="Times New Roman" w:hAnsi="Times New Roman"/>
                <w:b/>
                <w:bCs/>
              </w:rPr>
            </w:pPr>
          </w:p>
        </w:tc>
        <w:tc>
          <w:tcPr>
            <w:tcW w:w="708" w:type="dxa"/>
            <w:vMerge/>
            <w:tcBorders>
              <w:bottom w:val="single" w:sz="4" w:space="0" w:color="auto"/>
            </w:tcBorders>
            <w:shd w:val="clear" w:color="auto" w:fill="auto"/>
            <w:noWrap/>
            <w:vAlign w:val="bottom"/>
            <w:hideMark/>
          </w:tcPr>
          <w:p w:rsidR="00A060A3" w:rsidRPr="00BA5335" w:rsidRDefault="00A060A3" w:rsidP="00A060A3">
            <w:pPr>
              <w:jc w:val="both"/>
              <w:rPr>
                <w:rFonts w:ascii="Times New Roman" w:hAnsi="Times New Roman"/>
                <w:b/>
              </w:rPr>
            </w:pPr>
          </w:p>
        </w:tc>
        <w:tc>
          <w:tcPr>
            <w:tcW w:w="709" w:type="dxa"/>
            <w:vMerge/>
            <w:tcBorders>
              <w:bottom w:val="single" w:sz="4" w:space="0" w:color="auto"/>
            </w:tcBorders>
            <w:shd w:val="clear" w:color="auto" w:fill="auto"/>
            <w:noWrap/>
            <w:vAlign w:val="bottom"/>
            <w:hideMark/>
          </w:tcPr>
          <w:p w:rsidR="00A060A3" w:rsidRPr="00BA5335" w:rsidRDefault="00A060A3" w:rsidP="00A060A3">
            <w:pPr>
              <w:jc w:val="both"/>
              <w:rPr>
                <w:rFonts w:ascii="Times New Roman" w:hAnsi="Times New Roman"/>
                <w:b/>
              </w:rPr>
            </w:pPr>
          </w:p>
        </w:tc>
        <w:tc>
          <w:tcPr>
            <w:tcW w:w="567" w:type="dxa"/>
            <w:vMerge/>
            <w:tcBorders>
              <w:bottom w:val="single" w:sz="4" w:space="0" w:color="auto"/>
            </w:tcBorders>
            <w:shd w:val="clear" w:color="auto" w:fill="auto"/>
            <w:noWrap/>
            <w:vAlign w:val="bottom"/>
            <w:hideMark/>
          </w:tcPr>
          <w:p w:rsidR="00A060A3" w:rsidRPr="00BA5335" w:rsidRDefault="00A060A3" w:rsidP="00A060A3">
            <w:pPr>
              <w:jc w:val="both"/>
              <w:rPr>
                <w:rFonts w:ascii="Times New Roman" w:hAnsi="Times New Roman"/>
                <w:b/>
              </w:rPr>
            </w:pPr>
          </w:p>
        </w:tc>
        <w:tc>
          <w:tcPr>
            <w:tcW w:w="709" w:type="dxa"/>
            <w:vMerge/>
            <w:tcBorders>
              <w:bottom w:val="single" w:sz="4" w:space="0" w:color="auto"/>
            </w:tcBorders>
            <w:shd w:val="clear" w:color="auto" w:fill="auto"/>
            <w:noWrap/>
            <w:vAlign w:val="bottom"/>
            <w:hideMark/>
          </w:tcPr>
          <w:p w:rsidR="00A060A3" w:rsidRPr="00BA5335" w:rsidRDefault="00A060A3" w:rsidP="00A060A3">
            <w:pPr>
              <w:jc w:val="both"/>
              <w:rPr>
                <w:rFonts w:ascii="Times New Roman" w:hAnsi="Times New Roman"/>
                <w:b/>
              </w:rPr>
            </w:pPr>
          </w:p>
        </w:tc>
        <w:tc>
          <w:tcPr>
            <w:tcW w:w="1086" w:type="dxa"/>
            <w:vMerge/>
            <w:tcBorders>
              <w:bottom w:val="single" w:sz="4" w:space="0" w:color="auto"/>
            </w:tcBorders>
            <w:shd w:val="clear" w:color="auto" w:fill="auto"/>
            <w:noWrap/>
            <w:vAlign w:val="bottom"/>
            <w:hideMark/>
          </w:tcPr>
          <w:p w:rsidR="00A060A3" w:rsidRPr="00BA5335" w:rsidRDefault="00A060A3" w:rsidP="00A060A3">
            <w:pPr>
              <w:jc w:val="both"/>
              <w:rPr>
                <w:rFonts w:ascii="Times New Roman" w:hAnsi="Times New Roman"/>
                <w:b/>
                <w:bCs/>
              </w:rPr>
            </w:pPr>
          </w:p>
        </w:tc>
      </w:tr>
      <w:tr w:rsidR="00A060A3" w:rsidRPr="00BA5335" w:rsidTr="00A060A3">
        <w:trPr>
          <w:trHeight w:val="300"/>
        </w:trPr>
        <w:tc>
          <w:tcPr>
            <w:tcW w:w="11214" w:type="dxa"/>
            <w:gridSpan w:val="3"/>
            <w:tcBorders>
              <w:right w:val="nil"/>
            </w:tcBorders>
            <w:shd w:val="clear" w:color="auto" w:fill="auto"/>
            <w:vAlign w:val="bottom"/>
            <w:hideMark/>
          </w:tcPr>
          <w:p w:rsidR="00A060A3" w:rsidRPr="00BA5335" w:rsidRDefault="00A060A3" w:rsidP="00A060A3">
            <w:pPr>
              <w:jc w:val="both"/>
              <w:rPr>
                <w:rFonts w:ascii="Times New Roman" w:hAnsi="Times New Roman"/>
                <w:b/>
                <w:bCs/>
              </w:rPr>
            </w:pPr>
            <w:r w:rsidRPr="00BA5335">
              <w:rPr>
                <w:rFonts w:ascii="Times New Roman" w:hAnsi="Times New Roman"/>
                <w:b/>
                <w:bCs/>
              </w:rPr>
              <w:t>1. ОСНОВНАЯ ЧАСТЬ</w:t>
            </w:r>
          </w:p>
        </w:tc>
        <w:tc>
          <w:tcPr>
            <w:tcW w:w="708"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b/>
              </w:rPr>
            </w:pPr>
          </w:p>
        </w:tc>
        <w:tc>
          <w:tcPr>
            <w:tcW w:w="709"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b/>
              </w:rPr>
            </w:pPr>
          </w:p>
        </w:tc>
        <w:tc>
          <w:tcPr>
            <w:tcW w:w="567"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b/>
              </w:rPr>
            </w:pPr>
          </w:p>
        </w:tc>
        <w:tc>
          <w:tcPr>
            <w:tcW w:w="709"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b/>
              </w:rPr>
            </w:pPr>
          </w:p>
        </w:tc>
        <w:tc>
          <w:tcPr>
            <w:tcW w:w="1086"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b/>
                <w:bCs/>
              </w:rPr>
            </w:pPr>
          </w:p>
        </w:tc>
      </w:tr>
      <w:tr w:rsidR="00A060A3" w:rsidRPr="00BA5335" w:rsidTr="00A060A3">
        <w:trPr>
          <w:trHeight w:val="300"/>
        </w:trPr>
        <w:tc>
          <w:tcPr>
            <w:tcW w:w="1716" w:type="dxa"/>
            <w:vMerge w:val="restart"/>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Спортивно-оздоровительное</w:t>
            </w:r>
          </w:p>
        </w:tc>
        <w:tc>
          <w:tcPr>
            <w:tcW w:w="9498" w:type="dxa"/>
            <w:gridSpan w:val="2"/>
            <w:tcBorders>
              <w:right w:val="nil"/>
            </w:tcBorders>
            <w:shd w:val="clear" w:color="auto" w:fill="auto"/>
            <w:hideMark/>
          </w:tcPr>
          <w:p w:rsidR="00A060A3" w:rsidRPr="00BA5335" w:rsidRDefault="00A060A3" w:rsidP="00A060A3">
            <w:pPr>
              <w:jc w:val="both"/>
              <w:rPr>
                <w:rFonts w:ascii="Times New Roman" w:hAnsi="Times New Roman"/>
                <w:bCs/>
                <w:iCs/>
              </w:rPr>
            </w:pPr>
            <w:r w:rsidRPr="00BA5335">
              <w:rPr>
                <w:rFonts w:ascii="Times New Roman" w:hAnsi="Times New Roman"/>
                <w:bCs/>
                <w:iCs/>
              </w:rPr>
              <w:t>I. Разовые и краткосрочные</w:t>
            </w:r>
          </w:p>
        </w:tc>
        <w:tc>
          <w:tcPr>
            <w:tcW w:w="708"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709"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567"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709"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1086"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bCs/>
              </w:rPr>
            </w:pPr>
          </w:p>
        </w:tc>
      </w:tr>
      <w:tr w:rsidR="00A060A3" w:rsidRPr="00BA5335" w:rsidTr="00A060A3">
        <w:trPr>
          <w:trHeight w:val="300"/>
        </w:trPr>
        <w:tc>
          <w:tcPr>
            <w:tcW w:w="1716" w:type="dxa"/>
            <w:vMerge/>
            <w:shd w:val="clear" w:color="auto" w:fill="auto"/>
            <w:vAlign w:val="center"/>
            <w:hideMark/>
          </w:tcPr>
          <w:p w:rsidR="00A060A3" w:rsidRPr="00BA5335" w:rsidRDefault="00A060A3" w:rsidP="00A060A3">
            <w:pPr>
              <w:jc w:val="both"/>
              <w:rPr>
                <w:rFonts w:ascii="Times New Roman" w:hAnsi="Times New Roman"/>
              </w:rPr>
            </w:pPr>
          </w:p>
        </w:tc>
        <w:tc>
          <w:tcPr>
            <w:tcW w:w="9498" w:type="dxa"/>
            <w:gridSpan w:val="2"/>
            <w:tcBorders>
              <w:right w:val="nil"/>
            </w:tcBorders>
            <w:shd w:val="clear" w:color="auto" w:fill="auto"/>
            <w:hideMark/>
          </w:tcPr>
          <w:p w:rsidR="00A060A3" w:rsidRPr="00BA5335" w:rsidRDefault="00A060A3" w:rsidP="00A060A3">
            <w:pPr>
              <w:jc w:val="both"/>
              <w:rPr>
                <w:rFonts w:ascii="Times New Roman" w:hAnsi="Times New Roman"/>
                <w:bCs/>
                <w:iCs/>
              </w:rPr>
            </w:pPr>
            <w:r w:rsidRPr="00BA5335">
              <w:rPr>
                <w:rFonts w:ascii="Times New Roman" w:hAnsi="Times New Roman"/>
              </w:rPr>
              <w:t>1. Воспитательные мероприятия</w:t>
            </w:r>
          </w:p>
        </w:tc>
        <w:tc>
          <w:tcPr>
            <w:tcW w:w="708"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709"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567"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709"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1086"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bCs/>
              </w:rPr>
            </w:pPr>
          </w:p>
        </w:tc>
      </w:tr>
      <w:tr w:rsidR="00A060A3" w:rsidRPr="00BA5335" w:rsidTr="00A060A3">
        <w:trPr>
          <w:trHeight w:val="1048"/>
        </w:trPr>
        <w:tc>
          <w:tcPr>
            <w:tcW w:w="1716" w:type="dxa"/>
            <w:vMerge/>
            <w:shd w:val="clear" w:color="auto" w:fill="auto"/>
            <w:vAlign w:val="center"/>
            <w:hideMark/>
          </w:tcPr>
          <w:p w:rsidR="00A060A3" w:rsidRPr="00BA5335" w:rsidRDefault="00A060A3" w:rsidP="00A060A3">
            <w:pPr>
              <w:jc w:val="both"/>
              <w:rPr>
                <w:rFonts w:ascii="Times New Roman" w:hAnsi="Times New Roman"/>
              </w:rPr>
            </w:pPr>
          </w:p>
        </w:tc>
        <w:tc>
          <w:tcPr>
            <w:tcW w:w="4678" w:type="dxa"/>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 xml:space="preserve">– </w:t>
            </w:r>
            <w:proofErr w:type="spellStart"/>
            <w:r w:rsidRPr="00BA5335">
              <w:rPr>
                <w:rFonts w:ascii="Times New Roman" w:hAnsi="Times New Roman"/>
              </w:rPr>
              <w:t>внутриклассные</w:t>
            </w:r>
            <w:proofErr w:type="spellEnd"/>
            <w:r w:rsidRPr="00BA5335">
              <w:rPr>
                <w:rFonts w:ascii="Times New Roman" w:hAnsi="Times New Roman"/>
              </w:rPr>
              <w:t xml:space="preserve"> и общешкольные</w:t>
            </w:r>
          </w:p>
        </w:tc>
        <w:tc>
          <w:tcPr>
            <w:tcW w:w="4820" w:type="dxa"/>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экскурсии, физкультминутки, тематические учения и тренировки, занятия в спортивном зале и на свежем воздухе, беседы, соревнования, подвижные игры</w:t>
            </w:r>
          </w:p>
        </w:tc>
        <w:tc>
          <w:tcPr>
            <w:tcW w:w="708" w:type="dxa"/>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16,5</w:t>
            </w:r>
          </w:p>
        </w:tc>
        <w:tc>
          <w:tcPr>
            <w:tcW w:w="709" w:type="dxa"/>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17</w:t>
            </w:r>
          </w:p>
        </w:tc>
        <w:tc>
          <w:tcPr>
            <w:tcW w:w="567" w:type="dxa"/>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17</w:t>
            </w:r>
          </w:p>
        </w:tc>
        <w:tc>
          <w:tcPr>
            <w:tcW w:w="709" w:type="dxa"/>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17</w:t>
            </w:r>
          </w:p>
        </w:tc>
        <w:tc>
          <w:tcPr>
            <w:tcW w:w="1086" w:type="dxa"/>
            <w:shd w:val="clear" w:color="auto" w:fill="auto"/>
            <w:noWrap/>
            <w:vAlign w:val="bottom"/>
            <w:hideMark/>
          </w:tcPr>
          <w:p w:rsidR="00A060A3" w:rsidRPr="00BA5335" w:rsidRDefault="00A060A3" w:rsidP="00A060A3">
            <w:pPr>
              <w:jc w:val="both"/>
              <w:rPr>
                <w:rFonts w:ascii="Times New Roman" w:hAnsi="Times New Roman"/>
                <w:bCs/>
              </w:rPr>
            </w:pPr>
            <w:r w:rsidRPr="00BA5335">
              <w:rPr>
                <w:rFonts w:ascii="Times New Roman" w:hAnsi="Times New Roman"/>
                <w:bCs/>
              </w:rPr>
              <w:t>67,5</w:t>
            </w:r>
          </w:p>
        </w:tc>
      </w:tr>
      <w:tr w:rsidR="00A060A3" w:rsidRPr="00BA5335" w:rsidTr="00A060A3">
        <w:trPr>
          <w:trHeight w:val="469"/>
        </w:trPr>
        <w:tc>
          <w:tcPr>
            <w:tcW w:w="1716" w:type="dxa"/>
            <w:vMerge/>
            <w:shd w:val="clear" w:color="auto" w:fill="auto"/>
            <w:vAlign w:val="center"/>
            <w:hideMark/>
          </w:tcPr>
          <w:p w:rsidR="00A060A3" w:rsidRPr="00BA5335" w:rsidRDefault="00A060A3" w:rsidP="00A060A3">
            <w:pPr>
              <w:jc w:val="both"/>
              <w:rPr>
                <w:rFonts w:ascii="Times New Roman" w:hAnsi="Times New Roman"/>
              </w:rPr>
            </w:pPr>
          </w:p>
        </w:tc>
        <w:tc>
          <w:tcPr>
            <w:tcW w:w="4678" w:type="dxa"/>
            <w:tcBorders>
              <w:bottom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 xml:space="preserve">– городские и всероссийские </w:t>
            </w:r>
          </w:p>
        </w:tc>
        <w:tc>
          <w:tcPr>
            <w:tcW w:w="4820" w:type="dxa"/>
            <w:tcBorders>
              <w:bottom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конкурсы, концерты, торжественные собрания</w:t>
            </w:r>
          </w:p>
        </w:tc>
        <w:tc>
          <w:tcPr>
            <w:tcW w:w="708" w:type="dxa"/>
            <w:tcBorders>
              <w:bottom w:val="single" w:sz="4" w:space="0" w:color="auto"/>
            </w:tcBorders>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16,5</w:t>
            </w:r>
          </w:p>
        </w:tc>
        <w:tc>
          <w:tcPr>
            <w:tcW w:w="709" w:type="dxa"/>
            <w:tcBorders>
              <w:bottom w:val="single" w:sz="4" w:space="0" w:color="auto"/>
            </w:tcBorders>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17</w:t>
            </w:r>
          </w:p>
        </w:tc>
        <w:tc>
          <w:tcPr>
            <w:tcW w:w="567" w:type="dxa"/>
            <w:tcBorders>
              <w:bottom w:val="single" w:sz="4" w:space="0" w:color="auto"/>
            </w:tcBorders>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17</w:t>
            </w:r>
          </w:p>
        </w:tc>
        <w:tc>
          <w:tcPr>
            <w:tcW w:w="709" w:type="dxa"/>
            <w:tcBorders>
              <w:bottom w:val="single" w:sz="4" w:space="0" w:color="auto"/>
            </w:tcBorders>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17</w:t>
            </w:r>
          </w:p>
        </w:tc>
        <w:tc>
          <w:tcPr>
            <w:tcW w:w="1086" w:type="dxa"/>
            <w:tcBorders>
              <w:bottom w:val="single" w:sz="4" w:space="0" w:color="auto"/>
            </w:tcBorders>
            <w:shd w:val="clear" w:color="auto" w:fill="auto"/>
            <w:noWrap/>
            <w:vAlign w:val="bottom"/>
            <w:hideMark/>
          </w:tcPr>
          <w:p w:rsidR="00A060A3" w:rsidRPr="00BA5335" w:rsidRDefault="00A060A3" w:rsidP="00A060A3">
            <w:pPr>
              <w:jc w:val="both"/>
              <w:rPr>
                <w:rFonts w:ascii="Times New Roman" w:hAnsi="Times New Roman"/>
                <w:bCs/>
              </w:rPr>
            </w:pPr>
            <w:r w:rsidRPr="00BA5335">
              <w:rPr>
                <w:rFonts w:ascii="Times New Roman" w:hAnsi="Times New Roman"/>
                <w:bCs/>
              </w:rPr>
              <w:t>67,5</w:t>
            </w:r>
          </w:p>
        </w:tc>
      </w:tr>
      <w:tr w:rsidR="00A060A3" w:rsidRPr="00BA5335" w:rsidTr="00A060A3">
        <w:trPr>
          <w:trHeight w:val="300"/>
        </w:trPr>
        <w:tc>
          <w:tcPr>
            <w:tcW w:w="1716" w:type="dxa"/>
            <w:vMerge/>
            <w:shd w:val="clear" w:color="auto" w:fill="auto"/>
            <w:vAlign w:val="center"/>
            <w:hideMark/>
          </w:tcPr>
          <w:p w:rsidR="00A060A3" w:rsidRPr="00BA5335" w:rsidRDefault="00A060A3" w:rsidP="00A060A3">
            <w:pPr>
              <w:jc w:val="both"/>
              <w:rPr>
                <w:rFonts w:ascii="Times New Roman" w:hAnsi="Times New Roman"/>
              </w:rPr>
            </w:pPr>
          </w:p>
        </w:tc>
        <w:tc>
          <w:tcPr>
            <w:tcW w:w="9498" w:type="dxa"/>
            <w:gridSpan w:val="2"/>
            <w:tcBorders>
              <w:right w:val="nil"/>
            </w:tcBorders>
            <w:shd w:val="clear" w:color="auto" w:fill="auto"/>
            <w:hideMark/>
          </w:tcPr>
          <w:p w:rsidR="00A060A3" w:rsidRPr="00BA5335" w:rsidRDefault="00A060A3" w:rsidP="00A060A3">
            <w:pPr>
              <w:jc w:val="both"/>
              <w:rPr>
                <w:rFonts w:ascii="Times New Roman" w:hAnsi="Times New Roman"/>
                <w:bCs/>
                <w:iCs/>
              </w:rPr>
            </w:pPr>
            <w:r w:rsidRPr="00BA5335">
              <w:rPr>
                <w:rFonts w:ascii="Times New Roman" w:hAnsi="Times New Roman"/>
                <w:bCs/>
                <w:iCs/>
              </w:rPr>
              <w:t xml:space="preserve">II. Регулярные </w:t>
            </w:r>
          </w:p>
        </w:tc>
        <w:tc>
          <w:tcPr>
            <w:tcW w:w="708"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709"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567"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709"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1086"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bCs/>
              </w:rPr>
            </w:pPr>
          </w:p>
        </w:tc>
      </w:tr>
      <w:tr w:rsidR="00A060A3" w:rsidRPr="00BA5335" w:rsidTr="00A060A3">
        <w:trPr>
          <w:trHeight w:val="510"/>
        </w:trPr>
        <w:tc>
          <w:tcPr>
            <w:tcW w:w="1716" w:type="dxa"/>
            <w:vMerge/>
            <w:shd w:val="clear" w:color="auto" w:fill="auto"/>
            <w:vAlign w:val="center"/>
            <w:hideMark/>
          </w:tcPr>
          <w:p w:rsidR="00A060A3" w:rsidRPr="00BA5335" w:rsidRDefault="00A060A3" w:rsidP="00A060A3">
            <w:pPr>
              <w:jc w:val="both"/>
              <w:rPr>
                <w:rFonts w:ascii="Times New Roman" w:hAnsi="Times New Roman"/>
              </w:rPr>
            </w:pPr>
          </w:p>
        </w:tc>
        <w:tc>
          <w:tcPr>
            <w:tcW w:w="4678" w:type="dxa"/>
            <w:tcBorders>
              <w:bottom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1. Учебно-познавательная деятельность:</w:t>
            </w:r>
          </w:p>
          <w:p w:rsidR="00A060A3" w:rsidRPr="00BA5335" w:rsidRDefault="00A060A3" w:rsidP="00A060A3">
            <w:pPr>
              <w:jc w:val="both"/>
              <w:rPr>
                <w:rFonts w:ascii="Times New Roman" w:hAnsi="Times New Roman"/>
              </w:rPr>
            </w:pPr>
            <w:r w:rsidRPr="00BA5335">
              <w:rPr>
                <w:rFonts w:ascii="Times New Roman" w:hAnsi="Times New Roman"/>
              </w:rPr>
              <w:t>– организационные собрания;</w:t>
            </w:r>
          </w:p>
          <w:p w:rsidR="00A060A3" w:rsidRPr="00BA5335" w:rsidRDefault="00A060A3" w:rsidP="00A060A3">
            <w:pPr>
              <w:jc w:val="both"/>
              <w:rPr>
                <w:rFonts w:ascii="Times New Roman" w:hAnsi="Times New Roman"/>
              </w:rPr>
            </w:pPr>
            <w:r w:rsidRPr="00BA5335">
              <w:rPr>
                <w:rFonts w:ascii="Times New Roman" w:hAnsi="Times New Roman"/>
              </w:rPr>
              <w:t>– ведение документации</w:t>
            </w:r>
          </w:p>
        </w:tc>
        <w:tc>
          <w:tcPr>
            <w:tcW w:w="4820" w:type="dxa"/>
            <w:tcBorders>
              <w:bottom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 классные часы;</w:t>
            </w:r>
          </w:p>
          <w:p w:rsidR="00A060A3" w:rsidRPr="00BA5335" w:rsidRDefault="00A060A3" w:rsidP="00A060A3">
            <w:pPr>
              <w:jc w:val="both"/>
              <w:rPr>
                <w:rFonts w:ascii="Times New Roman" w:hAnsi="Times New Roman"/>
              </w:rPr>
            </w:pPr>
            <w:r w:rsidRPr="00BA5335">
              <w:rPr>
                <w:rFonts w:ascii="Times New Roman" w:hAnsi="Times New Roman"/>
              </w:rPr>
              <w:t xml:space="preserve">– работа с </w:t>
            </w:r>
            <w:proofErr w:type="spellStart"/>
            <w:r w:rsidRPr="00BA5335">
              <w:rPr>
                <w:rFonts w:ascii="Times New Roman" w:hAnsi="Times New Roman"/>
              </w:rPr>
              <w:t>портфолио</w:t>
            </w:r>
            <w:proofErr w:type="spellEnd"/>
          </w:p>
        </w:tc>
        <w:tc>
          <w:tcPr>
            <w:tcW w:w="708" w:type="dxa"/>
            <w:tcBorders>
              <w:bottom w:val="single" w:sz="4" w:space="0" w:color="auto"/>
            </w:tcBorders>
            <w:shd w:val="clear" w:color="auto" w:fill="auto"/>
            <w:noWrap/>
            <w:vAlign w:val="bottom"/>
            <w:hideMark/>
          </w:tcPr>
          <w:p w:rsidR="00A060A3" w:rsidRPr="00BA5335" w:rsidRDefault="00A060A3" w:rsidP="00A060A3">
            <w:pPr>
              <w:jc w:val="both"/>
              <w:rPr>
                <w:rFonts w:ascii="Times New Roman" w:hAnsi="Times New Roman"/>
              </w:rPr>
            </w:pPr>
          </w:p>
        </w:tc>
        <w:tc>
          <w:tcPr>
            <w:tcW w:w="709" w:type="dxa"/>
            <w:tcBorders>
              <w:bottom w:val="single" w:sz="4" w:space="0" w:color="auto"/>
            </w:tcBorders>
            <w:shd w:val="clear" w:color="auto" w:fill="auto"/>
            <w:noWrap/>
            <w:vAlign w:val="bottom"/>
          </w:tcPr>
          <w:p w:rsidR="00A060A3" w:rsidRPr="00BA5335" w:rsidRDefault="00A060A3" w:rsidP="00A060A3">
            <w:pPr>
              <w:jc w:val="both"/>
              <w:rPr>
                <w:rFonts w:ascii="Times New Roman" w:hAnsi="Times New Roman"/>
              </w:rPr>
            </w:pPr>
          </w:p>
        </w:tc>
        <w:tc>
          <w:tcPr>
            <w:tcW w:w="567" w:type="dxa"/>
            <w:tcBorders>
              <w:bottom w:val="single" w:sz="4" w:space="0" w:color="auto"/>
            </w:tcBorders>
            <w:shd w:val="clear" w:color="auto" w:fill="auto"/>
            <w:noWrap/>
            <w:vAlign w:val="bottom"/>
          </w:tcPr>
          <w:p w:rsidR="00A060A3" w:rsidRPr="00BA5335" w:rsidRDefault="00A060A3" w:rsidP="00A060A3">
            <w:pPr>
              <w:jc w:val="both"/>
              <w:rPr>
                <w:rFonts w:ascii="Times New Roman" w:hAnsi="Times New Roman"/>
              </w:rPr>
            </w:pPr>
          </w:p>
        </w:tc>
        <w:tc>
          <w:tcPr>
            <w:tcW w:w="709" w:type="dxa"/>
            <w:tcBorders>
              <w:bottom w:val="single" w:sz="4" w:space="0" w:color="auto"/>
            </w:tcBorders>
            <w:shd w:val="clear" w:color="auto" w:fill="auto"/>
            <w:noWrap/>
            <w:vAlign w:val="bottom"/>
          </w:tcPr>
          <w:p w:rsidR="00A060A3" w:rsidRPr="00BA5335" w:rsidRDefault="00A060A3" w:rsidP="00A060A3">
            <w:pPr>
              <w:jc w:val="both"/>
              <w:rPr>
                <w:rFonts w:ascii="Times New Roman" w:hAnsi="Times New Roman"/>
              </w:rPr>
            </w:pPr>
          </w:p>
        </w:tc>
        <w:tc>
          <w:tcPr>
            <w:tcW w:w="1086" w:type="dxa"/>
            <w:tcBorders>
              <w:bottom w:val="single" w:sz="4" w:space="0" w:color="auto"/>
            </w:tcBorders>
            <w:shd w:val="clear" w:color="auto" w:fill="auto"/>
            <w:noWrap/>
            <w:vAlign w:val="bottom"/>
          </w:tcPr>
          <w:p w:rsidR="00A060A3" w:rsidRPr="00BA5335" w:rsidRDefault="00A060A3" w:rsidP="00A060A3">
            <w:pPr>
              <w:jc w:val="both"/>
              <w:rPr>
                <w:rFonts w:ascii="Times New Roman" w:hAnsi="Times New Roman"/>
                <w:bCs/>
              </w:rPr>
            </w:pPr>
          </w:p>
        </w:tc>
      </w:tr>
      <w:tr w:rsidR="00A060A3" w:rsidRPr="00BA5335" w:rsidTr="00A060A3">
        <w:trPr>
          <w:trHeight w:val="300"/>
        </w:trPr>
        <w:tc>
          <w:tcPr>
            <w:tcW w:w="1716" w:type="dxa"/>
            <w:vMerge/>
            <w:shd w:val="clear" w:color="auto" w:fill="auto"/>
            <w:vAlign w:val="center"/>
            <w:hideMark/>
          </w:tcPr>
          <w:p w:rsidR="00A060A3" w:rsidRPr="00BA5335" w:rsidRDefault="00A060A3" w:rsidP="00A060A3">
            <w:pPr>
              <w:jc w:val="both"/>
              <w:rPr>
                <w:rFonts w:ascii="Times New Roman" w:hAnsi="Times New Roman"/>
              </w:rPr>
            </w:pPr>
          </w:p>
        </w:tc>
        <w:tc>
          <w:tcPr>
            <w:tcW w:w="4678" w:type="dxa"/>
            <w:tcBorders>
              <w:right w:val="nil"/>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2. Курсы по выбору:</w:t>
            </w:r>
          </w:p>
        </w:tc>
        <w:tc>
          <w:tcPr>
            <w:tcW w:w="4820" w:type="dxa"/>
            <w:tcBorders>
              <w:left w:val="nil"/>
              <w:right w:val="nil"/>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 </w:t>
            </w:r>
          </w:p>
        </w:tc>
        <w:tc>
          <w:tcPr>
            <w:tcW w:w="708"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709"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567"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709"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1086"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bCs/>
              </w:rPr>
            </w:pPr>
          </w:p>
        </w:tc>
      </w:tr>
      <w:tr w:rsidR="00A060A3" w:rsidRPr="00BA5335" w:rsidTr="00A060A3">
        <w:trPr>
          <w:trHeight w:val="300"/>
        </w:trPr>
        <w:tc>
          <w:tcPr>
            <w:tcW w:w="1716" w:type="dxa"/>
            <w:vMerge/>
            <w:shd w:val="clear" w:color="auto" w:fill="auto"/>
            <w:vAlign w:val="center"/>
            <w:hideMark/>
          </w:tcPr>
          <w:p w:rsidR="00A060A3" w:rsidRPr="00BA5335" w:rsidRDefault="00A060A3" w:rsidP="00A060A3">
            <w:pPr>
              <w:jc w:val="both"/>
              <w:rPr>
                <w:rFonts w:ascii="Times New Roman" w:hAnsi="Times New Roman"/>
              </w:rPr>
            </w:pPr>
          </w:p>
        </w:tc>
        <w:tc>
          <w:tcPr>
            <w:tcW w:w="4678" w:type="dxa"/>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«ОФП»</w:t>
            </w:r>
          </w:p>
        </w:tc>
        <w:tc>
          <w:tcPr>
            <w:tcW w:w="4820" w:type="dxa"/>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секция</w:t>
            </w:r>
          </w:p>
        </w:tc>
        <w:tc>
          <w:tcPr>
            <w:tcW w:w="708" w:type="dxa"/>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66</w:t>
            </w:r>
          </w:p>
        </w:tc>
        <w:tc>
          <w:tcPr>
            <w:tcW w:w="709" w:type="dxa"/>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68</w:t>
            </w:r>
          </w:p>
        </w:tc>
        <w:tc>
          <w:tcPr>
            <w:tcW w:w="567" w:type="dxa"/>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68</w:t>
            </w:r>
          </w:p>
        </w:tc>
        <w:tc>
          <w:tcPr>
            <w:tcW w:w="709" w:type="dxa"/>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68</w:t>
            </w:r>
          </w:p>
        </w:tc>
        <w:tc>
          <w:tcPr>
            <w:tcW w:w="1086" w:type="dxa"/>
            <w:shd w:val="clear" w:color="auto" w:fill="auto"/>
            <w:noWrap/>
            <w:vAlign w:val="bottom"/>
            <w:hideMark/>
          </w:tcPr>
          <w:p w:rsidR="00A060A3" w:rsidRPr="00BA5335" w:rsidRDefault="00A060A3" w:rsidP="00A060A3">
            <w:pPr>
              <w:jc w:val="both"/>
              <w:rPr>
                <w:rFonts w:ascii="Times New Roman" w:hAnsi="Times New Roman"/>
                <w:bCs/>
              </w:rPr>
            </w:pPr>
            <w:r w:rsidRPr="00BA5335">
              <w:rPr>
                <w:rFonts w:ascii="Times New Roman" w:hAnsi="Times New Roman"/>
                <w:bCs/>
              </w:rPr>
              <w:t>270</w:t>
            </w:r>
          </w:p>
        </w:tc>
      </w:tr>
      <w:tr w:rsidR="00A060A3" w:rsidRPr="00BA5335" w:rsidTr="00A060A3">
        <w:trPr>
          <w:trHeight w:val="300"/>
        </w:trPr>
        <w:tc>
          <w:tcPr>
            <w:tcW w:w="1716" w:type="dxa"/>
            <w:vMerge w:val="restart"/>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Социальное</w:t>
            </w:r>
          </w:p>
        </w:tc>
        <w:tc>
          <w:tcPr>
            <w:tcW w:w="9498" w:type="dxa"/>
            <w:gridSpan w:val="2"/>
            <w:tcBorders>
              <w:right w:val="nil"/>
            </w:tcBorders>
            <w:shd w:val="clear" w:color="auto" w:fill="auto"/>
            <w:hideMark/>
          </w:tcPr>
          <w:p w:rsidR="00A060A3" w:rsidRPr="00BA5335" w:rsidRDefault="00A060A3" w:rsidP="00A060A3">
            <w:pPr>
              <w:jc w:val="both"/>
              <w:rPr>
                <w:rFonts w:ascii="Times New Roman" w:hAnsi="Times New Roman"/>
                <w:bCs/>
                <w:iCs/>
              </w:rPr>
            </w:pPr>
            <w:r w:rsidRPr="00BA5335">
              <w:rPr>
                <w:rFonts w:ascii="Times New Roman" w:hAnsi="Times New Roman"/>
                <w:bCs/>
                <w:iCs/>
              </w:rPr>
              <w:t>I. Разовые и краткосрочные</w:t>
            </w:r>
          </w:p>
        </w:tc>
        <w:tc>
          <w:tcPr>
            <w:tcW w:w="708"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709"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567"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709"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1086"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bCs/>
              </w:rPr>
            </w:pPr>
          </w:p>
        </w:tc>
      </w:tr>
      <w:tr w:rsidR="00A060A3" w:rsidRPr="00BA5335" w:rsidTr="00A060A3">
        <w:trPr>
          <w:trHeight w:val="300"/>
        </w:trPr>
        <w:tc>
          <w:tcPr>
            <w:tcW w:w="1716" w:type="dxa"/>
            <w:vMerge/>
            <w:shd w:val="clear" w:color="auto" w:fill="auto"/>
            <w:vAlign w:val="center"/>
            <w:hideMark/>
          </w:tcPr>
          <w:p w:rsidR="00A060A3" w:rsidRPr="00BA5335" w:rsidRDefault="00A060A3" w:rsidP="00A060A3">
            <w:pPr>
              <w:jc w:val="both"/>
              <w:rPr>
                <w:rFonts w:ascii="Times New Roman" w:hAnsi="Times New Roman"/>
              </w:rPr>
            </w:pPr>
          </w:p>
        </w:tc>
        <w:tc>
          <w:tcPr>
            <w:tcW w:w="9498" w:type="dxa"/>
            <w:gridSpan w:val="2"/>
            <w:tcBorders>
              <w:right w:val="nil"/>
            </w:tcBorders>
            <w:shd w:val="clear" w:color="auto" w:fill="auto"/>
            <w:hideMark/>
          </w:tcPr>
          <w:p w:rsidR="00A060A3" w:rsidRPr="00BA5335" w:rsidRDefault="00A060A3" w:rsidP="00A060A3">
            <w:pPr>
              <w:jc w:val="both"/>
              <w:rPr>
                <w:rFonts w:ascii="Times New Roman" w:hAnsi="Times New Roman"/>
                <w:bCs/>
                <w:iCs/>
              </w:rPr>
            </w:pPr>
            <w:r w:rsidRPr="00BA5335">
              <w:rPr>
                <w:rFonts w:ascii="Times New Roman" w:hAnsi="Times New Roman"/>
              </w:rPr>
              <w:t>1. Воспитательные мероприятия</w:t>
            </w:r>
          </w:p>
        </w:tc>
        <w:tc>
          <w:tcPr>
            <w:tcW w:w="708"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709"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567"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709"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1086"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bCs/>
              </w:rPr>
            </w:pPr>
          </w:p>
        </w:tc>
      </w:tr>
      <w:tr w:rsidR="00A060A3" w:rsidRPr="00BA5335" w:rsidTr="00A060A3">
        <w:trPr>
          <w:trHeight w:val="643"/>
        </w:trPr>
        <w:tc>
          <w:tcPr>
            <w:tcW w:w="1716" w:type="dxa"/>
            <w:vMerge/>
            <w:shd w:val="clear" w:color="auto" w:fill="auto"/>
            <w:vAlign w:val="center"/>
            <w:hideMark/>
          </w:tcPr>
          <w:p w:rsidR="00A060A3" w:rsidRPr="00BA5335" w:rsidRDefault="00A060A3" w:rsidP="00A060A3">
            <w:pPr>
              <w:jc w:val="both"/>
              <w:rPr>
                <w:rFonts w:ascii="Times New Roman" w:hAnsi="Times New Roman"/>
              </w:rPr>
            </w:pPr>
          </w:p>
        </w:tc>
        <w:tc>
          <w:tcPr>
            <w:tcW w:w="4678" w:type="dxa"/>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 xml:space="preserve">– </w:t>
            </w:r>
            <w:proofErr w:type="spellStart"/>
            <w:r w:rsidRPr="00BA5335">
              <w:rPr>
                <w:rFonts w:ascii="Times New Roman" w:hAnsi="Times New Roman"/>
              </w:rPr>
              <w:t>внутриклассные</w:t>
            </w:r>
            <w:proofErr w:type="spellEnd"/>
            <w:r w:rsidRPr="00BA5335">
              <w:rPr>
                <w:rFonts w:ascii="Times New Roman" w:hAnsi="Times New Roman"/>
              </w:rPr>
              <w:t xml:space="preserve"> и общешкольные</w:t>
            </w:r>
          </w:p>
        </w:tc>
        <w:tc>
          <w:tcPr>
            <w:tcW w:w="4820" w:type="dxa"/>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 xml:space="preserve">беседы, предметные недели, проектная деятельность, выпуск школьной газеты, благотворительные акции </w:t>
            </w:r>
          </w:p>
        </w:tc>
        <w:tc>
          <w:tcPr>
            <w:tcW w:w="708" w:type="dxa"/>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16,5</w:t>
            </w:r>
          </w:p>
        </w:tc>
        <w:tc>
          <w:tcPr>
            <w:tcW w:w="709" w:type="dxa"/>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17</w:t>
            </w:r>
          </w:p>
        </w:tc>
        <w:tc>
          <w:tcPr>
            <w:tcW w:w="567" w:type="dxa"/>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17</w:t>
            </w:r>
          </w:p>
        </w:tc>
        <w:tc>
          <w:tcPr>
            <w:tcW w:w="709" w:type="dxa"/>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17</w:t>
            </w:r>
          </w:p>
        </w:tc>
        <w:tc>
          <w:tcPr>
            <w:tcW w:w="1086" w:type="dxa"/>
            <w:shd w:val="clear" w:color="auto" w:fill="auto"/>
            <w:noWrap/>
            <w:vAlign w:val="bottom"/>
            <w:hideMark/>
          </w:tcPr>
          <w:p w:rsidR="00A060A3" w:rsidRPr="00BA5335" w:rsidRDefault="00A060A3" w:rsidP="00A060A3">
            <w:pPr>
              <w:jc w:val="both"/>
              <w:rPr>
                <w:rFonts w:ascii="Times New Roman" w:hAnsi="Times New Roman"/>
                <w:bCs/>
              </w:rPr>
            </w:pPr>
            <w:r w:rsidRPr="00BA5335">
              <w:rPr>
                <w:rFonts w:ascii="Times New Roman" w:hAnsi="Times New Roman"/>
                <w:bCs/>
              </w:rPr>
              <w:t>67,5</w:t>
            </w:r>
          </w:p>
        </w:tc>
      </w:tr>
      <w:tr w:rsidR="00A060A3" w:rsidRPr="00BA5335" w:rsidTr="00A060A3">
        <w:trPr>
          <w:trHeight w:val="502"/>
        </w:trPr>
        <w:tc>
          <w:tcPr>
            <w:tcW w:w="1716" w:type="dxa"/>
            <w:vMerge/>
            <w:shd w:val="clear" w:color="auto" w:fill="auto"/>
            <w:vAlign w:val="center"/>
            <w:hideMark/>
          </w:tcPr>
          <w:p w:rsidR="00A060A3" w:rsidRPr="00BA5335" w:rsidRDefault="00A060A3" w:rsidP="00A060A3">
            <w:pPr>
              <w:jc w:val="both"/>
              <w:rPr>
                <w:rFonts w:ascii="Times New Roman" w:hAnsi="Times New Roman"/>
              </w:rPr>
            </w:pPr>
          </w:p>
        </w:tc>
        <w:tc>
          <w:tcPr>
            <w:tcW w:w="4678" w:type="dxa"/>
            <w:tcBorders>
              <w:bottom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 xml:space="preserve">– городские и всероссийские </w:t>
            </w:r>
          </w:p>
        </w:tc>
        <w:tc>
          <w:tcPr>
            <w:tcW w:w="4820" w:type="dxa"/>
            <w:tcBorders>
              <w:bottom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конкурсы, олимпиады, концерты, торжественные собрания</w:t>
            </w:r>
          </w:p>
        </w:tc>
        <w:tc>
          <w:tcPr>
            <w:tcW w:w="708" w:type="dxa"/>
            <w:tcBorders>
              <w:bottom w:val="single" w:sz="4" w:space="0" w:color="auto"/>
            </w:tcBorders>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16,5</w:t>
            </w:r>
          </w:p>
        </w:tc>
        <w:tc>
          <w:tcPr>
            <w:tcW w:w="709" w:type="dxa"/>
            <w:tcBorders>
              <w:bottom w:val="single" w:sz="4" w:space="0" w:color="auto"/>
            </w:tcBorders>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17</w:t>
            </w:r>
          </w:p>
        </w:tc>
        <w:tc>
          <w:tcPr>
            <w:tcW w:w="567" w:type="dxa"/>
            <w:tcBorders>
              <w:bottom w:val="single" w:sz="4" w:space="0" w:color="auto"/>
            </w:tcBorders>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17</w:t>
            </w:r>
          </w:p>
        </w:tc>
        <w:tc>
          <w:tcPr>
            <w:tcW w:w="709" w:type="dxa"/>
            <w:tcBorders>
              <w:bottom w:val="single" w:sz="4" w:space="0" w:color="auto"/>
            </w:tcBorders>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17</w:t>
            </w:r>
          </w:p>
        </w:tc>
        <w:tc>
          <w:tcPr>
            <w:tcW w:w="1086" w:type="dxa"/>
            <w:tcBorders>
              <w:bottom w:val="single" w:sz="4" w:space="0" w:color="auto"/>
            </w:tcBorders>
            <w:shd w:val="clear" w:color="auto" w:fill="auto"/>
            <w:noWrap/>
            <w:vAlign w:val="bottom"/>
            <w:hideMark/>
          </w:tcPr>
          <w:p w:rsidR="00A060A3" w:rsidRPr="00BA5335" w:rsidRDefault="00A060A3" w:rsidP="00A060A3">
            <w:pPr>
              <w:jc w:val="both"/>
              <w:rPr>
                <w:rFonts w:ascii="Times New Roman" w:hAnsi="Times New Roman"/>
                <w:bCs/>
              </w:rPr>
            </w:pPr>
            <w:r w:rsidRPr="00BA5335">
              <w:rPr>
                <w:rFonts w:ascii="Times New Roman" w:hAnsi="Times New Roman"/>
                <w:bCs/>
              </w:rPr>
              <w:t>67,5</w:t>
            </w:r>
          </w:p>
        </w:tc>
      </w:tr>
      <w:tr w:rsidR="00A060A3" w:rsidRPr="00BA5335" w:rsidTr="00A060A3">
        <w:trPr>
          <w:trHeight w:val="300"/>
        </w:trPr>
        <w:tc>
          <w:tcPr>
            <w:tcW w:w="1716" w:type="dxa"/>
            <w:vMerge w:val="restart"/>
            <w:shd w:val="clear" w:color="auto" w:fill="auto"/>
            <w:vAlign w:val="center"/>
            <w:hideMark/>
          </w:tcPr>
          <w:p w:rsidR="00A060A3" w:rsidRPr="00BA5335" w:rsidRDefault="00A060A3" w:rsidP="00A060A3">
            <w:pPr>
              <w:jc w:val="both"/>
              <w:rPr>
                <w:rFonts w:ascii="Times New Roman" w:hAnsi="Times New Roman"/>
              </w:rPr>
            </w:pPr>
            <w:proofErr w:type="spellStart"/>
            <w:r w:rsidRPr="00BA5335">
              <w:rPr>
                <w:rFonts w:ascii="Times New Roman" w:hAnsi="Times New Roman"/>
              </w:rPr>
              <w:t>Общеинтеллектуальное</w:t>
            </w:r>
            <w:proofErr w:type="spellEnd"/>
          </w:p>
        </w:tc>
        <w:tc>
          <w:tcPr>
            <w:tcW w:w="9498" w:type="dxa"/>
            <w:gridSpan w:val="2"/>
            <w:tcBorders>
              <w:right w:val="nil"/>
            </w:tcBorders>
            <w:shd w:val="clear" w:color="auto" w:fill="auto"/>
            <w:hideMark/>
          </w:tcPr>
          <w:p w:rsidR="00A060A3" w:rsidRPr="00BA5335" w:rsidRDefault="00A060A3" w:rsidP="00A060A3">
            <w:pPr>
              <w:jc w:val="both"/>
              <w:rPr>
                <w:rFonts w:ascii="Times New Roman" w:hAnsi="Times New Roman"/>
                <w:bCs/>
                <w:iCs/>
              </w:rPr>
            </w:pPr>
            <w:r w:rsidRPr="00BA5335">
              <w:rPr>
                <w:rFonts w:ascii="Times New Roman" w:hAnsi="Times New Roman"/>
                <w:bCs/>
                <w:iCs/>
              </w:rPr>
              <w:t xml:space="preserve">I. Разовые и краткосрочные </w:t>
            </w:r>
          </w:p>
        </w:tc>
        <w:tc>
          <w:tcPr>
            <w:tcW w:w="708"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709"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567"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709"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1086"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bCs/>
              </w:rPr>
            </w:pPr>
          </w:p>
        </w:tc>
      </w:tr>
      <w:tr w:rsidR="00A060A3" w:rsidRPr="00BA5335" w:rsidTr="00A060A3">
        <w:trPr>
          <w:trHeight w:val="300"/>
        </w:trPr>
        <w:tc>
          <w:tcPr>
            <w:tcW w:w="1716" w:type="dxa"/>
            <w:vMerge/>
            <w:shd w:val="clear" w:color="auto" w:fill="auto"/>
            <w:vAlign w:val="center"/>
            <w:hideMark/>
          </w:tcPr>
          <w:p w:rsidR="00A060A3" w:rsidRPr="00BA5335" w:rsidRDefault="00A060A3" w:rsidP="00A060A3">
            <w:pPr>
              <w:jc w:val="both"/>
              <w:rPr>
                <w:rFonts w:ascii="Times New Roman" w:hAnsi="Times New Roman"/>
              </w:rPr>
            </w:pPr>
          </w:p>
        </w:tc>
        <w:tc>
          <w:tcPr>
            <w:tcW w:w="9498" w:type="dxa"/>
            <w:gridSpan w:val="2"/>
            <w:tcBorders>
              <w:right w:val="nil"/>
            </w:tcBorders>
            <w:shd w:val="clear" w:color="auto" w:fill="auto"/>
            <w:hideMark/>
          </w:tcPr>
          <w:p w:rsidR="00A060A3" w:rsidRPr="00BA5335" w:rsidRDefault="00A060A3" w:rsidP="00A060A3">
            <w:pPr>
              <w:jc w:val="both"/>
              <w:rPr>
                <w:rFonts w:ascii="Times New Roman" w:hAnsi="Times New Roman"/>
                <w:bCs/>
                <w:iCs/>
              </w:rPr>
            </w:pPr>
            <w:r w:rsidRPr="00BA5335">
              <w:rPr>
                <w:rFonts w:ascii="Times New Roman" w:hAnsi="Times New Roman"/>
              </w:rPr>
              <w:t>1. Воспитательные мероприятия</w:t>
            </w:r>
          </w:p>
        </w:tc>
        <w:tc>
          <w:tcPr>
            <w:tcW w:w="708"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709"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567"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709"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1086"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bCs/>
              </w:rPr>
            </w:pPr>
          </w:p>
        </w:tc>
      </w:tr>
      <w:tr w:rsidR="00A060A3" w:rsidRPr="00BA5335" w:rsidTr="00A060A3">
        <w:trPr>
          <w:trHeight w:val="839"/>
        </w:trPr>
        <w:tc>
          <w:tcPr>
            <w:tcW w:w="1716" w:type="dxa"/>
            <w:vMerge/>
            <w:shd w:val="clear" w:color="auto" w:fill="auto"/>
            <w:vAlign w:val="center"/>
            <w:hideMark/>
          </w:tcPr>
          <w:p w:rsidR="00A060A3" w:rsidRPr="00BA5335" w:rsidRDefault="00A060A3" w:rsidP="00A060A3">
            <w:pPr>
              <w:jc w:val="both"/>
              <w:rPr>
                <w:rFonts w:ascii="Times New Roman" w:hAnsi="Times New Roman"/>
              </w:rPr>
            </w:pPr>
          </w:p>
        </w:tc>
        <w:tc>
          <w:tcPr>
            <w:tcW w:w="4678" w:type="dxa"/>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 xml:space="preserve">– </w:t>
            </w:r>
            <w:proofErr w:type="spellStart"/>
            <w:r w:rsidRPr="00BA5335">
              <w:rPr>
                <w:rFonts w:ascii="Times New Roman" w:hAnsi="Times New Roman"/>
              </w:rPr>
              <w:t>внутриклассные</w:t>
            </w:r>
            <w:proofErr w:type="spellEnd"/>
            <w:r w:rsidRPr="00BA5335">
              <w:rPr>
                <w:rFonts w:ascii="Times New Roman" w:hAnsi="Times New Roman"/>
              </w:rPr>
              <w:t xml:space="preserve"> и общешкольные</w:t>
            </w:r>
          </w:p>
        </w:tc>
        <w:tc>
          <w:tcPr>
            <w:tcW w:w="4820" w:type="dxa"/>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 xml:space="preserve">интеллектуальные игры, </w:t>
            </w:r>
            <w:proofErr w:type="spellStart"/>
            <w:r w:rsidRPr="00BA5335">
              <w:rPr>
                <w:rFonts w:ascii="Times New Roman" w:hAnsi="Times New Roman"/>
              </w:rPr>
              <w:t>квесты</w:t>
            </w:r>
            <w:proofErr w:type="spellEnd"/>
            <w:r w:rsidRPr="00BA5335">
              <w:rPr>
                <w:rFonts w:ascii="Times New Roman" w:hAnsi="Times New Roman"/>
              </w:rPr>
              <w:t>, викторины, диспуты, проектная и исследовательская  деятельность, предметные недели, конкурсы, олимпиады</w:t>
            </w:r>
          </w:p>
        </w:tc>
        <w:tc>
          <w:tcPr>
            <w:tcW w:w="708" w:type="dxa"/>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16,5</w:t>
            </w:r>
          </w:p>
        </w:tc>
        <w:tc>
          <w:tcPr>
            <w:tcW w:w="709" w:type="dxa"/>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17</w:t>
            </w:r>
          </w:p>
        </w:tc>
        <w:tc>
          <w:tcPr>
            <w:tcW w:w="567" w:type="dxa"/>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17</w:t>
            </w:r>
          </w:p>
        </w:tc>
        <w:tc>
          <w:tcPr>
            <w:tcW w:w="709" w:type="dxa"/>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17</w:t>
            </w:r>
          </w:p>
        </w:tc>
        <w:tc>
          <w:tcPr>
            <w:tcW w:w="1086" w:type="dxa"/>
            <w:shd w:val="clear" w:color="auto" w:fill="auto"/>
            <w:noWrap/>
            <w:vAlign w:val="bottom"/>
            <w:hideMark/>
          </w:tcPr>
          <w:p w:rsidR="00A060A3" w:rsidRPr="00BA5335" w:rsidRDefault="00A060A3" w:rsidP="00A060A3">
            <w:pPr>
              <w:jc w:val="both"/>
              <w:rPr>
                <w:rFonts w:ascii="Times New Roman" w:hAnsi="Times New Roman"/>
                <w:bCs/>
              </w:rPr>
            </w:pPr>
            <w:r w:rsidRPr="00BA5335">
              <w:rPr>
                <w:rFonts w:ascii="Times New Roman" w:hAnsi="Times New Roman"/>
                <w:bCs/>
              </w:rPr>
              <w:t>67,5</w:t>
            </w:r>
          </w:p>
        </w:tc>
      </w:tr>
      <w:tr w:rsidR="00A060A3" w:rsidRPr="00BA5335" w:rsidTr="00A060A3">
        <w:trPr>
          <w:trHeight w:val="507"/>
        </w:trPr>
        <w:tc>
          <w:tcPr>
            <w:tcW w:w="1716" w:type="dxa"/>
            <w:vMerge/>
            <w:shd w:val="clear" w:color="auto" w:fill="auto"/>
            <w:vAlign w:val="center"/>
            <w:hideMark/>
          </w:tcPr>
          <w:p w:rsidR="00A060A3" w:rsidRPr="00BA5335" w:rsidRDefault="00A060A3" w:rsidP="00A060A3">
            <w:pPr>
              <w:jc w:val="both"/>
              <w:rPr>
                <w:rFonts w:ascii="Times New Roman" w:hAnsi="Times New Roman"/>
              </w:rPr>
            </w:pPr>
          </w:p>
        </w:tc>
        <w:tc>
          <w:tcPr>
            <w:tcW w:w="4678" w:type="dxa"/>
            <w:tcBorders>
              <w:bottom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 xml:space="preserve">– городские и всероссийские </w:t>
            </w:r>
          </w:p>
        </w:tc>
        <w:tc>
          <w:tcPr>
            <w:tcW w:w="4820" w:type="dxa"/>
            <w:tcBorders>
              <w:bottom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конкурсы, концерты, торжественные собрания</w:t>
            </w:r>
          </w:p>
        </w:tc>
        <w:tc>
          <w:tcPr>
            <w:tcW w:w="708" w:type="dxa"/>
            <w:tcBorders>
              <w:bottom w:val="single" w:sz="4" w:space="0" w:color="auto"/>
            </w:tcBorders>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16,5</w:t>
            </w:r>
          </w:p>
        </w:tc>
        <w:tc>
          <w:tcPr>
            <w:tcW w:w="709" w:type="dxa"/>
            <w:tcBorders>
              <w:bottom w:val="single" w:sz="4" w:space="0" w:color="auto"/>
            </w:tcBorders>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17</w:t>
            </w:r>
          </w:p>
        </w:tc>
        <w:tc>
          <w:tcPr>
            <w:tcW w:w="567" w:type="dxa"/>
            <w:tcBorders>
              <w:bottom w:val="single" w:sz="4" w:space="0" w:color="auto"/>
            </w:tcBorders>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17</w:t>
            </w:r>
          </w:p>
        </w:tc>
        <w:tc>
          <w:tcPr>
            <w:tcW w:w="709" w:type="dxa"/>
            <w:tcBorders>
              <w:bottom w:val="single" w:sz="4" w:space="0" w:color="auto"/>
            </w:tcBorders>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17</w:t>
            </w:r>
          </w:p>
        </w:tc>
        <w:tc>
          <w:tcPr>
            <w:tcW w:w="1086" w:type="dxa"/>
            <w:tcBorders>
              <w:bottom w:val="single" w:sz="4" w:space="0" w:color="auto"/>
            </w:tcBorders>
            <w:shd w:val="clear" w:color="auto" w:fill="auto"/>
            <w:noWrap/>
            <w:vAlign w:val="bottom"/>
            <w:hideMark/>
          </w:tcPr>
          <w:p w:rsidR="00A060A3" w:rsidRPr="00BA5335" w:rsidRDefault="00A060A3" w:rsidP="00A060A3">
            <w:pPr>
              <w:jc w:val="both"/>
              <w:rPr>
                <w:rFonts w:ascii="Times New Roman" w:hAnsi="Times New Roman"/>
                <w:bCs/>
              </w:rPr>
            </w:pPr>
            <w:r w:rsidRPr="00BA5335">
              <w:rPr>
                <w:rFonts w:ascii="Times New Roman" w:hAnsi="Times New Roman"/>
                <w:bCs/>
              </w:rPr>
              <w:t>67,5</w:t>
            </w:r>
          </w:p>
        </w:tc>
      </w:tr>
      <w:tr w:rsidR="00A060A3" w:rsidRPr="00BA5335" w:rsidTr="00A060A3">
        <w:trPr>
          <w:trHeight w:val="300"/>
        </w:trPr>
        <w:tc>
          <w:tcPr>
            <w:tcW w:w="1716" w:type="dxa"/>
            <w:vMerge/>
            <w:shd w:val="clear" w:color="auto" w:fill="auto"/>
            <w:vAlign w:val="center"/>
            <w:hideMark/>
          </w:tcPr>
          <w:p w:rsidR="00A060A3" w:rsidRPr="00BA5335" w:rsidRDefault="00A060A3" w:rsidP="00A060A3">
            <w:pPr>
              <w:jc w:val="both"/>
              <w:rPr>
                <w:rFonts w:ascii="Times New Roman" w:hAnsi="Times New Roman"/>
              </w:rPr>
            </w:pPr>
          </w:p>
        </w:tc>
        <w:tc>
          <w:tcPr>
            <w:tcW w:w="9498" w:type="dxa"/>
            <w:gridSpan w:val="2"/>
            <w:tcBorders>
              <w:right w:val="nil"/>
            </w:tcBorders>
            <w:shd w:val="clear" w:color="auto" w:fill="auto"/>
            <w:hideMark/>
          </w:tcPr>
          <w:p w:rsidR="00A060A3" w:rsidRPr="00BA5335" w:rsidRDefault="00A060A3" w:rsidP="00A060A3">
            <w:pPr>
              <w:jc w:val="both"/>
              <w:rPr>
                <w:rFonts w:ascii="Times New Roman" w:hAnsi="Times New Roman"/>
                <w:bCs/>
                <w:iCs/>
              </w:rPr>
            </w:pPr>
            <w:r w:rsidRPr="00BA5335">
              <w:rPr>
                <w:rFonts w:ascii="Times New Roman" w:hAnsi="Times New Roman"/>
                <w:bCs/>
                <w:iCs/>
              </w:rPr>
              <w:t xml:space="preserve">II. Регулярные </w:t>
            </w:r>
          </w:p>
        </w:tc>
        <w:tc>
          <w:tcPr>
            <w:tcW w:w="708"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709"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567"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709"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1086"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bCs/>
              </w:rPr>
            </w:pPr>
          </w:p>
        </w:tc>
      </w:tr>
      <w:tr w:rsidR="00A060A3" w:rsidRPr="00BA5335" w:rsidTr="00A060A3">
        <w:trPr>
          <w:trHeight w:val="510"/>
        </w:trPr>
        <w:tc>
          <w:tcPr>
            <w:tcW w:w="1716" w:type="dxa"/>
            <w:vMerge/>
            <w:shd w:val="clear" w:color="auto" w:fill="auto"/>
            <w:vAlign w:val="center"/>
            <w:hideMark/>
          </w:tcPr>
          <w:p w:rsidR="00A060A3" w:rsidRPr="00BA5335" w:rsidRDefault="00A060A3" w:rsidP="00A060A3">
            <w:pPr>
              <w:jc w:val="both"/>
              <w:rPr>
                <w:rFonts w:ascii="Times New Roman" w:hAnsi="Times New Roman"/>
              </w:rPr>
            </w:pPr>
          </w:p>
        </w:tc>
        <w:tc>
          <w:tcPr>
            <w:tcW w:w="4678" w:type="dxa"/>
            <w:tcBorders>
              <w:bottom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1. Учебно-познавательная деятельность:</w:t>
            </w:r>
          </w:p>
          <w:p w:rsidR="00A060A3" w:rsidRPr="00BA5335" w:rsidRDefault="00A060A3" w:rsidP="00A060A3">
            <w:pPr>
              <w:jc w:val="both"/>
              <w:rPr>
                <w:rFonts w:ascii="Times New Roman" w:hAnsi="Times New Roman"/>
              </w:rPr>
            </w:pPr>
            <w:r w:rsidRPr="00BA5335">
              <w:rPr>
                <w:rFonts w:ascii="Times New Roman" w:hAnsi="Times New Roman"/>
              </w:rPr>
              <w:t>– организационные собрания;</w:t>
            </w:r>
          </w:p>
          <w:p w:rsidR="00A060A3" w:rsidRPr="00BA5335" w:rsidRDefault="00A060A3" w:rsidP="00A060A3">
            <w:pPr>
              <w:jc w:val="both"/>
              <w:rPr>
                <w:rFonts w:ascii="Times New Roman" w:hAnsi="Times New Roman"/>
              </w:rPr>
            </w:pPr>
            <w:r w:rsidRPr="00BA5335">
              <w:rPr>
                <w:rFonts w:ascii="Times New Roman" w:hAnsi="Times New Roman"/>
              </w:rPr>
              <w:t>– ведение документации</w:t>
            </w:r>
          </w:p>
        </w:tc>
        <w:tc>
          <w:tcPr>
            <w:tcW w:w="4820" w:type="dxa"/>
            <w:tcBorders>
              <w:bottom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 классные часы;</w:t>
            </w:r>
          </w:p>
          <w:p w:rsidR="00A060A3" w:rsidRPr="00BA5335" w:rsidRDefault="00A060A3" w:rsidP="00A060A3">
            <w:pPr>
              <w:jc w:val="both"/>
              <w:rPr>
                <w:rFonts w:ascii="Times New Roman" w:hAnsi="Times New Roman"/>
              </w:rPr>
            </w:pPr>
            <w:r w:rsidRPr="00BA5335">
              <w:rPr>
                <w:rFonts w:ascii="Times New Roman" w:hAnsi="Times New Roman"/>
              </w:rPr>
              <w:t xml:space="preserve">– работа с </w:t>
            </w:r>
            <w:proofErr w:type="spellStart"/>
            <w:r w:rsidRPr="00BA5335">
              <w:rPr>
                <w:rFonts w:ascii="Times New Roman" w:hAnsi="Times New Roman"/>
              </w:rPr>
              <w:t>портфолио</w:t>
            </w:r>
            <w:proofErr w:type="spellEnd"/>
          </w:p>
        </w:tc>
        <w:tc>
          <w:tcPr>
            <w:tcW w:w="708" w:type="dxa"/>
            <w:tcBorders>
              <w:bottom w:val="single" w:sz="4" w:space="0" w:color="auto"/>
            </w:tcBorders>
            <w:shd w:val="clear" w:color="auto" w:fill="auto"/>
            <w:noWrap/>
            <w:vAlign w:val="bottom"/>
            <w:hideMark/>
          </w:tcPr>
          <w:p w:rsidR="00A060A3" w:rsidRPr="00BA5335" w:rsidRDefault="00A060A3" w:rsidP="00A060A3">
            <w:pPr>
              <w:jc w:val="both"/>
              <w:rPr>
                <w:rFonts w:ascii="Times New Roman" w:hAnsi="Times New Roman"/>
              </w:rPr>
            </w:pPr>
          </w:p>
        </w:tc>
        <w:tc>
          <w:tcPr>
            <w:tcW w:w="709" w:type="dxa"/>
            <w:tcBorders>
              <w:bottom w:val="single" w:sz="4" w:space="0" w:color="auto"/>
            </w:tcBorders>
            <w:shd w:val="clear" w:color="auto" w:fill="auto"/>
            <w:noWrap/>
            <w:vAlign w:val="bottom"/>
          </w:tcPr>
          <w:p w:rsidR="00A060A3" w:rsidRPr="00BA5335" w:rsidRDefault="00A060A3" w:rsidP="00A060A3">
            <w:pPr>
              <w:jc w:val="both"/>
              <w:rPr>
                <w:rFonts w:ascii="Times New Roman" w:hAnsi="Times New Roman"/>
              </w:rPr>
            </w:pPr>
          </w:p>
        </w:tc>
        <w:tc>
          <w:tcPr>
            <w:tcW w:w="567" w:type="dxa"/>
            <w:tcBorders>
              <w:bottom w:val="single" w:sz="4" w:space="0" w:color="auto"/>
            </w:tcBorders>
            <w:shd w:val="clear" w:color="auto" w:fill="auto"/>
            <w:noWrap/>
            <w:vAlign w:val="bottom"/>
          </w:tcPr>
          <w:p w:rsidR="00A060A3" w:rsidRPr="00BA5335" w:rsidRDefault="00A060A3" w:rsidP="00A060A3">
            <w:pPr>
              <w:jc w:val="both"/>
              <w:rPr>
                <w:rFonts w:ascii="Times New Roman" w:hAnsi="Times New Roman"/>
              </w:rPr>
            </w:pPr>
          </w:p>
        </w:tc>
        <w:tc>
          <w:tcPr>
            <w:tcW w:w="709" w:type="dxa"/>
            <w:tcBorders>
              <w:bottom w:val="single" w:sz="4" w:space="0" w:color="auto"/>
            </w:tcBorders>
            <w:shd w:val="clear" w:color="auto" w:fill="auto"/>
            <w:noWrap/>
            <w:vAlign w:val="bottom"/>
          </w:tcPr>
          <w:p w:rsidR="00A060A3" w:rsidRPr="00BA5335" w:rsidRDefault="00A060A3" w:rsidP="00A060A3">
            <w:pPr>
              <w:jc w:val="both"/>
              <w:rPr>
                <w:rFonts w:ascii="Times New Roman" w:hAnsi="Times New Roman"/>
              </w:rPr>
            </w:pPr>
          </w:p>
        </w:tc>
        <w:tc>
          <w:tcPr>
            <w:tcW w:w="1086" w:type="dxa"/>
            <w:tcBorders>
              <w:bottom w:val="single" w:sz="4" w:space="0" w:color="auto"/>
            </w:tcBorders>
            <w:shd w:val="clear" w:color="auto" w:fill="auto"/>
            <w:noWrap/>
            <w:vAlign w:val="bottom"/>
          </w:tcPr>
          <w:p w:rsidR="00A060A3" w:rsidRPr="00BA5335" w:rsidRDefault="00A060A3" w:rsidP="00A060A3">
            <w:pPr>
              <w:jc w:val="both"/>
              <w:rPr>
                <w:rFonts w:ascii="Times New Roman" w:hAnsi="Times New Roman"/>
                <w:bCs/>
              </w:rPr>
            </w:pPr>
          </w:p>
        </w:tc>
      </w:tr>
      <w:tr w:rsidR="00A060A3" w:rsidRPr="00BA5335" w:rsidTr="00A060A3">
        <w:trPr>
          <w:trHeight w:val="300"/>
        </w:trPr>
        <w:tc>
          <w:tcPr>
            <w:tcW w:w="1716" w:type="dxa"/>
            <w:vMerge/>
            <w:shd w:val="clear" w:color="auto" w:fill="auto"/>
            <w:vAlign w:val="center"/>
            <w:hideMark/>
          </w:tcPr>
          <w:p w:rsidR="00A060A3" w:rsidRPr="00BA5335" w:rsidRDefault="00A060A3" w:rsidP="00A060A3">
            <w:pPr>
              <w:jc w:val="both"/>
              <w:rPr>
                <w:rFonts w:ascii="Times New Roman" w:hAnsi="Times New Roman"/>
              </w:rPr>
            </w:pPr>
          </w:p>
        </w:tc>
        <w:tc>
          <w:tcPr>
            <w:tcW w:w="4678" w:type="dxa"/>
            <w:tcBorders>
              <w:right w:val="nil"/>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2. Курсы по выбору:</w:t>
            </w:r>
          </w:p>
        </w:tc>
        <w:tc>
          <w:tcPr>
            <w:tcW w:w="4820" w:type="dxa"/>
            <w:tcBorders>
              <w:left w:val="nil"/>
              <w:right w:val="nil"/>
            </w:tcBorders>
            <w:shd w:val="clear" w:color="auto" w:fill="auto"/>
            <w:hideMark/>
          </w:tcPr>
          <w:p w:rsidR="00A060A3" w:rsidRPr="00BA5335" w:rsidRDefault="00A060A3" w:rsidP="00A060A3">
            <w:pPr>
              <w:jc w:val="both"/>
              <w:rPr>
                <w:rFonts w:ascii="Times New Roman" w:hAnsi="Times New Roman"/>
              </w:rPr>
            </w:pPr>
          </w:p>
        </w:tc>
        <w:tc>
          <w:tcPr>
            <w:tcW w:w="708"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709"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567"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709"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1086"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bCs/>
              </w:rPr>
            </w:pPr>
          </w:p>
        </w:tc>
      </w:tr>
      <w:tr w:rsidR="00A060A3" w:rsidRPr="00BA5335" w:rsidTr="00A060A3">
        <w:trPr>
          <w:trHeight w:val="300"/>
        </w:trPr>
        <w:tc>
          <w:tcPr>
            <w:tcW w:w="1716" w:type="dxa"/>
            <w:vMerge/>
            <w:shd w:val="clear" w:color="auto" w:fill="auto"/>
            <w:vAlign w:val="center"/>
            <w:hideMark/>
          </w:tcPr>
          <w:p w:rsidR="00A060A3" w:rsidRPr="00BA5335" w:rsidRDefault="00A060A3" w:rsidP="00A060A3">
            <w:pPr>
              <w:jc w:val="both"/>
              <w:rPr>
                <w:rFonts w:ascii="Times New Roman" w:hAnsi="Times New Roman"/>
              </w:rPr>
            </w:pPr>
          </w:p>
        </w:tc>
        <w:tc>
          <w:tcPr>
            <w:tcW w:w="4678" w:type="dxa"/>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«Занимательная математика»</w:t>
            </w:r>
          </w:p>
        </w:tc>
        <w:tc>
          <w:tcPr>
            <w:tcW w:w="4820" w:type="dxa"/>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кружок</w:t>
            </w:r>
          </w:p>
        </w:tc>
        <w:tc>
          <w:tcPr>
            <w:tcW w:w="708" w:type="dxa"/>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33</w:t>
            </w:r>
          </w:p>
        </w:tc>
        <w:tc>
          <w:tcPr>
            <w:tcW w:w="709" w:type="dxa"/>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34</w:t>
            </w:r>
          </w:p>
        </w:tc>
        <w:tc>
          <w:tcPr>
            <w:tcW w:w="567" w:type="dxa"/>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34</w:t>
            </w:r>
          </w:p>
        </w:tc>
        <w:tc>
          <w:tcPr>
            <w:tcW w:w="709" w:type="dxa"/>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34</w:t>
            </w:r>
          </w:p>
        </w:tc>
        <w:tc>
          <w:tcPr>
            <w:tcW w:w="1086" w:type="dxa"/>
            <w:shd w:val="clear" w:color="auto" w:fill="auto"/>
            <w:noWrap/>
            <w:vAlign w:val="bottom"/>
            <w:hideMark/>
          </w:tcPr>
          <w:p w:rsidR="00A060A3" w:rsidRPr="00BA5335" w:rsidRDefault="00A060A3" w:rsidP="00A060A3">
            <w:pPr>
              <w:jc w:val="both"/>
              <w:rPr>
                <w:rFonts w:ascii="Times New Roman" w:hAnsi="Times New Roman"/>
                <w:bCs/>
              </w:rPr>
            </w:pPr>
            <w:r w:rsidRPr="00BA5335">
              <w:rPr>
                <w:rFonts w:ascii="Times New Roman" w:hAnsi="Times New Roman"/>
                <w:bCs/>
              </w:rPr>
              <w:t>135</w:t>
            </w:r>
          </w:p>
        </w:tc>
      </w:tr>
      <w:tr w:rsidR="00A060A3" w:rsidRPr="00BA5335" w:rsidTr="00A060A3">
        <w:trPr>
          <w:trHeight w:val="300"/>
        </w:trPr>
        <w:tc>
          <w:tcPr>
            <w:tcW w:w="1716" w:type="dxa"/>
            <w:vMerge/>
            <w:shd w:val="clear" w:color="auto" w:fill="auto"/>
            <w:vAlign w:val="center"/>
            <w:hideMark/>
          </w:tcPr>
          <w:p w:rsidR="00A060A3" w:rsidRPr="00BA5335" w:rsidRDefault="00A060A3" w:rsidP="00A060A3">
            <w:pPr>
              <w:jc w:val="both"/>
              <w:rPr>
                <w:rFonts w:ascii="Times New Roman" w:hAnsi="Times New Roman"/>
              </w:rPr>
            </w:pPr>
          </w:p>
        </w:tc>
        <w:tc>
          <w:tcPr>
            <w:tcW w:w="4678" w:type="dxa"/>
            <w:tcBorders>
              <w:bottom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w:t>
            </w:r>
            <w:proofErr w:type="gramStart"/>
            <w:r w:rsidRPr="00BA5335">
              <w:rPr>
                <w:rFonts w:ascii="Times New Roman" w:hAnsi="Times New Roman"/>
              </w:rPr>
              <w:t>Юный</w:t>
            </w:r>
            <w:proofErr w:type="gramEnd"/>
            <w:r w:rsidRPr="00BA5335">
              <w:rPr>
                <w:rFonts w:ascii="Times New Roman" w:hAnsi="Times New Roman"/>
              </w:rPr>
              <w:t xml:space="preserve"> информатик»</w:t>
            </w:r>
          </w:p>
        </w:tc>
        <w:tc>
          <w:tcPr>
            <w:tcW w:w="4820" w:type="dxa"/>
            <w:tcBorders>
              <w:bottom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кружок</w:t>
            </w:r>
          </w:p>
        </w:tc>
        <w:tc>
          <w:tcPr>
            <w:tcW w:w="708" w:type="dxa"/>
            <w:tcBorders>
              <w:bottom w:val="single" w:sz="4" w:space="0" w:color="auto"/>
            </w:tcBorders>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33</w:t>
            </w:r>
          </w:p>
        </w:tc>
        <w:tc>
          <w:tcPr>
            <w:tcW w:w="709" w:type="dxa"/>
            <w:tcBorders>
              <w:bottom w:val="single" w:sz="4" w:space="0" w:color="auto"/>
            </w:tcBorders>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34</w:t>
            </w:r>
          </w:p>
        </w:tc>
        <w:tc>
          <w:tcPr>
            <w:tcW w:w="567" w:type="dxa"/>
            <w:tcBorders>
              <w:bottom w:val="single" w:sz="4" w:space="0" w:color="auto"/>
            </w:tcBorders>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34</w:t>
            </w:r>
          </w:p>
        </w:tc>
        <w:tc>
          <w:tcPr>
            <w:tcW w:w="709" w:type="dxa"/>
            <w:tcBorders>
              <w:bottom w:val="single" w:sz="4" w:space="0" w:color="auto"/>
            </w:tcBorders>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34</w:t>
            </w:r>
          </w:p>
        </w:tc>
        <w:tc>
          <w:tcPr>
            <w:tcW w:w="1086" w:type="dxa"/>
            <w:tcBorders>
              <w:bottom w:val="single" w:sz="4" w:space="0" w:color="auto"/>
            </w:tcBorders>
            <w:shd w:val="clear" w:color="auto" w:fill="auto"/>
            <w:noWrap/>
            <w:vAlign w:val="bottom"/>
            <w:hideMark/>
          </w:tcPr>
          <w:p w:rsidR="00A060A3" w:rsidRPr="00BA5335" w:rsidRDefault="00A060A3" w:rsidP="00A060A3">
            <w:pPr>
              <w:jc w:val="both"/>
              <w:rPr>
                <w:rFonts w:ascii="Times New Roman" w:hAnsi="Times New Roman"/>
                <w:bCs/>
              </w:rPr>
            </w:pPr>
            <w:r w:rsidRPr="00BA5335">
              <w:rPr>
                <w:rFonts w:ascii="Times New Roman" w:hAnsi="Times New Roman"/>
                <w:bCs/>
              </w:rPr>
              <w:t>135</w:t>
            </w:r>
          </w:p>
        </w:tc>
      </w:tr>
      <w:tr w:rsidR="00A060A3" w:rsidRPr="00BA5335" w:rsidTr="00A060A3">
        <w:trPr>
          <w:trHeight w:val="300"/>
        </w:trPr>
        <w:tc>
          <w:tcPr>
            <w:tcW w:w="1716" w:type="dxa"/>
            <w:vMerge w:val="restart"/>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Духовно-нравственное</w:t>
            </w:r>
          </w:p>
        </w:tc>
        <w:tc>
          <w:tcPr>
            <w:tcW w:w="9498" w:type="dxa"/>
            <w:gridSpan w:val="2"/>
            <w:tcBorders>
              <w:right w:val="nil"/>
            </w:tcBorders>
            <w:shd w:val="clear" w:color="auto" w:fill="auto"/>
            <w:hideMark/>
          </w:tcPr>
          <w:p w:rsidR="00A060A3" w:rsidRPr="00BA5335" w:rsidRDefault="00A060A3" w:rsidP="00A060A3">
            <w:pPr>
              <w:jc w:val="both"/>
              <w:rPr>
                <w:rFonts w:ascii="Times New Roman" w:hAnsi="Times New Roman"/>
                <w:bCs/>
                <w:iCs/>
              </w:rPr>
            </w:pPr>
            <w:r w:rsidRPr="00BA5335">
              <w:rPr>
                <w:rFonts w:ascii="Times New Roman" w:hAnsi="Times New Roman"/>
                <w:bCs/>
                <w:iCs/>
              </w:rPr>
              <w:t>I. Разовые и краткосрочные</w:t>
            </w:r>
          </w:p>
        </w:tc>
        <w:tc>
          <w:tcPr>
            <w:tcW w:w="708"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709"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567"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709"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1086"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bCs/>
              </w:rPr>
            </w:pPr>
          </w:p>
        </w:tc>
      </w:tr>
      <w:tr w:rsidR="00A060A3" w:rsidRPr="00BA5335" w:rsidTr="00A060A3">
        <w:trPr>
          <w:trHeight w:val="300"/>
        </w:trPr>
        <w:tc>
          <w:tcPr>
            <w:tcW w:w="1716" w:type="dxa"/>
            <w:vMerge/>
            <w:shd w:val="clear" w:color="auto" w:fill="auto"/>
            <w:vAlign w:val="center"/>
            <w:hideMark/>
          </w:tcPr>
          <w:p w:rsidR="00A060A3" w:rsidRPr="00BA5335" w:rsidRDefault="00A060A3" w:rsidP="00A060A3">
            <w:pPr>
              <w:jc w:val="both"/>
              <w:rPr>
                <w:rFonts w:ascii="Times New Roman" w:hAnsi="Times New Roman"/>
              </w:rPr>
            </w:pPr>
          </w:p>
        </w:tc>
        <w:tc>
          <w:tcPr>
            <w:tcW w:w="9498" w:type="dxa"/>
            <w:gridSpan w:val="2"/>
            <w:tcBorders>
              <w:right w:val="nil"/>
            </w:tcBorders>
            <w:shd w:val="clear" w:color="auto" w:fill="auto"/>
            <w:hideMark/>
          </w:tcPr>
          <w:p w:rsidR="00A060A3" w:rsidRPr="00BA5335" w:rsidRDefault="00A060A3" w:rsidP="00A060A3">
            <w:pPr>
              <w:jc w:val="both"/>
              <w:rPr>
                <w:rFonts w:ascii="Times New Roman" w:hAnsi="Times New Roman"/>
                <w:bCs/>
                <w:iCs/>
              </w:rPr>
            </w:pPr>
            <w:r w:rsidRPr="00BA5335">
              <w:rPr>
                <w:rFonts w:ascii="Times New Roman" w:hAnsi="Times New Roman"/>
              </w:rPr>
              <w:t>1. Воспитательные мероприятия</w:t>
            </w:r>
          </w:p>
        </w:tc>
        <w:tc>
          <w:tcPr>
            <w:tcW w:w="708"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709"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567"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709"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1086"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bCs/>
              </w:rPr>
            </w:pPr>
          </w:p>
        </w:tc>
      </w:tr>
      <w:tr w:rsidR="00A060A3" w:rsidRPr="00BA5335" w:rsidTr="00A060A3">
        <w:trPr>
          <w:trHeight w:val="765"/>
        </w:trPr>
        <w:tc>
          <w:tcPr>
            <w:tcW w:w="1716" w:type="dxa"/>
            <w:vMerge/>
            <w:shd w:val="clear" w:color="auto" w:fill="auto"/>
            <w:vAlign w:val="center"/>
            <w:hideMark/>
          </w:tcPr>
          <w:p w:rsidR="00A060A3" w:rsidRPr="00BA5335" w:rsidRDefault="00A060A3" w:rsidP="00A060A3">
            <w:pPr>
              <w:jc w:val="both"/>
              <w:rPr>
                <w:rFonts w:ascii="Times New Roman" w:hAnsi="Times New Roman"/>
              </w:rPr>
            </w:pPr>
          </w:p>
        </w:tc>
        <w:tc>
          <w:tcPr>
            <w:tcW w:w="4678" w:type="dxa"/>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 xml:space="preserve">– </w:t>
            </w:r>
            <w:proofErr w:type="spellStart"/>
            <w:r w:rsidRPr="00BA5335">
              <w:rPr>
                <w:rFonts w:ascii="Times New Roman" w:hAnsi="Times New Roman"/>
              </w:rPr>
              <w:t>внутриклассные</w:t>
            </w:r>
            <w:proofErr w:type="spellEnd"/>
            <w:r w:rsidRPr="00BA5335">
              <w:rPr>
                <w:rFonts w:ascii="Times New Roman" w:hAnsi="Times New Roman"/>
              </w:rPr>
              <w:t xml:space="preserve"> и общешкольные</w:t>
            </w:r>
          </w:p>
        </w:tc>
        <w:tc>
          <w:tcPr>
            <w:tcW w:w="4820" w:type="dxa"/>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концерты, тематические вечера, беседы, экскурсии, выставки творческих работ</w:t>
            </w:r>
          </w:p>
        </w:tc>
        <w:tc>
          <w:tcPr>
            <w:tcW w:w="708" w:type="dxa"/>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16,5</w:t>
            </w:r>
          </w:p>
        </w:tc>
        <w:tc>
          <w:tcPr>
            <w:tcW w:w="709" w:type="dxa"/>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17</w:t>
            </w:r>
          </w:p>
        </w:tc>
        <w:tc>
          <w:tcPr>
            <w:tcW w:w="567" w:type="dxa"/>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17</w:t>
            </w:r>
          </w:p>
        </w:tc>
        <w:tc>
          <w:tcPr>
            <w:tcW w:w="709" w:type="dxa"/>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17</w:t>
            </w:r>
          </w:p>
        </w:tc>
        <w:tc>
          <w:tcPr>
            <w:tcW w:w="1086" w:type="dxa"/>
            <w:shd w:val="clear" w:color="auto" w:fill="auto"/>
            <w:noWrap/>
            <w:vAlign w:val="bottom"/>
            <w:hideMark/>
          </w:tcPr>
          <w:p w:rsidR="00A060A3" w:rsidRPr="00BA5335" w:rsidRDefault="00A060A3" w:rsidP="00A060A3">
            <w:pPr>
              <w:jc w:val="both"/>
              <w:rPr>
                <w:rFonts w:ascii="Times New Roman" w:hAnsi="Times New Roman"/>
                <w:bCs/>
              </w:rPr>
            </w:pPr>
            <w:r w:rsidRPr="00BA5335">
              <w:rPr>
                <w:rFonts w:ascii="Times New Roman" w:hAnsi="Times New Roman"/>
                <w:bCs/>
              </w:rPr>
              <w:t>67,5</w:t>
            </w:r>
          </w:p>
        </w:tc>
      </w:tr>
      <w:tr w:rsidR="00A060A3" w:rsidRPr="00BA5335" w:rsidTr="00A060A3">
        <w:trPr>
          <w:trHeight w:val="527"/>
        </w:trPr>
        <w:tc>
          <w:tcPr>
            <w:tcW w:w="1716" w:type="dxa"/>
            <w:vMerge/>
            <w:shd w:val="clear" w:color="auto" w:fill="auto"/>
            <w:vAlign w:val="center"/>
            <w:hideMark/>
          </w:tcPr>
          <w:p w:rsidR="00A060A3" w:rsidRPr="00BA5335" w:rsidRDefault="00A060A3" w:rsidP="00A060A3">
            <w:pPr>
              <w:jc w:val="both"/>
              <w:rPr>
                <w:rFonts w:ascii="Times New Roman" w:hAnsi="Times New Roman"/>
              </w:rPr>
            </w:pPr>
          </w:p>
        </w:tc>
        <w:tc>
          <w:tcPr>
            <w:tcW w:w="4678" w:type="dxa"/>
            <w:tcBorders>
              <w:bottom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 xml:space="preserve">– городские и всероссийские </w:t>
            </w:r>
          </w:p>
        </w:tc>
        <w:tc>
          <w:tcPr>
            <w:tcW w:w="4820" w:type="dxa"/>
            <w:tcBorders>
              <w:bottom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конкурсы, концерты, торжественные собрания</w:t>
            </w:r>
          </w:p>
        </w:tc>
        <w:tc>
          <w:tcPr>
            <w:tcW w:w="708" w:type="dxa"/>
            <w:tcBorders>
              <w:bottom w:val="single" w:sz="4" w:space="0" w:color="auto"/>
            </w:tcBorders>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16.5</w:t>
            </w:r>
          </w:p>
        </w:tc>
        <w:tc>
          <w:tcPr>
            <w:tcW w:w="709" w:type="dxa"/>
            <w:tcBorders>
              <w:bottom w:val="single" w:sz="4" w:space="0" w:color="auto"/>
            </w:tcBorders>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17</w:t>
            </w:r>
          </w:p>
        </w:tc>
        <w:tc>
          <w:tcPr>
            <w:tcW w:w="567" w:type="dxa"/>
            <w:tcBorders>
              <w:bottom w:val="single" w:sz="4" w:space="0" w:color="auto"/>
            </w:tcBorders>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17</w:t>
            </w:r>
          </w:p>
        </w:tc>
        <w:tc>
          <w:tcPr>
            <w:tcW w:w="709" w:type="dxa"/>
            <w:tcBorders>
              <w:bottom w:val="single" w:sz="4" w:space="0" w:color="auto"/>
            </w:tcBorders>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17</w:t>
            </w:r>
          </w:p>
        </w:tc>
        <w:tc>
          <w:tcPr>
            <w:tcW w:w="1086" w:type="dxa"/>
            <w:tcBorders>
              <w:bottom w:val="single" w:sz="4" w:space="0" w:color="auto"/>
            </w:tcBorders>
            <w:shd w:val="clear" w:color="auto" w:fill="auto"/>
            <w:noWrap/>
            <w:vAlign w:val="bottom"/>
            <w:hideMark/>
          </w:tcPr>
          <w:p w:rsidR="00A060A3" w:rsidRPr="00BA5335" w:rsidRDefault="00A060A3" w:rsidP="00A060A3">
            <w:pPr>
              <w:jc w:val="both"/>
              <w:rPr>
                <w:rFonts w:ascii="Times New Roman" w:hAnsi="Times New Roman"/>
                <w:bCs/>
              </w:rPr>
            </w:pPr>
            <w:r w:rsidRPr="00BA5335">
              <w:rPr>
                <w:rFonts w:ascii="Times New Roman" w:hAnsi="Times New Roman"/>
                <w:bCs/>
              </w:rPr>
              <w:t>67,5</w:t>
            </w:r>
          </w:p>
        </w:tc>
      </w:tr>
      <w:tr w:rsidR="00A060A3" w:rsidRPr="00BA5335" w:rsidTr="00A060A3">
        <w:trPr>
          <w:trHeight w:val="300"/>
        </w:trPr>
        <w:tc>
          <w:tcPr>
            <w:tcW w:w="1716" w:type="dxa"/>
            <w:vMerge w:val="restart"/>
            <w:shd w:val="clear" w:color="auto" w:fill="auto"/>
            <w:vAlign w:val="center"/>
            <w:hideMark/>
          </w:tcPr>
          <w:p w:rsidR="00A060A3" w:rsidRPr="00BA5335" w:rsidRDefault="00A060A3" w:rsidP="00A060A3">
            <w:pPr>
              <w:jc w:val="both"/>
              <w:rPr>
                <w:rFonts w:ascii="Times New Roman" w:hAnsi="Times New Roman"/>
              </w:rPr>
            </w:pPr>
            <w:r w:rsidRPr="00BA5335">
              <w:rPr>
                <w:rFonts w:ascii="Times New Roman" w:hAnsi="Times New Roman"/>
              </w:rPr>
              <w:t>Общекультурное</w:t>
            </w:r>
          </w:p>
        </w:tc>
        <w:tc>
          <w:tcPr>
            <w:tcW w:w="9498" w:type="dxa"/>
            <w:gridSpan w:val="2"/>
            <w:tcBorders>
              <w:right w:val="nil"/>
            </w:tcBorders>
            <w:shd w:val="clear" w:color="auto" w:fill="auto"/>
            <w:hideMark/>
          </w:tcPr>
          <w:p w:rsidR="00A060A3" w:rsidRPr="00BA5335" w:rsidRDefault="00A060A3" w:rsidP="00A060A3">
            <w:pPr>
              <w:jc w:val="both"/>
              <w:rPr>
                <w:rFonts w:ascii="Times New Roman" w:hAnsi="Times New Roman"/>
                <w:bCs/>
                <w:iCs/>
              </w:rPr>
            </w:pPr>
            <w:r w:rsidRPr="00BA5335">
              <w:rPr>
                <w:rFonts w:ascii="Times New Roman" w:hAnsi="Times New Roman"/>
                <w:bCs/>
                <w:iCs/>
              </w:rPr>
              <w:t>I. Разовые и краткосрочные</w:t>
            </w:r>
          </w:p>
        </w:tc>
        <w:tc>
          <w:tcPr>
            <w:tcW w:w="708"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709"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567"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709"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1086"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bCs/>
              </w:rPr>
            </w:pPr>
          </w:p>
        </w:tc>
      </w:tr>
      <w:tr w:rsidR="00A060A3" w:rsidRPr="00BA5335" w:rsidTr="00A060A3">
        <w:trPr>
          <w:trHeight w:val="300"/>
        </w:trPr>
        <w:tc>
          <w:tcPr>
            <w:tcW w:w="1716" w:type="dxa"/>
            <w:vMerge/>
            <w:shd w:val="clear" w:color="auto" w:fill="auto"/>
            <w:vAlign w:val="center"/>
            <w:hideMark/>
          </w:tcPr>
          <w:p w:rsidR="00A060A3" w:rsidRPr="00BA5335" w:rsidRDefault="00A060A3" w:rsidP="00A060A3">
            <w:pPr>
              <w:jc w:val="both"/>
              <w:rPr>
                <w:rFonts w:ascii="Times New Roman" w:hAnsi="Times New Roman"/>
              </w:rPr>
            </w:pPr>
          </w:p>
        </w:tc>
        <w:tc>
          <w:tcPr>
            <w:tcW w:w="9498" w:type="dxa"/>
            <w:gridSpan w:val="2"/>
            <w:tcBorders>
              <w:right w:val="nil"/>
            </w:tcBorders>
            <w:shd w:val="clear" w:color="auto" w:fill="auto"/>
            <w:hideMark/>
          </w:tcPr>
          <w:p w:rsidR="00A060A3" w:rsidRPr="00BA5335" w:rsidRDefault="00A060A3" w:rsidP="00A060A3">
            <w:pPr>
              <w:jc w:val="both"/>
              <w:rPr>
                <w:rFonts w:ascii="Times New Roman" w:hAnsi="Times New Roman"/>
                <w:bCs/>
                <w:iCs/>
              </w:rPr>
            </w:pPr>
            <w:r w:rsidRPr="00BA5335">
              <w:rPr>
                <w:rFonts w:ascii="Times New Roman" w:hAnsi="Times New Roman"/>
              </w:rPr>
              <w:t>1. Воспитательные мероприятия</w:t>
            </w:r>
          </w:p>
        </w:tc>
        <w:tc>
          <w:tcPr>
            <w:tcW w:w="708"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709"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567"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709"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1086"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bCs/>
              </w:rPr>
            </w:pPr>
          </w:p>
        </w:tc>
      </w:tr>
      <w:tr w:rsidR="00A060A3" w:rsidRPr="00BA5335" w:rsidTr="00A060A3">
        <w:trPr>
          <w:trHeight w:val="842"/>
        </w:trPr>
        <w:tc>
          <w:tcPr>
            <w:tcW w:w="1716" w:type="dxa"/>
            <w:vMerge/>
            <w:shd w:val="clear" w:color="auto" w:fill="auto"/>
            <w:vAlign w:val="center"/>
            <w:hideMark/>
          </w:tcPr>
          <w:p w:rsidR="00A060A3" w:rsidRPr="00BA5335" w:rsidRDefault="00A060A3" w:rsidP="00A060A3">
            <w:pPr>
              <w:jc w:val="both"/>
              <w:rPr>
                <w:rFonts w:ascii="Times New Roman" w:hAnsi="Times New Roman"/>
              </w:rPr>
            </w:pPr>
          </w:p>
        </w:tc>
        <w:tc>
          <w:tcPr>
            <w:tcW w:w="4678" w:type="dxa"/>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 xml:space="preserve">– </w:t>
            </w:r>
            <w:proofErr w:type="spellStart"/>
            <w:r w:rsidRPr="00BA5335">
              <w:rPr>
                <w:rFonts w:ascii="Times New Roman" w:hAnsi="Times New Roman"/>
              </w:rPr>
              <w:t>внутриклассные</w:t>
            </w:r>
            <w:proofErr w:type="spellEnd"/>
            <w:r w:rsidRPr="00BA5335">
              <w:rPr>
                <w:rFonts w:ascii="Times New Roman" w:hAnsi="Times New Roman"/>
              </w:rPr>
              <w:t xml:space="preserve"> и общешкольные</w:t>
            </w:r>
          </w:p>
        </w:tc>
        <w:tc>
          <w:tcPr>
            <w:tcW w:w="4820" w:type="dxa"/>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беседы, экскурсии, посещение концертов, выставок, театров, создание творческих проектов, выставки детских рисунков, поделок и творческих работ учащихся</w:t>
            </w:r>
          </w:p>
        </w:tc>
        <w:tc>
          <w:tcPr>
            <w:tcW w:w="708" w:type="dxa"/>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16,5</w:t>
            </w:r>
          </w:p>
        </w:tc>
        <w:tc>
          <w:tcPr>
            <w:tcW w:w="709" w:type="dxa"/>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17</w:t>
            </w:r>
          </w:p>
        </w:tc>
        <w:tc>
          <w:tcPr>
            <w:tcW w:w="567" w:type="dxa"/>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17</w:t>
            </w:r>
          </w:p>
        </w:tc>
        <w:tc>
          <w:tcPr>
            <w:tcW w:w="709" w:type="dxa"/>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17</w:t>
            </w:r>
          </w:p>
        </w:tc>
        <w:tc>
          <w:tcPr>
            <w:tcW w:w="1086" w:type="dxa"/>
            <w:shd w:val="clear" w:color="auto" w:fill="auto"/>
            <w:noWrap/>
            <w:vAlign w:val="bottom"/>
            <w:hideMark/>
          </w:tcPr>
          <w:p w:rsidR="00A060A3" w:rsidRPr="00BA5335" w:rsidRDefault="00A060A3" w:rsidP="00A060A3">
            <w:pPr>
              <w:jc w:val="both"/>
              <w:rPr>
                <w:rFonts w:ascii="Times New Roman" w:hAnsi="Times New Roman"/>
                <w:bCs/>
              </w:rPr>
            </w:pPr>
            <w:r w:rsidRPr="00BA5335">
              <w:rPr>
                <w:rFonts w:ascii="Times New Roman" w:hAnsi="Times New Roman"/>
                <w:bCs/>
              </w:rPr>
              <w:t>67,5</w:t>
            </w:r>
          </w:p>
        </w:tc>
      </w:tr>
      <w:tr w:rsidR="00A060A3" w:rsidRPr="00BA5335" w:rsidTr="00A060A3">
        <w:trPr>
          <w:trHeight w:val="320"/>
        </w:trPr>
        <w:tc>
          <w:tcPr>
            <w:tcW w:w="1716" w:type="dxa"/>
            <w:vMerge/>
            <w:shd w:val="clear" w:color="auto" w:fill="auto"/>
            <w:vAlign w:val="center"/>
            <w:hideMark/>
          </w:tcPr>
          <w:p w:rsidR="00A060A3" w:rsidRPr="00BA5335" w:rsidRDefault="00A060A3" w:rsidP="00A060A3">
            <w:pPr>
              <w:jc w:val="both"/>
              <w:rPr>
                <w:rFonts w:ascii="Times New Roman" w:hAnsi="Times New Roman"/>
              </w:rPr>
            </w:pPr>
          </w:p>
        </w:tc>
        <w:tc>
          <w:tcPr>
            <w:tcW w:w="4678" w:type="dxa"/>
            <w:tcBorders>
              <w:bottom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 xml:space="preserve">– городские и всероссийские </w:t>
            </w:r>
          </w:p>
        </w:tc>
        <w:tc>
          <w:tcPr>
            <w:tcW w:w="4820" w:type="dxa"/>
            <w:tcBorders>
              <w:bottom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конкурсы, концерты, торжественные собрания</w:t>
            </w:r>
          </w:p>
        </w:tc>
        <w:tc>
          <w:tcPr>
            <w:tcW w:w="708" w:type="dxa"/>
            <w:tcBorders>
              <w:bottom w:val="single" w:sz="4" w:space="0" w:color="auto"/>
            </w:tcBorders>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16,5</w:t>
            </w:r>
          </w:p>
        </w:tc>
        <w:tc>
          <w:tcPr>
            <w:tcW w:w="709" w:type="dxa"/>
            <w:tcBorders>
              <w:bottom w:val="single" w:sz="4" w:space="0" w:color="auto"/>
            </w:tcBorders>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17</w:t>
            </w:r>
          </w:p>
        </w:tc>
        <w:tc>
          <w:tcPr>
            <w:tcW w:w="567" w:type="dxa"/>
            <w:tcBorders>
              <w:bottom w:val="single" w:sz="4" w:space="0" w:color="auto"/>
            </w:tcBorders>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17</w:t>
            </w:r>
          </w:p>
        </w:tc>
        <w:tc>
          <w:tcPr>
            <w:tcW w:w="709" w:type="dxa"/>
            <w:tcBorders>
              <w:bottom w:val="single" w:sz="4" w:space="0" w:color="auto"/>
            </w:tcBorders>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17</w:t>
            </w:r>
          </w:p>
        </w:tc>
        <w:tc>
          <w:tcPr>
            <w:tcW w:w="1086" w:type="dxa"/>
            <w:tcBorders>
              <w:bottom w:val="single" w:sz="4" w:space="0" w:color="auto"/>
            </w:tcBorders>
            <w:shd w:val="clear" w:color="auto" w:fill="auto"/>
            <w:noWrap/>
            <w:vAlign w:val="bottom"/>
            <w:hideMark/>
          </w:tcPr>
          <w:p w:rsidR="00A060A3" w:rsidRPr="00BA5335" w:rsidRDefault="00A060A3" w:rsidP="00A060A3">
            <w:pPr>
              <w:jc w:val="both"/>
              <w:rPr>
                <w:rFonts w:ascii="Times New Roman" w:hAnsi="Times New Roman"/>
                <w:bCs/>
              </w:rPr>
            </w:pPr>
            <w:r w:rsidRPr="00BA5335">
              <w:rPr>
                <w:rFonts w:ascii="Times New Roman" w:hAnsi="Times New Roman"/>
                <w:bCs/>
              </w:rPr>
              <w:t>67,5</w:t>
            </w:r>
          </w:p>
        </w:tc>
      </w:tr>
      <w:tr w:rsidR="00A060A3" w:rsidRPr="00BA5335" w:rsidTr="00A060A3">
        <w:trPr>
          <w:trHeight w:val="300"/>
        </w:trPr>
        <w:tc>
          <w:tcPr>
            <w:tcW w:w="1716" w:type="dxa"/>
            <w:vMerge/>
            <w:shd w:val="clear" w:color="auto" w:fill="auto"/>
            <w:vAlign w:val="center"/>
            <w:hideMark/>
          </w:tcPr>
          <w:p w:rsidR="00A060A3" w:rsidRPr="00BA5335" w:rsidRDefault="00A060A3" w:rsidP="00A060A3">
            <w:pPr>
              <w:jc w:val="both"/>
              <w:rPr>
                <w:rFonts w:ascii="Times New Roman" w:hAnsi="Times New Roman"/>
              </w:rPr>
            </w:pPr>
          </w:p>
        </w:tc>
        <w:tc>
          <w:tcPr>
            <w:tcW w:w="9498" w:type="dxa"/>
            <w:gridSpan w:val="2"/>
            <w:tcBorders>
              <w:right w:val="nil"/>
            </w:tcBorders>
            <w:shd w:val="clear" w:color="auto" w:fill="auto"/>
            <w:hideMark/>
          </w:tcPr>
          <w:p w:rsidR="00A060A3" w:rsidRPr="00BA5335" w:rsidRDefault="00A060A3" w:rsidP="00A060A3">
            <w:pPr>
              <w:jc w:val="both"/>
              <w:rPr>
                <w:rFonts w:ascii="Times New Roman" w:hAnsi="Times New Roman"/>
                <w:bCs/>
                <w:iCs/>
              </w:rPr>
            </w:pPr>
            <w:r w:rsidRPr="00BA5335">
              <w:rPr>
                <w:rFonts w:ascii="Times New Roman" w:hAnsi="Times New Roman"/>
                <w:bCs/>
                <w:iCs/>
              </w:rPr>
              <w:t xml:space="preserve">II. Регулярные </w:t>
            </w:r>
          </w:p>
        </w:tc>
        <w:tc>
          <w:tcPr>
            <w:tcW w:w="708"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709"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567"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709"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1086"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bCs/>
              </w:rPr>
            </w:pPr>
          </w:p>
        </w:tc>
      </w:tr>
      <w:tr w:rsidR="00A060A3" w:rsidRPr="00BA5335" w:rsidTr="00A060A3">
        <w:trPr>
          <w:trHeight w:val="510"/>
        </w:trPr>
        <w:tc>
          <w:tcPr>
            <w:tcW w:w="1716" w:type="dxa"/>
            <w:vMerge/>
            <w:shd w:val="clear" w:color="auto" w:fill="auto"/>
            <w:vAlign w:val="center"/>
            <w:hideMark/>
          </w:tcPr>
          <w:p w:rsidR="00A060A3" w:rsidRPr="00BA5335" w:rsidRDefault="00A060A3" w:rsidP="00A060A3">
            <w:pPr>
              <w:jc w:val="both"/>
              <w:rPr>
                <w:rFonts w:ascii="Times New Roman" w:hAnsi="Times New Roman"/>
              </w:rPr>
            </w:pPr>
          </w:p>
        </w:tc>
        <w:tc>
          <w:tcPr>
            <w:tcW w:w="4678" w:type="dxa"/>
            <w:tcBorders>
              <w:bottom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1. Учебно-познавательная деятельность:</w:t>
            </w:r>
          </w:p>
          <w:p w:rsidR="00A060A3" w:rsidRPr="00BA5335" w:rsidRDefault="00A060A3" w:rsidP="00A060A3">
            <w:pPr>
              <w:jc w:val="both"/>
              <w:rPr>
                <w:rFonts w:ascii="Times New Roman" w:hAnsi="Times New Roman"/>
              </w:rPr>
            </w:pPr>
            <w:r w:rsidRPr="00BA5335">
              <w:rPr>
                <w:rFonts w:ascii="Times New Roman" w:hAnsi="Times New Roman"/>
              </w:rPr>
              <w:t>– организационные собрания;</w:t>
            </w:r>
          </w:p>
          <w:p w:rsidR="00A060A3" w:rsidRPr="00BA5335" w:rsidRDefault="00A060A3" w:rsidP="00A060A3">
            <w:pPr>
              <w:jc w:val="both"/>
              <w:rPr>
                <w:rFonts w:ascii="Times New Roman" w:hAnsi="Times New Roman"/>
              </w:rPr>
            </w:pPr>
            <w:r w:rsidRPr="00BA5335">
              <w:rPr>
                <w:rFonts w:ascii="Times New Roman" w:hAnsi="Times New Roman"/>
              </w:rPr>
              <w:t>– ведение документации</w:t>
            </w:r>
          </w:p>
        </w:tc>
        <w:tc>
          <w:tcPr>
            <w:tcW w:w="4820" w:type="dxa"/>
            <w:tcBorders>
              <w:bottom w:val="single" w:sz="4" w:space="0" w:color="auto"/>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 классные часы;</w:t>
            </w:r>
          </w:p>
          <w:p w:rsidR="00A060A3" w:rsidRPr="00BA5335" w:rsidRDefault="00A060A3" w:rsidP="00A060A3">
            <w:pPr>
              <w:jc w:val="both"/>
              <w:rPr>
                <w:rFonts w:ascii="Times New Roman" w:hAnsi="Times New Roman"/>
              </w:rPr>
            </w:pPr>
            <w:r w:rsidRPr="00BA5335">
              <w:rPr>
                <w:rFonts w:ascii="Times New Roman" w:hAnsi="Times New Roman"/>
              </w:rPr>
              <w:t xml:space="preserve">– работа с </w:t>
            </w:r>
            <w:proofErr w:type="spellStart"/>
            <w:r w:rsidRPr="00BA5335">
              <w:rPr>
                <w:rFonts w:ascii="Times New Roman" w:hAnsi="Times New Roman"/>
              </w:rPr>
              <w:t>портфолио</w:t>
            </w:r>
            <w:proofErr w:type="spellEnd"/>
          </w:p>
        </w:tc>
        <w:tc>
          <w:tcPr>
            <w:tcW w:w="708" w:type="dxa"/>
            <w:tcBorders>
              <w:bottom w:val="single" w:sz="4" w:space="0" w:color="auto"/>
            </w:tcBorders>
            <w:shd w:val="clear" w:color="auto" w:fill="auto"/>
            <w:noWrap/>
            <w:vAlign w:val="bottom"/>
            <w:hideMark/>
          </w:tcPr>
          <w:p w:rsidR="00A060A3" w:rsidRPr="00BA5335" w:rsidRDefault="00A060A3" w:rsidP="00A060A3">
            <w:pPr>
              <w:jc w:val="both"/>
              <w:rPr>
                <w:rFonts w:ascii="Times New Roman" w:hAnsi="Times New Roman"/>
              </w:rPr>
            </w:pPr>
          </w:p>
        </w:tc>
        <w:tc>
          <w:tcPr>
            <w:tcW w:w="709" w:type="dxa"/>
            <w:tcBorders>
              <w:bottom w:val="single" w:sz="4" w:space="0" w:color="auto"/>
            </w:tcBorders>
            <w:shd w:val="clear" w:color="auto" w:fill="auto"/>
            <w:noWrap/>
            <w:vAlign w:val="bottom"/>
          </w:tcPr>
          <w:p w:rsidR="00A060A3" w:rsidRPr="00BA5335" w:rsidRDefault="00A060A3" w:rsidP="00A060A3">
            <w:pPr>
              <w:jc w:val="both"/>
              <w:rPr>
                <w:rFonts w:ascii="Times New Roman" w:hAnsi="Times New Roman"/>
              </w:rPr>
            </w:pPr>
          </w:p>
        </w:tc>
        <w:tc>
          <w:tcPr>
            <w:tcW w:w="567" w:type="dxa"/>
            <w:tcBorders>
              <w:bottom w:val="single" w:sz="4" w:space="0" w:color="auto"/>
            </w:tcBorders>
            <w:shd w:val="clear" w:color="auto" w:fill="auto"/>
            <w:noWrap/>
            <w:vAlign w:val="bottom"/>
          </w:tcPr>
          <w:p w:rsidR="00A060A3" w:rsidRPr="00BA5335" w:rsidRDefault="00A060A3" w:rsidP="00A060A3">
            <w:pPr>
              <w:jc w:val="both"/>
              <w:rPr>
                <w:rFonts w:ascii="Times New Roman" w:hAnsi="Times New Roman"/>
              </w:rPr>
            </w:pPr>
          </w:p>
        </w:tc>
        <w:tc>
          <w:tcPr>
            <w:tcW w:w="709" w:type="dxa"/>
            <w:tcBorders>
              <w:bottom w:val="single" w:sz="4" w:space="0" w:color="auto"/>
            </w:tcBorders>
            <w:shd w:val="clear" w:color="auto" w:fill="auto"/>
            <w:noWrap/>
            <w:vAlign w:val="bottom"/>
          </w:tcPr>
          <w:p w:rsidR="00A060A3" w:rsidRPr="00BA5335" w:rsidRDefault="00A060A3" w:rsidP="00A060A3">
            <w:pPr>
              <w:jc w:val="both"/>
              <w:rPr>
                <w:rFonts w:ascii="Times New Roman" w:hAnsi="Times New Roman"/>
              </w:rPr>
            </w:pPr>
          </w:p>
        </w:tc>
        <w:tc>
          <w:tcPr>
            <w:tcW w:w="1086" w:type="dxa"/>
            <w:tcBorders>
              <w:bottom w:val="single" w:sz="4" w:space="0" w:color="auto"/>
            </w:tcBorders>
            <w:shd w:val="clear" w:color="auto" w:fill="auto"/>
            <w:noWrap/>
            <w:vAlign w:val="bottom"/>
          </w:tcPr>
          <w:p w:rsidR="00A060A3" w:rsidRPr="00BA5335" w:rsidRDefault="00A060A3" w:rsidP="00A060A3">
            <w:pPr>
              <w:jc w:val="both"/>
              <w:rPr>
                <w:rFonts w:ascii="Times New Roman" w:hAnsi="Times New Roman"/>
                <w:bCs/>
              </w:rPr>
            </w:pPr>
          </w:p>
        </w:tc>
      </w:tr>
      <w:tr w:rsidR="00A060A3" w:rsidRPr="00BA5335" w:rsidTr="00A060A3">
        <w:trPr>
          <w:trHeight w:val="300"/>
        </w:trPr>
        <w:tc>
          <w:tcPr>
            <w:tcW w:w="1716" w:type="dxa"/>
            <w:vMerge/>
            <w:shd w:val="clear" w:color="auto" w:fill="auto"/>
            <w:vAlign w:val="center"/>
            <w:hideMark/>
          </w:tcPr>
          <w:p w:rsidR="00A060A3" w:rsidRPr="00BA5335" w:rsidRDefault="00A060A3" w:rsidP="00A060A3">
            <w:pPr>
              <w:jc w:val="both"/>
              <w:rPr>
                <w:rFonts w:ascii="Times New Roman" w:hAnsi="Times New Roman"/>
              </w:rPr>
            </w:pPr>
          </w:p>
        </w:tc>
        <w:tc>
          <w:tcPr>
            <w:tcW w:w="4678" w:type="dxa"/>
            <w:tcBorders>
              <w:right w:val="nil"/>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2. Курсы по выбору:</w:t>
            </w:r>
          </w:p>
        </w:tc>
        <w:tc>
          <w:tcPr>
            <w:tcW w:w="4820" w:type="dxa"/>
            <w:tcBorders>
              <w:left w:val="nil"/>
              <w:right w:val="nil"/>
            </w:tcBorders>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 </w:t>
            </w:r>
          </w:p>
        </w:tc>
        <w:tc>
          <w:tcPr>
            <w:tcW w:w="708"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709"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567"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709"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1086"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bCs/>
              </w:rPr>
            </w:pPr>
          </w:p>
        </w:tc>
      </w:tr>
      <w:tr w:rsidR="00A060A3" w:rsidRPr="00BA5335" w:rsidTr="00A060A3">
        <w:trPr>
          <w:trHeight w:val="300"/>
        </w:trPr>
        <w:tc>
          <w:tcPr>
            <w:tcW w:w="1716" w:type="dxa"/>
            <w:vMerge/>
            <w:shd w:val="clear" w:color="auto" w:fill="auto"/>
            <w:vAlign w:val="center"/>
            <w:hideMark/>
          </w:tcPr>
          <w:p w:rsidR="00A060A3" w:rsidRPr="00BA5335" w:rsidRDefault="00A060A3" w:rsidP="00A060A3">
            <w:pPr>
              <w:jc w:val="both"/>
              <w:rPr>
                <w:rFonts w:ascii="Times New Roman" w:hAnsi="Times New Roman"/>
              </w:rPr>
            </w:pPr>
          </w:p>
        </w:tc>
        <w:tc>
          <w:tcPr>
            <w:tcW w:w="4678" w:type="dxa"/>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«Край, в котором мы живем»</w:t>
            </w:r>
          </w:p>
        </w:tc>
        <w:tc>
          <w:tcPr>
            <w:tcW w:w="4820" w:type="dxa"/>
            <w:shd w:val="clear" w:color="auto" w:fill="auto"/>
            <w:hideMark/>
          </w:tcPr>
          <w:p w:rsidR="00A060A3" w:rsidRPr="00BA5335" w:rsidRDefault="00A060A3" w:rsidP="00A060A3">
            <w:pPr>
              <w:jc w:val="both"/>
              <w:rPr>
                <w:rFonts w:ascii="Times New Roman" w:hAnsi="Times New Roman"/>
              </w:rPr>
            </w:pPr>
            <w:r w:rsidRPr="00BA5335">
              <w:rPr>
                <w:rFonts w:ascii="Times New Roman" w:hAnsi="Times New Roman"/>
              </w:rPr>
              <w:t>кружок</w:t>
            </w:r>
          </w:p>
        </w:tc>
        <w:tc>
          <w:tcPr>
            <w:tcW w:w="708" w:type="dxa"/>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33</w:t>
            </w:r>
          </w:p>
        </w:tc>
        <w:tc>
          <w:tcPr>
            <w:tcW w:w="709" w:type="dxa"/>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34</w:t>
            </w:r>
          </w:p>
        </w:tc>
        <w:tc>
          <w:tcPr>
            <w:tcW w:w="567" w:type="dxa"/>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34</w:t>
            </w:r>
          </w:p>
        </w:tc>
        <w:tc>
          <w:tcPr>
            <w:tcW w:w="709" w:type="dxa"/>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34</w:t>
            </w:r>
          </w:p>
        </w:tc>
        <w:tc>
          <w:tcPr>
            <w:tcW w:w="1086" w:type="dxa"/>
            <w:shd w:val="clear" w:color="auto" w:fill="auto"/>
            <w:noWrap/>
            <w:vAlign w:val="bottom"/>
            <w:hideMark/>
          </w:tcPr>
          <w:p w:rsidR="00A060A3" w:rsidRPr="00BA5335" w:rsidRDefault="00A060A3" w:rsidP="00A060A3">
            <w:pPr>
              <w:jc w:val="both"/>
              <w:rPr>
                <w:rFonts w:ascii="Times New Roman" w:hAnsi="Times New Roman"/>
                <w:bCs/>
              </w:rPr>
            </w:pPr>
            <w:r w:rsidRPr="00BA5335">
              <w:rPr>
                <w:rFonts w:ascii="Times New Roman" w:hAnsi="Times New Roman"/>
                <w:bCs/>
              </w:rPr>
              <w:t>135</w:t>
            </w:r>
          </w:p>
        </w:tc>
      </w:tr>
      <w:tr w:rsidR="00A060A3" w:rsidRPr="00BA5335" w:rsidTr="00A060A3">
        <w:trPr>
          <w:trHeight w:val="300"/>
        </w:trPr>
        <w:tc>
          <w:tcPr>
            <w:tcW w:w="1716" w:type="dxa"/>
            <w:vMerge w:val="restart"/>
            <w:shd w:val="clear" w:color="auto" w:fill="auto"/>
            <w:vAlign w:val="bottom"/>
            <w:hideMark/>
          </w:tcPr>
          <w:p w:rsidR="00A060A3" w:rsidRPr="00BA5335" w:rsidRDefault="00A060A3" w:rsidP="00A060A3">
            <w:pPr>
              <w:jc w:val="both"/>
              <w:rPr>
                <w:rFonts w:ascii="Times New Roman" w:hAnsi="Times New Roman"/>
              </w:rPr>
            </w:pPr>
            <w:r w:rsidRPr="00BA5335">
              <w:rPr>
                <w:rFonts w:ascii="Times New Roman" w:hAnsi="Times New Roman"/>
              </w:rPr>
              <w:t> </w:t>
            </w:r>
          </w:p>
        </w:tc>
        <w:tc>
          <w:tcPr>
            <w:tcW w:w="9498" w:type="dxa"/>
            <w:gridSpan w:val="2"/>
            <w:tcBorders>
              <w:right w:val="nil"/>
            </w:tcBorders>
            <w:shd w:val="clear" w:color="auto" w:fill="auto"/>
            <w:vAlign w:val="bottom"/>
            <w:hideMark/>
          </w:tcPr>
          <w:p w:rsidR="00A060A3" w:rsidRPr="00BA5335" w:rsidRDefault="00A060A3" w:rsidP="00A060A3">
            <w:pPr>
              <w:jc w:val="both"/>
              <w:rPr>
                <w:rFonts w:ascii="Times New Roman" w:hAnsi="Times New Roman"/>
                <w:bCs/>
                <w:iCs/>
              </w:rPr>
            </w:pPr>
            <w:r w:rsidRPr="00BA5335">
              <w:rPr>
                <w:rFonts w:ascii="Times New Roman" w:hAnsi="Times New Roman"/>
                <w:bCs/>
                <w:iCs/>
              </w:rPr>
              <w:t>Итого за год:</w:t>
            </w:r>
          </w:p>
        </w:tc>
        <w:tc>
          <w:tcPr>
            <w:tcW w:w="708"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709"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567"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709"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rPr>
            </w:pPr>
          </w:p>
        </w:tc>
        <w:tc>
          <w:tcPr>
            <w:tcW w:w="1086" w:type="dxa"/>
            <w:tcBorders>
              <w:left w:val="nil"/>
              <w:right w:val="nil"/>
            </w:tcBorders>
            <w:shd w:val="clear" w:color="auto" w:fill="auto"/>
            <w:noWrap/>
            <w:vAlign w:val="bottom"/>
            <w:hideMark/>
          </w:tcPr>
          <w:p w:rsidR="00A060A3" w:rsidRPr="00BA5335" w:rsidRDefault="00A060A3" w:rsidP="00A060A3">
            <w:pPr>
              <w:jc w:val="both"/>
              <w:rPr>
                <w:rFonts w:ascii="Times New Roman" w:hAnsi="Times New Roman"/>
                <w:bCs/>
              </w:rPr>
            </w:pPr>
          </w:p>
        </w:tc>
      </w:tr>
      <w:tr w:rsidR="00A060A3" w:rsidRPr="00BA5335" w:rsidTr="00A060A3">
        <w:trPr>
          <w:trHeight w:val="300"/>
        </w:trPr>
        <w:tc>
          <w:tcPr>
            <w:tcW w:w="1716" w:type="dxa"/>
            <w:vMerge/>
            <w:shd w:val="clear" w:color="auto" w:fill="auto"/>
            <w:vAlign w:val="center"/>
            <w:hideMark/>
          </w:tcPr>
          <w:p w:rsidR="00A060A3" w:rsidRPr="00BA5335" w:rsidRDefault="00A060A3" w:rsidP="00A060A3">
            <w:pPr>
              <w:jc w:val="both"/>
              <w:rPr>
                <w:rFonts w:ascii="Times New Roman" w:hAnsi="Times New Roman"/>
              </w:rPr>
            </w:pPr>
          </w:p>
        </w:tc>
        <w:tc>
          <w:tcPr>
            <w:tcW w:w="9498" w:type="dxa"/>
            <w:gridSpan w:val="2"/>
            <w:shd w:val="clear" w:color="auto" w:fill="auto"/>
            <w:vAlign w:val="bottom"/>
            <w:hideMark/>
          </w:tcPr>
          <w:p w:rsidR="00A060A3" w:rsidRPr="00BA5335" w:rsidRDefault="00A060A3" w:rsidP="00A060A3">
            <w:pPr>
              <w:jc w:val="both"/>
              <w:rPr>
                <w:rFonts w:ascii="Times New Roman" w:hAnsi="Times New Roman"/>
                <w:bCs/>
                <w:iCs/>
              </w:rPr>
            </w:pPr>
            <w:r w:rsidRPr="00BA5335">
              <w:rPr>
                <w:rFonts w:ascii="Times New Roman" w:hAnsi="Times New Roman"/>
                <w:bCs/>
                <w:iCs/>
              </w:rPr>
              <w:t>– разовые и краткосрочные мероприятия</w:t>
            </w:r>
          </w:p>
        </w:tc>
        <w:tc>
          <w:tcPr>
            <w:tcW w:w="708" w:type="dxa"/>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165</w:t>
            </w:r>
          </w:p>
        </w:tc>
        <w:tc>
          <w:tcPr>
            <w:tcW w:w="709" w:type="dxa"/>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170</w:t>
            </w:r>
          </w:p>
        </w:tc>
        <w:tc>
          <w:tcPr>
            <w:tcW w:w="567" w:type="dxa"/>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170</w:t>
            </w:r>
          </w:p>
        </w:tc>
        <w:tc>
          <w:tcPr>
            <w:tcW w:w="709" w:type="dxa"/>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170</w:t>
            </w:r>
          </w:p>
        </w:tc>
        <w:tc>
          <w:tcPr>
            <w:tcW w:w="1086" w:type="dxa"/>
            <w:shd w:val="clear" w:color="auto" w:fill="auto"/>
            <w:noWrap/>
            <w:vAlign w:val="bottom"/>
            <w:hideMark/>
          </w:tcPr>
          <w:p w:rsidR="00A060A3" w:rsidRPr="00BA5335" w:rsidRDefault="00A060A3" w:rsidP="00A060A3">
            <w:pPr>
              <w:jc w:val="both"/>
              <w:rPr>
                <w:rFonts w:ascii="Times New Roman" w:hAnsi="Times New Roman"/>
                <w:bCs/>
              </w:rPr>
            </w:pPr>
            <w:r w:rsidRPr="00BA5335">
              <w:rPr>
                <w:rFonts w:ascii="Times New Roman" w:hAnsi="Times New Roman"/>
                <w:bCs/>
              </w:rPr>
              <w:t>675</w:t>
            </w:r>
          </w:p>
        </w:tc>
      </w:tr>
      <w:tr w:rsidR="00A060A3" w:rsidRPr="00BA5335" w:rsidTr="00A060A3">
        <w:trPr>
          <w:trHeight w:val="300"/>
        </w:trPr>
        <w:tc>
          <w:tcPr>
            <w:tcW w:w="1716" w:type="dxa"/>
            <w:vMerge/>
            <w:tcBorders>
              <w:bottom w:val="single" w:sz="4" w:space="0" w:color="auto"/>
            </w:tcBorders>
            <w:shd w:val="clear" w:color="auto" w:fill="auto"/>
            <w:vAlign w:val="center"/>
            <w:hideMark/>
          </w:tcPr>
          <w:p w:rsidR="00A060A3" w:rsidRPr="00BA5335" w:rsidRDefault="00A060A3" w:rsidP="00A060A3">
            <w:pPr>
              <w:jc w:val="both"/>
              <w:rPr>
                <w:rFonts w:ascii="Times New Roman" w:hAnsi="Times New Roman"/>
              </w:rPr>
            </w:pPr>
          </w:p>
        </w:tc>
        <w:tc>
          <w:tcPr>
            <w:tcW w:w="9498" w:type="dxa"/>
            <w:gridSpan w:val="2"/>
            <w:tcBorders>
              <w:bottom w:val="single" w:sz="4" w:space="0" w:color="auto"/>
            </w:tcBorders>
            <w:shd w:val="clear" w:color="auto" w:fill="auto"/>
            <w:vAlign w:val="bottom"/>
            <w:hideMark/>
          </w:tcPr>
          <w:p w:rsidR="00A060A3" w:rsidRPr="00BA5335" w:rsidRDefault="00A060A3" w:rsidP="00A060A3">
            <w:pPr>
              <w:jc w:val="both"/>
              <w:rPr>
                <w:rFonts w:ascii="Times New Roman" w:hAnsi="Times New Roman"/>
                <w:bCs/>
                <w:iCs/>
              </w:rPr>
            </w:pPr>
            <w:r w:rsidRPr="00BA5335">
              <w:rPr>
                <w:rFonts w:ascii="Times New Roman" w:hAnsi="Times New Roman"/>
                <w:bCs/>
                <w:iCs/>
              </w:rPr>
              <w:t>– регулярные мероприятия</w:t>
            </w:r>
          </w:p>
        </w:tc>
        <w:tc>
          <w:tcPr>
            <w:tcW w:w="708" w:type="dxa"/>
            <w:tcBorders>
              <w:bottom w:val="single" w:sz="4" w:space="0" w:color="auto"/>
            </w:tcBorders>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165</w:t>
            </w:r>
          </w:p>
        </w:tc>
        <w:tc>
          <w:tcPr>
            <w:tcW w:w="709" w:type="dxa"/>
            <w:tcBorders>
              <w:bottom w:val="single" w:sz="4" w:space="0" w:color="auto"/>
            </w:tcBorders>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170</w:t>
            </w:r>
          </w:p>
        </w:tc>
        <w:tc>
          <w:tcPr>
            <w:tcW w:w="567" w:type="dxa"/>
            <w:tcBorders>
              <w:bottom w:val="single" w:sz="4" w:space="0" w:color="auto"/>
            </w:tcBorders>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170</w:t>
            </w:r>
          </w:p>
        </w:tc>
        <w:tc>
          <w:tcPr>
            <w:tcW w:w="709" w:type="dxa"/>
            <w:tcBorders>
              <w:bottom w:val="single" w:sz="4" w:space="0" w:color="auto"/>
            </w:tcBorders>
            <w:shd w:val="clear" w:color="auto" w:fill="auto"/>
            <w:noWrap/>
            <w:vAlign w:val="bottom"/>
            <w:hideMark/>
          </w:tcPr>
          <w:p w:rsidR="00A060A3" w:rsidRPr="00BA5335" w:rsidRDefault="00A060A3" w:rsidP="00A060A3">
            <w:pPr>
              <w:jc w:val="both"/>
              <w:rPr>
                <w:rFonts w:ascii="Times New Roman" w:hAnsi="Times New Roman"/>
              </w:rPr>
            </w:pPr>
            <w:r w:rsidRPr="00BA5335">
              <w:rPr>
                <w:rFonts w:ascii="Times New Roman" w:hAnsi="Times New Roman"/>
              </w:rPr>
              <w:t>170</w:t>
            </w:r>
          </w:p>
        </w:tc>
        <w:tc>
          <w:tcPr>
            <w:tcW w:w="1086" w:type="dxa"/>
            <w:tcBorders>
              <w:bottom w:val="single" w:sz="4" w:space="0" w:color="auto"/>
            </w:tcBorders>
            <w:shd w:val="clear" w:color="auto" w:fill="auto"/>
            <w:noWrap/>
            <w:vAlign w:val="bottom"/>
            <w:hideMark/>
          </w:tcPr>
          <w:p w:rsidR="00A060A3" w:rsidRPr="00BA5335" w:rsidRDefault="00A060A3" w:rsidP="00A060A3">
            <w:pPr>
              <w:jc w:val="both"/>
              <w:rPr>
                <w:rFonts w:ascii="Times New Roman" w:hAnsi="Times New Roman"/>
                <w:bCs/>
              </w:rPr>
            </w:pPr>
            <w:r w:rsidRPr="00BA5335">
              <w:rPr>
                <w:rFonts w:ascii="Times New Roman" w:hAnsi="Times New Roman"/>
                <w:bCs/>
              </w:rPr>
              <w:t>675</w:t>
            </w:r>
          </w:p>
        </w:tc>
      </w:tr>
    </w:tbl>
    <w:p w:rsidR="001A42F3" w:rsidRDefault="001A42F3" w:rsidP="003D1A66">
      <w:pPr>
        <w:shd w:val="clear" w:color="auto" w:fill="FFFFFF"/>
        <w:spacing w:line="276" w:lineRule="auto"/>
        <w:ind w:right="43"/>
        <w:jc w:val="both"/>
        <w:rPr>
          <w:rFonts w:ascii="Times New Roman" w:hAnsi="Times New Roman"/>
          <w:b/>
          <w:bCs/>
          <w:spacing w:val="-11"/>
          <w:sz w:val="24"/>
          <w:szCs w:val="24"/>
        </w:rPr>
      </w:pPr>
    </w:p>
    <w:p w:rsidR="00A060A3" w:rsidRDefault="00A060A3" w:rsidP="00A060A3">
      <w:pPr>
        <w:shd w:val="clear" w:color="auto" w:fill="FFFFFF"/>
        <w:spacing w:line="276" w:lineRule="auto"/>
        <w:ind w:right="43"/>
        <w:jc w:val="both"/>
        <w:rPr>
          <w:rFonts w:ascii="Times New Roman" w:hAnsi="Times New Roman"/>
          <w:b/>
          <w:bCs/>
          <w:spacing w:val="-11"/>
          <w:sz w:val="24"/>
          <w:szCs w:val="24"/>
        </w:rPr>
      </w:pPr>
      <w:r w:rsidRPr="005C6CE4">
        <w:rPr>
          <w:rFonts w:ascii="Times New Roman" w:hAnsi="Times New Roman"/>
          <w:b/>
          <w:bCs/>
          <w:spacing w:val="-11"/>
          <w:sz w:val="24"/>
          <w:szCs w:val="24"/>
        </w:rPr>
        <w:t xml:space="preserve">План внеурочной деятельности </w:t>
      </w:r>
      <w:r w:rsidRPr="005C6CE4">
        <w:rPr>
          <w:rFonts w:ascii="Times New Roman" w:hAnsi="Times New Roman"/>
          <w:b/>
          <w:sz w:val="24"/>
          <w:szCs w:val="24"/>
        </w:rPr>
        <w:t xml:space="preserve">МБОУ </w:t>
      </w:r>
      <w:proofErr w:type="spellStart"/>
      <w:r w:rsidRPr="005C6CE4">
        <w:rPr>
          <w:rFonts w:ascii="Times New Roman" w:hAnsi="Times New Roman"/>
          <w:b/>
          <w:sz w:val="24"/>
          <w:szCs w:val="24"/>
        </w:rPr>
        <w:t>Панозерская</w:t>
      </w:r>
      <w:proofErr w:type="spellEnd"/>
      <w:r w:rsidRPr="005C6CE4">
        <w:rPr>
          <w:rFonts w:ascii="Times New Roman" w:hAnsi="Times New Roman"/>
          <w:b/>
          <w:sz w:val="24"/>
          <w:szCs w:val="24"/>
        </w:rPr>
        <w:t xml:space="preserve"> ООШ </w:t>
      </w:r>
      <w:r w:rsidRPr="005C6CE4">
        <w:rPr>
          <w:rFonts w:ascii="Times New Roman" w:hAnsi="Times New Roman"/>
          <w:b/>
          <w:bCs/>
          <w:spacing w:val="-11"/>
          <w:sz w:val="24"/>
          <w:szCs w:val="24"/>
        </w:rPr>
        <w:t>(приложение</w:t>
      </w:r>
      <w:proofErr w:type="gramStart"/>
      <w:r w:rsidRPr="005C6CE4">
        <w:rPr>
          <w:rFonts w:ascii="Times New Roman" w:hAnsi="Times New Roman"/>
          <w:b/>
          <w:bCs/>
          <w:spacing w:val="-11"/>
          <w:sz w:val="24"/>
          <w:szCs w:val="24"/>
        </w:rPr>
        <w:t xml:space="preserve"> )</w:t>
      </w:r>
      <w:proofErr w:type="gramEnd"/>
    </w:p>
    <w:p w:rsidR="00A060A3" w:rsidRDefault="00A060A3" w:rsidP="00A060A3">
      <w:pPr>
        <w:shd w:val="clear" w:color="auto" w:fill="FFFFFF"/>
        <w:spacing w:line="276" w:lineRule="auto"/>
        <w:ind w:right="43"/>
        <w:jc w:val="both"/>
        <w:rPr>
          <w:rFonts w:ascii="Times New Roman" w:hAnsi="Times New Roman"/>
          <w:b/>
          <w:bCs/>
          <w:spacing w:val="-11"/>
          <w:sz w:val="24"/>
          <w:szCs w:val="24"/>
        </w:rPr>
      </w:pPr>
    </w:p>
    <w:p w:rsidR="00A060A3" w:rsidRDefault="00A060A3" w:rsidP="00A060A3">
      <w:pPr>
        <w:shd w:val="clear" w:color="auto" w:fill="FFFFFF"/>
        <w:spacing w:line="276" w:lineRule="auto"/>
        <w:ind w:right="43"/>
        <w:jc w:val="both"/>
        <w:rPr>
          <w:rFonts w:ascii="Times New Roman" w:hAnsi="Times New Roman"/>
          <w:b/>
          <w:bCs/>
          <w:spacing w:val="-11"/>
          <w:sz w:val="24"/>
          <w:szCs w:val="24"/>
        </w:rPr>
      </w:pPr>
    </w:p>
    <w:p w:rsidR="00A060A3" w:rsidRDefault="00A060A3" w:rsidP="00A060A3">
      <w:pPr>
        <w:shd w:val="clear" w:color="auto" w:fill="FFFFFF"/>
        <w:spacing w:line="276" w:lineRule="auto"/>
        <w:ind w:right="43"/>
        <w:jc w:val="both"/>
        <w:rPr>
          <w:rFonts w:ascii="Times New Roman" w:hAnsi="Times New Roman"/>
          <w:b/>
          <w:bCs/>
          <w:spacing w:val="-11"/>
          <w:sz w:val="24"/>
          <w:szCs w:val="24"/>
        </w:rPr>
      </w:pPr>
    </w:p>
    <w:p w:rsidR="00A060A3" w:rsidRDefault="00A060A3" w:rsidP="00A060A3">
      <w:pPr>
        <w:shd w:val="clear" w:color="auto" w:fill="FFFFFF"/>
        <w:spacing w:line="276" w:lineRule="auto"/>
        <w:ind w:right="43"/>
        <w:jc w:val="both"/>
        <w:rPr>
          <w:rFonts w:ascii="Times New Roman" w:hAnsi="Times New Roman"/>
          <w:b/>
          <w:bCs/>
          <w:spacing w:val="-11"/>
          <w:sz w:val="24"/>
          <w:szCs w:val="24"/>
        </w:rPr>
      </w:pPr>
    </w:p>
    <w:p w:rsidR="00A060A3" w:rsidRDefault="00A060A3" w:rsidP="00A060A3">
      <w:pPr>
        <w:shd w:val="clear" w:color="auto" w:fill="FFFFFF"/>
        <w:spacing w:line="276" w:lineRule="auto"/>
        <w:ind w:right="43"/>
        <w:jc w:val="both"/>
        <w:rPr>
          <w:rFonts w:ascii="Times New Roman" w:hAnsi="Times New Roman"/>
          <w:b/>
          <w:bCs/>
          <w:spacing w:val="-11"/>
          <w:sz w:val="24"/>
          <w:szCs w:val="24"/>
        </w:rPr>
      </w:pPr>
    </w:p>
    <w:p w:rsidR="00A060A3" w:rsidRDefault="00A060A3" w:rsidP="00A060A3">
      <w:pPr>
        <w:shd w:val="clear" w:color="auto" w:fill="FFFFFF"/>
        <w:spacing w:line="276" w:lineRule="auto"/>
        <w:ind w:right="43"/>
        <w:jc w:val="both"/>
        <w:rPr>
          <w:rFonts w:ascii="Times New Roman" w:hAnsi="Times New Roman"/>
          <w:b/>
          <w:bCs/>
          <w:spacing w:val="-11"/>
          <w:sz w:val="24"/>
          <w:szCs w:val="24"/>
        </w:rPr>
      </w:pPr>
    </w:p>
    <w:p w:rsidR="00A060A3" w:rsidRDefault="00A060A3" w:rsidP="00A060A3">
      <w:pPr>
        <w:shd w:val="clear" w:color="auto" w:fill="FFFFFF"/>
        <w:spacing w:line="276" w:lineRule="auto"/>
        <w:ind w:right="43"/>
        <w:jc w:val="both"/>
        <w:rPr>
          <w:rFonts w:ascii="Times New Roman" w:hAnsi="Times New Roman"/>
          <w:b/>
          <w:bCs/>
          <w:spacing w:val="-11"/>
          <w:sz w:val="24"/>
          <w:szCs w:val="24"/>
        </w:rPr>
      </w:pPr>
    </w:p>
    <w:p w:rsidR="00A060A3" w:rsidRDefault="00A060A3" w:rsidP="00A060A3">
      <w:pPr>
        <w:shd w:val="clear" w:color="auto" w:fill="FFFFFF"/>
        <w:spacing w:line="276" w:lineRule="auto"/>
        <w:ind w:right="43"/>
        <w:jc w:val="both"/>
        <w:rPr>
          <w:rFonts w:ascii="Times New Roman" w:hAnsi="Times New Roman"/>
          <w:b/>
          <w:bCs/>
          <w:spacing w:val="-11"/>
          <w:sz w:val="24"/>
          <w:szCs w:val="24"/>
        </w:rPr>
      </w:pPr>
    </w:p>
    <w:p w:rsidR="00A060A3" w:rsidRDefault="00A060A3" w:rsidP="00A060A3">
      <w:pPr>
        <w:shd w:val="clear" w:color="auto" w:fill="FFFFFF"/>
        <w:spacing w:line="276" w:lineRule="auto"/>
        <w:ind w:right="43"/>
        <w:jc w:val="both"/>
        <w:rPr>
          <w:rFonts w:ascii="Times New Roman" w:hAnsi="Times New Roman"/>
          <w:b/>
          <w:bCs/>
          <w:spacing w:val="-11"/>
          <w:sz w:val="24"/>
          <w:szCs w:val="24"/>
        </w:rPr>
      </w:pPr>
    </w:p>
    <w:p w:rsidR="00A060A3" w:rsidRDefault="00A060A3" w:rsidP="00A060A3">
      <w:pPr>
        <w:shd w:val="clear" w:color="auto" w:fill="FFFFFF"/>
        <w:spacing w:line="276" w:lineRule="auto"/>
        <w:ind w:right="43"/>
        <w:jc w:val="both"/>
        <w:rPr>
          <w:rFonts w:ascii="Times New Roman" w:hAnsi="Times New Roman"/>
          <w:b/>
          <w:bCs/>
          <w:spacing w:val="-11"/>
          <w:sz w:val="24"/>
          <w:szCs w:val="24"/>
        </w:rPr>
      </w:pPr>
    </w:p>
    <w:p w:rsidR="00A060A3" w:rsidRDefault="00A060A3" w:rsidP="00A060A3">
      <w:pPr>
        <w:shd w:val="clear" w:color="auto" w:fill="FFFFFF"/>
        <w:spacing w:line="276" w:lineRule="auto"/>
        <w:ind w:right="43"/>
        <w:jc w:val="both"/>
        <w:rPr>
          <w:rFonts w:ascii="Times New Roman" w:hAnsi="Times New Roman"/>
          <w:b/>
          <w:bCs/>
          <w:spacing w:val="-11"/>
          <w:sz w:val="24"/>
          <w:szCs w:val="24"/>
        </w:rPr>
      </w:pPr>
    </w:p>
    <w:p w:rsidR="00E44BEF" w:rsidRDefault="00E44BEF" w:rsidP="00A060A3">
      <w:pPr>
        <w:shd w:val="clear" w:color="auto" w:fill="FFFFFF"/>
        <w:spacing w:line="276" w:lineRule="auto"/>
        <w:ind w:right="43"/>
        <w:jc w:val="both"/>
        <w:rPr>
          <w:rFonts w:ascii="Times New Roman" w:hAnsi="Times New Roman"/>
          <w:b/>
          <w:bCs/>
          <w:spacing w:val="-11"/>
          <w:sz w:val="24"/>
          <w:szCs w:val="24"/>
        </w:rPr>
      </w:pPr>
    </w:p>
    <w:p w:rsidR="00E44BEF" w:rsidRPr="005C6CE4" w:rsidRDefault="00E44BEF" w:rsidP="00A060A3">
      <w:pPr>
        <w:shd w:val="clear" w:color="auto" w:fill="FFFFFF"/>
        <w:spacing w:line="276" w:lineRule="auto"/>
        <w:ind w:right="43"/>
        <w:jc w:val="both"/>
        <w:rPr>
          <w:rFonts w:ascii="Times New Roman" w:hAnsi="Times New Roman"/>
          <w:b/>
          <w:bCs/>
          <w:spacing w:val="-11"/>
          <w:sz w:val="24"/>
          <w:szCs w:val="24"/>
        </w:rPr>
      </w:pPr>
    </w:p>
    <w:p w:rsidR="00A060A3" w:rsidRPr="005C6CE4" w:rsidRDefault="00A060A3" w:rsidP="003D1A66">
      <w:pPr>
        <w:shd w:val="clear" w:color="auto" w:fill="FFFFFF"/>
        <w:spacing w:line="276" w:lineRule="auto"/>
        <w:ind w:right="43"/>
        <w:jc w:val="both"/>
        <w:rPr>
          <w:rFonts w:ascii="Times New Roman" w:hAnsi="Times New Roman"/>
          <w:b/>
          <w:bCs/>
          <w:spacing w:val="-11"/>
          <w:sz w:val="24"/>
          <w:szCs w:val="24"/>
        </w:rPr>
      </w:pPr>
    </w:p>
    <w:p w:rsidR="00E74CCE" w:rsidRDefault="00E74CCE" w:rsidP="006F6F2E">
      <w:pPr>
        <w:numPr>
          <w:ilvl w:val="1"/>
          <w:numId w:val="32"/>
        </w:numPr>
        <w:shd w:val="clear" w:color="auto" w:fill="FFFFFF"/>
        <w:spacing w:line="276" w:lineRule="auto"/>
        <w:ind w:left="0" w:right="43"/>
        <w:jc w:val="center"/>
        <w:rPr>
          <w:rFonts w:ascii="Times New Roman" w:hAnsi="Times New Roman"/>
          <w:b/>
          <w:bCs/>
          <w:spacing w:val="-11"/>
          <w:sz w:val="24"/>
          <w:szCs w:val="24"/>
        </w:rPr>
      </w:pPr>
      <w:r w:rsidRPr="00F13872">
        <w:rPr>
          <w:rFonts w:ascii="Times New Roman" w:hAnsi="Times New Roman"/>
          <w:b/>
          <w:bCs/>
          <w:spacing w:val="-11"/>
          <w:sz w:val="24"/>
          <w:szCs w:val="24"/>
        </w:rPr>
        <w:t>Календарный учебный график</w:t>
      </w:r>
    </w:p>
    <w:p w:rsidR="00E4067D" w:rsidRDefault="00E4067D" w:rsidP="00E4067D">
      <w:pPr>
        <w:shd w:val="clear" w:color="auto" w:fill="FFFFFF"/>
        <w:spacing w:line="276" w:lineRule="auto"/>
        <w:ind w:right="43"/>
        <w:rPr>
          <w:rFonts w:ascii="Times New Roman" w:hAnsi="Times New Roman"/>
          <w:b/>
          <w:bCs/>
          <w:spacing w:val="-11"/>
          <w:sz w:val="24"/>
          <w:szCs w:val="24"/>
        </w:rPr>
      </w:pPr>
    </w:p>
    <w:p w:rsidR="00A15893" w:rsidRDefault="00A15893" w:rsidP="00A15893">
      <w:pPr>
        <w:shd w:val="clear" w:color="auto" w:fill="FFFFFF"/>
        <w:spacing w:line="276" w:lineRule="auto"/>
        <w:ind w:right="274" w:firstLine="701"/>
        <w:jc w:val="both"/>
        <w:rPr>
          <w:rFonts w:ascii="Times New Roman" w:hAnsi="Times New Roman"/>
          <w:i/>
          <w:iCs/>
          <w:sz w:val="22"/>
          <w:szCs w:val="22"/>
        </w:rPr>
      </w:pPr>
      <w:r w:rsidRPr="00A15893">
        <w:rPr>
          <w:rFonts w:ascii="Times New Roman" w:hAnsi="Times New Roman"/>
          <w:spacing w:val="-10"/>
          <w:sz w:val="22"/>
          <w:szCs w:val="22"/>
        </w:rPr>
        <w:t xml:space="preserve">Календарный учебный график реализации образовательной </w:t>
      </w:r>
      <w:r w:rsidRPr="00A15893">
        <w:rPr>
          <w:rFonts w:ascii="Times New Roman" w:hAnsi="Times New Roman"/>
          <w:sz w:val="22"/>
          <w:szCs w:val="22"/>
        </w:rPr>
        <w:t xml:space="preserve">программы составляется в соответствии с законом «Об образовании в </w:t>
      </w:r>
      <w:r w:rsidRPr="00A15893">
        <w:rPr>
          <w:rFonts w:ascii="Times New Roman" w:hAnsi="Times New Roman"/>
          <w:spacing w:val="-9"/>
          <w:sz w:val="22"/>
          <w:szCs w:val="22"/>
        </w:rPr>
        <w:t>Российской Федерации» (п. 10, ст. 2) и ФГОС НОО (п. 19.10.1).</w:t>
      </w:r>
      <w:r w:rsidRPr="00A15893">
        <w:rPr>
          <w:rFonts w:ascii="Times New Roman" w:hAnsi="Times New Roman"/>
          <w:i/>
          <w:iCs/>
          <w:spacing w:val="-11"/>
          <w:sz w:val="24"/>
          <w:szCs w:val="24"/>
        </w:rPr>
        <w:t xml:space="preserve"> </w:t>
      </w:r>
      <w:r w:rsidRPr="00A15893">
        <w:rPr>
          <w:rFonts w:ascii="Times New Roman" w:hAnsi="Times New Roman"/>
          <w:i/>
          <w:iCs/>
          <w:spacing w:val="-11"/>
          <w:sz w:val="22"/>
          <w:szCs w:val="22"/>
        </w:rPr>
        <w:t xml:space="preserve">При </w:t>
      </w:r>
      <w:r w:rsidRPr="00A15893">
        <w:rPr>
          <w:rFonts w:ascii="Times New Roman" w:hAnsi="Times New Roman"/>
          <w:i/>
          <w:iCs/>
          <w:spacing w:val="-5"/>
          <w:sz w:val="22"/>
          <w:szCs w:val="22"/>
        </w:rPr>
        <w:t xml:space="preserve">составлении календарного учебного графика учитывается  </w:t>
      </w:r>
      <w:r w:rsidRPr="00A15893">
        <w:rPr>
          <w:rFonts w:ascii="Times New Roman" w:hAnsi="Times New Roman"/>
          <w:i/>
          <w:iCs/>
          <w:sz w:val="22"/>
          <w:szCs w:val="22"/>
        </w:rPr>
        <w:t>система организации учебного года по четвертям.</w:t>
      </w:r>
    </w:p>
    <w:p w:rsidR="00E4067D" w:rsidRPr="00A15893" w:rsidRDefault="00E4067D" w:rsidP="00A15893">
      <w:pPr>
        <w:shd w:val="clear" w:color="auto" w:fill="FFFFFF"/>
        <w:spacing w:line="276" w:lineRule="auto"/>
        <w:ind w:right="274" w:firstLine="701"/>
        <w:jc w:val="both"/>
        <w:rPr>
          <w:rFonts w:ascii="Times New Roman" w:hAnsi="Times New Roman"/>
          <w:sz w:val="22"/>
          <w:szCs w:val="22"/>
        </w:rPr>
      </w:pPr>
    </w:p>
    <w:p w:rsidR="005F1D28" w:rsidRPr="00A15893" w:rsidRDefault="005F1D28" w:rsidP="005F1D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hAnsi="Times New Roman"/>
          <w:color w:val="222222"/>
          <w:sz w:val="22"/>
          <w:szCs w:val="22"/>
        </w:rPr>
      </w:pPr>
      <w:r w:rsidRPr="00A15893">
        <w:rPr>
          <w:rFonts w:ascii="Times New Roman" w:hAnsi="Times New Roman"/>
          <w:b/>
          <w:bCs/>
          <w:color w:val="222222"/>
          <w:sz w:val="22"/>
          <w:szCs w:val="22"/>
        </w:rPr>
        <w:t>1. Календарные периоды учебного года</w:t>
      </w:r>
    </w:p>
    <w:p w:rsidR="00E4067D" w:rsidRDefault="00E4067D" w:rsidP="00E40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olor w:val="222222"/>
          <w:sz w:val="22"/>
          <w:szCs w:val="22"/>
        </w:rPr>
      </w:pPr>
    </w:p>
    <w:p w:rsidR="005F1D28" w:rsidRPr="00A15893" w:rsidRDefault="005F1D28" w:rsidP="00E40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olor w:val="222222"/>
          <w:sz w:val="22"/>
          <w:szCs w:val="22"/>
        </w:rPr>
      </w:pPr>
      <w:r w:rsidRPr="00A15893">
        <w:rPr>
          <w:rFonts w:ascii="Times New Roman" w:hAnsi="Times New Roman"/>
          <w:color w:val="222222"/>
          <w:sz w:val="22"/>
          <w:szCs w:val="22"/>
        </w:rPr>
        <w:t xml:space="preserve">1.1. Дата начала учебного года: </w:t>
      </w:r>
      <w:r w:rsidRPr="00A15893">
        <w:rPr>
          <w:rFonts w:ascii="Times New Roman" w:hAnsi="Times New Roman"/>
          <w:i/>
          <w:iCs/>
          <w:color w:val="222222"/>
          <w:sz w:val="22"/>
          <w:szCs w:val="22"/>
        </w:rPr>
        <w:t>1 сентября</w:t>
      </w:r>
      <w:proofErr w:type="gramStart"/>
      <w:r w:rsidRPr="00A15893">
        <w:rPr>
          <w:rFonts w:ascii="Times New Roman" w:hAnsi="Times New Roman"/>
          <w:i/>
          <w:iCs/>
          <w:color w:val="222222"/>
          <w:sz w:val="22"/>
          <w:szCs w:val="22"/>
        </w:rPr>
        <w:t xml:space="preserve"> .</w:t>
      </w:r>
      <w:proofErr w:type="gramEnd"/>
      <w:r w:rsidRPr="00A15893">
        <w:rPr>
          <w:rFonts w:ascii="Times New Roman" w:hAnsi="Times New Roman"/>
          <w:spacing w:val="-9"/>
          <w:sz w:val="22"/>
          <w:szCs w:val="22"/>
        </w:rPr>
        <w:t xml:space="preserve"> В случае если 1 сентября </w:t>
      </w:r>
      <w:r w:rsidRPr="00A15893">
        <w:rPr>
          <w:rFonts w:ascii="Times New Roman" w:hAnsi="Times New Roman"/>
          <w:spacing w:val="-10"/>
          <w:sz w:val="22"/>
          <w:szCs w:val="22"/>
        </w:rPr>
        <w:t xml:space="preserve">является выходным днем, то учебный год начинается в первый рабочий день </w:t>
      </w:r>
      <w:r w:rsidRPr="00A15893">
        <w:rPr>
          <w:rFonts w:ascii="Times New Roman" w:hAnsi="Times New Roman"/>
          <w:sz w:val="22"/>
          <w:szCs w:val="22"/>
        </w:rPr>
        <w:t>сентября.</w:t>
      </w:r>
    </w:p>
    <w:p w:rsidR="005F1D28" w:rsidRPr="00A15893" w:rsidRDefault="005F1D28" w:rsidP="00E40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olor w:val="222222"/>
          <w:sz w:val="22"/>
          <w:szCs w:val="22"/>
        </w:rPr>
      </w:pPr>
      <w:r w:rsidRPr="00A15893">
        <w:rPr>
          <w:rFonts w:ascii="Times New Roman" w:hAnsi="Times New Roman"/>
          <w:color w:val="222222"/>
          <w:sz w:val="22"/>
          <w:szCs w:val="22"/>
        </w:rPr>
        <w:t>1.2. Дата окончания учебного года: рассчитывается ежегодно</w:t>
      </w:r>
    </w:p>
    <w:p w:rsidR="005F1D28" w:rsidRPr="00A15893" w:rsidRDefault="005F1D28" w:rsidP="00E4067D">
      <w:pPr>
        <w:shd w:val="clear" w:color="auto" w:fill="FFFFFF"/>
        <w:tabs>
          <w:tab w:val="left" w:pos="916"/>
          <w:tab w:val="left" w:pos="1832"/>
          <w:tab w:val="left" w:pos="2748"/>
          <w:tab w:val="left" w:pos="3664"/>
          <w:tab w:val="center" w:pos="4679"/>
        </w:tabs>
        <w:spacing w:line="360" w:lineRule="auto"/>
        <w:rPr>
          <w:rFonts w:ascii="Times New Roman" w:hAnsi="Times New Roman"/>
          <w:color w:val="222222"/>
          <w:sz w:val="22"/>
          <w:szCs w:val="22"/>
        </w:rPr>
      </w:pPr>
      <w:r w:rsidRPr="00A15893">
        <w:rPr>
          <w:rFonts w:ascii="Times New Roman" w:hAnsi="Times New Roman"/>
          <w:color w:val="222222"/>
          <w:sz w:val="22"/>
          <w:szCs w:val="22"/>
        </w:rPr>
        <w:t>1.3. Продолжительность учебного года:</w:t>
      </w:r>
      <w:r w:rsidR="00E4067D">
        <w:rPr>
          <w:rFonts w:ascii="Times New Roman" w:hAnsi="Times New Roman"/>
          <w:color w:val="222222"/>
          <w:sz w:val="22"/>
          <w:szCs w:val="22"/>
        </w:rPr>
        <w:tab/>
      </w:r>
    </w:p>
    <w:p w:rsidR="005F1D28" w:rsidRPr="00A15893" w:rsidRDefault="005F1D28" w:rsidP="00E40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olor w:val="222222"/>
          <w:sz w:val="22"/>
          <w:szCs w:val="22"/>
        </w:rPr>
      </w:pPr>
      <w:r w:rsidRPr="00A15893">
        <w:rPr>
          <w:rFonts w:ascii="Times New Roman" w:hAnsi="Times New Roman"/>
          <w:color w:val="222222"/>
          <w:sz w:val="22"/>
          <w:szCs w:val="22"/>
        </w:rPr>
        <w:t xml:space="preserve">– 1 класс – </w:t>
      </w:r>
      <w:r w:rsidRPr="00A15893">
        <w:rPr>
          <w:rFonts w:ascii="Times New Roman" w:hAnsi="Times New Roman"/>
          <w:i/>
          <w:iCs/>
          <w:color w:val="222222"/>
          <w:sz w:val="22"/>
          <w:szCs w:val="22"/>
        </w:rPr>
        <w:t>33</w:t>
      </w:r>
      <w:r w:rsidRPr="00A15893">
        <w:rPr>
          <w:rFonts w:ascii="Times New Roman" w:hAnsi="Times New Roman"/>
          <w:color w:val="222222"/>
          <w:sz w:val="22"/>
          <w:szCs w:val="22"/>
        </w:rPr>
        <w:t xml:space="preserve"> недели;</w:t>
      </w:r>
    </w:p>
    <w:p w:rsidR="005F1D28" w:rsidRPr="00A15893" w:rsidRDefault="005F1D28" w:rsidP="00E40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olor w:val="222222"/>
          <w:sz w:val="22"/>
          <w:szCs w:val="22"/>
        </w:rPr>
      </w:pPr>
      <w:r w:rsidRPr="00A15893">
        <w:rPr>
          <w:rFonts w:ascii="Times New Roman" w:hAnsi="Times New Roman"/>
          <w:color w:val="222222"/>
          <w:sz w:val="22"/>
          <w:szCs w:val="22"/>
        </w:rPr>
        <w:t xml:space="preserve">– 2–4-е классы – </w:t>
      </w:r>
      <w:r w:rsidRPr="00A15893">
        <w:rPr>
          <w:rFonts w:ascii="Times New Roman" w:hAnsi="Times New Roman"/>
          <w:i/>
          <w:iCs/>
          <w:color w:val="222222"/>
          <w:sz w:val="22"/>
          <w:szCs w:val="22"/>
        </w:rPr>
        <w:t>34</w:t>
      </w:r>
      <w:r w:rsidRPr="00A15893">
        <w:rPr>
          <w:rFonts w:ascii="Times New Roman" w:hAnsi="Times New Roman"/>
          <w:color w:val="222222"/>
          <w:sz w:val="22"/>
          <w:szCs w:val="22"/>
        </w:rPr>
        <w:t xml:space="preserve"> недели.</w:t>
      </w:r>
    </w:p>
    <w:p w:rsidR="00E4067D" w:rsidRDefault="00E4067D" w:rsidP="005F1D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hAnsi="Times New Roman"/>
          <w:b/>
          <w:bCs/>
          <w:color w:val="222222"/>
          <w:sz w:val="22"/>
          <w:szCs w:val="22"/>
        </w:rPr>
      </w:pPr>
    </w:p>
    <w:p w:rsidR="005F1D28" w:rsidRPr="00A15893" w:rsidRDefault="005F1D28" w:rsidP="005F1D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hAnsi="Times New Roman"/>
          <w:color w:val="222222"/>
          <w:sz w:val="22"/>
          <w:szCs w:val="22"/>
        </w:rPr>
      </w:pPr>
      <w:r w:rsidRPr="00A15893">
        <w:rPr>
          <w:rFonts w:ascii="Times New Roman" w:hAnsi="Times New Roman"/>
          <w:b/>
          <w:bCs/>
          <w:color w:val="222222"/>
          <w:sz w:val="22"/>
          <w:szCs w:val="22"/>
        </w:rPr>
        <w:t>2. Периоды образовательной деятельности</w:t>
      </w:r>
    </w:p>
    <w:p w:rsidR="00E4067D" w:rsidRDefault="00E4067D" w:rsidP="005F1D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hAnsi="Times New Roman"/>
          <w:b/>
          <w:bCs/>
          <w:color w:val="222222"/>
          <w:sz w:val="22"/>
          <w:szCs w:val="22"/>
        </w:rPr>
      </w:pPr>
    </w:p>
    <w:p w:rsidR="005F1D28" w:rsidRPr="00B312DD" w:rsidRDefault="005F1D28" w:rsidP="005F1D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hAnsi="Times New Roman"/>
          <w:color w:val="222222"/>
          <w:sz w:val="24"/>
          <w:szCs w:val="24"/>
          <w:u w:val="single"/>
        </w:rPr>
      </w:pPr>
      <w:r w:rsidRPr="00A15893">
        <w:rPr>
          <w:rFonts w:ascii="Times New Roman" w:hAnsi="Times New Roman"/>
          <w:b/>
          <w:bCs/>
          <w:color w:val="222222"/>
          <w:sz w:val="22"/>
          <w:szCs w:val="22"/>
        </w:rPr>
        <w:t>2.1. Продолжительность учебных занятий по четвертям в учебных неделях</w:t>
      </w:r>
      <w:r w:rsidRPr="00A15893">
        <w:rPr>
          <w:rFonts w:ascii="Times New Roman" w:hAnsi="Times New Roman"/>
          <w:color w:val="222222"/>
          <w:sz w:val="22"/>
          <w:szCs w:val="22"/>
        </w:rPr>
        <w:br/>
      </w:r>
      <w:r w:rsidRPr="00E01D6C">
        <w:rPr>
          <w:rFonts w:ascii="Times New Roman" w:hAnsi="Times New Roman"/>
          <w:b/>
          <w:bCs/>
          <w:color w:val="222222"/>
          <w:sz w:val="24"/>
          <w:szCs w:val="24"/>
        </w:rPr>
        <w:t>и рабочих днях</w:t>
      </w:r>
      <w:proofErr w:type="gramStart"/>
      <w:r>
        <w:rPr>
          <w:rFonts w:ascii="Times New Roman" w:hAnsi="Times New Roman"/>
          <w:color w:val="222222"/>
          <w:sz w:val="24"/>
          <w:szCs w:val="24"/>
        </w:rPr>
        <w:t xml:space="preserve"> :</w:t>
      </w:r>
      <w:proofErr w:type="gramEnd"/>
      <w:r>
        <w:rPr>
          <w:rFonts w:ascii="Times New Roman" w:hAnsi="Times New Roman"/>
          <w:color w:val="222222"/>
          <w:sz w:val="24"/>
          <w:szCs w:val="24"/>
        </w:rPr>
        <w:t xml:space="preserve"> рассчитывается ежегодно</w:t>
      </w:r>
    </w:p>
    <w:tbl>
      <w:tblPr>
        <w:tblW w:w="0" w:type="auto"/>
        <w:tblInd w:w="539" w:type="dxa"/>
        <w:tblCellMar>
          <w:top w:w="15" w:type="dxa"/>
          <w:left w:w="15" w:type="dxa"/>
          <w:bottom w:w="15" w:type="dxa"/>
          <w:right w:w="15" w:type="dxa"/>
        </w:tblCellMar>
        <w:tblLook w:val="04A0"/>
      </w:tblPr>
      <w:tblGrid>
        <w:gridCol w:w="1667"/>
        <w:gridCol w:w="831"/>
        <w:gridCol w:w="1169"/>
        <w:gridCol w:w="1585"/>
        <w:gridCol w:w="1360"/>
      </w:tblGrid>
      <w:tr w:rsidR="005F1D28" w:rsidRPr="00B312DD" w:rsidTr="00663B17">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F1D28" w:rsidRPr="00B312DD" w:rsidRDefault="005F1D28" w:rsidP="00663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hAnsi="Times New Roman"/>
                <w:color w:val="222222"/>
                <w:sz w:val="24"/>
                <w:szCs w:val="24"/>
                <w:u w:val="single"/>
              </w:rPr>
            </w:pPr>
            <w:r w:rsidRPr="00B312DD">
              <w:rPr>
                <w:rFonts w:ascii="Times New Roman" w:hAnsi="Times New Roman"/>
                <w:b/>
                <w:bCs/>
                <w:color w:val="222222"/>
                <w:sz w:val="24"/>
                <w:szCs w:val="24"/>
                <w:u w:val="single"/>
              </w:rPr>
              <w:t>1 класс</w:t>
            </w:r>
          </w:p>
          <w:p w:rsidR="005F1D28" w:rsidRPr="00B312DD" w:rsidRDefault="005F1D28" w:rsidP="00663B17">
            <w:pPr>
              <w:spacing w:line="255" w:lineRule="atLeast"/>
              <w:jc w:val="center"/>
              <w:rPr>
                <w:rFonts w:ascii="Times New Roman" w:hAnsi="Times New Roman"/>
              </w:rPr>
            </w:pPr>
            <w:r w:rsidRPr="00B312DD">
              <w:rPr>
                <w:rFonts w:ascii="Times New Roman" w:hAnsi="Times New Roman"/>
                <w:b/>
                <w:bCs/>
              </w:rPr>
              <w:t>Учебный</w:t>
            </w:r>
            <w:r w:rsidRPr="00B312DD">
              <w:rPr>
                <w:rFonts w:ascii="Times New Roman" w:hAnsi="Times New Roman"/>
                <w:b/>
                <w:bCs/>
              </w:rPr>
              <w:br/>
              <w:t>период</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F1D28" w:rsidRPr="00B312DD" w:rsidRDefault="005F1D28" w:rsidP="00663B17">
            <w:pPr>
              <w:spacing w:line="255" w:lineRule="atLeast"/>
              <w:jc w:val="center"/>
              <w:rPr>
                <w:rFonts w:ascii="Times New Roman" w:hAnsi="Times New Roman"/>
              </w:rPr>
            </w:pPr>
            <w:r w:rsidRPr="00B312DD">
              <w:rPr>
                <w:rFonts w:ascii="Times New Roman" w:hAnsi="Times New Roman"/>
                <w:b/>
                <w:bCs/>
              </w:rPr>
              <w:t>Дата</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F1D28" w:rsidRPr="00B312DD" w:rsidRDefault="005F1D28" w:rsidP="00663B17">
            <w:pPr>
              <w:spacing w:line="255" w:lineRule="atLeast"/>
              <w:jc w:val="center"/>
              <w:rPr>
                <w:rFonts w:ascii="Times New Roman" w:hAnsi="Times New Roman"/>
              </w:rPr>
            </w:pPr>
            <w:r w:rsidRPr="00B312DD">
              <w:rPr>
                <w:rFonts w:ascii="Times New Roman" w:hAnsi="Times New Roman"/>
                <w:b/>
                <w:bCs/>
              </w:rPr>
              <w:t>Продолжительность</w:t>
            </w:r>
          </w:p>
        </w:tc>
      </w:tr>
      <w:tr w:rsidR="005F1D28" w:rsidRPr="00B312DD" w:rsidTr="00663B1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5F1D28" w:rsidRPr="00B312DD" w:rsidRDefault="005F1D28" w:rsidP="00663B17">
            <w:pPr>
              <w:rPr>
                <w:rFonts w:ascii="Times New Roman" w:hAnsi="Times New Roman"/>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F1D28" w:rsidRPr="00B312DD" w:rsidRDefault="005F1D28" w:rsidP="00663B17">
            <w:pPr>
              <w:spacing w:line="255" w:lineRule="atLeast"/>
              <w:jc w:val="center"/>
              <w:rPr>
                <w:rFonts w:ascii="Times New Roman" w:hAnsi="Times New Roman"/>
              </w:rPr>
            </w:pPr>
            <w:r w:rsidRPr="00B312DD">
              <w:rPr>
                <w:rFonts w:ascii="Times New Roman" w:hAnsi="Times New Roman"/>
                <w:b/>
                <w:bCs/>
              </w:rPr>
              <w:t>Начало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F1D28" w:rsidRPr="00B312DD" w:rsidRDefault="005F1D28" w:rsidP="00663B17">
            <w:pPr>
              <w:spacing w:line="255" w:lineRule="atLeast"/>
              <w:jc w:val="center"/>
              <w:rPr>
                <w:rFonts w:ascii="Times New Roman" w:hAnsi="Times New Roman"/>
              </w:rPr>
            </w:pPr>
            <w:r w:rsidRPr="00B312DD">
              <w:rPr>
                <w:rFonts w:ascii="Times New Roman" w:hAnsi="Times New Roman"/>
                <w:b/>
                <w:bCs/>
              </w:rPr>
              <w:t>Окончание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F1D28" w:rsidRPr="00B312DD" w:rsidRDefault="005F1D28" w:rsidP="00663B17">
            <w:pPr>
              <w:spacing w:line="255" w:lineRule="atLeast"/>
              <w:jc w:val="center"/>
              <w:rPr>
                <w:rFonts w:ascii="Times New Roman" w:hAnsi="Times New Roman"/>
              </w:rPr>
            </w:pPr>
            <w:r w:rsidRPr="00B312DD">
              <w:rPr>
                <w:rFonts w:ascii="Times New Roman" w:hAnsi="Times New Roman"/>
                <w:b/>
                <w:bCs/>
              </w:rPr>
              <w:t>Количество</w:t>
            </w:r>
            <w:r w:rsidRPr="00B312DD">
              <w:rPr>
                <w:rFonts w:ascii="Times New Roman" w:hAnsi="Times New Roman"/>
                <w:b/>
                <w:bCs/>
              </w:rPr>
              <w:br/>
              <w:t>учебных недель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F1D28" w:rsidRPr="00B312DD" w:rsidRDefault="005F1D28" w:rsidP="00663B17">
            <w:pPr>
              <w:spacing w:line="255" w:lineRule="atLeast"/>
              <w:jc w:val="center"/>
              <w:rPr>
                <w:rFonts w:ascii="Times New Roman" w:hAnsi="Times New Roman"/>
              </w:rPr>
            </w:pPr>
            <w:r w:rsidRPr="00B312DD">
              <w:rPr>
                <w:rFonts w:ascii="Times New Roman" w:hAnsi="Times New Roman"/>
                <w:b/>
                <w:bCs/>
              </w:rPr>
              <w:t>Количество</w:t>
            </w:r>
            <w:r w:rsidRPr="00B312DD">
              <w:rPr>
                <w:rFonts w:ascii="Times New Roman" w:hAnsi="Times New Roman"/>
                <w:b/>
                <w:bCs/>
              </w:rPr>
              <w:br/>
              <w:t>рабочих дней</w:t>
            </w:r>
          </w:p>
        </w:tc>
      </w:tr>
      <w:tr w:rsidR="005F1D28" w:rsidRPr="00B312DD" w:rsidTr="00663B1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rPr>
            </w:pPr>
            <w:r w:rsidRPr="00B312DD">
              <w:rPr>
                <w:rFonts w:ascii="Times New Roman" w:hAnsi="Times New Roman"/>
              </w:rPr>
              <w:t>I четверть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rPr>
            </w:pPr>
          </w:p>
        </w:tc>
      </w:tr>
      <w:tr w:rsidR="005F1D28" w:rsidRPr="00B312DD" w:rsidTr="00663B1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rPr>
            </w:pPr>
            <w:r w:rsidRPr="00B312DD">
              <w:rPr>
                <w:rFonts w:ascii="Times New Roman" w:hAnsi="Times New Roman"/>
              </w:rPr>
              <w:t>II четверть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rPr>
            </w:pPr>
          </w:p>
        </w:tc>
      </w:tr>
      <w:tr w:rsidR="005F1D28" w:rsidRPr="00B312DD" w:rsidTr="00663B1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rPr>
            </w:pPr>
            <w:r w:rsidRPr="00B312DD">
              <w:rPr>
                <w:rFonts w:ascii="Times New Roman" w:hAnsi="Times New Roman"/>
              </w:rPr>
              <w:t>III четверть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rPr>
            </w:pPr>
          </w:p>
        </w:tc>
      </w:tr>
      <w:tr w:rsidR="005F1D28" w:rsidRPr="00B312DD" w:rsidTr="00663B1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rPr>
            </w:pPr>
            <w:r w:rsidRPr="00B312DD">
              <w:rPr>
                <w:rFonts w:ascii="Times New Roman" w:hAnsi="Times New Roman"/>
              </w:rPr>
              <w:t>IV четверть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rPr>
            </w:pPr>
          </w:p>
        </w:tc>
      </w:tr>
      <w:tr w:rsidR="005F1D28" w:rsidRPr="00B312DD" w:rsidTr="00663B17">
        <w:tc>
          <w:tcPr>
            <w:tcW w:w="0" w:type="auto"/>
            <w:gridSpan w:val="3"/>
            <w:tcBorders>
              <w:top w:val="single" w:sz="6" w:space="0" w:color="222222"/>
              <w:left w:val="single" w:sz="6" w:space="0" w:color="222222"/>
              <w:bottom w:val="single" w:sz="6" w:space="0" w:color="222222"/>
              <w:right w:val="single" w:sz="6" w:space="0" w:color="222222"/>
            </w:tcBorders>
            <w:shd w:val="clear" w:color="auto" w:fill="BFBFBF"/>
            <w:tcMar>
              <w:top w:w="75" w:type="dxa"/>
              <w:left w:w="75" w:type="dxa"/>
              <w:bottom w:w="75" w:type="dxa"/>
              <w:right w:w="75" w:type="dxa"/>
            </w:tcMar>
            <w:hideMark/>
          </w:tcPr>
          <w:p w:rsidR="005F1D28" w:rsidRPr="00B312DD" w:rsidRDefault="005F1D28" w:rsidP="00663B17">
            <w:pPr>
              <w:spacing w:line="255" w:lineRule="atLeast"/>
              <w:jc w:val="right"/>
              <w:rPr>
                <w:rFonts w:ascii="Times New Roman" w:hAnsi="Times New Roman"/>
              </w:rPr>
            </w:pPr>
            <w:r w:rsidRPr="00B312DD">
              <w:rPr>
                <w:rFonts w:ascii="Times New Roman" w:hAnsi="Times New Roman"/>
                <w:b/>
                <w:bCs/>
              </w:rPr>
              <w:t>Итого в учебном году</w:t>
            </w:r>
          </w:p>
        </w:tc>
        <w:tc>
          <w:tcPr>
            <w:tcW w:w="0" w:type="auto"/>
            <w:tcBorders>
              <w:top w:val="single" w:sz="6" w:space="0" w:color="222222"/>
              <w:left w:val="single" w:sz="6" w:space="0" w:color="222222"/>
              <w:bottom w:val="single" w:sz="6" w:space="0" w:color="222222"/>
              <w:right w:val="single" w:sz="6" w:space="0" w:color="222222"/>
            </w:tcBorders>
            <w:shd w:val="clear" w:color="auto" w:fill="BFBFBF"/>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rPr>
            </w:pPr>
            <w:r w:rsidRPr="00B312DD">
              <w:rPr>
                <w:rFonts w:ascii="Times New Roman" w:hAnsi="Times New Roman"/>
                <w:i/>
                <w:iCs/>
              </w:rPr>
              <w:t>33</w:t>
            </w:r>
          </w:p>
        </w:tc>
        <w:tc>
          <w:tcPr>
            <w:tcW w:w="0" w:type="auto"/>
            <w:tcBorders>
              <w:top w:val="single" w:sz="6" w:space="0" w:color="222222"/>
              <w:left w:val="single" w:sz="6" w:space="0" w:color="222222"/>
              <w:bottom w:val="single" w:sz="6" w:space="0" w:color="222222"/>
              <w:right w:val="single" w:sz="6" w:space="0" w:color="222222"/>
            </w:tcBorders>
            <w:shd w:val="clear" w:color="auto" w:fill="BFBFBF"/>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rPr>
            </w:pPr>
            <w:r w:rsidRPr="00B312DD">
              <w:rPr>
                <w:rFonts w:ascii="Times New Roman" w:hAnsi="Times New Roman"/>
                <w:i/>
                <w:iCs/>
              </w:rPr>
              <w:t>165</w:t>
            </w:r>
          </w:p>
        </w:tc>
      </w:tr>
      <w:tr w:rsidR="005F1D28" w:rsidRPr="00B312DD" w:rsidTr="00663B17">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F1D28" w:rsidRPr="00E01D6C" w:rsidRDefault="005F1D28" w:rsidP="00663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hAnsi="Times New Roman"/>
                <w:color w:val="222222"/>
                <w:sz w:val="24"/>
                <w:szCs w:val="24"/>
              </w:rPr>
            </w:pPr>
            <w:r w:rsidRPr="00E01D6C">
              <w:rPr>
                <w:rFonts w:ascii="Times New Roman" w:hAnsi="Times New Roman"/>
                <w:b/>
                <w:bCs/>
                <w:color w:val="222222"/>
                <w:sz w:val="24"/>
                <w:szCs w:val="24"/>
              </w:rPr>
              <w:t>2–4-е классы</w:t>
            </w:r>
          </w:p>
          <w:p w:rsidR="005F1D28" w:rsidRPr="00B312DD" w:rsidRDefault="005F1D28" w:rsidP="00663B17">
            <w:pPr>
              <w:spacing w:line="255" w:lineRule="atLeast"/>
              <w:jc w:val="center"/>
              <w:rPr>
                <w:rFonts w:ascii="Times New Roman" w:hAnsi="Times New Roman"/>
              </w:rPr>
            </w:pPr>
            <w:r w:rsidRPr="00B312DD">
              <w:rPr>
                <w:rFonts w:ascii="Times New Roman" w:hAnsi="Times New Roman"/>
                <w:b/>
                <w:bCs/>
              </w:rPr>
              <w:t>Учебный период</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F1D28" w:rsidRPr="00B312DD" w:rsidRDefault="005F1D28" w:rsidP="00663B17">
            <w:pPr>
              <w:spacing w:line="255" w:lineRule="atLeast"/>
              <w:jc w:val="center"/>
              <w:rPr>
                <w:rFonts w:ascii="Times New Roman" w:hAnsi="Times New Roman"/>
              </w:rPr>
            </w:pPr>
            <w:r w:rsidRPr="00B312DD">
              <w:rPr>
                <w:rFonts w:ascii="Times New Roman" w:hAnsi="Times New Roman"/>
                <w:b/>
                <w:bCs/>
              </w:rPr>
              <w:t>Дата</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F1D28" w:rsidRPr="00B312DD" w:rsidRDefault="005F1D28" w:rsidP="00663B17">
            <w:pPr>
              <w:spacing w:line="255" w:lineRule="atLeast"/>
              <w:jc w:val="center"/>
              <w:rPr>
                <w:rFonts w:ascii="Times New Roman" w:hAnsi="Times New Roman"/>
              </w:rPr>
            </w:pPr>
            <w:r w:rsidRPr="00B312DD">
              <w:rPr>
                <w:rFonts w:ascii="Times New Roman" w:hAnsi="Times New Roman"/>
                <w:b/>
                <w:bCs/>
              </w:rPr>
              <w:t>Продолжительность</w:t>
            </w:r>
          </w:p>
        </w:tc>
      </w:tr>
      <w:tr w:rsidR="005F1D28" w:rsidRPr="00B312DD" w:rsidTr="00663B1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5F1D28" w:rsidRPr="00B312DD" w:rsidRDefault="005F1D28" w:rsidP="00663B17">
            <w:pPr>
              <w:rPr>
                <w:rFonts w:ascii="Times New Roman" w:hAnsi="Times New Roman"/>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F1D28" w:rsidRPr="00B312DD" w:rsidRDefault="005F1D28" w:rsidP="00663B17">
            <w:pPr>
              <w:spacing w:line="255" w:lineRule="atLeast"/>
              <w:jc w:val="center"/>
              <w:rPr>
                <w:rFonts w:ascii="Times New Roman" w:hAnsi="Times New Roman"/>
              </w:rPr>
            </w:pPr>
            <w:r w:rsidRPr="00B312DD">
              <w:rPr>
                <w:rFonts w:ascii="Times New Roman" w:hAnsi="Times New Roman"/>
                <w:b/>
                <w:bCs/>
              </w:rPr>
              <w:t>Начало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F1D28" w:rsidRPr="00B312DD" w:rsidRDefault="005F1D28" w:rsidP="00663B17">
            <w:pPr>
              <w:spacing w:line="255" w:lineRule="atLeast"/>
              <w:jc w:val="center"/>
              <w:rPr>
                <w:rFonts w:ascii="Times New Roman" w:hAnsi="Times New Roman"/>
              </w:rPr>
            </w:pPr>
            <w:r w:rsidRPr="00B312DD">
              <w:rPr>
                <w:rFonts w:ascii="Times New Roman" w:hAnsi="Times New Roman"/>
                <w:b/>
                <w:bCs/>
              </w:rPr>
              <w:t>Окончание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F1D28" w:rsidRPr="00B312DD" w:rsidRDefault="005F1D28" w:rsidP="00663B17">
            <w:pPr>
              <w:spacing w:line="255" w:lineRule="atLeast"/>
              <w:jc w:val="center"/>
              <w:rPr>
                <w:rFonts w:ascii="Times New Roman" w:hAnsi="Times New Roman"/>
              </w:rPr>
            </w:pPr>
            <w:r w:rsidRPr="00B312DD">
              <w:rPr>
                <w:rFonts w:ascii="Times New Roman" w:hAnsi="Times New Roman"/>
                <w:b/>
                <w:bCs/>
              </w:rPr>
              <w:t>Количество</w:t>
            </w:r>
            <w:r w:rsidRPr="00B312DD">
              <w:rPr>
                <w:rFonts w:ascii="Times New Roman" w:hAnsi="Times New Roman"/>
                <w:b/>
                <w:bCs/>
              </w:rPr>
              <w:br/>
              <w:t>учебных недель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F1D28" w:rsidRPr="00B312DD" w:rsidRDefault="005F1D28" w:rsidP="00663B17">
            <w:pPr>
              <w:spacing w:line="255" w:lineRule="atLeast"/>
              <w:jc w:val="center"/>
              <w:rPr>
                <w:rFonts w:ascii="Times New Roman" w:hAnsi="Times New Roman"/>
              </w:rPr>
            </w:pPr>
            <w:r w:rsidRPr="00B312DD">
              <w:rPr>
                <w:rFonts w:ascii="Times New Roman" w:hAnsi="Times New Roman"/>
                <w:b/>
                <w:bCs/>
              </w:rPr>
              <w:t>Количество</w:t>
            </w:r>
            <w:r w:rsidRPr="00B312DD">
              <w:rPr>
                <w:rFonts w:ascii="Times New Roman" w:hAnsi="Times New Roman"/>
                <w:b/>
                <w:bCs/>
              </w:rPr>
              <w:br/>
              <w:t>рабочих дней</w:t>
            </w:r>
          </w:p>
        </w:tc>
      </w:tr>
      <w:tr w:rsidR="005F1D28" w:rsidRPr="00B312DD" w:rsidTr="00663B1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rPr>
            </w:pPr>
            <w:r w:rsidRPr="00B312DD">
              <w:rPr>
                <w:rFonts w:ascii="Times New Roman" w:hAnsi="Times New Roman"/>
              </w:rPr>
              <w:t>I четверть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rPr>
            </w:pPr>
          </w:p>
        </w:tc>
      </w:tr>
      <w:tr w:rsidR="005F1D28" w:rsidRPr="00B312DD" w:rsidTr="00663B1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rPr>
            </w:pPr>
            <w:r w:rsidRPr="00B312DD">
              <w:rPr>
                <w:rFonts w:ascii="Times New Roman" w:hAnsi="Times New Roman"/>
              </w:rPr>
              <w:t>II четверть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rPr>
            </w:pPr>
          </w:p>
        </w:tc>
      </w:tr>
      <w:tr w:rsidR="005F1D28" w:rsidRPr="00B312DD" w:rsidTr="00663B1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rPr>
            </w:pPr>
            <w:r w:rsidRPr="00B312DD">
              <w:rPr>
                <w:rFonts w:ascii="Times New Roman" w:hAnsi="Times New Roman"/>
              </w:rPr>
              <w:t>III четверть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rPr>
            </w:pPr>
          </w:p>
        </w:tc>
      </w:tr>
      <w:tr w:rsidR="005F1D28" w:rsidRPr="00B312DD" w:rsidTr="00663B1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rPr>
            </w:pPr>
            <w:r w:rsidRPr="00B312DD">
              <w:rPr>
                <w:rFonts w:ascii="Times New Roman" w:hAnsi="Times New Roman"/>
              </w:rPr>
              <w:t>IV четверть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rPr>
            </w:pPr>
          </w:p>
        </w:tc>
      </w:tr>
      <w:tr w:rsidR="005F1D28" w:rsidRPr="00B312DD" w:rsidTr="00663B17">
        <w:tc>
          <w:tcPr>
            <w:tcW w:w="0" w:type="auto"/>
            <w:gridSpan w:val="3"/>
            <w:tcBorders>
              <w:top w:val="single" w:sz="6" w:space="0" w:color="222222"/>
              <w:left w:val="single" w:sz="6" w:space="0" w:color="222222"/>
              <w:bottom w:val="single" w:sz="6" w:space="0" w:color="222222"/>
              <w:right w:val="single" w:sz="6" w:space="0" w:color="222222"/>
            </w:tcBorders>
            <w:shd w:val="clear" w:color="auto" w:fill="BFBFBF"/>
            <w:tcMar>
              <w:top w:w="75" w:type="dxa"/>
              <w:left w:w="75" w:type="dxa"/>
              <w:bottom w:w="75" w:type="dxa"/>
              <w:right w:w="75" w:type="dxa"/>
            </w:tcMar>
            <w:hideMark/>
          </w:tcPr>
          <w:p w:rsidR="005F1D28" w:rsidRPr="00B312DD" w:rsidRDefault="005F1D28" w:rsidP="00663B17">
            <w:pPr>
              <w:spacing w:line="255" w:lineRule="atLeast"/>
              <w:jc w:val="right"/>
              <w:rPr>
                <w:rFonts w:ascii="Times New Roman" w:hAnsi="Times New Roman"/>
              </w:rPr>
            </w:pPr>
            <w:r w:rsidRPr="00B312DD">
              <w:rPr>
                <w:rFonts w:ascii="Times New Roman" w:hAnsi="Times New Roman"/>
                <w:b/>
                <w:bCs/>
              </w:rPr>
              <w:t>Итого в учебном году</w:t>
            </w:r>
          </w:p>
        </w:tc>
        <w:tc>
          <w:tcPr>
            <w:tcW w:w="0" w:type="auto"/>
            <w:tcBorders>
              <w:top w:val="single" w:sz="6" w:space="0" w:color="222222"/>
              <w:left w:val="single" w:sz="6" w:space="0" w:color="222222"/>
              <w:bottom w:val="single" w:sz="6" w:space="0" w:color="222222"/>
              <w:right w:val="single" w:sz="6" w:space="0" w:color="222222"/>
            </w:tcBorders>
            <w:shd w:val="clear" w:color="auto" w:fill="BFBFBF"/>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rPr>
            </w:pPr>
            <w:r w:rsidRPr="00B312DD">
              <w:rPr>
                <w:rFonts w:ascii="Times New Roman" w:hAnsi="Times New Roman"/>
                <w:i/>
                <w:iCs/>
              </w:rPr>
              <w:t>34</w:t>
            </w:r>
          </w:p>
        </w:tc>
        <w:tc>
          <w:tcPr>
            <w:tcW w:w="0" w:type="auto"/>
            <w:tcBorders>
              <w:top w:val="single" w:sz="6" w:space="0" w:color="222222"/>
              <w:left w:val="single" w:sz="6" w:space="0" w:color="222222"/>
              <w:bottom w:val="single" w:sz="6" w:space="0" w:color="222222"/>
              <w:right w:val="single" w:sz="6" w:space="0" w:color="222222"/>
            </w:tcBorders>
            <w:shd w:val="clear" w:color="auto" w:fill="BFBFBF"/>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rPr>
            </w:pPr>
            <w:r w:rsidRPr="00B312DD">
              <w:rPr>
                <w:rFonts w:ascii="Times New Roman" w:hAnsi="Times New Roman"/>
                <w:i/>
                <w:iCs/>
              </w:rPr>
              <w:t>170</w:t>
            </w:r>
          </w:p>
        </w:tc>
      </w:tr>
    </w:tbl>
    <w:p w:rsidR="00E4067D" w:rsidRDefault="00E4067D" w:rsidP="005F1D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hAnsi="Times New Roman"/>
          <w:b/>
          <w:bCs/>
          <w:color w:val="222222"/>
          <w:sz w:val="24"/>
          <w:szCs w:val="24"/>
        </w:rPr>
      </w:pPr>
    </w:p>
    <w:p w:rsidR="00E4067D" w:rsidRDefault="00E4067D" w:rsidP="005F1D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hAnsi="Times New Roman"/>
          <w:b/>
          <w:bCs/>
          <w:color w:val="222222"/>
          <w:sz w:val="24"/>
          <w:szCs w:val="24"/>
        </w:rPr>
      </w:pPr>
    </w:p>
    <w:p w:rsidR="00E4067D" w:rsidRDefault="00E4067D" w:rsidP="005F1D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hAnsi="Times New Roman"/>
          <w:b/>
          <w:bCs/>
          <w:color w:val="222222"/>
          <w:sz w:val="24"/>
          <w:szCs w:val="24"/>
        </w:rPr>
      </w:pPr>
    </w:p>
    <w:p w:rsidR="005F1D28" w:rsidRPr="00B312DD" w:rsidRDefault="005F1D28" w:rsidP="005F1D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hAnsi="Times New Roman"/>
          <w:color w:val="222222"/>
          <w:sz w:val="24"/>
          <w:szCs w:val="24"/>
          <w:u w:val="single"/>
        </w:rPr>
      </w:pPr>
      <w:r w:rsidRPr="00E01D6C">
        <w:rPr>
          <w:rFonts w:ascii="Times New Roman" w:hAnsi="Times New Roman"/>
          <w:b/>
          <w:bCs/>
          <w:color w:val="222222"/>
          <w:sz w:val="24"/>
          <w:szCs w:val="24"/>
        </w:rPr>
        <w:lastRenderedPageBreak/>
        <w:t>2.2. Продолжительность каникул</w:t>
      </w:r>
      <w:r w:rsidR="00A15893" w:rsidRPr="00A15893">
        <w:rPr>
          <w:rFonts w:ascii="Times New Roman" w:hAnsi="Times New Roman"/>
          <w:color w:val="222222"/>
          <w:sz w:val="24"/>
          <w:szCs w:val="24"/>
        </w:rPr>
        <w:t xml:space="preserve"> </w:t>
      </w:r>
      <w:r w:rsidR="00A15893">
        <w:rPr>
          <w:rFonts w:ascii="Times New Roman" w:hAnsi="Times New Roman"/>
          <w:color w:val="222222"/>
          <w:sz w:val="24"/>
          <w:szCs w:val="24"/>
        </w:rPr>
        <w:t>рассчитывается ежегодно</w:t>
      </w:r>
    </w:p>
    <w:tbl>
      <w:tblPr>
        <w:tblW w:w="0" w:type="auto"/>
        <w:tblInd w:w="734" w:type="dxa"/>
        <w:shd w:val="clear" w:color="auto" w:fill="FFFFFF"/>
        <w:tblCellMar>
          <w:top w:w="15" w:type="dxa"/>
          <w:left w:w="15" w:type="dxa"/>
          <w:bottom w:w="15" w:type="dxa"/>
          <w:right w:w="15" w:type="dxa"/>
        </w:tblCellMar>
        <w:tblLook w:val="04A0"/>
      </w:tblPr>
      <w:tblGrid>
        <w:gridCol w:w="2241"/>
        <w:gridCol w:w="831"/>
        <w:gridCol w:w="1169"/>
        <w:gridCol w:w="2004"/>
      </w:tblGrid>
      <w:tr w:rsidR="005F1D28" w:rsidRPr="00B312DD" w:rsidTr="00663B17">
        <w:tc>
          <w:tcPr>
            <w:tcW w:w="0" w:type="auto"/>
            <w:vMerge w:val="restar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5F1D28" w:rsidRPr="00B312DD" w:rsidRDefault="005F1D28" w:rsidP="00663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hAnsi="Times New Roman"/>
                <w:color w:val="222222"/>
                <w:sz w:val="24"/>
                <w:szCs w:val="24"/>
                <w:u w:val="single"/>
              </w:rPr>
            </w:pPr>
            <w:r w:rsidRPr="00B312DD">
              <w:rPr>
                <w:rFonts w:ascii="Times New Roman" w:hAnsi="Times New Roman"/>
                <w:b/>
                <w:bCs/>
                <w:color w:val="222222"/>
                <w:sz w:val="24"/>
                <w:szCs w:val="24"/>
                <w:u w:val="single"/>
              </w:rPr>
              <w:t>1 класс</w:t>
            </w:r>
          </w:p>
          <w:p w:rsidR="005F1D28" w:rsidRPr="00B312DD" w:rsidRDefault="005F1D28" w:rsidP="00663B17">
            <w:pPr>
              <w:spacing w:line="255" w:lineRule="atLeast"/>
              <w:jc w:val="center"/>
              <w:rPr>
                <w:rFonts w:ascii="Times New Roman" w:hAnsi="Times New Roman"/>
                <w:color w:val="222222"/>
              </w:rPr>
            </w:pPr>
            <w:r w:rsidRPr="00B312DD">
              <w:rPr>
                <w:rFonts w:ascii="Times New Roman" w:hAnsi="Times New Roman"/>
                <w:b/>
                <w:bCs/>
                <w:color w:val="222222"/>
              </w:rPr>
              <w:t>Каникулярный период</w:t>
            </w:r>
          </w:p>
        </w:tc>
        <w:tc>
          <w:tcPr>
            <w:tcW w:w="0" w:type="auto"/>
            <w:gridSpan w:val="2"/>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5F1D28" w:rsidRPr="00B312DD" w:rsidRDefault="005F1D28" w:rsidP="00663B17">
            <w:pPr>
              <w:spacing w:line="255" w:lineRule="atLeast"/>
              <w:jc w:val="center"/>
              <w:rPr>
                <w:rFonts w:ascii="Times New Roman" w:hAnsi="Times New Roman"/>
                <w:color w:val="222222"/>
              </w:rPr>
            </w:pPr>
            <w:r w:rsidRPr="00B312DD">
              <w:rPr>
                <w:rFonts w:ascii="Times New Roman" w:hAnsi="Times New Roman"/>
                <w:b/>
                <w:bCs/>
                <w:color w:val="222222"/>
              </w:rPr>
              <w:t>Дата</w:t>
            </w:r>
          </w:p>
        </w:tc>
        <w:tc>
          <w:tcPr>
            <w:tcW w:w="0" w:type="auto"/>
            <w:vMerge w:val="restar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5F1D28" w:rsidRPr="00B312DD" w:rsidRDefault="005F1D28" w:rsidP="00663B17">
            <w:pPr>
              <w:spacing w:line="255" w:lineRule="atLeast"/>
              <w:jc w:val="center"/>
              <w:rPr>
                <w:rFonts w:ascii="Times New Roman" w:hAnsi="Times New Roman"/>
                <w:color w:val="222222"/>
              </w:rPr>
            </w:pPr>
            <w:r w:rsidRPr="00B312DD">
              <w:rPr>
                <w:rFonts w:ascii="Times New Roman" w:hAnsi="Times New Roman"/>
                <w:b/>
                <w:bCs/>
                <w:color w:val="222222"/>
              </w:rPr>
              <w:t>Продолжительность</w:t>
            </w:r>
            <w:r w:rsidRPr="00B312DD">
              <w:rPr>
                <w:rFonts w:ascii="Times New Roman" w:hAnsi="Times New Roman"/>
                <w:b/>
                <w:bCs/>
                <w:color w:val="222222"/>
              </w:rPr>
              <w:br/>
              <w:t>каникул в</w:t>
            </w:r>
            <w:r w:rsidRPr="00B312DD">
              <w:rPr>
                <w:rFonts w:ascii="Times New Roman" w:hAnsi="Times New Roman"/>
                <w:b/>
                <w:bCs/>
                <w:color w:val="222222"/>
              </w:rPr>
              <w:br/>
              <w:t>календарных днях</w:t>
            </w:r>
          </w:p>
        </w:tc>
      </w:tr>
      <w:tr w:rsidR="005F1D28" w:rsidRPr="00B312DD" w:rsidTr="00663B17">
        <w:tc>
          <w:tcPr>
            <w:tcW w:w="0" w:type="auto"/>
            <w:vMerge/>
            <w:tcBorders>
              <w:top w:val="single" w:sz="6" w:space="0" w:color="222222"/>
              <w:left w:val="single" w:sz="6" w:space="0" w:color="222222"/>
              <w:bottom w:val="single" w:sz="6" w:space="0" w:color="222222"/>
              <w:right w:val="single" w:sz="6" w:space="0" w:color="222222"/>
            </w:tcBorders>
            <w:shd w:val="clear" w:color="auto" w:fill="FFFFFF"/>
            <w:vAlign w:val="center"/>
            <w:hideMark/>
          </w:tcPr>
          <w:p w:rsidR="005F1D28" w:rsidRPr="00B312DD" w:rsidRDefault="005F1D28" w:rsidP="00663B17">
            <w:pPr>
              <w:rPr>
                <w:rFonts w:ascii="Times New Roman" w:hAnsi="Times New Roman"/>
                <w:color w:val="222222"/>
              </w:rPr>
            </w:pP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5F1D28" w:rsidRPr="00B312DD" w:rsidRDefault="005F1D28" w:rsidP="00663B17">
            <w:pPr>
              <w:spacing w:line="255" w:lineRule="atLeast"/>
              <w:jc w:val="center"/>
              <w:rPr>
                <w:rFonts w:ascii="Times New Roman" w:hAnsi="Times New Roman"/>
                <w:color w:val="222222"/>
              </w:rPr>
            </w:pPr>
            <w:r w:rsidRPr="00B312DD">
              <w:rPr>
                <w:rFonts w:ascii="Times New Roman" w:hAnsi="Times New Roman"/>
                <w:b/>
                <w:bCs/>
                <w:color w:val="222222"/>
              </w:rPr>
              <w:t>Начало</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5F1D28" w:rsidRPr="00B312DD" w:rsidRDefault="005F1D28" w:rsidP="00663B17">
            <w:pPr>
              <w:spacing w:line="255" w:lineRule="atLeast"/>
              <w:jc w:val="center"/>
              <w:rPr>
                <w:rFonts w:ascii="Times New Roman" w:hAnsi="Times New Roman"/>
                <w:color w:val="222222"/>
              </w:rPr>
            </w:pPr>
            <w:r w:rsidRPr="00B312DD">
              <w:rPr>
                <w:rFonts w:ascii="Times New Roman" w:hAnsi="Times New Roman"/>
                <w:b/>
                <w:bCs/>
                <w:color w:val="222222"/>
              </w:rPr>
              <w:t>Окончание</w:t>
            </w:r>
          </w:p>
        </w:tc>
        <w:tc>
          <w:tcPr>
            <w:tcW w:w="0" w:type="auto"/>
            <w:vMerge/>
            <w:tcBorders>
              <w:top w:val="single" w:sz="6" w:space="0" w:color="222222"/>
              <w:left w:val="single" w:sz="6" w:space="0" w:color="222222"/>
              <w:bottom w:val="single" w:sz="6" w:space="0" w:color="222222"/>
              <w:right w:val="single" w:sz="6" w:space="0" w:color="222222"/>
            </w:tcBorders>
            <w:shd w:val="clear" w:color="auto" w:fill="FFFFFF"/>
            <w:hideMark/>
          </w:tcPr>
          <w:p w:rsidR="005F1D28" w:rsidRPr="00B312DD" w:rsidRDefault="005F1D28" w:rsidP="00663B17">
            <w:pPr>
              <w:rPr>
                <w:rFonts w:ascii="Times New Roman" w:hAnsi="Times New Roman"/>
                <w:color w:val="222222"/>
              </w:rPr>
            </w:pPr>
          </w:p>
        </w:tc>
      </w:tr>
      <w:tr w:rsidR="005F1D28" w:rsidRPr="00B312DD" w:rsidTr="00663B17">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color w:val="222222"/>
              </w:rPr>
            </w:pPr>
            <w:r w:rsidRPr="00B312DD">
              <w:rPr>
                <w:rFonts w:ascii="Times New Roman" w:hAnsi="Times New Roman"/>
                <w:color w:val="222222"/>
              </w:rPr>
              <w:t>Осенние каникулы</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color w:val="222222"/>
              </w:rPr>
            </w:pP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color w:val="222222"/>
              </w:rPr>
            </w:pP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color w:val="222222"/>
              </w:rPr>
            </w:pPr>
          </w:p>
        </w:tc>
      </w:tr>
      <w:tr w:rsidR="005F1D28" w:rsidRPr="00B312DD" w:rsidTr="00663B17">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color w:val="222222"/>
              </w:rPr>
            </w:pPr>
            <w:r w:rsidRPr="00B312DD">
              <w:rPr>
                <w:rFonts w:ascii="Times New Roman" w:hAnsi="Times New Roman"/>
                <w:color w:val="222222"/>
              </w:rPr>
              <w:t>Зимние каникулы</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color w:val="222222"/>
              </w:rPr>
            </w:pP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color w:val="222222"/>
              </w:rPr>
            </w:pP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color w:val="222222"/>
              </w:rPr>
            </w:pPr>
          </w:p>
        </w:tc>
      </w:tr>
      <w:tr w:rsidR="005F1D28" w:rsidRPr="00B312DD" w:rsidTr="00663B17">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color w:val="222222"/>
              </w:rPr>
            </w:pPr>
            <w:r>
              <w:rPr>
                <w:rFonts w:ascii="Times New Roman" w:hAnsi="Times New Roman"/>
                <w:color w:val="222222"/>
              </w:rPr>
              <w:t>Доп</w:t>
            </w:r>
            <w:proofErr w:type="gramStart"/>
            <w:r>
              <w:rPr>
                <w:rFonts w:ascii="Times New Roman" w:hAnsi="Times New Roman"/>
                <w:color w:val="222222"/>
              </w:rPr>
              <w:t>.</w:t>
            </w:r>
            <w:r w:rsidRPr="00B312DD">
              <w:rPr>
                <w:rFonts w:ascii="Times New Roman" w:hAnsi="Times New Roman"/>
                <w:color w:val="222222"/>
              </w:rPr>
              <w:t>к</w:t>
            </w:r>
            <w:proofErr w:type="gramEnd"/>
            <w:r w:rsidRPr="00B312DD">
              <w:rPr>
                <w:rFonts w:ascii="Times New Roman" w:hAnsi="Times New Roman"/>
                <w:color w:val="222222"/>
              </w:rPr>
              <w:t>аникулы</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color w:val="222222"/>
              </w:rPr>
            </w:pP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color w:val="222222"/>
              </w:rPr>
            </w:pP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color w:val="222222"/>
              </w:rPr>
            </w:pPr>
          </w:p>
        </w:tc>
      </w:tr>
      <w:tr w:rsidR="005F1D28" w:rsidRPr="00B312DD" w:rsidTr="00663B17">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color w:val="222222"/>
              </w:rPr>
            </w:pPr>
            <w:r w:rsidRPr="00B312DD">
              <w:rPr>
                <w:rFonts w:ascii="Times New Roman" w:hAnsi="Times New Roman"/>
                <w:color w:val="222222"/>
              </w:rPr>
              <w:t>Весенние каникулы</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color w:val="222222"/>
              </w:rPr>
            </w:pP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color w:val="222222"/>
              </w:rPr>
            </w:pP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color w:val="222222"/>
              </w:rPr>
            </w:pPr>
          </w:p>
        </w:tc>
      </w:tr>
      <w:tr w:rsidR="005F1D28" w:rsidRPr="00B312DD" w:rsidTr="00663B17">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color w:val="222222"/>
              </w:rPr>
            </w:pPr>
            <w:r w:rsidRPr="00B312DD">
              <w:rPr>
                <w:rFonts w:ascii="Times New Roman" w:hAnsi="Times New Roman"/>
                <w:color w:val="222222"/>
              </w:rPr>
              <w:t>Летние каникулы</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color w:val="222222"/>
              </w:rPr>
            </w:pP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color w:val="222222"/>
              </w:rPr>
            </w:pP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5F1D28" w:rsidRPr="00B312DD" w:rsidRDefault="005F1D28" w:rsidP="00663B17">
            <w:pPr>
              <w:spacing w:line="255" w:lineRule="atLeast"/>
              <w:jc w:val="center"/>
              <w:rPr>
                <w:rFonts w:ascii="Times New Roman" w:hAnsi="Times New Roman"/>
                <w:color w:val="222222"/>
              </w:rPr>
            </w:pPr>
          </w:p>
        </w:tc>
      </w:tr>
    </w:tbl>
    <w:p w:rsidR="005F1D28" w:rsidRDefault="005F1D28" w:rsidP="005F1D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hAnsi="Times New Roman"/>
          <w:b/>
          <w:bCs/>
          <w:color w:val="222222"/>
          <w:sz w:val="24"/>
          <w:szCs w:val="24"/>
        </w:rPr>
      </w:pPr>
    </w:p>
    <w:tbl>
      <w:tblPr>
        <w:tblpPr w:leftFromText="180" w:rightFromText="180" w:vertAnchor="text" w:tblpX="784" w:tblpY="1"/>
        <w:tblOverlap w:val="never"/>
        <w:tblW w:w="0" w:type="auto"/>
        <w:shd w:val="clear" w:color="auto" w:fill="FFFFFF"/>
        <w:tblLayout w:type="fixed"/>
        <w:tblCellMar>
          <w:top w:w="15" w:type="dxa"/>
          <w:left w:w="15" w:type="dxa"/>
          <w:bottom w:w="15" w:type="dxa"/>
          <w:right w:w="15" w:type="dxa"/>
        </w:tblCellMar>
        <w:tblLook w:val="04A0"/>
      </w:tblPr>
      <w:tblGrid>
        <w:gridCol w:w="2044"/>
        <w:gridCol w:w="1008"/>
        <w:gridCol w:w="992"/>
        <w:gridCol w:w="2295"/>
      </w:tblGrid>
      <w:tr w:rsidR="005F1D28" w:rsidRPr="00A15893" w:rsidTr="00E4067D">
        <w:tc>
          <w:tcPr>
            <w:tcW w:w="2044" w:type="dxa"/>
            <w:vMerge w:val="restar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5F1D28" w:rsidRPr="00A15893" w:rsidRDefault="005F1D28" w:rsidP="00E40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hAnsi="Times New Roman"/>
                <w:color w:val="222222"/>
              </w:rPr>
            </w:pPr>
            <w:r w:rsidRPr="00A15893">
              <w:rPr>
                <w:rFonts w:ascii="Times New Roman" w:hAnsi="Times New Roman"/>
                <w:b/>
                <w:bCs/>
                <w:color w:val="222222"/>
              </w:rPr>
              <w:t>2–4-е классы</w:t>
            </w:r>
          </w:p>
          <w:p w:rsidR="005F1D28" w:rsidRPr="00A15893" w:rsidRDefault="005F1D28" w:rsidP="00E4067D">
            <w:pPr>
              <w:spacing w:line="255" w:lineRule="atLeast"/>
              <w:jc w:val="center"/>
              <w:rPr>
                <w:rFonts w:ascii="Times New Roman" w:hAnsi="Times New Roman"/>
                <w:color w:val="222222"/>
              </w:rPr>
            </w:pPr>
            <w:r w:rsidRPr="00A15893">
              <w:rPr>
                <w:rFonts w:ascii="Times New Roman" w:hAnsi="Times New Roman"/>
                <w:b/>
                <w:bCs/>
                <w:color w:val="222222"/>
              </w:rPr>
              <w:t>Каникулярный период</w:t>
            </w:r>
          </w:p>
        </w:tc>
        <w:tc>
          <w:tcPr>
            <w:tcW w:w="2000" w:type="dxa"/>
            <w:gridSpan w:val="2"/>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5F1D28" w:rsidRPr="00A15893" w:rsidRDefault="005F1D28" w:rsidP="00E4067D">
            <w:pPr>
              <w:spacing w:line="255" w:lineRule="atLeast"/>
              <w:jc w:val="center"/>
              <w:rPr>
                <w:rFonts w:ascii="Times New Roman" w:hAnsi="Times New Roman"/>
                <w:color w:val="222222"/>
              </w:rPr>
            </w:pPr>
            <w:r w:rsidRPr="00A15893">
              <w:rPr>
                <w:rFonts w:ascii="Times New Roman" w:hAnsi="Times New Roman"/>
                <w:b/>
                <w:bCs/>
                <w:color w:val="222222"/>
              </w:rPr>
              <w:t>Дата</w:t>
            </w:r>
          </w:p>
        </w:tc>
        <w:tc>
          <w:tcPr>
            <w:tcW w:w="2295" w:type="dxa"/>
            <w:vMerge w:val="restar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5F1D28" w:rsidRPr="00A15893" w:rsidRDefault="005F1D28" w:rsidP="00E4067D">
            <w:pPr>
              <w:spacing w:line="255" w:lineRule="atLeast"/>
              <w:jc w:val="center"/>
              <w:rPr>
                <w:rFonts w:ascii="Times New Roman" w:hAnsi="Times New Roman"/>
                <w:color w:val="222222"/>
              </w:rPr>
            </w:pPr>
            <w:r w:rsidRPr="00A15893">
              <w:rPr>
                <w:rFonts w:ascii="Times New Roman" w:hAnsi="Times New Roman"/>
                <w:b/>
                <w:bCs/>
                <w:color w:val="222222"/>
              </w:rPr>
              <w:t>Продолжительность</w:t>
            </w:r>
            <w:r w:rsidRPr="00A15893">
              <w:rPr>
                <w:rFonts w:ascii="Times New Roman" w:hAnsi="Times New Roman"/>
                <w:b/>
                <w:bCs/>
                <w:color w:val="222222"/>
              </w:rPr>
              <w:br/>
              <w:t>каникул в</w:t>
            </w:r>
            <w:r w:rsidRPr="00A15893">
              <w:rPr>
                <w:rFonts w:ascii="Times New Roman" w:hAnsi="Times New Roman"/>
                <w:b/>
                <w:bCs/>
                <w:color w:val="222222"/>
              </w:rPr>
              <w:br/>
              <w:t>календарных днях</w:t>
            </w:r>
          </w:p>
        </w:tc>
      </w:tr>
      <w:tr w:rsidR="005F1D28" w:rsidRPr="00A15893" w:rsidTr="00E4067D">
        <w:tc>
          <w:tcPr>
            <w:tcW w:w="2044" w:type="dxa"/>
            <w:vMerge/>
            <w:tcBorders>
              <w:top w:val="single" w:sz="6" w:space="0" w:color="222222"/>
              <w:left w:val="single" w:sz="6" w:space="0" w:color="222222"/>
              <w:bottom w:val="single" w:sz="6" w:space="0" w:color="222222"/>
              <w:right w:val="single" w:sz="6" w:space="0" w:color="222222"/>
            </w:tcBorders>
            <w:shd w:val="clear" w:color="auto" w:fill="FFFFFF"/>
            <w:vAlign w:val="center"/>
            <w:hideMark/>
          </w:tcPr>
          <w:p w:rsidR="005F1D28" w:rsidRPr="00A15893" w:rsidRDefault="005F1D28" w:rsidP="00E4067D">
            <w:pPr>
              <w:rPr>
                <w:rFonts w:ascii="Times New Roman" w:hAnsi="Times New Roman"/>
                <w:color w:val="222222"/>
              </w:rPr>
            </w:pPr>
          </w:p>
        </w:tc>
        <w:tc>
          <w:tcPr>
            <w:tcW w:w="1008"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5F1D28" w:rsidRPr="00A15893" w:rsidRDefault="005F1D28" w:rsidP="00E4067D">
            <w:pPr>
              <w:spacing w:line="255" w:lineRule="atLeast"/>
              <w:jc w:val="center"/>
              <w:rPr>
                <w:rFonts w:ascii="Times New Roman" w:hAnsi="Times New Roman"/>
                <w:color w:val="222222"/>
              </w:rPr>
            </w:pPr>
            <w:r w:rsidRPr="00A15893">
              <w:rPr>
                <w:rFonts w:ascii="Times New Roman" w:hAnsi="Times New Roman"/>
                <w:b/>
                <w:bCs/>
                <w:color w:val="222222"/>
              </w:rPr>
              <w:t>Начало</w:t>
            </w:r>
          </w:p>
        </w:tc>
        <w:tc>
          <w:tcPr>
            <w:tcW w:w="992"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5F1D28" w:rsidRPr="00A15893" w:rsidRDefault="005F1D28" w:rsidP="00E4067D">
            <w:pPr>
              <w:spacing w:line="255" w:lineRule="atLeast"/>
              <w:jc w:val="center"/>
              <w:rPr>
                <w:rFonts w:ascii="Times New Roman" w:hAnsi="Times New Roman"/>
                <w:color w:val="222222"/>
              </w:rPr>
            </w:pPr>
            <w:r w:rsidRPr="00A15893">
              <w:rPr>
                <w:rFonts w:ascii="Times New Roman" w:hAnsi="Times New Roman"/>
                <w:b/>
                <w:bCs/>
                <w:color w:val="222222"/>
              </w:rPr>
              <w:t>Окончание</w:t>
            </w:r>
          </w:p>
        </w:tc>
        <w:tc>
          <w:tcPr>
            <w:tcW w:w="2295" w:type="dxa"/>
            <w:vMerge/>
            <w:tcBorders>
              <w:top w:val="single" w:sz="6" w:space="0" w:color="222222"/>
              <w:left w:val="single" w:sz="6" w:space="0" w:color="222222"/>
              <w:bottom w:val="single" w:sz="6" w:space="0" w:color="222222"/>
              <w:right w:val="single" w:sz="6" w:space="0" w:color="222222"/>
            </w:tcBorders>
            <w:shd w:val="clear" w:color="auto" w:fill="FFFFFF"/>
            <w:hideMark/>
          </w:tcPr>
          <w:p w:rsidR="005F1D28" w:rsidRPr="00A15893" w:rsidRDefault="005F1D28" w:rsidP="00E4067D">
            <w:pPr>
              <w:rPr>
                <w:rFonts w:ascii="Times New Roman" w:hAnsi="Times New Roman"/>
                <w:color w:val="222222"/>
              </w:rPr>
            </w:pPr>
          </w:p>
        </w:tc>
      </w:tr>
      <w:tr w:rsidR="005F1D28" w:rsidRPr="00A15893" w:rsidTr="00E4067D">
        <w:tc>
          <w:tcPr>
            <w:tcW w:w="2044"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5F1D28" w:rsidRPr="00A15893" w:rsidRDefault="005F1D28" w:rsidP="00E4067D">
            <w:pPr>
              <w:spacing w:line="255" w:lineRule="atLeast"/>
              <w:rPr>
                <w:rFonts w:ascii="Times New Roman" w:hAnsi="Times New Roman"/>
                <w:color w:val="222222"/>
              </w:rPr>
            </w:pPr>
            <w:r w:rsidRPr="00A15893">
              <w:rPr>
                <w:rFonts w:ascii="Times New Roman" w:hAnsi="Times New Roman"/>
                <w:color w:val="222222"/>
              </w:rPr>
              <w:t>Осенние каникулы</w:t>
            </w:r>
          </w:p>
        </w:tc>
        <w:tc>
          <w:tcPr>
            <w:tcW w:w="1008"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5F1D28" w:rsidRPr="00A15893" w:rsidRDefault="005F1D28" w:rsidP="00E4067D">
            <w:pPr>
              <w:spacing w:line="255" w:lineRule="atLeast"/>
              <w:jc w:val="center"/>
              <w:rPr>
                <w:rFonts w:ascii="Times New Roman" w:hAnsi="Times New Roman"/>
                <w:color w:val="222222"/>
              </w:rPr>
            </w:pPr>
          </w:p>
        </w:tc>
        <w:tc>
          <w:tcPr>
            <w:tcW w:w="992"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5F1D28" w:rsidRPr="00A15893" w:rsidRDefault="005F1D28" w:rsidP="00E4067D">
            <w:pPr>
              <w:spacing w:line="255" w:lineRule="atLeast"/>
              <w:jc w:val="center"/>
              <w:rPr>
                <w:rFonts w:ascii="Times New Roman" w:hAnsi="Times New Roman"/>
                <w:color w:val="222222"/>
              </w:rPr>
            </w:pPr>
          </w:p>
        </w:tc>
        <w:tc>
          <w:tcPr>
            <w:tcW w:w="229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5F1D28" w:rsidRPr="00A15893" w:rsidRDefault="005F1D28" w:rsidP="00E4067D">
            <w:pPr>
              <w:spacing w:line="255" w:lineRule="atLeast"/>
              <w:jc w:val="center"/>
              <w:rPr>
                <w:rFonts w:ascii="Times New Roman" w:hAnsi="Times New Roman"/>
                <w:color w:val="222222"/>
              </w:rPr>
            </w:pPr>
          </w:p>
        </w:tc>
      </w:tr>
      <w:tr w:rsidR="005F1D28" w:rsidRPr="00A15893" w:rsidTr="00E4067D">
        <w:tc>
          <w:tcPr>
            <w:tcW w:w="2044"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5F1D28" w:rsidRPr="00A15893" w:rsidRDefault="005F1D28" w:rsidP="00E4067D">
            <w:pPr>
              <w:spacing w:line="255" w:lineRule="atLeast"/>
              <w:rPr>
                <w:rFonts w:ascii="Times New Roman" w:hAnsi="Times New Roman"/>
                <w:color w:val="222222"/>
              </w:rPr>
            </w:pPr>
            <w:r w:rsidRPr="00A15893">
              <w:rPr>
                <w:rFonts w:ascii="Times New Roman" w:hAnsi="Times New Roman"/>
                <w:color w:val="222222"/>
              </w:rPr>
              <w:t>Зимние каникулы</w:t>
            </w:r>
          </w:p>
        </w:tc>
        <w:tc>
          <w:tcPr>
            <w:tcW w:w="1008"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5F1D28" w:rsidRPr="00A15893" w:rsidRDefault="005F1D28" w:rsidP="00E4067D">
            <w:pPr>
              <w:spacing w:line="255" w:lineRule="atLeast"/>
              <w:jc w:val="center"/>
              <w:rPr>
                <w:rFonts w:ascii="Times New Roman" w:hAnsi="Times New Roman"/>
                <w:color w:val="222222"/>
              </w:rPr>
            </w:pPr>
          </w:p>
        </w:tc>
        <w:tc>
          <w:tcPr>
            <w:tcW w:w="992"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5F1D28" w:rsidRPr="00A15893" w:rsidRDefault="005F1D28" w:rsidP="00E4067D">
            <w:pPr>
              <w:spacing w:line="255" w:lineRule="atLeast"/>
              <w:jc w:val="center"/>
              <w:rPr>
                <w:rFonts w:ascii="Times New Roman" w:hAnsi="Times New Roman"/>
                <w:color w:val="222222"/>
              </w:rPr>
            </w:pPr>
          </w:p>
        </w:tc>
        <w:tc>
          <w:tcPr>
            <w:tcW w:w="229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5F1D28" w:rsidRPr="00A15893" w:rsidRDefault="005F1D28" w:rsidP="00E4067D">
            <w:pPr>
              <w:spacing w:line="255" w:lineRule="atLeast"/>
              <w:jc w:val="center"/>
              <w:rPr>
                <w:rFonts w:ascii="Times New Roman" w:hAnsi="Times New Roman"/>
                <w:color w:val="222222"/>
              </w:rPr>
            </w:pPr>
          </w:p>
        </w:tc>
      </w:tr>
      <w:tr w:rsidR="005F1D28" w:rsidRPr="00A15893" w:rsidTr="00E4067D">
        <w:tc>
          <w:tcPr>
            <w:tcW w:w="2044"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5F1D28" w:rsidRPr="00A15893" w:rsidRDefault="005F1D28" w:rsidP="00E4067D">
            <w:pPr>
              <w:spacing w:line="255" w:lineRule="atLeast"/>
              <w:rPr>
                <w:rFonts w:ascii="Times New Roman" w:hAnsi="Times New Roman"/>
                <w:color w:val="222222"/>
              </w:rPr>
            </w:pPr>
            <w:r w:rsidRPr="00A15893">
              <w:rPr>
                <w:rFonts w:ascii="Times New Roman" w:hAnsi="Times New Roman"/>
                <w:color w:val="222222"/>
              </w:rPr>
              <w:t>Весенние каникулы</w:t>
            </w:r>
          </w:p>
        </w:tc>
        <w:tc>
          <w:tcPr>
            <w:tcW w:w="1008"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5F1D28" w:rsidRPr="00A15893" w:rsidRDefault="005F1D28" w:rsidP="00E4067D">
            <w:pPr>
              <w:spacing w:line="255" w:lineRule="atLeast"/>
              <w:jc w:val="center"/>
              <w:rPr>
                <w:rFonts w:ascii="Times New Roman" w:hAnsi="Times New Roman"/>
                <w:color w:val="222222"/>
              </w:rPr>
            </w:pPr>
          </w:p>
        </w:tc>
        <w:tc>
          <w:tcPr>
            <w:tcW w:w="992"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5F1D28" w:rsidRPr="00A15893" w:rsidRDefault="005F1D28" w:rsidP="00E4067D">
            <w:pPr>
              <w:spacing w:line="255" w:lineRule="atLeast"/>
              <w:jc w:val="center"/>
              <w:rPr>
                <w:rFonts w:ascii="Times New Roman" w:hAnsi="Times New Roman"/>
                <w:color w:val="222222"/>
              </w:rPr>
            </w:pPr>
          </w:p>
        </w:tc>
        <w:tc>
          <w:tcPr>
            <w:tcW w:w="229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5F1D28" w:rsidRPr="00A15893" w:rsidRDefault="005F1D28" w:rsidP="00E4067D">
            <w:pPr>
              <w:spacing w:line="255" w:lineRule="atLeast"/>
              <w:jc w:val="center"/>
              <w:rPr>
                <w:rFonts w:ascii="Times New Roman" w:hAnsi="Times New Roman"/>
                <w:color w:val="222222"/>
              </w:rPr>
            </w:pPr>
          </w:p>
        </w:tc>
      </w:tr>
      <w:tr w:rsidR="005F1D28" w:rsidRPr="00A15893" w:rsidTr="00E4067D">
        <w:tc>
          <w:tcPr>
            <w:tcW w:w="2044"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5F1D28" w:rsidRPr="00A15893" w:rsidRDefault="005F1D28" w:rsidP="00E4067D">
            <w:pPr>
              <w:spacing w:line="255" w:lineRule="atLeast"/>
              <w:rPr>
                <w:rFonts w:ascii="Times New Roman" w:hAnsi="Times New Roman"/>
                <w:color w:val="222222"/>
              </w:rPr>
            </w:pPr>
            <w:r w:rsidRPr="00A15893">
              <w:rPr>
                <w:rFonts w:ascii="Times New Roman" w:hAnsi="Times New Roman"/>
                <w:color w:val="222222"/>
              </w:rPr>
              <w:t>Летние каникулы</w:t>
            </w:r>
          </w:p>
        </w:tc>
        <w:tc>
          <w:tcPr>
            <w:tcW w:w="1008"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5F1D28" w:rsidRPr="00A15893" w:rsidRDefault="005F1D28" w:rsidP="00E4067D">
            <w:pPr>
              <w:spacing w:line="255" w:lineRule="atLeast"/>
              <w:jc w:val="center"/>
              <w:rPr>
                <w:rFonts w:ascii="Times New Roman" w:hAnsi="Times New Roman"/>
                <w:color w:val="222222"/>
              </w:rPr>
            </w:pPr>
          </w:p>
        </w:tc>
        <w:tc>
          <w:tcPr>
            <w:tcW w:w="992"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5F1D28" w:rsidRPr="00A15893" w:rsidRDefault="005F1D28" w:rsidP="00E4067D">
            <w:pPr>
              <w:spacing w:line="255" w:lineRule="atLeast"/>
              <w:jc w:val="center"/>
              <w:rPr>
                <w:rFonts w:ascii="Times New Roman" w:hAnsi="Times New Roman"/>
                <w:color w:val="222222"/>
              </w:rPr>
            </w:pPr>
          </w:p>
        </w:tc>
        <w:tc>
          <w:tcPr>
            <w:tcW w:w="229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5F1D28" w:rsidRPr="00A15893" w:rsidRDefault="005F1D28" w:rsidP="00E4067D">
            <w:pPr>
              <w:spacing w:line="255" w:lineRule="atLeast"/>
              <w:jc w:val="center"/>
              <w:rPr>
                <w:rFonts w:ascii="Times New Roman" w:hAnsi="Times New Roman"/>
                <w:color w:val="222222"/>
              </w:rPr>
            </w:pPr>
          </w:p>
        </w:tc>
      </w:tr>
    </w:tbl>
    <w:p w:rsidR="00E4067D" w:rsidRDefault="00A15893" w:rsidP="005F1D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hAnsi="Times New Roman"/>
          <w:b/>
          <w:bCs/>
          <w:color w:val="222222"/>
          <w:sz w:val="24"/>
          <w:szCs w:val="24"/>
        </w:rPr>
      </w:pPr>
      <w:r>
        <w:rPr>
          <w:rFonts w:ascii="Times New Roman" w:hAnsi="Times New Roman"/>
          <w:b/>
          <w:bCs/>
          <w:color w:val="222222"/>
          <w:sz w:val="24"/>
          <w:szCs w:val="24"/>
        </w:rPr>
        <w:br w:type="textWrapping" w:clear="all"/>
      </w:r>
    </w:p>
    <w:p w:rsidR="005F1D28" w:rsidRPr="00E01D6C" w:rsidRDefault="005F1D28" w:rsidP="005F1D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hAnsi="Times New Roman"/>
          <w:color w:val="222222"/>
          <w:sz w:val="24"/>
          <w:szCs w:val="24"/>
        </w:rPr>
      </w:pPr>
      <w:r w:rsidRPr="00E01D6C">
        <w:rPr>
          <w:rFonts w:ascii="Times New Roman" w:hAnsi="Times New Roman"/>
          <w:b/>
          <w:bCs/>
          <w:color w:val="222222"/>
          <w:sz w:val="24"/>
          <w:szCs w:val="24"/>
        </w:rPr>
        <w:t>3. Распределение образовательной недельной нагрузки</w:t>
      </w:r>
    </w:p>
    <w:tbl>
      <w:tblPr>
        <w:tblW w:w="0" w:type="auto"/>
        <w:shd w:val="clear" w:color="auto" w:fill="FFFFFF"/>
        <w:tblCellMar>
          <w:top w:w="15" w:type="dxa"/>
          <w:left w:w="15" w:type="dxa"/>
          <w:bottom w:w="15" w:type="dxa"/>
          <w:right w:w="15" w:type="dxa"/>
        </w:tblCellMar>
        <w:tblLook w:val="04A0"/>
      </w:tblPr>
      <w:tblGrid>
        <w:gridCol w:w="1734"/>
        <w:gridCol w:w="1123"/>
        <w:gridCol w:w="1122"/>
        <w:gridCol w:w="1148"/>
        <w:gridCol w:w="1122"/>
      </w:tblGrid>
      <w:tr w:rsidR="005F1D28" w:rsidRPr="00A15893" w:rsidTr="00663B17">
        <w:tc>
          <w:tcPr>
            <w:tcW w:w="0" w:type="auto"/>
            <w:vMerge w:val="restart"/>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5F1D28" w:rsidRPr="00A15893" w:rsidRDefault="005F1D28" w:rsidP="00663B17">
            <w:pPr>
              <w:spacing w:line="255" w:lineRule="atLeast"/>
              <w:jc w:val="center"/>
              <w:rPr>
                <w:rFonts w:ascii="Times New Roman" w:hAnsi="Times New Roman"/>
                <w:color w:val="222222"/>
              </w:rPr>
            </w:pPr>
            <w:r w:rsidRPr="00A15893">
              <w:rPr>
                <w:rFonts w:ascii="Times New Roman" w:hAnsi="Times New Roman"/>
                <w:b/>
                <w:bCs/>
                <w:color w:val="222222"/>
              </w:rPr>
              <w:t>Образовательная</w:t>
            </w:r>
            <w:r w:rsidRPr="00A15893">
              <w:rPr>
                <w:rFonts w:ascii="Times New Roman" w:hAnsi="Times New Roman"/>
                <w:b/>
                <w:bCs/>
                <w:color w:val="222222"/>
              </w:rPr>
              <w:br/>
              <w:t>деятельность</w:t>
            </w:r>
          </w:p>
        </w:tc>
        <w:tc>
          <w:tcPr>
            <w:tcW w:w="0" w:type="auto"/>
            <w:gridSpan w:val="4"/>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5F1D28" w:rsidRPr="00A15893" w:rsidRDefault="005F1D28" w:rsidP="00663B17">
            <w:pPr>
              <w:spacing w:line="255" w:lineRule="atLeast"/>
              <w:jc w:val="center"/>
              <w:rPr>
                <w:rFonts w:ascii="Times New Roman" w:hAnsi="Times New Roman"/>
                <w:color w:val="222222"/>
              </w:rPr>
            </w:pPr>
            <w:r w:rsidRPr="00A15893">
              <w:rPr>
                <w:rFonts w:ascii="Times New Roman" w:hAnsi="Times New Roman"/>
                <w:b/>
                <w:bCs/>
                <w:color w:val="222222"/>
              </w:rPr>
              <w:t>Недельная нагрузка (5-дневная учебная неделя)</w:t>
            </w:r>
            <w:r w:rsidRPr="00A15893">
              <w:rPr>
                <w:rFonts w:ascii="Times New Roman" w:hAnsi="Times New Roman"/>
                <w:color w:val="222222"/>
              </w:rPr>
              <w:br/>
            </w:r>
            <w:r w:rsidRPr="00A15893">
              <w:rPr>
                <w:rFonts w:ascii="Times New Roman" w:hAnsi="Times New Roman"/>
                <w:b/>
                <w:bCs/>
                <w:color w:val="222222"/>
              </w:rPr>
              <w:t>в академических часах</w:t>
            </w:r>
          </w:p>
        </w:tc>
      </w:tr>
      <w:tr w:rsidR="005F1D28" w:rsidRPr="00A15893" w:rsidTr="00663B17">
        <w:tc>
          <w:tcPr>
            <w:tcW w:w="0" w:type="auto"/>
            <w:vMerge/>
            <w:tcBorders>
              <w:top w:val="single" w:sz="6" w:space="0" w:color="222222"/>
              <w:left w:val="single" w:sz="6" w:space="0" w:color="222222"/>
              <w:bottom w:val="single" w:sz="6" w:space="0" w:color="222222"/>
              <w:right w:val="single" w:sz="6" w:space="0" w:color="222222"/>
            </w:tcBorders>
            <w:shd w:val="clear" w:color="auto" w:fill="FFFFFF"/>
            <w:vAlign w:val="center"/>
            <w:hideMark/>
          </w:tcPr>
          <w:p w:rsidR="005F1D28" w:rsidRPr="00A15893" w:rsidRDefault="005F1D28" w:rsidP="00663B17">
            <w:pPr>
              <w:rPr>
                <w:rFonts w:ascii="Times New Roman" w:hAnsi="Times New Roman"/>
                <w:color w:val="222222"/>
              </w:rPr>
            </w:pP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5F1D28" w:rsidRPr="00A15893" w:rsidRDefault="005F1D28" w:rsidP="00663B17">
            <w:pPr>
              <w:spacing w:line="255" w:lineRule="atLeast"/>
              <w:jc w:val="center"/>
              <w:rPr>
                <w:rFonts w:ascii="Times New Roman" w:hAnsi="Times New Roman"/>
                <w:color w:val="222222"/>
              </w:rPr>
            </w:pPr>
            <w:r w:rsidRPr="00A15893">
              <w:rPr>
                <w:rFonts w:ascii="Times New Roman" w:hAnsi="Times New Roman"/>
                <w:b/>
                <w:bCs/>
                <w:color w:val="222222"/>
              </w:rPr>
              <w:t>1-е классы</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5F1D28" w:rsidRPr="00A15893" w:rsidRDefault="005F1D28" w:rsidP="00663B17">
            <w:pPr>
              <w:spacing w:line="255" w:lineRule="atLeast"/>
              <w:jc w:val="center"/>
              <w:rPr>
                <w:rFonts w:ascii="Times New Roman" w:hAnsi="Times New Roman"/>
                <w:color w:val="222222"/>
              </w:rPr>
            </w:pPr>
            <w:r w:rsidRPr="00A15893">
              <w:rPr>
                <w:rFonts w:ascii="Times New Roman" w:hAnsi="Times New Roman"/>
                <w:b/>
                <w:bCs/>
                <w:color w:val="222222"/>
              </w:rPr>
              <w:t>2-е классы</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5F1D28" w:rsidRPr="00A15893" w:rsidRDefault="005F1D28" w:rsidP="00663B17">
            <w:pPr>
              <w:spacing w:line="255" w:lineRule="atLeast"/>
              <w:jc w:val="center"/>
              <w:rPr>
                <w:rFonts w:ascii="Times New Roman" w:hAnsi="Times New Roman"/>
                <w:color w:val="222222"/>
              </w:rPr>
            </w:pPr>
            <w:r w:rsidRPr="00A15893">
              <w:rPr>
                <w:rFonts w:ascii="Times New Roman" w:hAnsi="Times New Roman"/>
                <w:b/>
                <w:bCs/>
                <w:color w:val="222222"/>
              </w:rPr>
              <w:t>3-и классы</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5F1D28" w:rsidRPr="00A15893" w:rsidRDefault="005F1D28" w:rsidP="00663B17">
            <w:pPr>
              <w:spacing w:line="255" w:lineRule="atLeast"/>
              <w:jc w:val="center"/>
              <w:rPr>
                <w:rFonts w:ascii="Times New Roman" w:hAnsi="Times New Roman"/>
                <w:color w:val="222222"/>
              </w:rPr>
            </w:pPr>
            <w:r w:rsidRPr="00A15893">
              <w:rPr>
                <w:rFonts w:ascii="Times New Roman" w:hAnsi="Times New Roman"/>
                <w:b/>
                <w:bCs/>
                <w:color w:val="222222"/>
              </w:rPr>
              <w:t>4-е классы</w:t>
            </w:r>
          </w:p>
        </w:tc>
      </w:tr>
      <w:tr w:rsidR="005F1D28" w:rsidRPr="00A15893" w:rsidTr="00663B17">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color w:val="222222"/>
              </w:rPr>
            </w:pPr>
            <w:r w:rsidRPr="00A15893">
              <w:rPr>
                <w:rFonts w:ascii="Times New Roman" w:hAnsi="Times New Roman"/>
                <w:color w:val="222222"/>
              </w:rPr>
              <w:t>Урочная</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5F1D28" w:rsidRPr="00A15893" w:rsidRDefault="005F1D28" w:rsidP="00663B17">
            <w:pPr>
              <w:spacing w:line="255" w:lineRule="atLeast"/>
              <w:jc w:val="center"/>
              <w:rPr>
                <w:rFonts w:ascii="Times New Roman" w:hAnsi="Times New Roman"/>
                <w:color w:val="222222"/>
              </w:rPr>
            </w:pPr>
            <w:r w:rsidRPr="00A15893">
              <w:rPr>
                <w:rFonts w:ascii="Times New Roman" w:hAnsi="Times New Roman"/>
                <w:i/>
                <w:iCs/>
                <w:color w:val="222222"/>
              </w:rPr>
              <w:t>21</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5F1D28" w:rsidRPr="00A15893" w:rsidRDefault="005F1D28" w:rsidP="00663B17">
            <w:pPr>
              <w:spacing w:line="255" w:lineRule="atLeast"/>
              <w:jc w:val="center"/>
              <w:rPr>
                <w:rFonts w:ascii="Times New Roman" w:hAnsi="Times New Roman"/>
                <w:color w:val="222222"/>
              </w:rPr>
            </w:pPr>
            <w:r w:rsidRPr="00A15893">
              <w:rPr>
                <w:rFonts w:ascii="Times New Roman" w:hAnsi="Times New Roman"/>
                <w:i/>
                <w:iCs/>
                <w:color w:val="222222"/>
              </w:rPr>
              <w:t>23</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5F1D28" w:rsidRPr="00A15893" w:rsidRDefault="005F1D28" w:rsidP="00663B17">
            <w:pPr>
              <w:spacing w:line="255" w:lineRule="atLeast"/>
              <w:jc w:val="center"/>
              <w:rPr>
                <w:rFonts w:ascii="Times New Roman" w:hAnsi="Times New Roman"/>
                <w:color w:val="222222"/>
              </w:rPr>
            </w:pPr>
            <w:r w:rsidRPr="00A15893">
              <w:rPr>
                <w:rFonts w:ascii="Times New Roman" w:hAnsi="Times New Roman"/>
                <w:i/>
                <w:iCs/>
                <w:color w:val="222222"/>
              </w:rPr>
              <w:t>23</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5F1D28" w:rsidRPr="00A15893" w:rsidRDefault="005F1D28" w:rsidP="00663B17">
            <w:pPr>
              <w:spacing w:line="255" w:lineRule="atLeast"/>
              <w:jc w:val="center"/>
              <w:rPr>
                <w:rFonts w:ascii="Times New Roman" w:hAnsi="Times New Roman"/>
                <w:color w:val="222222"/>
              </w:rPr>
            </w:pPr>
            <w:r w:rsidRPr="00A15893">
              <w:rPr>
                <w:rFonts w:ascii="Times New Roman" w:hAnsi="Times New Roman"/>
                <w:i/>
                <w:iCs/>
                <w:color w:val="222222"/>
              </w:rPr>
              <w:t>23</w:t>
            </w:r>
          </w:p>
        </w:tc>
      </w:tr>
      <w:tr w:rsidR="005F1D28" w:rsidRPr="00A15893" w:rsidTr="00663B17">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color w:val="222222"/>
              </w:rPr>
            </w:pPr>
            <w:r w:rsidRPr="00A15893">
              <w:rPr>
                <w:rFonts w:ascii="Times New Roman" w:hAnsi="Times New Roman"/>
                <w:color w:val="222222"/>
              </w:rPr>
              <w:t>Внеурочная</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5F1D28" w:rsidRPr="00A15893" w:rsidRDefault="005F1D28" w:rsidP="00663B17">
            <w:pPr>
              <w:spacing w:line="255" w:lineRule="atLeast"/>
              <w:jc w:val="center"/>
              <w:rPr>
                <w:rFonts w:ascii="Times New Roman" w:hAnsi="Times New Roman"/>
                <w:color w:val="222222"/>
              </w:rPr>
            </w:pPr>
            <w:r w:rsidRPr="00A15893">
              <w:rPr>
                <w:rFonts w:ascii="Times New Roman" w:hAnsi="Times New Roman"/>
                <w:i/>
                <w:iCs/>
                <w:color w:val="222222"/>
              </w:rPr>
              <w:t>4</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5F1D28" w:rsidRPr="00A15893" w:rsidRDefault="005F1D28" w:rsidP="00663B17">
            <w:pPr>
              <w:spacing w:line="255" w:lineRule="atLeast"/>
              <w:jc w:val="center"/>
              <w:rPr>
                <w:rFonts w:ascii="Times New Roman" w:hAnsi="Times New Roman"/>
                <w:color w:val="222222"/>
              </w:rPr>
            </w:pPr>
            <w:r w:rsidRPr="00A15893">
              <w:rPr>
                <w:rFonts w:ascii="Times New Roman" w:hAnsi="Times New Roman"/>
                <w:i/>
                <w:iCs/>
                <w:color w:val="222222"/>
              </w:rPr>
              <w:t>4</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5F1D28" w:rsidRPr="00A15893" w:rsidRDefault="005F1D28" w:rsidP="00663B17">
            <w:pPr>
              <w:spacing w:line="255" w:lineRule="atLeast"/>
              <w:jc w:val="center"/>
              <w:rPr>
                <w:rFonts w:ascii="Times New Roman" w:hAnsi="Times New Roman"/>
                <w:color w:val="222222"/>
              </w:rPr>
            </w:pPr>
            <w:r w:rsidRPr="00A15893">
              <w:rPr>
                <w:rFonts w:ascii="Times New Roman" w:hAnsi="Times New Roman"/>
                <w:i/>
                <w:iCs/>
                <w:color w:val="222222"/>
              </w:rPr>
              <w:t>4</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5F1D28" w:rsidRPr="00A15893" w:rsidRDefault="005F1D28" w:rsidP="00663B17">
            <w:pPr>
              <w:spacing w:line="255" w:lineRule="atLeast"/>
              <w:jc w:val="center"/>
              <w:rPr>
                <w:rFonts w:ascii="Times New Roman" w:hAnsi="Times New Roman"/>
                <w:color w:val="222222"/>
              </w:rPr>
            </w:pPr>
            <w:r w:rsidRPr="00A15893">
              <w:rPr>
                <w:rFonts w:ascii="Times New Roman" w:hAnsi="Times New Roman"/>
                <w:i/>
                <w:iCs/>
                <w:color w:val="222222"/>
              </w:rPr>
              <w:t>4</w:t>
            </w:r>
          </w:p>
        </w:tc>
      </w:tr>
    </w:tbl>
    <w:p w:rsidR="005F1D28" w:rsidRPr="00B312DD" w:rsidRDefault="005F1D28" w:rsidP="005F1D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hAnsi="Times New Roman"/>
          <w:color w:val="222222"/>
          <w:sz w:val="24"/>
          <w:szCs w:val="24"/>
          <w:u w:val="single"/>
        </w:rPr>
      </w:pPr>
      <w:r w:rsidRPr="00E01D6C">
        <w:rPr>
          <w:rFonts w:ascii="Times New Roman" w:hAnsi="Times New Roman"/>
          <w:b/>
          <w:bCs/>
          <w:color w:val="222222"/>
          <w:sz w:val="24"/>
          <w:szCs w:val="24"/>
        </w:rPr>
        <w:t>4. Расписание звонков и перемен</w:t>
      </w:r>
      <w:r>
        <w:rPr>
          <w:rFonts w:ascii="Times New Roman" w:hAnsi="Times New Roman"/>
          <w:color w:val="222222"/>
          <w:sz w:val="24"/>
          <w:szCs w:val="24"/>
        </w:rPr>
        <w:t xml:space="preserve">: </w:t>
      </w:r>
    </w:p>
    <w:tbl>
      <w:tblPr>
        <w:tblW w:w="0" w:type="auto"/>
        <w:tblCellMar>
          <w:top w:w="15" w:type="dxa"/>
          <w:left w:w="15" w:type="dxa"/>
          <w:bottom w:w="15" w:type="dxa"/>
          <w:right w:w="15" w:type="dxa"/>
        </w:tblCellMar>
        <w:tblLook w:val="04A0"/>
      </w:tblPr>
      <w:tblGrid>
        <w:gridCol w:w="1893"/>
        <w:gridCol w:w="2461"/>
        <w:gridCol w:w="1100"/>
        <w:gridCol w:w="1085"/>
        <w:gridCol w:w="919"/>
        <w:gridCol w:w="694"/>
      </w:tblGrid>
      <w:tr w:rsidR="005F1D28" w:rsidRPr="00A15893" w:rsidTr="00663B1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F1D28" w:rsidRPr="00A15893" w:rsidRDefault="00E4067D" w:rsidP="00663B17">
            <w:pPr>
              <w:spacing w:line="255" w:lineRule="atLeast"/>
              <w:jc w:val="center"/>
              <w:rPr>
                <w:rFonts w:ascii="Times New Roman" w:hAnsi="Times New Roman"/>
              </w:rPr>
            </w:pPr>
            <w:r w:rsidRPr="00B312DD">
              <w:rPr>
                <w:rFonts w:ascii="Times New Roman" w:hAnsi="Times New Roman"/>
                <w:b/>
                <w:bCs/>
                <w:color w:val="222222"/>
                <w:sz w:val="24"/>
                <w:szCs w:val="24"/>
                <w:u w:val="single"/>
              </w:rPr>
              <w:t>1-е классы</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F1D28" w:rsidRPr="00A15893" w:rsidRDefault="005F1D28" w:rsidP="00663B17">
            <w:pPr>
              <w:spacing w:line="255" w:lineRule="atLeast"/>
              <w:jc w:val="center"/>
              <w:rPr>
                <w:rFonts w:ascii="Times New Roman" w:hAnsi="Times New Roman"/>
              </w:rPr>
            </w:pPr>
            <w:r w:rsidRPr="00A15893">
              <w:rPr>
                <w:rFonts w:ascii="Times New Roman" w:hAnsi="Times New Roman"/>
                <w:b/>
                <w:bCs/>
              </w:rPr>
              <w:t>Сентябрь – октябрь</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F1D28" w:rsidRPr="00A15893" w:rsidRDefault="005F1D28" w:rsidP="00663B17">
            <w:pPr>
              <w:spacing w:line="255" w:lineRule="atLeast"/>
              <w:jc w:val="center"/>
              <w:rPr>
                <w:rFonts w:ascii="Times New Roman" w:hAnsi="Times New Roman"/>
              </w:rPr>
            </w:pPr>
            <w:r w:rsidRPr="00A15893">
              <w:rPr>
                <w:rFonts w:ascii="Times New Roman" w:hAnsi="Times New Roman"/>
                <w:b/>
                <w:bCs/>
              </w:rPr>
              <w:t>Ноябрь – декабрь</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F1D28" w:rsidRPr="00A15893" w:rsidRDefault="005F1D28" w:rsidP="00663B17">
            <w:pPr>
              <w:spacing w:line="255" w:lineRule="atLeast"/>
              <w:jc w:val="center"/>
              <w:rPr>
                <w:rFonts w:ascii="Times New Roman" w:hAnsi="Times New Roman"/>
              </w:rPr>
            </w:pPr>
            <w:r w:rsidRPr="00A15893">
              <w:rPr>
                <w:rFonts w:ascii="Times New Roman" w:hAnsi="Times New Roman"/>
                <w:b/>
                <w:bCs/>
              </w:rPr>
              <w:t>Январь – май</w:t>
            </w:r>
          </w:p>
        </w:tc>
      </w:tr>
      <w:tr w:rsidR="005F1D28" w:rsidRPr="00A15893" w:rsidTr="00663B1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rPr>
              <w:t>1-й урок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i/>
                <w:iCs/>
              </w:rPr>
              <w:t>08:30–09:05</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i/>
                <w:iCs/>
              </w:rPr>
              <w:t>08:30–09:05</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i/>
                <w:iCs/>
              </w:rPr>
              <w:t>08:30–09:15</w:t>
            </w:r>
          </w:p>
        </w:tc>
      </w:tr>
      <w:tr w:rsidR="005F1D28" w:rsidRPr="00A15893" w:rsidTr="00663B1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rPr>
              <w:t>1-я перемена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i/>
                <w:iCs/>
              </w:rPr>
              <w:t>09:05–09:15</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i/>
                <w:iCs/>
              </w:rPr>
              <w:t>09:05–09:15</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i/>
                <w:iCs/>
              </w:rPr>
              <w:t>09:15–09:25</w:t>
            </w:r>
          </w:p>
        </w:tc>
      </w:tr>
      <w:tr w:rsidR="005F1D28" w:rsidRPr="00A15893" w:rsidTr="00663B1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rPr>
              <w:t>2-й урок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i/>
                <w:iCs/>
              </w:rPr>
              <w:t>09:15–09:50</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i/>
                <w:iCs/>
              </w:rPr>
              <w:t>09:15–09:50</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i/>
                <w:iCs/>
              </w:rPr>
              <w:t>09:25–10:10</w:t>
            </w:r>
          </w:p>
        </w:tc>
      </w:tr>
      <w:tr w:rsidR="005F1D28" w:rsidRPr="00A15893" w:rsidTr="00663B1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rPr>
              <w:t>Динамическая пауза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i/>
                <w:iCs/>
              </w:rPr>
              <w:t>09:50–10:30</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i/>
                <w:iCs/>
              </w:rPr>
              <w:t>09:50–10:30</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i/>
                <w:iCs/>
              </w:rPr>
              <w:t>10:20–</w:t>
            </w:r>
            <w:r w:rsidR="00E4067D">
              <w:rPr>
                <w:rFonts w:ascii="Times New Roman" w:hAnsi="Times New Roman"/>
                <w:i/>
                <w:iCs/>
              </w:rPr>
              <w:t>11:00</w:t>
            </w:r>
          </w:p>
        </w:tc>
      </w:tr>
      <w:tr w:rsidR="005F1D28" w:rsidRPr="00A15893" w:rsidTr="00663B1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rPr>
              <w:t>3-й урок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i/>
                <w:iCs/>
              </w:rPr>
              <w:t>10:30–11:05</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i/>
                <w:iCs/>
              </w:rPr>
              <w:t>10:30–11:05</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E4067D" w:rsidP="00663B17">
            <w:pPr>
              <w:spacing w:line="255" w:lineRule="atLeast"/>
              <w:rPr>
                <w:rFonts w:ascii="Times New Roman" w:hAnsi="Times New Roman"/>
              </w:rPr>
            </w:pPr>
            <w:r>
              <w:rPr>
                <w:rFonts w:ascii="Times New Roman" w:hAnsi="Times New Roman"/>
                <w:i/>
                <w:iCs/>
              </w:rPr>
              <w:t>11:0</w:t>
            </w:r>
            <w:r w:rsidR="005F1D28" w:rsidRPr="00A15893">
              <w:rPr>
                <w:rFonts w:ascii="Times New Roman" w:hAnsi="Times New Roman"/>
                <w:i/>
                <w:iCs/>
              </w:rPr>
              <w:t>0–11:</w:t>
            </w:r>
            <w:r>
              <w:rPr>
                <w:rFonts w:ascii="Times New Roman" w:hAnsi="Times New Roman"/>
                <w:i/>
                <w:iCs/>
              </w:rPr>
              <w:t>4</w:t>
            </w:r>
            <w:r w:rsidR="005F1D28" w:rsidRPr="00A15893">
              <w:rPr>
                <w:rFonts w:ascii="Times New Roman" w:hAnsi="Times New Roman"/>
                <w:i/>
                <w:iCs/>
              </w:rPr>
              <w:t>5</w:t>
            </w:r>
          </w:p>
        </w:tc>
      </w:tr>
      <w:tr w:rsidR="005F1D28" w:rsidRPr="00A15893" w:rsidTr="00663B1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rPr>
              <w:t>3-я перемена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i/>
                <w:iCs/>
              </w:rPr>
              <w:t>–</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i/>
                <w:iCs/>
              </w:rPr>
              <w:t>11:05–11:15</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E4067D" w:rsidP="00663B17">
            <w:pPr>
              <w:spacing w:line="255" w:lineRule="atLeast"/>
              <w:rPr>
                <w:rFonts w:ascii="Times New Roman" w:hAnsi="Times New Roman"/>
              </w:rPr>
            </w:pPr>
            <w:r>
              <w:rPr>
                <w:rFonts w:ascii="Times New Roman" w:hAnsi="Times New Roman"/>
                <w:i/>
                <w:iCs/>
              </w:rPr>
              <w:t>11:45–11:5</w:t>
            </w:r>
            <w:r w:rsidR="005F1D28" w:rsidRPr="00A15893">
              <w:rPr>
                <w:rFonts w:ascii="Times New Roman" w:hAnsi="Times New Roman"/>
                <w:i/>
                <w:iCs/>
              </w:rPr>
              <w:t>5</w:t>
            </w:r>
          </w:p>
        </w:tc>
      </w:tr>
      <w:tr w:rsidR="005F1D28" w:rsidRPr="00A15893" w:rsidTr="00663B1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rPr>
              <w:t>4-й урок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i/>
                <w:iCs/>
              </w:rPr>
              <w:t>–</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i/>
                <w:iCs/>
              </w:rPr>
              <w:t>11:15–11:50</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E4067D" w:rsidP="00663B17">
            <w:pPr>
              <w:spacing w:line="255" w:lineRule="atLeast"/>
              <w:rPr>
                <w:rFonts w:ascii="Times New Roman" w:hAnsi="Times New Roman"/>
              </w:rPr>
            </w:pPr>
            <w:r>
              <w:rPr>
                <w:rFonts w:ascii="Times New Roman" w:hAnsi="Times New Roman"/>
                <w:i/>
                <w:iCs/>
              </w:rPr>
              <w:t>11:55–12:4</w:t>
            </w:r>
            <w:r w:rsidR="005F1D28" w:rsidRPr="00A15893">
              <w:rPr>
                <w:rFonts w:ascii="Times New Roman" w:hAnsi="Times New Roman"/>
                <w:i/>
                <w:iCs/>
              </w:rPr>
              <w:t>0</w:t>
            </w:r>
          </w:p>
        </w:tc>
      </w:tr>
      <w:tr w:rsidR="005F1D28" w:rsidRPr="00A15893" w:rsidTr="00663B1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rPr>
              <w:t>4-я перемена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i/>
                <w:iCs/>
              </w:rPr>
              <w:t>–</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i/>
                <w:iCs/>
              </w:rPr>
              <w:t>11:50–12:00</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E4067D" w:rsidP="00663B17">
            <w:pPr>
              <w:spacing w:line="255" w:lineRule="atLeast"/>
              <w:rPr>
                <w:rFonts w:ascii="Times New Roman" w:hAnsi="Times New Roman"/>
              </w:rPr>
            </w:pPr>
            <w:r>
              <w:rPr>
                <w:rFonts w:ascii="Times New Roman" w:hAnsi="Times New Roman"/>
                <w:i/>
                <w:iCs/>
              </w:rPr>
              <w:t>12:5</w:t>
            </w:r>
            <w:r w:rsidR="005F1D28" w:rsidRPr="00A15893">
              <w:rPr>
                <w:rFonts w:ascii="Times New Roman" w:hAnsi="Times New Roman"/>
                <w:i/>
                <w:iCs/>
              </w:rPr>
              <w:t>0–13:</w:t>
            </w:r>
            <w:r>
              <w:rPr>
                <w:rFonts w:ascii="Times New Roman" w:hAnsi="Times New Roman"/>
                <w:i/>
                <w:iCs/>
              </w:rPr>
              <w:t>00</w:t>
            </w:r>
          </w:p>
        </w:tc>
      </w:tr>
      <w:tr w:rsidR="005F1D28" w:rsidRPr="00A15893" w:rsidTr="00663B1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rPr>
              <w:t>5-й урок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i/>
                <w:iCs/>
              </w:rPr>
              <w:t>–</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i/>
                <w:iCs/>
              </w:rPr>
              <w:t>–</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i/>
                <w:iCs/>
              </w:rPr>
              <w:t>–</w:t>
            </w:r>
          </w:p>
        </w:tc>
      </w:tr>
      <w:tr w:rsidR="005F1D28" w:rsidRPr="00A15893" w:rsidTr="00663B1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rPr>
              <w:lastRenderedPageBreak/>
              <w:t>Внеурочная</w:t>
            </w:r>
            <w:r w:rsidRPr="00A15893">
              <w:rPr>
                <w:rFonts w:ascii="Times New Roman" w:hAnsi="Times New Roman"/>
              </w:rPr>
              <w:br/>
              <w:t>деятельность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i/>
                <w:iCs/>
              </w:rPr>
              <w:t>с 12:00</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proofErr w:type="spellStart"/>
            <w:r w:rsidRPr="00A15893">
              <w:rPr>
                <w:rFonts w:ascii="Times New Roman" w:hAnsi="Times New Roman"/>
                <w:i/>
                <w:iCs/>
              </w:rPr>
              <w:t>c</w:t>
            </w:r>
            <w:proofErr w:type="spellEnd"/>
            <w:r w:rsidRPr="00A15893">
              <w:rPr>
                <w:rFonts w:ascii="Times New Roman" w:hAnsi="Times New Roman"/>
                <w:i/>
                <w:iCs/>
              </w:rPr>
              <w:t xml:space="preserve"> 12:30</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E4067D" w:rsidP="00663B17">
            <w:pPr>
              <w:spacing w:line="255" w:lineRule="atLeast"/>
              <w:rPr>
                <w:rFonts w:ascii="Times New Roman" w:hAnsi="Times New Roman"/>
              </w:rPr>
            </w:pPr>
            <w:proofErr w:type="spellStart"/>
            <w:r>
              <w:rPr>
                <w:rFonts w:ascii="Times New Roman" w:hAnsi="Times New Roman"/>
                <w:i/>
                <w:iCs/>
              </w:rPr>
              <w:t>c</w:t>
            </w:r>
            <w:proofErr w:type="spellEnd"/>
            <w:r>
              <w:rPr>
                <w:rFonts w:ascii="Times New Roman" w:hAnsi="Times New Roman"/>
                <w:i/>
                <w:iCs/>
              </w:rPr>
              <w:t xml:space="preserve"> 13</w:t>
            </w:r>
            <w:r w:rsidR="005F1D28" w:rsidRPr="00A15893">
              <w:rPr>
                <w:rFonts w:ascii="Times New Roman" w:hAnsi="Times New Roman"/>
                <w:i/>
                <w:iCs/>
              </w:rPr>
              <w:t>:</w:t>
            </w:r>
            <w:r>
              <w:rPr>
                <w:rFonts w:ascii="Times New Roman" w:hAnsi="Times New Roman"/>
                <w:i/>
                <w:iCs/>
              </w:rPr>
              <w:t>3</w:t>
            </w:r>
            <w:r w:rsidR="005F1D28" w:rsidRPr="00A15893">
              <w:rPr>
                <w:rFonts w:ascii="Times New Roman" w:hAnsi="Times New Roman"/>
                <w:i/>
                <w:iCs/>
              </w:rPr>
              <w:t>0</w:t>
            </w:r>
          </w:p>
        </w:tc>
      </w:tr>
      <w:tr w:rsidR="005F1D28" w:rsidRPr="00A15893" w:rsidTr="00E4067D">
        <w:trPr>
          <w:gridAfter w:val="1"/>
        </w:trPr>
        <w:tc>
          <w:tcPr>
            <w:tcW w:w="18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15893" w:rsidRPr="00E01D6C" w:rsidRDefault="00A15893" w:rsidP="00A158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hAnsi="Times New Roman"/>
                <w:color w:val="222222"/>
                <w:sz w:val="24"/>
                <w:szCs w:val="24"/>
              </w:rPr>
            </w:pPr>
            <w:r w:rsidRPr="00E01D6C">
              <w:rPr>
                <w:rFonts w:ascii="Times New Roman" w:hAnsi="Times New Roman"/>
                <w:b/>
                <w:bCs/>
                <w:color w:val="222222"/>
                <w:sz w:val="24"/>
                <w:szCs w:val="24"/>
              </w:rPr>
              <w:t>2–4-е классы</w:t>
            </w:r>
          </w:p>
          <w:p w:rsidR="005F1D28" w:rsidRPr="00A15893" w:rsidRDefault="005F1D28" w:rsidP="00663B17">
            <w:pPr>
              <w:spacing w:line="255" w:lineRule="atLeast"/>
              <w:jc w:val="center"/>
              <w:rPr>
                <w:rFonts w:ascii="Times New Roman" w:hAnsi="Times New Roman"/>
              </w:rPr>
            </w:pPr>
            <w:r w:rsidRPr="00A15893">
              <w:rPr>
                <w:rFonts w:ascii="Times New Roman" w:hAnsi="Times New Roman"/>
                <w:b/>
                <w:bCs/>
              </w:rPr>
              <w:t>Урок</w:t>
            </w:r>
          </w:p>
        </w:tc>
        <w:tc>
          <w:tcPr>
            <w:tcW w:w="3561"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F1D28" w:rsidRPr="00A15893" w:rsidRDefault="005F1D28" w:rsidP="00663B17">
            <w:pPr>
              <w:spacing w:line="255" w:lineRule="atLeast"/>
              <w:jc w:val="center"/>
              <w:rPr>
                <w:rFonts w:ascii="Times New Roman" w:hAnsi="Times New Roman"/>
              </w:rPr>
            </w:pPr>
            <w:r w:rsidRPr="00A15893">
              <w:rPr>
                <w:rFonts w:ascii="Times New Roman" w:hAnsi="Times New Roman"/>
                <w:b/>
                <w:bCs/>
              </w:rPr>
              <w:t>Продолжительность урока</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F1D28" w:rsidRPr="00A15893" w:rsidRDefault="005F1D28" w:rsidP="00663B17">
            <w:pPr>
              <w:spacing w:line="255" w:lineRule="atLeast"/>
              <w:jc w:val="center"/>
              <w:rPr>
                <w:rFonts w:ascii="Times New Roman" w:hAnsi="Times New Roman"/>
              </w:rPr>
            </w:pPr>
            <w:r w:rsidRPr="00A15893">
              <w:rPr>
                <w:rFonts w:ascii="Times New Roman" w:hAnsi="Times New Roman"/>
                <w:b/>
                <w:bCs/>
              </w:rPr>
              <w:t>Продолжительность</w:t>
            </w:r>
            <w:r w:rsidRPr="00A15893">
              <w:rPr>
                <w:rFonts w:ascii="Times New Roman" w:hAnsi="Times New Roman"/>
                <w:b/>
                <w:bCs/>
              </w:rPr>
              <w:br/>
              <w:t>перемены</w:t>
            </w:r>
          </w:p>
        </w:tc>
      </w:tr>
      <w:tr w:rsidR="005F1D28" w:rsidRPr="00A15893" w:rsidTr="00E4067D">
        <w:trPr>
          <w:gridAfter w:val="1"/>
        </w:trPr>
        <w:tc>
          <w:tcPr>
            <w:tcW w:w="18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rPr>
              <w:t>1-й</w:t>
            </w:r>
          </w:p>
        </w:tc>
        <w:tc>
          <w:tcPr>
            <w:tcW w:w="3561"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i/>
                <w:iCs/>
              </w:rPr>
              <w:t>08:30–09:15</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i/>
                <w:iCs/>
              </w:rPr>
              <w:t>10 минут</w:t>
            </w:r>
          </w:p>
        </w:tc>
      </w:tr>
      <w:tr w:rsidR="005F1D28" w:rsidRPr="00A15893" w:rsidTr="00E4067D">
        <w:trPr>
          <w:gridAfter w:val="1"/>
        </w:trPr>
        <w:tc>
          <w:tcPr>
            <w:tcW w:w="18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rPr>
              <w:t>2-й</w:t>
            </w:r>
          </w:p>
        </w:tc>
        <w:tc>
          <w:tcPr>
            <w:tcW w:w="3561"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i/>
                <w:iCs/>
              </w:rPr>
              <w:t>09:25–10:10</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i/>
                <w:iCs/>
              </w:rPr>
              <w:t>10 минут</w:t>
            </w:r>
          </w:p>
        </w:tc>
      </w:tr>
      <w:tr w:rsidR="005F1D28" w:rsidRPr="00A15893" w:rsidTr="00E4067D">
        <w:trPr>
          <w:gridAfter w:val="1"/>
        </w:trPr>
        <w:tc>
          <w:tcPr>
            <w:tcW w:w="18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rPr>
              <w:t>3-й</w:t>
            </w:r>
          </w:p>
        </w:tc>
        <w:tc>
          <w:tcPr>
            <w:tcW w:w="3561"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i/>
                <w:iCs/>
              </w:rPr>
              <w:t>10:20–11:05</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i/>
                <w:iCs/>
              </w:rPr>
              <w:t>30 минут</w:t>
            </w:r>
          </w:p>
        </w:tc>
      </w:tr>
      <w:tr w:rsidR="005F1D28" w:rsidRPr="00A15893" w:rsidTr="00E4067D">
        <w:trPr>
          <w:gridAfter w:val="1"/>
        </w:trPr>
        <w:tc>
          <w:tcPr>
            <w:tcW w:w="18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rPr>
              <w:t>4-й</w:t>
            </w:r>
          </w:p>
        </w:tc>
        <w:tc>
          <w:tcPr>
            <w:tcW w:w="3561"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i/>
                <w:iCs/>
              </w:rPr>
              <w:t>11:35–12:20</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i/>
                <w:iCs/>
              </w:rPr>
              <w:t>10 минут</w:t>
            </w:r>
          </w:p>
        </w:tc>
      </w:tr>
      <w:tr w:rsidR="005F1D28" w:rsidRPr="00A15893" w:rsidTr="00E4067D">
        <w:trPr>
          <w:gridAfter w:val="1"/>
        </w:trPr>
        <w:tc>
          <w:tcPr>
            <w:tcW w:w="18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rPr>
              <w:t>5-й</w:t>
            </w:r>
          </w:p>
        </w:tc>
        <w:tc>
          <w:tcPr>
            <w:tcW w:w="3561"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i/>
                <w:iCs/>
              </w:rPr>
              <w:t>12:30–13:15</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p>
        </w:tc>
      </w:tr>
      <w:tr w:rsidR="005F1D28" w:rsidRPr="00A15893" w:rsidTr="00E4067D">
        <w:trPr>
          <w:gridAfter w:val="1"/>
        </w:trPr>
        <w:tc>
          <w:tcPr>
            <w:tcW w:w="18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rPr>
              <w:t>Внеурочная деятельность</w:t>
            </w:r>
          </w:p>
        </w:tc>
        <w:tc>
          <w:tcPr>
            <w:tcW w:w="3561"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proofErr w:type="spellStart"/>
            <w:r w:rsidRPr="00A15893">
              <w:rPr>
                <w:rFonts w:ascii="Times New Roman" w:hAnsi="Times New Roman"/>
                <w:i/>
                <w:iCs/>
              </w:rPr>
              <w:t>c</w:t>
            </w:r>
            <w:proofErr w:type="spellEnd"/>
            <w:r w:rsidRPr="00A15893">
              <w:rPr>
                <w:rFonts w:ascii="Times New Roman" w:hAnsi="Times New Roman"/>
                <w:i/>
                <w:iCs/>
              </w:rPr>
              <w:t xml:space="preserve"> 14:00</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A15893" w:rsidRDefault="005F1D28" w:rsidP="00663B17">
            <w:pPr>
              <w:spacing w:line="255" w:lineRule="atLeast"/>
              <w:rPr>
                <w:rFonts w:ascii="Times New Roman" w:hAnsi="Times New Roman"/>
              </w:rPr>
            </w:pPr>
            <w:r w:rsidRPr="00A15893">
              <w:rPr>
                <w:rFonts w:ascii="Times New Roman" w:hAnsi="Times New Roman"/>
                <w:i/>
                <w:iCs/>
              </w:rPr>
              <w:t>–</w:t>
            </w:r>
          </w:p>
        </w:tc>
      </w:tr>
    </w:tbl>
    <w:p w:rsidR="005F1D28" w:rsidRPr="00E4067D" w:rsidRDefault="005F1D28" w:rsidP="005F1D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hAnsi="Times New Roman"/>
          <w:color w:val="222222"/>
          <w:sz w:val="22"/>
          <w:szCs w:val="22"/>
        </w:rPr>
      </w:pPr>
      <w:r w:rsidRPr="00E4067D">
        <w:rPr>
          <w:rFonts w:ascii="Times New Roman" w:hAnsi="Times New Roman"/>
          <w:b/>
          <w:bCs/>
          <w:color w:val="222222"/>
          <w:sz w:val="22"/>
          <w:szCs w:val="22"/>
        </w:rPr>
        <w:t>5. Организация промежуточной аттестации</w:t>
      </w:r>
    </w:p>
    <w:p w:rsidR="005F1D28" w:rsidRPr="00E01D6C" w:rsidRDefault="005F1D28" w:rsidP="005F1D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hAnsi="Times New Roman"/>
          <w:color w:val="222222"/>
          <w:sz w:val="24"/>
          <w:szCs w:val="24"/>
        </w:rPr>
      </w:pPr>
      <w:r w:rsidRPr="00D938A3">
        <w:rPr>
          <w:rFonts w:ascii="Times New Roman" w:hAnsi="Times New Roman"/>
          <w:color w:val="222222"/>
          <w:sz w:val="24"/>
          <w:szCs w:val="24"/>
        </w:rPr>
        <w:t xml:space="preserve">Промежуточная аттестация проводится </w:t>
      </w:r>
      <w:proofErr w:type="gramStart"/>
      <w:r w:rsidRPr="00D938A3">
        <w:rPr>
          <w:rFonts w:ascii="Times New Roman" w:hAnsi="Times New Roman"/>
          <w:color w:val="222222"/>
          <w:sz w:val="24"/>
          <w:szCs w:val="24"/>
        </w:rPr>
        <w:t xml:space="preserve">в переводных классах с </w:t>
      </w:r>
      <w:r w:rsidRPr="00D938A3">
        <w:rPr>
          <w:rFonts w:ascii="Times New Roman" w:hAnsi="Times New Roman"/>
          <w:i/>
          <w:iCs/>
          <w:color w:val="222222"/>
          <w:sz w:val="24"/>
          <w:szCs w:val="24"/>
        </w:rPr>
        <w:t xml:space="preserve"> апреля </w:t>
      </w:r>
      <w:r w:rsidRPr="00D938A3">
        <w:rPr>
          <w:rFonts w:ascii="Times New Roman" w:hAnsi="Times New Roman"/>
          <w:color w:val="222222"/>
          <w:sz w:val="24"/>
          <w:szCs w:val="24"/>
        </w:rPr>
        <w:t xml:space="preserve"> по </w:t>
      </w:r>
      <w:r w:rsidR="00A15893">
        <w:rPr>
          <w:rFonts w:ascii="Times New Roman" w:hAnsi="Times New Roman"/>
          <w:i/>
          <w:iCs/>
          <w:color w:val="222222"/>
          <w:sz w:val="24"/>
          <w:szCs w:val="24"/>
        </w:rPr>
        <w:t xml:space="preserve"> май</w:t>
      </w:r>
      <w:r w:rsidRPr="00D938A3">
        <w:rPr>
          <w:rFonts w:ascii="Times New Roman" w:hAnsi="Times New Roman"/>
          <w:i/>
          <w:iCs/>
          <w:color w:val="222222"/>
          <w:sz w:val="24"/>
          <w:szCs w:val="24"/>
        </w:rPr>
        <w:t xml:space="preserve"> </w:t>
      </w:r>
      <w:r w:rsidRPr="00D938A3">
        <w:rPr>
          <w:rFonts w:ascii="Times New Roman" w:hAnsi="Times New Roman"/>
          <w:color w:val="222222"/>
          <w:sz w:val="24"/>
          <w:szCs w:val="24"/>
        </w:rPr>
        <w:t xml:space="preserve"> без прекращения образовательной деятельности по предметам</w:t>
      </w:r>
      <w:proofErr w:type="gramEnd"/>
      <w:r w:rsidRPr="00D938A3">
        <w:rPr>
          <w:rFonts w:ascii="Times New Roman" w:hAnsi="Times New Roman"/>
          <w:color w:val="222222"/>
          <w:sz w:val="24"/>
          <w:szCs w:val="24"/>
        </w:rPr>
        <w:t xml:space="preserve"> учебного плана.</w:t>
      </w:r>
    </w:p>
    <w:tbl>
      <w:tblPr>
        <w:tblW w:w="0" w:type="auto"/>
        <w:jc w:val="center"/>
        <w:tblCellMar>
          <w:top w:w="15" w:type="dxa"/>
          <w:left w:w="15" w:type="dxa"/>
          <w:bottom w:w="15" w:type="dxa"/>
          <w:right w:w="15" w:type="dxa"/>
        </w:tblCellMar>
        <w:tblLook w:val="04A0"/>
      </w:tblPr>
      <w:tblGrid>
        <w:gridCol w:w="685"/>
        <w:gridCol w:w="3300"/>
        <w:gridCol w:w="5523"/>
      </w:tblGrid>
      <w:tr w:rsidR="005F1D28" w:rsidRPr="00B312DD" w:rsidTr="00663B17">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F1D28" w:rsidRPr="00B312DD" w:rsidRDefault="005F1D28" w:rsidP="00663B17">
            <w:pPr>
              <w:spacing w:line="255" w:lineRule="atLeast"/>
              <w:jc w:val="center"/>
              <w:rPr>
                <w:rFonts w:ascii="Times New Roman" w:hAnsi="Times New Roman"/>
              </w:rPr>
            </w:pPr>
            <w:r w:rsidRPr="00B312DD">
              <w:rPr>
                <w:rFonts w:ascii="Times New Roman" w:hAnsi="Times New Roman"/>
                <w:b/>
                <w:bCs/>
              </w:rPr>
              <w:t>Класс</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F1D28" w:rsidRPr="00B312DD" w:rsidRDefault="005F1D28" w:rsidP="00663B17">
            <w:pPr>
              <w:spacing w:line="255" w:lineRule="atLeast"/>
              <w:jc w:val="center"/>
              <w:rPr>
                <w:rFonts w:ascii="Times New Roman" w:hAnsi="Times New Roman"/>
              </w:rPr>
            </w:pPr>
            <w:r w:rsidRPr="00B312DD">
              <w:rPr>
                <w:rFonts w:ascii="Times New Roman" w:hAnsi="Times New Roman"/>
                <w:b/>
                <w:bCs/>
              </w:rPr>
              <w:t>Учебный предмет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F1D28" w:rsidRPr="00B312DD" w:rsidRDefault="005F1D28" w:rsidP="00663B17">
            <w:pPr>
              <w:spacing w:line="255" w:lineRule="atLeast"/>
              <w:jc w:val="center"/>
              <w:rPr>
                <w:rFonts w:ascii="Times New Roman" w:hAnsi="Times New Roman"/>
              </w:rPr>
            </w:pPr>
            <w:r w:rsidRPr="00B312DD">
              <w:rPr>
                <w:rFonts w:ascii="Times New Roman" w:hAnsi="Times New Roman"/>
                <w:b/>
                <w:bCs/>
              </w:rPr>
              <w:t>Форма промежуточной</w:t>
            </w:r>
            <w:r w:rsidRPr="00B312DD">
              <w:rPr>
                <w:rFonts w:ascii="Times New Roman" w:hAnsi="Times New Roman"/>
                <w:b/>
                <w:bCs/>
              </w:rPr>
              <w:br/>
              <w:t>аттестации</w:t>
            </w:r>
          </w:p>
        </w:tc>
      </w:tr>
      <w:tr w:rsidR="005F1D28" w:rsidRPr="00B312DD" w:rsidTr="00663B17">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rPr>
            </w:pPr>
            <w:r w:rsidRPr="00B312DD">
              <w:rPr>
                <w:rFonts w:ascii="Times New Roman" w:hAnsi="Times New Roman"/>
              </w:rPr>
              <w:t>2–3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rPr>
            </w:pPr>
            <w:r w:rsidRPr="00B312DD">
              <w:rPr>
                <w:rFonts w:ascii="Times New Roman" w:hAnsi="Times New Roman"/>
              </w:rPr>
              <w:t>Русский язык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rPr>
            </w:pPr>
            <w:r w:rsidRPr="00B312DD">
              <w:rPr>
                <w:rFonts w:ascii="Times New Roman" w:hAnsi="Times New Roman"/>
                <w:iCs/>
              </w:rPr>
              <w:t>Комплексная работа</w:t>
            </w:r>
          </w:p>
        </w:tc>
      </w:tr>
      <w:tr w:rsidR="005F1D28" w:rsidRPr="00B312DD" w:rsidTr="00663B17">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rPr>
            </w:pPr>
            <w:r w:rsidRPr="00B312DD">
              <w:rPr>
                <w:rFonts w:ascii="Times New Roman" w:hAnsi="Times New Roman"/>
              </w:rPr>
              <w:t>2–3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rPr>
            </w:pPr>
            <w:r w:rsidRPr="00B312DD">
              <w:rPr>
                <w:rFonts w:ascii="Times New Roman" w:hAnsi="Times New Roman"/>
              </w:rPr>
              <w:t>Литературное чтение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rPr>
            </w:pPr>
            <w:r w:rsidRPr="00B312DD">
              <w:rPr>
                <w:rFonts w:ascii="Times New Roman" w:hAnsi="Times New Roman"/>
                <w:iCs/>
              </w:rPr>
              <w:t>проверка техники чтения</w:t>
            </w:r>
          </w:p>
        </w:tc>
      </w:tr>
      <w:tr w:rsidR="005F1D28" w:rsidRPr="00B312DD" w:rsidTr="00663B17">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rPr>
            </w:pPr>
            <w:r w:rsidRPr="00B312DD">
              <w:rPr>
                <w:rFonts w:ascii="Times New Roman" w:hAnsi="Times New Roman"/>
              </w:rPr>
              <w:t>2–3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rPr>
            </w:pPr>
            <w:r w:rsidRPr="00B312DD">
              <w:rPr>
                <w:rFonts w:ascii="Times New Roman" w:hAnsi="Times New Roman"/>
              </w:rPr>
              <w:t>Иностранный язык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rPr>
            </w:pPr>
            <w:r w:rsidRPr="00B312DD">
              <w:rPr>
                <w:rFonts w:ascii="Times New Roman" w:hAnsi="Times New Roman"/>
                <w:iCs/>
              </w:rPr>
              <w:t>Тестирование</w:t>
            </w:r>
          </w:p>
        </w:tc>
      </w:tr>
      <w:tr w:rsidR="005F1D28" w:rsidRPr="00B312DD" w:rsidTr="00663B17">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rPr>
            </w:pPr>
            <w:r w:rsidRPr="00B312DD">
              <w:rPr>
                <w:rFonts w:ascii="Times New Roman" w:hAnsi="Times New Roman"/>
              </w:rPr>
              <w:t>2–3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rPr>
            </w:pPr>
            <w:r w:rsidRPr="00B312DD">
              <w:rPr>
                <w:rFonts w:ascii="Times New Roman" w:hAnsi="Times New Roman"/>
              </w:rPr>
              <w:t>Математика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rPr>
            </w:pPr>
            <w:r w:rsidRPr="00B312DD">
              <w:rPr>
                <w:rFonts w:ascii="Times New Roman" w:hAnsi="Times New Roman"/>
                <w:iCs/>
              </w:rPr>
              <w:t>Комплексная работа</w:t>
            </w:r>
          </w:p>
        </w:tc>
      </w:tr>
      <w:tr w:rsidR="005F1D28" w:rsidRPr="00B312DD" w:rsidTr="00663B17">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rPr>
            </w:pPr>
            <w:r w:rsidRPr="00B312DD">
              <w:rPr>
                <w:rFonts w:ascii="Times New Roman" w:hAnsi="Times New Roman"/>
              </w:rPr>
              <w:t>2–3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rPr>
            </w:pPr>
            <w:r w:rsidRPr="00B312DD">
              <w:rPr>
                <w:rFonts w:ascii="Times New Roman" w:hAnsi="Times New Roman"/>
              </w:rPr>
              <w:t>Окружающий мир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rPr>
            </w:pPr>
            <w:r w:rsidRPr="00B312DD">
              <w:rPr>
                <w:rFonts w:ascii="Times New Roman" w:hAnsi="Times New Roman"/>
                <w:iCs/>
              </w:rPr>
              <w:t>Комплексная работа</w:t>
            </w:r>
          </w:p>
        </w:tc>
      </w:tr>
      <w:tr w:rsidR="005F1D28" w:rsidRPr="00B312DD" w:rsidTr="00663B17">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rPr>
            </w:pPr>
            <w:r w:rsidRPr="00B312DD">
              <w:rPr>
                <w:rFonts w:ascii="Times New Roman" w:hAnsi="Times New Roman"/>
              </w:rPr>
              <w:t>2–3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rPr>
            </w:pPr>
            <w:r w:rsidRPr="00B312DD">
              <w:rPr>
                <w:rFonts w:ascii="Times New Roman" w:hAnsi="Times New Roman"/>
              </w:rPr>
              <w:t>Музыка</w:t>
            </w:r>
            <w:r>
              <w:rPr>
                <w:rFonts w:ascii="Times New Roman" w:hAnsi="Times New Roman"/>
              </w:rPr>
              <w:t>,</w:t>
            </w:r>
            <w:r w:rsidRPr="00B312DD">
              <w:rPr>
                <w:rFonts w:ascii="Times New Roman" w:hAnsi="Times New Roman"/>
              </w:rPr>
              <w:t xml:space="preserve"> </w:t>
            </w:r>
            <w:r>
              <w:rPr>
                <w:rFonts w:ascii="Times New Roman" w:hAnsi="Times New Roman"/>
              </w:rPr>
              <w:t>и</w:t>
            </w:r>
            <w:r w:rsidRPr="00B312DD">
              <w:rPr>
                <w:rFonts w:ascii="Times New Roman" w:hAnsi="Times New Roman"/>
              </w:rPr>
              <w:t>зобразительное искусство</w:t>
            </w:r>
            <w:r>
              <w:rPr>
                <w:rFonts w:ascii="Times New Roman" w:hAnsi="Times New Roman"/>
              </w:rPr>
              <w:t>, т</w:t>
            </w:r>
            <w:r w:rsidRPr="00B312DD">
              <w:rPr>
                <w:rFonts w:ascii="Times New Roman" w:hAnsi="Times New Roman"/>
              </w:rPr>
              <w:t>ехнология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r w:rsidRPr="00B312DD">
              <w:rPr>
                <w:rFonts w:ascii="Times New Roman" w:hAnsi="Times New Roman"/>
              </w:rPr>
              <w:t>среднее арифметическое результатов четвертных отметок</w:t>
            </w:r>
          </w:p>
        </w:tc>
      </w:tr>
      <w:tr w:rsidR="005F1D28" w:rsidRPr="00B312DD" w:rsidTr="00663B17">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rPr>
            </w:pPr>
            <w:r w:rsidRPr="00B312DD">
              <w:rPr>
                <w:rFonts w:ascii="Times New Roman" w:hAnsi="Times New Roman"/>
              </w:rPr>
              <w:t>2–3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rPr>
            </w:pPr>
            <w:r w:rsidRPr="00B312DD">
              <w:rPr>
                <w:rFonts w:ascii="Times New Roman" w:hAnsi="Times New Roman"/>
              </w:rPr>
              <w:t>Физическая культура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rPr>
            </w:pPr>
            <w:r w:rsidRPr="00B312DD">
              <w:rPr>
                <w:rFonts w:ascii="Times New Roman" w:hAnsi="Times New Roman"/>
              </w:rPr>
              <w:t>результаты физического воспитания в соответствии с нормативами физического развития</w:t>
            </w:r>
          </w:p>
        </w:tc>
      </w:tr>
      <w:tr w:rsidR="005F1D28" w:rsidRPr="00B312DD" w:rsidTr="00663B17">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rPr>
            </w:pPr>
            <w:r w:rsidRPr="00B312DD">
              <w:rPr>
                <w:rFonts w:ascii="Times New Roman" w:hAnsi="Times New Roman"/>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rPr>
            </w:pPr>
            <w:r w:rsidRPr="00B312DD">
              <w:rPr>
                <w:rFonts w:ascii="Times New Roman" w:hAnsi="Times New Roman"/>
              </w:rPr>
              <w:t>Русский язык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rPr>
            </w:pPr>
            <w:r w:rsidRPr="00B312DD">
              <w:rPr>
                <w:rFonts w:ascii="Times New Roman" w:hAnsi="Times New Roman"/>
                <w:iCs/>
              </w:rPr>
              <w:t>Комплексная работа</w:t>
            </w:r>
          </w:p>
        </w:tc>
      </w:tr>
      <w:tr w:rsidR="005F1D28" w:rsidRPr="00B312DD" w:rsidTr="00663B17">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rPr>
            </w:pPr>
            <w:r w:rsidRPr="00B312DD">
              <w:rPr>
                <w:rFonts w:ascii="Times New Roman" w:hAnsi="Times New Roman"/>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rPr>
            </w:pPr>
            <w:r w:rsidRPr="00B312DD">
              <w:rPr>
                <w:rFonts w:ascii="Times New Roman" w:hAnsi="Times New Roman"/>
              </w:rPr>
              <w:t>Литературное чтение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rPr>
            </w:pPr>
            <w:r w:rsidRPr="00B312DD">
              <w:rPr>
                <w:rFonts w:ascii="Times New Roman" w:hAnsi="Times New Roman"/>
                <w:iCs/>
              </w:rPr>
              <w:t>проверка техники чтения</w:t>
            </w:r>
          </w:p>
        </w:tc>
      </w:tr>
      <w:tr w:rsidR="005F1D28" w:rsidRPr="00B312DD" w:rsidTr="00663B17">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r w:rsidRPr="00B312DD">
              <w:rPr>
                <w:rFonts w:ascii="Times New Roman" w:hAnsi="Times New Roman"/>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rPr>
            </w:pPr>
            <w:r w:rsidRPr="00B312DD">
              <w:rPr>
                <w:rFonts w:ascii="Times New Roman" w:hAnsi="Times New Roman"/>
              </w:rPr>
              <w:t>Иностранный язык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rPr>
            </w:pPr>
            <w:r w:rsidRPr="00B312DD">
              <w:rPr>
                <w:rFonts w:ascii="Times New Roman" w:hAnsi="Times New Roman"/>
                <w:iCs/>
              </w:rPr>
              <w:t>Тестирование</w:t>
            </w:r>
          </w:p>
        </w:tc>
      </w:tr>
      <w:tr w:rsidR="005F1D28" w:rsidRPr="00B312DD" w:rsidTr="00663B17">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r w:rsidRPr="00B312DD">
              <w:rPr>
                <w:rFonts w:ascii="Times New Roman" w:hAnsi="Times New Roman"/>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rPr>
            </w:pPr>
            <w:r w:rsidRPr="00B312DD">
              <w:rPr>
                <w:rFonts w:ascii="Times New Roman" w:hAnsi="Times New Roman"/>
              </w:rPr>
              <w:t>Математика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rPr>
            </w:pPr>
            <w:r w:rsidRPr="00B312DD">
              <w:rPr>
                <w:rFonts w:ascii="Times New Roman" w:hAnsi="Times New Roman"/>
                <w:iCs/>
              </w:rPr>
              <w:t>Комплексная работа</w:t>
            </w:r>
          </w:p>
        </w:tc>
      </w:tr>
      <w:tr w:rsidR="005F1D28" w:rsidRPr="00B312DD" w:rsidTr="00663B17">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r w:rsidRPr="00B312DD">
              <w:rPr>
                <w:rFonts w:ascii="Times New Roman" w:hAnsi="Times New Roman"/>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rPr>
            </w:pPr>
            <w:r w:rsidRPr="00B312DD">
              <w:rPr>
                <w:rFonts w:ascii="Times New Roman" w:hAnsi="Times New Roman"/>
              </w:rPr>
              <w:t>Окружающий мир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rPr>
            </w:pPr>
            <w:r w:rsidRPr="00B312DD">
              <w:rPr>
                <w:rFonts w:ascii="Times New Roman" w:hAnsi="Times New Roman"/>
                <w:iCs/>
              </w:rPr>
              <w:t>Комплексная работа</w:t>
            </w:r>
          </w:p>
        </w:tc>
      </w:tr>
      <w:tr w:rsidR="005F1D28" w:rsidRPr="00B312DD" w:rsidTr="00663B17">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r w:rsidRPr="00B312DD">
              <w:rPr>
                <w:rFonts w:ascii="Times New Roman" w:hAnsi="Times New Roman"/>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rPr>
            </w:pPr>
            <w:r w:rsidRPr="00B312DD">
              <w:rPr>
                <w:rFonts w:ascii="Times New Roman" w:hAnsi="Times New Roman"/>
              </w:rPr>
              <w:t>Основы религиозных культур и</w:t>
            </w:r>
            <w:r w:rsidRPr="00B312DD">
              <w:rPr>
                <w:rFonts w:ascii="Times New Roman" w:hAnsi="Times New Roman"/>
              </w:rPr>
              <w:br/>
              <w:t xml:space="preserve">светской этики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rPr>
            </w:pPr>
            <w:r w:rsidRPr="00B312DD">
              <w:rPr>
                <w:rFonts w:ascii="Times New Roman" w:hAnsi="Times New Roman"/>
                <w:iCs/>
              </w:rPr>
              <w:t>Собеседование (</w:t>
            </w:r>
            <w:proofErr w:type="spellStart"/>
            <w:r w:rsidRPr="00B312DD">
              <w:rPr>
                <w:rFonts w:ascii="Times New Roman" w:hAnsi="Times New Roman"/>
                <w:iCs/>
              </w:rPr>
              <w:t>безотметочно</w:t>
            </w:r>
            <w:proofErr w:type="spellEnd"/>
            <w:r w:rsidRPr="00B312DD">
              <w:rPr>
                <w:rFonts w:ascii="Times New Roman" w:hAnsi="Times New Roman"/>
                <w:iCs/>
              </w:rPr>
              <w:t>)</w:t>
            </w:r>
          </w:p>
        </w:tc>
      </w:tr>
      <w:tr w:rsidR="005F1D28" w:rsidRPr="00B312DD" w:rsidTr="00663B17">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r w:rsidRPr="00B312DD">
              <w:rPr>
                <w:rFonts w:ascii="Times New Roman" w:hAnsi="Times New Roman"/>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rPr>
            </w:pPr>
            <w:r w:rsidRPr="00B312DD">
              <w:rPr>
                <w:rFonts w:ascii="Times New Roman" w:hAnsi="Times New Roman"/>
              </w:rPr>
              <w:t>Музыка</w:t>
            </w:r>
            <w:r>
              <w:rPr>
                <w:rFonts w:ascii="Times New Roman" w:hAnsi="Times New Roman"/>
              </w:rPr>
              <w:t>,</w:t>
            </w:r>
            <w:r w:rsidRPr="00B312DD">
              <w:rPr>
                <w:rFonts w:ascii="Times New Roman" w:hAnsi="Times New Roman"/>
              </w:rPr>
              <w:t xml:space="preserve"> </w:t>
            </w:r>
            <w:r>
              <w:rPr>
                <w:rFonts w:ascii="Times New Roman" w:hAnsi="Times New Roman"/>
              </w:rPr>
              <w:t>и</w:t>
            </w:r>
            <w:r w:rsidRPr="00B312DD">
              <w:rPr>
                <w:rFonts w:ascii="Times New Roman" w:hAnsi="Times New Roman"/>
              </w:rPr>
              <w:t>зобразительное искусство</w:t>
            </w:r>
            <w:r>
              <w:rPr>
                <w:rFonts w:ascii="Times New Roman" w:hAnsi="Times New Roman"/>
              </w:rPr>
              <w:t>, т</w:t>
            </w:r>
            <w:r w:rsidRPr="00B312DD">
              <w:rPr>
                <w:rFonts w:ascii="Times New Roman" w:hAnsi="Times New Roman"/>
              </w:rPr>
              <w:t>ехнология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r w:rsidRPr="00B312DD">
              <w:rPr>
                <w:rFonts w:ascii="Times New Roman" w:hAnsi="Times New Roman"/>
              </w:rPr>
              <w:t>среднее арифметическое результатов четвертных отметок</w:t>
            </w:r>
          </w:p>
        </w:tc>
      </w:tr>
      <w:tr w:rsidR="005F1D28" w:rsidRPr="00B312DD" w:rsidTr="00663B17">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r w:rsidRPr="00B312DD">
              <w:rPr>
                <w:rFonts w:ascii="Times New Roman" w:hAnsi="Times New Roman"/>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rPr>
            </w:pPr>
            <w:r w:rsidRPr="00B312DD">
              <w:rPr>
                <w:rFonts w:ascii="Times New Roman" w:hAnsi="Times New Roman"/>
              </w:rPr>
              <w:t>Физическая культура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F1D28" w:rsidRPr="00B312DD" w:rsidRDefault="005F1D28" w:rsidP="00663B17">
            <w:pPr>
              <w:spacing w:line="255" w:lineRule="atLeast"/>
              <w:rPr>
                <w:rFonts w:ascii="Times New Roman" w:hAnsi="Times New Roman"/>
              </w:rPr>
            </w:pPr>
            <w:r w:rsidRPr="00B312DD">
              <w:rPr>
                <w:rFonts w:ascii="Times New Roman" w:hAnsi="Times New Roman"/>
              </w:rPr>
              <w:t>результаты физического воспитания в соответствии с нормативами физического развития</w:t>
            </w:r>
          </w:p>
        </w:tc>
      </w:tr>
    </w:tbl>
    <w:p w:rsidR="005F1D28" w:rsidRPr="00E01D6C" w:rsidRDefault="005F1D28" w:rsidP="005F1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hAnsi="Times New Roman"/>
          <w:b/>
          <w:bCs/>
          <w:color w:val="222222"/>
          <w:sz w:val="24"/>
          <w:szCs w:val="24"/>
        </w:rPr>
      </w:pPr>
    </w:p>
    <w:p w:rsidR="001A42F3" w:rsidRPr="005C6CE4" w:rsidRDefault="005C6CE4" w:rsidP="003D1A66">
      <w:pPr>
        <w:rPr>
          <w:rFonts w:ascii="Times New Roman" w:hAnsi="Times New Roman"/>
          <w:b/>
          <w:sz w:val="22"/>
          <w:szCs w:val="22"/>
        </w:rPr>
      </w:pPr>
      <w:r>
        <w:rPr>
          <w:rFonts w:ascii="Times New Roman" w:hAnsi="Times New Roman"/>
          <w:b/>
          <w:sz w:val="22"/>
          <w:szCs w:val="22"/>
        </w:rPr>
        <w:t xml:space="preserve">  </w:t>
      </w:r>
      <w:r w:rsidR="001A42F3" w:rsidRPr="005C6CE4">
        <w:rPr>
          <w:rFonts w:ascii="Times New Roman" w:hAnsi="Times New Roman"/>
          <w:b/>
          <w:sz w:val="22"/>
          <w:szCs w:val="22"/>
        </w:rPr>
        <w:t xml:space="preserve">Календарный учебный график </w:t>
      </w:r>
      <w:r w:rsidR="001B2F07" w:rsidRPr="005C6CE4">
        <w:rPr>
          <w:rFonts w:ascii="Times New Roman" w:hAnsi="Times New Roman"/>
          <w:b/>
          <w:sz w:val="22"/>
          <w:szCs w:val="22"/>
        </w:rPr>
        <w:t xml:space="preserve">МБОУ </w:t>
      </w:r>
      <w:proofErr w:type="spellStart"/>
      <w:r w:rsidR="001B2F07" w:rsidRPr="005C6CE4">
        <w:rPr>
          <w:rFonts w:ascii="Times New Roman" w:hAnsi="Times New Roman"/>
          <w:b/>
          <w:sz w:val="22"/>
          <w:szCs w:val="22"/>
        </w:rPr>
        <w:t>Панозерская</w:t>
      </w:r>
      <w:proofErr w:type="spellEnd"/>
      <w:r w:rsidR="001B2F07" w:rsidRPr="005C6CE4">
        <w:rPr>
          <w:rFonts w:ascii="Times New Roman" w:hAnsi="Times New Roman"/>
          <w:b/>
          <w:sz w:val="22"/>
          <w:szCs w:val="22"/>
        </w:rPr>
        <w:t xml:space="preserve"> ООШ</w:t>
      </w:r>
      <w:r w:rsidR="001A42F3" w:rsidRPr="005C6CE4">
        <w:rPr>
          <w:rFonts w:ascii="Times New Roman" w:hAnsi="Times New Roman"/>
          <w:b/>
          <w:sz w:val="22"/>
          <w:szCs w:val="22"/>
        </w:rPr>
        <w:t xml:space="preserve"> </w:t>
      </w:r>
      <w:r w:rsidR="001B2F07" w:rsidRPr="005C6CE4">
        <w:rPr>
          <w:rFonts w:ascii="Times New Roman" w:hAnsi="Times New Roman"/>
          <w:b/>
          <w:sz w:val="22"/>
          <w:szCs w:val="22"/>
        </w:rPr>
        <w:t xml:space="preserve">  (Приложение</w:t>
      </w:r>
      <w:proofErr w:type="gramStart"/>
      <w:r w:rsidR="001B2F07" w:rsidRPr="005C6CE4">
        <w:rPr>
          <w:rFonts w:ascii="Times New Roman" w:hAnsi="Times New Roman"/>
          <w:b/>
          <w:sz w:val="22"/>
          <w:szCs w:val="22"/>
        </w:rPr>
        <w:t xml:space="preserve"> </w:t>
      </w:r>
      <w:r w:rsidR="001A42F3" w:rsidRPr="005C6CE4">
        <w:rPr>
          <w:rFonts w:ascii="Times New Roman" w:hAnsi="Times New Roman"/>
          <w:b/>
          <w:sz w:val="22"/>
          <w:szCs w:val="22"/>
        </w:rPr>
        <w:t>)</w:t>
      </w:r>
      <w:proofErr w:type="gramEnd"/>
      <w:r w:rsidR="001A42F3" w:rsidRPr="005C6CE4">
        <w:rPr>
          <w:rFonts w:ascii="Times New Roman" w:hAnsi="Times New Roman"/>
          <w:b/>
          <w:sz w:val="22"/>
          <w:szCs w:val="22"/>
        </w:rPr>
        <w:t>.</w:t>
      </w:r>
    </w:p>
    <w:p w:rsidR="00E74CCE" w:rsidRPr="00E4067D" w:rsidRDefault="00E74CCE" w:rsidP="00A15893">
      <w:pPr>
        <w:shd w:val="clear" w:color="auto" w:fill="FFFFFF"/>
        <w:tabs>
          <w:tab w:val="left" w:pos="615"/>
          <w:tab w:val="center" w:pos="4679"/>
        </w:tabs>
        <w:spacing w:before="350" w:line="276" w:lineRule="auto"/>
        <w:rPr>
          <w:rFonts w:ascii="Times New Roman" w:hAnsi="Times New Roman"/>
          <w:b/>
          <w:bCs/>
          <w:spacing w:val="-10"/>
          <w:sz w:val="24"/>
          <w:szCs w:val="24"/>
        </w:rPr>
      </w:pPr>
      <w:r w:rsidRPr="007F627B">
        <w:rPr>
          <w:rFonts w:ascii="Times New Roman" w:hAnsi="Times New Roman"/>
          <w:b/>
          <w:bCs/>
          <w:spacing w:val="-10"/>
          <w:sz w:val="24"/>
          <w:szCs w:val="24"/>
        </w:rPr>
        <w:lastRenderedPageBreak/>
        <w:t>3.</w:t>
      </w:r>
      <w:r w:rsidR="00FE4454" w:rsidRPr="007F627B">
        <w:rPr>
          <w:rFonts w:ascii="Times New Roman" w:hAnsi="Times New Roman"/>
          <w:b/>
          <w:bCs/>
          <w:spacing w:val="-10"/>
          <w:sz w:val="24"/>
          <w:szCs w:val="24"/>
        </w:rPr>
        <w:t>4</w:t>
      </w:r>
      <w:r w:rsidRPr="007F627B">
        <w:rPr>
          <w:rFonts w:ascii="Times New Roman" w:hAnsi="Times New Roman"/>
          <w:b/>
          <w:bCs/>
          <w:spacing w:val="-10"/>
          <w:sz w:val="24"/>
          <w:szCs w:val="24"/>
        </w:rPr>
        <w:t>.     Система условий реализации</w:t>
      </w:r>
      <w:r w:rsidR="00A61DCC" w:rsidRPr="007F627B">
        <w:rPr>
          <w:rFonts w:ascii="Times New Roman" w:hAnsi="Times New Roman"/>
          <w:b/>
          <w:bCs/>
          <w:spacing w:val="-10"/>
          <w:sz w:val="24"/>
          <w:szCs w:val="24"/>
        </w:rPr>
        <w:t xml:space="preserve"> </w:t>
      </w:r>
      <w:r w:rsidRPr="007F627B">
        <w:rPr>
          <w:rFonts w:ascii="Times New Roman" w:hAnsi="Times New Roman"/>
          <w:b/>
          <w:bCs/>
          <w:spacing w:val="-10"/>
          <w:sz w:val="24"/>
          <w:szCs w:val="24"/>
        </w:rPr>
        <w:t>основной образовательной программы</w:t>
      </w:r>
      <w:r w:rsidR="00D57076" w:rsidRPr="007F627B">
        <w:rPr>
          <w:rFonts w:ascii="Times New Roman" w:hAnsi="Times New Roman"/>
          <w:b/>
          <w:bCs/>
          <w:spacing w:val="-10"/>
          <w:sz w:val="24"/>
          <w:szCs w:val="24"/>
        </w:rPr>
        <w:t xml:space="preserve"> </w:t>
      </w:r>
    </w:p>
    <w:p w:rsidR="00E74CCE" w:rsidRPr="00F13872" w:rsidRDefault="00E74CCE" w:rsidP="003D1A66">
      <w:pPr>
        <w:shd w:val="clear" w:color="auto" w:fill="FFFFFF"/>
        <w:spacing w:line="276" w:lineRule="auto"/>
        <w:ind w:right="283" w:firstLine="710"/>
        <w:jc w:val="both"/>
        <w:rPr>
          <w:rFonts w:ascii="Times New Roman" w:hAnsi="Times New Roman"/>
          <w:sz w:val="24"/>
          <w:szCs w:val="24"/>
        </w:rPr>
      </w:pPr>
      <w:r w:rsidRPr="00F13872">
        <w:rPr>
          <w:rFonts w:ascii="Times New Roman" w:hAnsi="Times New Roman"/>
          <w:spacing w:val="-2"/>
          <w:sz w:val="24"/>
          <w:szCs w:val="24"/>
        </w:rPr>
        <w:t xml:space="preserve">Интегративным результатом выполнения требований к условиям </w:t>
      </w:r>
      <w:r w:rsidRPr="00F13872">
        <w:rPr>
          <w:rFonts w:ascii="Times New Roman" w:hAnsi="Times New Roman"/>
          <w:spacing w:val="-4"/>
          <w:sz w:val="24"/>
          <w:szCs w:val="24"/>
        </w:rPr>
        <w:t xml:space="preserve">реализации основной образовательной программы </w:t>
      </w:r>
      <w:r w:rsidR="001B2F07">
        <w:rPr>
          <w:rFonts w:ascii="Times New Roman" w:hAnsi="Times New Roman"/>
          <w:sz w:val="24"/>
          <w:szCs w:val="24"/>
        </w:rPr>
        <w:t xml:space="preserve">МБОУ </w:t>
      </w:r>
      <w:proofErr w:type="spellStart"/>
      <w:r w:rsidR="001B2F07">
        <w:rPr>
          <w:rFonts w:ascii="Times New Roman" w:hAnsi="Times New Roman"/>
          <w:sz w:val="24"/>
          <w:szCs w:val="24"/>
        </w:rPr>
        <w:t>Панозерская</w:t>
      </w:r>
      <w:proofErr w:type="spellEnd"/>
      <w:r w:rsidR="001B2F07">
        <w:rPr>
          <w:rFonts w:ascii="Times New Roman" w:hAnsi="Times New Roman"/>
          <w:sz w:val="24"/>
          <w:szCs w:val="24"/>
        </w:rPr>
        <w:t xml:space="preserve"> ООШ</w:t>
      </w:r>
      <w:r w:rsidR="004B5D6B">
        <w:rPr>
          <w:rFonts w:ascii="Times New Roman" w:hAnsi="Times New Roman"/>
          <w:sz w:val="24"/>
          <w:szCs w:val="24"/>
        </w:rPr>
        <w:t xml:space="preserve">, </w:t>
      </w:r>
      <w:r w:rsidRPr="00F13872">
        <w:rPr>
          <w:rFonts w:ascii="Times New Roman" w:hAnsi="Times New Roman"/>
          <w:spacing w:val="-9"/>
          <w:sz w:val="24"/>
          <w:szCs w:val="24"/>
        </w:rPr>
        <w:t>осуществляющего образовательную деятельность, есть создание и поддержание</w:t>
      </w:r>
      <w:r w:rsidR="00B302FF" w:rsidRPr="00F13872">
        <w:rPr>
          <w:rFonts w:ascii="Times New Roman" w:hAnsi="Times New Roman"/>
          <w:spacing w:val="-9"/>
          <w:sz w:val="24"/>
          <w:szCs w:val="24"/>
        </w:rPr>
        <w:t xml:space="preserve"> </w:t>
      </w:r>
      <w:r w:rsidRPr="00F13872">
        <w:rPr>
          <w:rFonts w:ascii="Times New Roman" w:hAnsi="Times New Roman"/>
          <w:sz w:val="24"/>
          <w:szCs w:val="24"/>
        </w:rPr>
        <w:t>комфортной    развивающей    образовательной    среды,    адекватной    задачам</w:t>
      </w:r>
      <w:r w:rsidR="00B302FF" w:rsidRPr="00F13872">
        <w:rPr>
          <w:rFonts w:ascii="Times New Roman" w:hAnsi="Times New Roman"/>
          <w:sz w:val="24"/>
          <w:szCs w:val="24"/>
        </w:rPr>
        <w:t xml:space="preserve"> </w:t>
      </w:r>
      <w:r w:rsidRPr="00F13872">
        <w:rPr>
          <w:rFonts w:ascii="Times New Roman" w:hAnsi="Times New Roman"/>
          <w:sz w:val="24"/>
          <w:szCs w:val="24"/>
        </w:rPr>
        <w:t>достижения личностного, социального, познавательного (интеллектуального),</w:t>
      </w:r>
      <w:r w:rsidR="00B302FF" w:rsidRPr="00F13872">
        <w:rPr>
          <w:rFonts w:ascii="Times New Roman" w:hAnsi="Times New Roman"/>
          <w:sz w:val="24"/>
          <w:szCs w:val="24"/>
        </w:rPr>
        <w:t xml:space="preserve"> </w:t>
      </w:r>
      <w:r w:rsidR="00A61DCC" w:rsidRPr="00F13872">
        <w:rPr>
          <w:rFonts w:ascii="Times New Roman" w:hAnsi="Times New Roman"/>
          <w:spacing w:val="-2"/>
          <w:sz w:val="24"/>
          <w:szCs w:val="24"/>
        </w:rPr>
        <w:t xml:space="preserve">коммуникативного, </w:t>
      </w:r>
      <w:r w:rsidRPr="00F13872">
        <w:rPr>
          <w:rFonts w:ascii="Times New Roman" w:hAnsi="Times New Roman"/>
          <w:spacing w:val="-2"/>
          <w:sz w:val="24"/>
          <w:szCs w:val="24"/>
        </w:rPr>
        <w:t>эстетического,</w:t>
      </w:r>
      <w:r w:rsidR="00A61DCC" w:rsidRPr="00F13872">
        <w:rPr>
          <w:rFonts w:ascii="Times New Roman" w:hAnsi="Times New Roman"/>
          <w:spacing w:val="-2"/>
          <w:sz w:val="24"/>
          <w:szCs w:val="24"/>
        </w:rPr>
        <w:t xml:space="preserve"> </w:t>
      </w:r>
      <w:r w:rsidRPr="00F13872">
        <w:rPr>
          <w:rFonts w:ascii="Times New Roman" w:hAnsi="Times New Roman"/>
          <w:spacing w:val="-2"/>
          <w:sz w:val="24"/>
          <w:szCs w:val="24"/>
        </w:rPr>
        <w:t>физического, трудового</w:t>
      </w:r>
      <w:r w:rsidR="00A61DCC" w:rsidRPr="00F13872">
        <w:rPr>
          <w:rFonts w:ascii="Times New Roman" w:hAnsi="Times New Roman"/>
          <w:spacing w:val="-2"/>
          <w:sz w:val="24"/>
          <w:szCs w:val="24"/>
        </w:rPr>
        <w:t xml:space="preserve">  </w:t>
      </w:r>
      <w:r w:rsidRPr="00F13872">
        <w:rPr>
          <w:rFonts w:ascii="Times New Roman" w:hAnsi="Times New Roman"/>
          <w:spacing w:val="-2"/>
          <w:sz w:val="24"/>
          <w:szCs w:val="24"/>
        </w:rPr>
        <w:t>развития</w:t>
      </w:r>
      <w:r w:rsidR="00A61DCC" w:rsidRPr="00F13872">
        <w:rPr>
          <w:rFonts w:ascii="Times New Roman" w:hAnsi="Times New Roman"/>
          <w:spacing w:val="-2"/>
          <w:sz w:val="24"/>
          <w:szCs w:val="24"/>
        </w:rPr>
        <w:t xml:space="preserve"> </w:t>
      </w:r>
      <w:r w:rsidRPr="00F13872">
        <w:rPr>
          <w:rFonts w:ascii="Times New Roman" w:hAnsi="Times New Roman"/>
          <w:spacing w:val="-5"/>
          <w:sz w:val="24"/>
          <w:szCs w:val="24"/>
        </w:rPr>
        <w:t>обучающихся.</w:t>
      </w:r>
    </w:p>
    <w:p w:rsidR="00E74CCE" w:rsidRPr="00F13872" w:rsidRDefault="00A61DCC" w:rsidP="003D1A66">
      <w:pPr>
        <w:shd w:val="clear" w:color="auto" w:fill="FFFFFF"/>
        <w:spacing w:line="276" w:lineRule="auto"/>
        <w:jc w:val="both"/>
        <w:rPr>
          <w:rFonts w:ascii="Times New Roman" w:hAnsi="Times New Roman"/>
          <w:sz w:val="24"/>
          <w:szCs w:val="24"/>
        </w:rPr>
      </w:pPr>
      <w:r w:rsidRPr="00F13872">
        <w:rPr>
          <w:rFonts w:ascii="Times New Roman" w:hAnsi="Times New Roman"/>
          <w:sz w:val="24"/>
          <w:szCs w:val="24"/>
        </w:rPr>
        <w:t xml:space="preserve">        </w:t>
      </w:r>
      <w:r w:rsidR="00E74CCE" w:rsidRPr="00F13872">
        <w:rPr>
          <w:rFonts w:ascii="Times New Roman" w:hAnsi="Times New Roman"/>
          <w:sz w:val="24"/>
          <w:szCs w:val="24"/>
        </w:rPr>
        <w:t xml:space="preserve">Созданные в </w:t>
      </w:r>
      <w:r w:rsidR="004B5D6B">
        <w:rPr>
          <w:rFonts w:ascii="Times New Roman" w:hAnsi="Times New Roman"/>
          <w:sz w:val="24"/>
          <w:szCs w:val="24"/>
        </w:rPr>
        <w:t xml:space="preserve">МБОУ </w:t>
      </w:r>
      <w:proofErr w:type="spellStart"/>
      <w:r w:rsidR="004B5D6B">
        <w:rPr>
          <w:rFonts w:ascii="Times New Roman" w:hAnsi="Times New Roman"/>
          <w:sz w:val="24"/>
          <w:szCs w:val="24"/>
        </w:rPr>
        <w:t>Панозерская</w:t>
      </w:r>
      <w:proofErr w:type="spellEnd"/>
      <w:r w:rsidR="004B5D6B">
        <w:rPr>
          <w:rFonts w:ascii="Times New Roman" w:hAnsi="Times New Roman"/>
          <w:sz w:val="24"/>
          <w:szCs w:val="24"/>
        </w:rPr>
        <w:t xml:space="preserve"> ООШ,</w:t>
      </w:r>
      <w:r w:rsidR="00E74CCE" w:rsidRPr="00F13872">
        <w:rPr>
          <w:rFonts w:ascii="Times New Roman" w:hAnsi="Times New Roman"/>
          <w:sz w:val="24"/>
          <w:szCs w:val="24"/>
        </w:rPr>
        <w:t xml:space="preserve"> реализующ</w:t>
      </w:r>
      <w:r w:rsidRPr="00F13872">
        <w:rPr>
          <w:rFonts w:ascii="Times New Roman" w:hAnsi="Times New Roman"/>
          <w:sz w:val="24"/>
          <w:szCs w:val="24"/>
        </w:rPr>
        <w:t>ую</w:t>
      </w:r>
      <w:r w:rsidR="00E74CCE" w:rsidRPr="00F13872">
        <w:rPr>
          <w:rFonts w:ascii="Times New Roman" w:hAnsi="Times New Roman"/>
          <w:sz w:val="24"/>
          <w:szCs w:val="24"/>
        </w:rPr>
        <w:t xml:space="preserve"> </w:t>
      </w:r>
      <w:r w:rsidR="00B302FF" w:rsidRPr="00F13872">
        <w:rPr>
          <w:rFonts w:ascii="Times New Roman" w:hAnsi="Times New Roman"/>
          <w:sz w:val="24"/>
          <w:szCs w:val="24"/>
        </w:rPr>
        <w:t xml:space="preserve"> </w:t>
      </w:r>
      <w:r w:rsidR="00E74CCE" w:rsidRPr="00F13872">
        <w:rPr>
          <w:rFonts w:ascii="Times New Roman" w:hAnsi="Times New Roman"/>
          <w:sz w:val="24"/>
          <w:szCs w:val="24"/>
        </w:rPr>
        <w:t>основную  образовательную</w:t>
      </w:r>
      <w:r w:rsidRPr="00F13872">
        <w:rPr>
          <w:rFonts w:ascii="Times New Roman" w:hAnsi="Times New Roman"/>
          <w:sz w:val="24"/>
          <w:szCs w:val="24"/>
        </w:rPr>
        <w:t xml:space="preserve"> </w:t>
      </w:r>
      <w:r w:rsidR="00E74CCE" w:rsidRPr="00F13872">
        <w:rPr>
          <w:rFonts w:ascii="Times New Roman" w:hAnsi="Times New Roman"/>
          <w:spacing w:val="-2"/>
          <w:sz w:val="24"/>
          <w:szCs w:val="24"/>
        </w:rPr>
        <w:t>программу начального общего образования, условия должны:</w:t>
      </w:r>
    </w:p>
    <w:p w:rsidR="00E74CCE" w:rsidRPr="00F13872" w:rsidRDefault="00E74CCE" w:rsidP="003D1A66">
      <w:pPr>
        <w:numPr>
          <w:ilvl w:val="0"/>
          <w:numId w:val="17"/>
        </w:numPr>
        <w:shd w:val="clear" w:color="auto" w:fill="FFFFFF"/>
        <w:tabs>
          <w:tab w:val="left" w:pos="514"/>
        </w:tabs>
        <w:spacing w:before="10" w:line="276" w:lineRule="auto"/>
        <w:jc w:val="both"/>
        <w:rPr>
          <w:rFonts w:ascii="Times New Roman" w:hAnsi="Times New Roman"/>
          <w:b/>
          <w:bCs/>
          <w:sz w:val="24"/>
          <w:szCs w:val="24"/>
        </w:rPr>
      </w:pPr>
      <w:r w:rsidRPr="00F13872">
        <w:rPr>
          <w:rFonts w:ascii="Times New Roman" w:hAnsi="Times New Roman"/>
          <w:spacing w:val="-1"/>
          <w:sz w:val="24"/>
          <w:szCs w:val="24"/>
        </w:rPr>
        <w:t>соответствовать требованиям ФГОС НОО;</w:t>
      </w:r>
    </w:p>
    <w:p w:rsidR="00E74CCE" w:rsidRPr="00F13872" w:rsidRDefault="00E74CCE" w:rsidP="003D1A66">
      <w:pPr>
        <w:numPr>
          <w:ilvl w:val="0"/>
          <w:numId w:val="17"/>
        </w:numPr>
        <w:shd w:val="clear" w:color="auto" w:fill="FFFFFF"/>
        <w:tabs>
          <w:tab w:val="left" w:pos="514"/>
        </w:tabs>
        <w:spacing w:before="29" w:line="276" w:lineRule="auto"/>
        <w:ind w:right="278"/>
        <w:jc w:val="both"/>
        <w:rPr>
          <w:rFonts w:ascii="Times New Roman" w:hAnsi="Times New Roman"/>
          <w:b/>
          <w:bCs/>
          <w:sz w:val="24"/>
          <w:szCs w:val="24"/>
        </w:rPr>
      </w:pPr>
      <w:r w:rsidRPr="00F13872">
        <w:rPr>
          <w:rFonts w:ascii="Times New Roman" w:hAnsi="Times New Roman"/>
          <w:sz w:val="24"/>
          <w:szCs w:val="24"/>
        </w:rPr>
        <w:t xml:space="preserve">гарантировать сохранность и укрепление физического, психологического и социального здоровья </w:t>
      </w:r>
      <w:proofErr w:type="gramStart"/>
      <w:r w:rsidRPr="00F13872">
        <w:rPr>
          <w:rFonts w:ascii="Times New Roman" w:hAnsi="Times New Roman"/>
          <w:sz w:val="24"/>
          <w:szCs w:val="24"/>
        </w:rPr>
        <w:t>обучающихся</w:t>
      </w:r>
      <w:proofErr w:type="gramEnd"/>
      <w:r w:rsidRPr="00F13872">
        <w:rPr>
          <w:rFonts w:ascii="Times New Roman" w:hAnsi="Times New Roman"/>
          <w:sz w:val="24"/>
          <w:szCs w:val="24"/>
        </w:rPr>
        <w:t>;</w:t>
      </w:r>
    </w:p>
    <w:p w:rsidR="00E74CCE" w:rsidRPr="00F13872" w:rsidRDefault="00E74CCE" w:rsidP="003D1A66">
      <w:pPr>
        <w:numPr>
          <w:ilvl w:val="0"/>
          <w:numId w:val="17"/>
        </w:numPr>
        <w:shd w:val="clear" w:color="auto" w:fill="FFFFFF"/>
        <w:tabs>
          <w:tab w:val="left" w:pos="514"/>
          <w:tab w:val="left" w:pos="2650"/>
          <w:tab w:val="left" w:pos="4632"/>
          <w:tab w:val="left" w:pos="6331"/>
          <w:tab w:val="left" w:pos="8832"/>
        </w:tabs>
        <w:spacing w:before="24" w:line="276" w:lineRule="auto"/>
        <w:ind w:right="278"/>
        <w:jc w:val="both"/>
        <w:rPr>
          <w:rFonts w:ascii="Times New Roman" w:hAnsi="Times New Roman"/>
          <w:b/>
          <w:bCs/>
          <w:sz w:val="24"/>
          <w:szCs w:val="24"/>
        </w:rPr>
      </w:pPr>
      <w:r w:rsidRPr="00F13872">
        <w:rPr>
          <w:rFonts w:ascii="Times New Roman" w:hAnsi="Times New Roman"/>
          <w:spacing w:val="-6"/>
          <w:sz w:val="24"/>
          <w:szCs w:val="24"/>
        </w:rPr>
        <w:t>обеспечивать</w:t>
      </w:r>
      <w:r w:rsidR="00D92B56">
        <w:rPr>
          <w:rFonts w:ascii="Times New Roman" w:hAnsi="Times New Roman"/>
          <w:sz w:val="24"/>
          <w:szCs w:val="24"/>
        </w:rPr>
        <w:t xml:space="preserve"> </w:t>
      </w:r>
      <w:r w:rsidRPr="00F13872">
        <w:rPr>
          <w:rFonts w:ascii="Times New Roman" w:hAnsi="Times New Roman"/>
          <w:spacing w:val="-5"/>
          <w:sz w:val="24"/>
          <w:szCs w:val="24"/>
        </w:rPr>
        <w:t>реализацию</w:t>
      </w:r>
      <w:r w:rsidR="00D92B56">
        <w:rPr>
          <w:rFonts w:ascii="Times New Roman" w:hAnsi="Times New Roman"/>
          <w:sz w:val="24"/>
          <w:szCs w:val="24"/>
        </w:rPr>
        <w:t xml:space="preserve"> </w:t>
      </w:r>
      <w:r w:rsidRPr="00F13872">
        <w:rPr>
          <w:rFonts w:ascii="Times New Roman" w:hAnsi="Times New Roman"/>
          <w:spacing w:val="-5"/>
          <w:sz w:val="24"/>
          <w:szCs w:val="24"/>
        </w:rPr>
        <w:t>основной</w:t>
      </w:r>
      <w:r w:rsidR="00D92B56">
        <w:rPr>
          <w:rFonts w:ascii="Times New Roman" w:hAnsi="Times New Roman"/>
          <w:sz w:val="24"/>
          <w:szCs w:val="24"/>
        </w:rPr>
        <w:t xml:space="preserve"> </w:t>
      </w:r>
      <w:r w:rsidRPr="00F13872">
        <w:rPr>
          <w:rFonts w:ascii="Times New Roman" w:hAnsi="Times New Roman"/>
          <w:spacing w:val="-5"/>
          <w:sz w:val="24"/>
          <w:szCs w:val="24"/>
        </w:rPr>
        <w:t>образовательной</w:t>
      </w:r>
      <w:r w:rsidR="00D92B56">
        <w:rPr>
          <w:rFonts w:ascii="Times New Roman" w:hAnsi="Times New Roman"/>
          <w:sz w:val="24"/>
          <w:szCs w:val="24"/>
        </w:rPr>
        <w:t xml:space="preserve"> </w:t>
      </w:r>
      <w:r w:rsidRPr="00F13872">
        <w:rPr>
          <w:rFonts w:ascii="Times New Roman" w:hAnsi="Times New Roman"/>
          <w:spacing w:val="-7"/>
          <w:sz w:val="24"/>
          <w:szCs w:val="24"/>
        </w:rPr>
        <w:t>про</w:t>
      </w:r>
      <w:r w:rsidRPr="00F13872">
        <w:rPr>
          <w:rFonts w:ascii="Times New Roman" w:hAnsi="Times New Roman"/>
          <w:spacing w:val="-7"/>
          <w:sz w:val="24"/>
          <w:szCs w:val="24"/>
        </w:rPr>
        <w:softHyphen/>
      </w:r>
      <w:r w:rsidRPr="00F13872">
        <w:rPr>
          <w:rFonts w:ascii="Times New Roman" w:hAnsi="Times New Roman"/>
          <w:sz w:val="24"/>
          <w:szCs w:val="24"/>
        </w:rPr>
        <w:t>граммы организации, осуществляющей образовательную деятельность и достижение планируемых результатов её освоения;</w:t>
      </w:r>
    </w:p>
    <w:p w:rsidR="00E74CCE" w:rsidRPr="00F13872" w:rsidRDefault="00E74CCE" w:rsidP="003D1A66">
      <w:pPr>
        <w:numPr>
          <w:ilvl w:val="0"/>
          <w:numId w:val="17"/>
        </w:numPr>
        <w:shd w:val="clear" w:color="auto" w:fill="FFFFFF"/>
        <w:tabs>
          <w:tab w:val="left" w:pos="514"/>
        </w:tabs>
        <w:spacing w:before="14" w:line="276" w:lineRule="auto"/>
        <w:ind w:right="288"/>
        <w:jc w:val="both"/>
        <w:rPr>
          <w:rFonts w:ascii="Times New Roman" w:hAnsi="Times New Roman"/>
          <w:b/>
          <w:bCs/>
          <w:sz w:val="24"/>
          <w:szCs w:val="24"/>
        </w:rPr>
      </w:pPr>
      <w:r w:rsidRPr="00F13872">
        <w:rPr>
          <w:rFonts w:ascii="Times New Roman" w:hAnsi="Times New Roman"/>
          <w:spacing w:val="-2"/>
          <w:sz w:val="24"/>
          <w:szCs w:val="24"/>
        </w:rPr>
        <w:t xml:space="preserve">учитывать особенности организации, осуществляющей образовательную </w:t>
      </w:r>
      <w:r w:rsidRPr="00F13872">
        <w:rPr>
          <w:rFonts w:ascii="Times New Roman" w:hAnsi="Times New Roman"/>
          <w:sz w:val="24"/>
          <w:szCs w:val="24"/>
        </w:rPr>
        <w:t>деятельность, ее</w:t>
      </w:r>
      <w:r w:rsidR="00A61DCC" w:rsidRPr="00F13872">
        <w:rPr>
          <w:rFonts w:ascii="Times New Roman" w:hAnsi="Times New Roman"/>
          <w:sz w:val="24"/>
          <w:szCs w:val="24"/>
        </w:rPr>
        <w:t xml:space="preserve"> </w:t>
      </w:r>
      <w:r w:rsidRPr="00F13872">
        <w:rPr>
          <w:rFonts w:ascii="Times New Roman" w:hAnsi="Times New Roman"/>
          <w:sz w:val="24"/>
          <w:szCs w:val="24"/>
        </w:rPr>
        <w:t>организационную структуру, запросы участников образовательных отношений;</w:t>
      </w:r>
    </w:p>
    <w:p w:rsidR="00A61DCC" w:rsidRPr="007F627B" w:rsidRDefault="00E74CCE" w:rsidP="007F627B">
      <w:pPr>
        <w:numPr>
          <w:ilvl w:val="0"/>
          <w:numId w:val="17"/>
        </w:numPr>
        <w:shd w:val="clear" w:color="auto" w:fill="FFFFFF"/>
        <w:tabs>
          <w:tab w:val="left" w:pos="518"/>
        </w:tabs>
        <w:spacing w:before="10" w:line="276" w:lineRule="auto"/>
        <w:ind w:right="293"/>
        <w:jc w:val="both"/>
        <w:rPr>
          <w:rFonts w:ascii="Times New Roman" w:hAnsi="Times New Roman"/>
          <w:b/>
          <w:bCs/>
          <w:sz w:val="24"/>
          <w:szCs w:val="24"/>
        </w:rPr>
      </w:pPr>
      <w:proofErr w:type="gramStart"/>
      <w:r w:rsidRPr="00F13872">
        <w:rPr>
          <w:rFonts w:ascii="Times New Roman" w:hAnsi="Times New Roman"/>
          <w:sz w:val="24"/>
          <w:szCs w:val="24"/>
        </w:rPr>
        <w:t>представлять возможность</w:t>
      </w:r>
      <w:proofErr w:type="gramEnd"/>
      <w:r w:rsidRPr="00F13872">
        <w:rPr>
          <w:rFonts w:ascii="Times New Roman" w:hAnsi="Times New Roman"/>
          <w:sz w:val="24"/>
          <w:szCs w:val="24"/>
        </w:rPr>
        <w:t xml:space="preserve"> взаимодействия с социальными партнёрами, использования ресурсов социума.</w:t>
      </w:r>
    </w:p>
    <w:p w:rsidR="00305CD4" w:rsidRPr="00F13872" w:rsidRDefault="00305CD4" w:rsidP="003D1A66">
      <w:pPr>
        <w:shd w:val="clear" w:color="auto" w:fill="FFFFFF"/>
        <w:tabs>
          <w:tab w:val="left" w:pos="518"/>
        </w:tabs>
        <w:spacing w:before="10" w:line="276" w:lineRule="auto"/>
        <w:ind w:right="283"/>
        <w:jc w:val="both"/>
        <w:rPr>
          <w:rFonts w:ascii="Times New Roman" w:hAnsi="Times New Roman"/>
          <w:b/>
          <w:bCs/>
          <w:sz w:val="24"/>
          <w:szCs w:val="24"/>
        </w:rPr>
      </w:pPr>
    </w:p>
    <w:p w:rsidR="00E74CCE" w:rsidRPr="00F13872" w:rsidRDefault="00E74CCE" w:rsidP="003D1A66">
      <w:pPr>
        <w:shd w:val="clear" w:color="auto" w:fill="FFFFFF"/>
        <w:spacing w:line="276" w:lineRule="auto"/>
        <w:ind w:right="480"/>
        <w:jc w:val="center"/>
        <w:rPr>
          <w:rFonts w:ascii="Times New Roman" w:hAnsi="Times New Roman"/>
          <w:sz w:val="24"/>
          <w:szCs w:val="24"/>
        </w:rPr>
      </w:pPr>
      <w:r w:rsidRPr="00F13872">
        <w:rPr>
          <w:rFonts w:ascii="Times New Roman" w:hAnsi="Times New Roman"/>
          <w:b/>
          <w:bCs/>
          <w:spacing w:val="-1"/>
          <w:sz w:val="24"/>
          <w:szCs w:val="24"/>
        </w:rPr>
        <w:t>3.</w:t>
      </w:r>
      <w:r w:rsidR="001A42F3">
        <w:rPr>
          <w:rFonts w:ascii="Times New Roman" w:hAnsi="Times New Roman"/>
          <w:b/>
          <w:bCs/>
          <w:spacing w:val="-1"/>
          <w:sz w:val="24"/>
          <w:szCs w:val="24"/>
        </w:rPr>
        <w:t>4</w:t>
      </w:r>
      <w:r w:rsidRPr="00F13872">
        <w:rPr>
          <w:rFonts w:ascii="Times New Roman" w:hAnsi="Times New Roman"/>
          <w:b/>
          <w:bCs/>
          <w:spacing w:val="-1"/>
          <w:sz w:val="24"/>
          <w:szCs w:val="24"/>
        </w:rPr>
        <w:t>.1.Кадровые условия реализации</w:t>
      </w:r>
      <w:r w:rsidR="00A61DCC" w:rsidRPr="00F13872">
        <w:rPr>
          <w:rFonts w:ascii="Times New Roman" w:hAnsi="Times New Roman"/>
          <w:b/>
          <w:bCs/>
          <w:spacing w:val="-1"/>
          <w:sz w:val="24"/>
          <w:szCs w:val="24"/>
        </w:rPr>
        <w:t xml:space="preserve"> </w:t>
      </w:r>
      <w:r w:rsidRPr="00F13872">
        <w:rPr>
          <w:rFonts w:ascii="Times New Roman" w:hAnsi="Times New Roman"/>
          <w:b/>
          <w:bCs/>
          <w:spacing w:val="-1"/>
          <w:sz w:val="24"/>
          <w:szCs w:val="24"/>
        </w:rPr>
        <w:t xml:space="preserve">основной образовательной программы </w:t>
      </w:r>
      <w:r w:rsidRPr="00F13872">
        <w:rPr>
          <w:rFonts w:ascii="Times New Roman" w:hAnsi="Times New Roman"/>
          <w:b/>
          <w:bCs/>
          <w:sz w:val="24"/>
          <w:szCs w:val="24"/>
        </w:rPr>
        <w:t>Кадровое обеспечение</w:t>
      </w:r>
    </w:p>
    <w:p w:rsidR="001B2F07" w:rsidRDefault="00E74CCE" w:rsidP="003D1A66">
      <w:pPr>
        <w:shd w:val="clear" w:color="auto" w:fill="FFFFFF"/>
        <w:tabs>
          <w:tab w:val="left" w:pos="5530"/>
        </w:tabs>
        <w:spacing w:line="276" w:lineRule="auto"/>
        <w:ind w:right="384" w:firstLine="360"/>
        <w:jc w:val="both"/>
        <w:rPr>
          <w:rFonts w:ascii="Times New Roman" w:hAnsi="Times New Roman"/>
          <w:sz w:val="24"/>
          <w:szCs w:val="24"/>
        </w:rPr>
      </w:pPr>
      <w:r w:rsidRPr="00F13872">
        <w:rPr>
          <w:rFonts w:ascii="Times New Roman" w:hAnsi="Times New Roman"/>
          <w:sz w:val="24"/>
          <w:szCs w:val="24"/>
        </w:rPr>
        <w:t xml:space="preserve">Кадровый состав </w:t>
      </w:r>
      <w:r w:rsidR="00B34441">
        <w:rPr>
          <w:rFonts w:ascii="Times New Roman" w:hAnsi="Times New Roman"/>
          <w:sz w:val="24"/>
          <w:szCs w:val="24"/>
        </w:rPr>
        <w:t>1 уровня образования</w:t>
      </w:r>
      <w:r w:rsidRPr="00F13872">
        <w:rPr>
          <w:rFonts w:ascii="Times New Roman" w:hAnsi="Times New Roman"/>
          <w:sz w:val="24"/>
          <w:szCs w:val="24"/>
        </w:rPr>
        <w:t xml:space="preserve"> </w:t>
      </w:r>
      <w:r w:rsidR="001B2F07">
        <w:rPr>
          <w:rFonts w:ascii="Times New Roman" w:hAnsi="Times New Roman"/>
          <w:sz w:val="24"/>
          <w:szCs w:val="24"/>
        </w:rPr>
        <w:t xml:space="preserve">МБОУ </w:t>
      </w:r>
      <w:proofErr w:type="spellStart"/>
      <w:r w:rsidR="001B2F07">
        <w:rPr>
          <w:rFonts w:ascii="Times New Roman" w:hAnsi="Times New Roman"/>
          <w:sz w:val="24"/>
          <w:szCs w:val="24"/>
        </w:rPr>
        <w:t>Панозерская</w:t>
      </w:r>
      <w:proofErr w:type="spellEnd"/>
      <w:r w:rsidR="001B2F07">
        <w:rPr>
          <w:rFonts w:ascii="Times New Roman" w:hAnsi="Times New Roman"/>
          <w:sz w:val="24"/>
          <w:szCs w:val="24"/>
        </w:rPr>
        <w:t xml:space="preserve"> ООШ </w:t>
      </w:r>
      <w:r w:rsidR="00131E99" w:rsidRPr="00F13872">
        <w:rPr>
          <w:rFonts w:ascii="Times New Roman" w:hAnsi="Times New Roman"/>
          <w:sz w:val="24"/>
          <w:szCs w:val="24"/>
        </w:rPr>
        <w:t>состоит</w:t>
      </w:r>
      <w:r w:rsidR="001B2F07">
        <w:rPr>
          <w:rFonts w:ascii="Times New Roman" w:hAnsi="Times New Roman"/>
          <w:sz w:val="24"/>
          <w:szCs w:val="24"/>
        </w:rPr>
        <w:t xml:space="preserve">: </w:t>
      </w:r>
    </w:p>
    <w:p w:rsidR="00E74CCE" w:rsidRPr="00F13872" w:rsidRDefault="00131E99" w:rsidP="003D1A66">
      <w:pPr>
        <w:shd w:val="clear" w:color="auto" w:fill="FFFFFF"/>
        <w:tabs>
          <w:tab w:val="left" w:pos="5530"/>
        </w:tabs>
        <w:spacing w:line="276" w:lineRule="auto"/>
        <w:ind w:right="384" w:firstLine="360"/>
        <w:jc w:val="both"/>
        <w:rPr>
          <w:rFonts w:ascii="Times New Roman" w:hAnsi="Times New Roman"/>
          <w:sz w:val="24"/>
          <w:szCs w:val="24"/>
        </w:rPr>
      </w:pPr>
      <w:r w:rsidRPr="00F13872">
        <w:rPr>
          <w:rFonts w:ascii="Times New Roman" w:hAnsi="Times New Roman"/>
          <w:sz w:val="24"/>
          <w:szCs w:val="24"/>
        </w:rPr>
        <w:t xml:space="preserve"> </w:t>
      </w:r>
      <w:r w:rsidR="001B2F07">
        <w:rPr>
          <w:rFonts w:ascii="Times New Roman" w:hAnsi="Times New Roman"/>
          <w:sz w:val="24"/>
          <w:szCs w:val="24"/>
        </w:rPr>
        <w:t>2 учителя начальной школы, учитель физической культуры, учитель английского языка</w:t>
      </w:r>
    </w:p>
    <w:p w:rsidR="00E74CCE" w:rsidRPr="00F13872" w:rsidRDefault="00E74CCE" w:rsidP="003D1A66">
      <w:pPr>
        <w:shd w:val="clear" w:color="auto" w:fill="FFFFFF"/>
        <w:spacing w:before="38" w:line="276" w:lineRule="auto"/>
        <w:jc w:val="both"/>
        <w:rPr>
          <w:rFonts w:ascii="Times New Roman" w:hAnsi="Times New Roman"/>
          <w:sz w:val="24"/>
          <w:szCs w:val="24"/>
        </w:rPr>
      </w:pPr>
      <w:r w:rsidRPr="00F13872">
        <w:rPr>
          <w:rFonts w:ascii="Times New Roman" w:hAnsi="Times New Roman"/>
          <w:b/>
          <w:bCs/>
          <w:sz w:val="24"/>
          <w:szCs w:val="24"/>
        </w:rPr>
        <w:t>Основные характеристики учителя:</w:t>
      </w:r>
    </w:p>
    <w:p w:rsidR="00E74CCE" w:rsidRPr="00F13872" w:rsidRDefault="004B5D6B" w:rsidP="003D1A66">
      <w:pPr>
        <w:shd w:val="clear" w:color="auto" w:fill="FFFFFF"/>
        <w:spacing w:line="276" w:lineRule="auto"/>
        <w:ind w:right="384" w:firstLine="360"/>
        <w:jc w:val="both"/>
        <w:rPr>
          <w:rFonts w:ascii="Times New Roman" w:hAnsi="Times New Roman"/>
          <w:sz w:val="24"/>
          <w:szCs w:val="24"/>
        </w:rPr>
      </w:pPr>
      <w:r>
        <w:rPr>
          <w:rFonts w:ascii="Times New Roman" w:hAnsi="Times New Roman"/>
          <w:sz w:val="24"/>
          <w:szCs w:val="24"/>
        </w:rPr>
        <w:t>Учитель обладает достаточным</w:t>
      </w:r>
      <w:r w:rsidR="00E74CCE" w:rsidRPr="00F13872">
        <w:rPr>
          <w:rFonts w:ascii="Times New Roman" w:hAnsi="Times New Roman"/>
          <w:sz w:val="24"/>
          <w:szCs w:val="24"/>
        </w:rPr>
        <w:t xml:space="preserve"> уровнем: профессиональной компетентности (знания предмета; знания современных методик и технологий, стремление к профессиональному совершенствованию</w:t>
      </w:r>
      <w:r>
        <w:rPr>
          <w:rFonts w:ascii="Times New Roman" w:hAnsi="Times New Roman"/>
          <w:sz w:val="24"/>
          <w:szCs w:val="24"/>
        </w:rPr>
        <w:t>)</w:t>
      </w:r>
      <w:r w:rsidR="00E74CCE" w:rsidRPr="00F13872">
        <w:rPr>
          <w:rFonts w:ascii="Times New Roman" w:hAnsi="Times New Roman"/>
          <w:sz w:val="24"/>
          <w:szCs w:val="24"/>
        </w:rPr>
        <w:t xml:space="preserve">; моральных качеств; культуры общения; </w:t>
      </w:r>
      <w:proofErr w:type="spellStart"/>
      <w:r w:rsidR="00E74CCE" w:rsidRPr="00F13872">
        <w:rPr>
          <w:rFonts w:ascii="Times New Roman" w:hAnsi="Times New Roman"/>
          <w:sz w:val="24"/>
          <w:szCs w:val="24"/>
        </w:rPr>
        <w:t>креативности</w:t>
      </w:r>
      <w:proofErr w:type="spellEnd"/>
      <w:r w:rsidR="00E74CCE" w:rsidRPr="00F13872">
        <w:rPr>
          <w:rFonts w:ascii="Times New Roman" w:hAnsi="Times New Roman"/>
          <w:sz w:val="24"/>
          <w:szCs w:val="24"/>
        </w:rPr>
        <w:t>.</w:t>
      </w:r>
    </w:p>
    <w:p w:rsidR="00160FB7" w:rsidRDefault="00E74CCE" w:rsidP="003D1A66">
      <w:pPr>
        <w:shd w:val="clear" w:color="auto" w:fill="FFFFFF"/>
        <w:spacing w:line="276" w:lineRule="auto"/>
        <w:ind w:right="288"/>
        <w:jc w:val="both"/>
        <w:rPr>
          <w:rFonts w:ascii="Times New Roman" w:hAnsi="Times New Roman"/>
          <w:b/>
          <w:bCs/>
          <w:sz w:val="24"/>
          <w:szCs w:val="24"/>
        </w:rPr>
      </w:pPr>
      <w:r w:rsidRPr="00F13872">
        <w:rPr>
          <w:rFonts w:ascii="Times New Roman" w:hAnsi="Times New Roman"/>
          <w:b/>
          <w:bCs/>
          <w:sz w:val="24"/>
          <w:szCs w:val="24"/>
        </w:rPr>
        <w:t>Профессиональное развитие и повышение квалификации педагогических работников</w:t>
      </w:r>
    </w:p>
    <w:tbl>
      <w:tblPr>
        <w:tblStyle w:val="a9"/>
        <w:tblW w:w="9810" w:type="dxa"/>
        <w:tblLayout w:type="fixed"/>
        <w:tblLook w:val="04A0"/>
      </w:tblPr>
      <w:tblGrid>
        <w:gridCol w:w="2093"/>
        <w:gridCol w:w="1701"/>
        <w:gridCol w:w="1559"/>
        <w:gridCol w:w="4457"/>
      </w:tblGrid>
      <w:tr w:rsidR="00160FB7" w:rsidTr="0012798A">
        <w:tc>
          <w:tcPr>
            <w:tcW w:w="2093" w:type="dxa"/>
          </w:tcPr>
          <w:p w:rsidR="00160FB7" w:rsidRPr="00160FB7" w:rsidRDefault="00160FB7" w:rsidP="00160FB7">
            <w:pPr>
              <w:pStyle w:val="afa"/>
              <w:rPr>
                <w:rFonts w:ascii="Times New Roman" w:hAnsi="Times New Roman"/>
              </w:rPr>
            </w:pPr>
            <w:r w:rsidRPr="00160FB7">
              <w:rPr>
                <w:rFonts w:ascii="Times New Roman" w:hAnsi="Times New Roman"/>
              </w:rPr>
              <w:t>Ф.И.О.</w:t>
            </w:r>
          </w:p>
        </w:tc>
        <w:tc>
          <w:tcPr>
            <w:tcW w:w="1701" w:type="dxa"/>
          </w:tcPr>
          <w:p w:rsidR="00160FB7" w:rsidRPr="00160FB7" w:rsidRDefault="00160FB7" w:rsidP="00160FB7">
            <w:pPr>
              <w:pStyle w:val="afa"/>
              <w:rPr>
                <w:rFonts w:ascii="Times New Roman" w:hAnsi="Times New Roman"/>
              </w:rPr>
            </w:pPr>
            <w:r w:rsidRPr="00160FB7">
              <w:rPr>
                <w:rFonts w:ascii="Times New Roman" w:hAnsi="Times New Roman"/>
              </w:rPr>
              <w:t>Должность / образование</w:t>
            </w:r>
          </w:p>
        </w:tc>
        <w:tc>
          <w:tcPr>
            <w:tcW w:w="1559" w:type="dxa"/>
          </w:tcPr>
          <w:p w:rsidR="0012798A" w:rsidRDefault="0012798A" w:rsidP="00160FB7">
            <w:pPr>
              <w:pStyle w:val="afa"/>
              <w:rPr>
                <w:rFonts w:ascii="Times New Roman" w:hAnsi="Times New Roman"/>
              </w:rPr>
            </w:pPr>
            <w:r>
              <w:rPr>
                <w:rFonts w:ascii="Times New Roman" w:hAnsi="Times New Roman"/>
              </w:rPr>
              <w:t>общий стаж работы/</w:t>
            </w:r>
            <w:proofErr w:type="spellStart"/>
            <w:r>
              <w:rPr>
                <w:rFonts w:ascii="Times New Roman" w:hAnsi="Times New Roman"/>
              </w:rPr>
              <w:t>педаг</w:t>
            </w:r>
            <w:proofErr w:type="spellEnd"/>
          </w:p>
          <w:p w:rsidR="00160FB7" w:rsidRPr="00160FB7" w:rsidRDefault="00160FB7" w:rsidP="00160FB7">
            <w:pPr>
              <w:pStyle w:val="afa"/>
              <w:rPr>
                <w:rFonts w:ascii="Times New Roman" w:hAnsi="Times New Roman"/>
              </w:rPr>
            </w:pPr>
            <w:r w:rsidRPr="00160FB7">
              <w:rPr>
                <w:rFonts w:ascii="Times New Roman" w:hAnsi="Times New Roman"/>
              </w:rPr>
              <w:t>стаж </w:t>
            </w:r>
            <w:r w:rsidR="004B5D6B">
              <w:rPr>
                <w:rFonts w:ascii="Times New Roman" w:hAnsi="Times New Roman"/>
              </w:rPr>
              <w:t>на 01.09.2019</w:t>
            </w:r>
          </w:p>
        </w:tc>
        <w:tc>
          <w:tcPr>
            <w:tcW w:w="4457" w:type="dxa"/>
          </w:tcPr>
          <w:p w:rsidR="00160FB7" w:rsidRPr="0012798A" w:rsidRDefault="00160FB7" w:rsidP="0012798A">
            <w:pPr>
              <w:pStyle w:val="afa"/>
              <w:rPr>
                <w:rFonts w:ascii="Times New Roman" w:hAnsi="Times New Roman"/>
                <w:sz w:val="24"/>
                <w:szCs w:val="24"/>
              </w:rPr>
            </w:pPr>
            <w:r w:rsidRPr="0012798A">
              <w:rPr>
                <w:rFonts w:ascii="Times New Roman" w:hAnsi="Times New Roman"/>
                <w:sz w:val="24"/>
                <w:szCs w:val="24"/>
                <w:shd w:val="clear" w:color="auto" w:fill="FFFFFF"/>
              </w:rPr>
              <w:t>повышение квалификации Квалификация/</w:t>
            </w:r>
          </w:p>
        </w:tc>
      </w:tr>
      <w:tr w:rsidR="00160FB7" w:rsidTr="0012798A">
        <w:tc>
          <w:tcPr>
            <w:tcW w:w="2093" w:type="dxa"/>
          </w:tcPr>
          <w:p w:rsidR="00160FB7" w:rsidRPr="0012798A" w:rsidRDefault="00160FB7" w:rsidP="003D1A66">
            <w:pPr>
              <w:spacing w:line="276" w:lineRule="auto"/>
              <w:ind w:right="288"/>
              <w:jc w:val="both"/>
              <w:rPr>
                <w:rFonts w:ascii="Times New Roman" w:hAnsi="Times New Roman"/>
                <w:sz w:val="24"/>
                <w:szCs w:val="24"/>
              </w:rPr>
            </w:pPr>
            <w:proofErr w:type="spellStart"/>
            <w:r w:rsidRPr="0012798A">
              <w:rPr>
                <w:rFonts w:ascii="Times New Roman" w:hAnsi="Times New Roman"/>
                <w:color w:val="4A4A4A"/>
                <w:sz w:val="24"/>
                <w:szCs w:val="24"/>
              </w:rPr>
              <w:t>Мошникова</w:t>
            </w:r>
            <w:proofErr w:type="spellEnd"/>
            <w:r w:rsidRPr="0012798A">
              <w:rPr>
                <w:rFonts w:ascii="Times New Roman" w:hAnsi="Times New Roman"/>
                <w:color w:val="4A4A4A"/>
                <w:sz w:val="24"/>
                <w:szCs w:val="24"/>
              </w:rPr>
              <w:t xml:space="preserve"> Мария Николаевна</w:t>
            </w:r>
          </w:p>
        </w:tc>
        <w:tc>
          <w:tcPr>
            <w:tcW w:w="1701" w:type="dxa"/>
          </w:tcPr>
          <w:p w:rsidR="00160FB7" w:rsidRPr="0012798A" w:rsidRDefault="00160FB7" w:rsidP="003D1A66">
            <w:pPr>
              <w:spacing w:line="276" w:lineRule="auto"/>
              <w:ind w:right="288"/>
              <w:jc w:val="both"/>
              <w:rPr>
                <w:rFonts w:ascii="Times New Roman" w:hAnsi="Times New Roman"/>
                <w:sz w:val="24"/>
                <w:szCs w:val="24"/>
              </w:rPr>
            </w:pPr>
            <w:r w:rsidRPr="0012798A">
              <w:rPr>
                <w:rFonts w:ascii="Times New Roman" w:hAnsi="Times New Roman"/>
                <w:color w:val="494949"/>
                <w:sz w:val="24"/>
                <w:szCs w:val="24"/>
                <w:shd w:val="clear" w:color="auto" w:fill="FFFFFF"/>
              </w:rPr>
              <w:t xml:space="preserve">Учитель начальных классов / </w:t>
            </w:r>
            <w:proofErr w:type="gramStart"/>
            <w:r w:rsidRPr="0012798A">
              <w:rPr>
                <w:rFonts w:ascii="Times New Roman" w:hAnsi="Times New Roman"/>
                <w:color w:val="494949"/>
                <w:sz w:val="24"/>
                <w:szCs w:val="24"/>
                <w:shd w:val="clear" w:color="auto" w:fill="FFFFFF"/>
              </w:rPr>
              <w:t>высшее</w:t>
            </w:r>
            <w:proofErr w:type="gramEnd"/>
          </w:p>
        </w:tc>
        <w:tc>
          <w:tcPr>
            <w:tcW w:w="1559" w:type="dxa"/>
          </w:tcPr>
          <w:p w:rsidR="00160FB7" w:rsidRPr="00A75247" w:rsidRDefault="004B5D6B" w:rsidP="00A75247">
            <w:pPr>
              <w:spacing w:line="276" w:lineRule="auto"/>
              <w:ind w:right="288"/>
              <w:rPr>
                <w:rFonts w:ascii="Times New Roman" w:hAnsi="Times New Roman"/>
              </w:rPr>
            </w:pPr>
            <w:r>
              <w:rPr>
                <w:rFonts w:ascii="Times New Roman" w:hAnsi="Times New Roman"/>
                <w:color w:val="494949"/>
                <w:shd w:val="clear" w:color="auto" w:fill="FFFFFF"/>
              </w:rPr>
              <w:t>8л/8</w:t>
            </w:r>
            <w:r w:rsidR="00A75247" w:rsidRPr="00A75247">
              <w:rPr>
                <w:rFonts w:ascii="Times New Roman" w:hAnsi="Times New Roman"/>
                <w:color w:val="494949"/>
                <w:shd w:val="clear" w:color="auto" w:fill="FFFFFF"/>
              </w:rPr>
              <w:t>л с 15.08.2011</w:t>
            </w:r>
          </w:p>
        </w:tc>
        <w:tc>
          <w:tcPr>
            <w:tcW w:w="4457" w:type="dxa"/>
          </w:tcPr>
          <w:p w:rsidR="00160FB7" w:rsidRPr="0012798A" w:rsidRDefault="00160FB7" w:rsidP="00160FB7">
            <w:pPr>
              <w:pStyle w:val="afa"/>
              <w:rPr>
                <w:rFonts w:ascii="Times New Roman" w:hAnsi="Times New Roman"/>
              </w:rPr>
            </w:pPr>
            <w:r w:rsidRPr="0012798A">
              <w:rPr>
                <w:rFonts w:ascii="Times New Roman" w:hAnsi="Times New Roman"/>
              </w:rPr>
              <w:t>1.«Современные образовательные технологии в индивидуальном обучении и коррекционной педагогике в условиях реализации ФГОС», 72 часа (01.11 – 29.11.2017, АНО ДПО «Московская академия профессиональных компетенций»).</w:t>
            </w:r>
          </w:p>
          <w:p w:rsidR="00160FB7" w:rsidRPr="0012798A" w:rsidRDefault="00160FB7" w:rsidP="00160FB7">
            <w:pPr>
              <w:pStyle w:val="afa"/>
              <w:rPr>
                <w:rFonts w:ascii="Times New Roman" w:hAnsi="Times New Roman"/>
              </w:rPr>
            </w:pPr>
            <w:r w:rsidRPr="0012798A">
              <w:rPr>
                <w:rFonts w:ascii="Times New Roman" w:hAnsi="Times New Roman"/>
              </w:rPr>
              <w:t>2.«Реализация современных образовательных технологий в начальной школе в контексте ФГОС»  72 часа, (20.10 – 30.10. 2014, ГАУ ДПО РК «КИРО»).</w:t>
            </w:r>
          </w:p>
          <w:p w:rsidR="00160FB7" w:rsidRPr="0012798A" w:rsidRDefault="00160FB7" w:rsidP="00160FB7">
            <w:pPr>
              <w:pStyle w:val="afa"/>
              <w:rPr>
                <w:rFonts w:ascii="Times New Roman" w:hAnsi="Times New Roman"/>
              </w:rPr>
            </w:pPr>
            <w:r w:rsidRPr="0012798A">
              <w:rPr>
                <w:rFonts w:ascii="Times New Roman" w:hAnsi="Times New Roman"/>
              </w:rPr>
              <w:lastRenderedPageBreak/>
              <w:t>3.«Актуальные проблемы преподавания предмета «Основы религиозных культур и светской этики»,72часа, (02.05. - 02.06.2017, НОУ Институт позитивных технологий и консалтинга»)</w:t>
            </w:r>
          </w:p>
          <w:p w:rsidR="00160FB7" w:rsidRPr="0012798A" w:rsidRDefault="00160FB7" w:rsidP="00160FB7">
            <w:pPr>
              <w:pStyle w:val="afa"/>
              <w:rPr>
                <w:rFonts w:ascii="Times New Roman" w:hAnsi="Times New Roman"/>
              </w:rPr>
            </w:pPr>
            <w:r w:rsidRPr="0012798A">
              <w:rPr>
                <w:rFonts w:ascii="Times New Roman" w:hAnsi="Times New Roman"/>
              </w:rPr>
              <w:t xml:space="preserve">4.Дополнительные </w:t>
            </w:r>
            <w:proofErr w:type="spellStart"/>
            <w:r w:rsidRPr="0012798A">
              <w:rPr>
                <w:rFonts w:ascii="Times New Roman" w:hAnsi="Times New Roman"/>
              </w:rPr>
              <w:t>общеразвивающие</w:t>
            </w:r>
            <w:proofErr w:type="spellEnd"/>
            <w:r w:rsidRPr="0012798A">
              <w:rPr>
                <w:rFonts w:ascii="Times New Roman" w:hAnsi="Times New Roman"/>
              </w:rPr>
              <w:t xml:space="preserve"> программы естественнонаучной </w:t>
            </w:r>
            <w:proofErr w:type="spellStart"/>
            <w:r w:rsidRPr="0012798A">
              <w:rPr>
                <w:rFonts w:ascii="Times New Roman" w:hAnsi="Times New Roman"/>
              </w:rPr>
              <w:t>направленности</w:t>
            </w:r>
            <w:proofErr w:type="gramStart"/>
            <w:r w:rsidRPr="0012798A">
              <w:rPr>
                <w:rFonts w:ascii="Times New Roman" w:hAnsi="Times New Roman"/>
              </w:rPr>
              <w:t>:р</w:t>
            </w:r>
            <w:proofErr w:type="gramEnd"/>
            <w:r w:rsidRPr="0012798A">
              <w:rPr>
                <w:rFonts w:ascii="Times New Roman" w:hAnsi="Times New Roman"/>
              </w:rPr>
              <w:t>азработка</w:t>
            </w:r>
            <w:proofErr w:type="spellEnd"/>
            <w:r w:rsidRPr="0012798A">
              <w:rPr>
                <w:rFonts w:ascii="Times New Roman" w:hAnsi="Times New Roman"/>
              </w:rPr>
              <w:t xml:space="preserve"> и реализация(01.10-15.10.2019 С. – Петербург «ЦНОИ»).-36час.</w:t>
            </w:r>
          </w:p>
          <w:p w:rsidR="00160FB7" w:rsidRPr="0012798A" w:rsidRDefault="00160FB7" w:rsidP="00160FB7">
            <w:pPr>
              <w:pStyle w:val="afa"/>
              <w:rPr>
                <w:rFonts w:ascii="Times New Roman" w:hAnsi="Times New Roman"/>
              </w:rPr>
            </w:pPr>
            <w:r w:rsidRPr="0012798A">
              <w:rPr>
                <w:rFonts w:ascii="Times New Roman" w:hAnsi="Times New Roman"/>
              </w:rPr>
              <w:t xml:space="preserve">5.Организация образовательного </w:t>
            </w:r>
            <w:proofErr w:type="spellStart"/>
            <w:r w:rsidRPr="0012798A">
              <w:rPr>
                <w:rFonts w:ascii="Times New Roman" w:hAnsi="Times New Roman"/>
              </w:rPr>
              <w:t>процесса</w:t>
            </w:r>
            <w:proofErr w:type="gramStart"/>
            <w:r w:rsidRPr="0012798A">
              <w:rPr>
                <w:rFonts w:ascii="Times New Roman" w:hAnsi="Times New Roman"/>
              </w:rPr>
              <w:t>:в</w:t>
            </w:r>
            <w:proofErr w:type="gramEnd"/>
            <w:r w:rsidRPr="0012798A">
              <w:rPr>
                <w:rFonts w:ascii="Times New Roman" w:hAnsi="Times New Roman"/>
              </w:rPr>
              <w:t>оспитательная</w:t>
            </w:r>
            <w:proofErr w:type="spellEnd"/>
            <w:r w:rsidRPr="0012798A">
              <w:rPr>
                <w:rFonts w:ascii="Times New Roman" w:hAnsi="Times New Roman"/>
              </w:rPr>
              <w:t xml:space="preserve"> работа, дополнительное образование, внеурочная деятельность" (20.09.-09.11.2019 ООО "</w:t>
            </w:r>
            <w:proofErr w:type="spellStart"/>
            <w:r w:rsidRPr="0012798A">
              <w:rPr>
                <w:rFonts w:ascii="Times New Roman" w:hAnsi="Times New Roman"/>
              </w:rPr>
              <w:t>Инфоурок</w:t>
            </w:r>
            <w:proofErr w:type="spellEnd"/>
            <w:r w:rsidRPr="0012798A">
              <w:rPr>
                <w:rFonts w:ascii="Times New Roman" w:hAnsi="Times New Roman"/>
              </w:rPr>
              <w:t>")-72час</w:t>
            </w:r>
          </w:p>
          <w:p w:rsidR="00160FB7" w:rsidRDefault="00160FB7" w:rsidP="00160FB7">
            <w:pPr>
              <w:spacing w:line="276" w:lineRule="auto"/>
              <w:ind w:right="288"/>
              <w:jc w:val="both"/>
              <w:rPr>
                <w:rFonts w:ascii="Times New Roman" w:hAnsi="Times New Roman"/>
                <w:sz w:val="24"/>
                <w:szCs w:val="24"/>
              </w:rPr>
            </w:pPr>
          </w:p>
        </w:tc>
      </w:tr>
      <w:tr w:rsidR="00160FB7" w:rsidTr="0012798A">
        <w:tc>
          <w:tcPr>
            <w:tcW w:w="2093" w:type="dxa"/>
          </w:tcPr>
          <w:p w:rsidR="00160FB7" w:rsidRPr="0012798A" w:rsidRDefault="00160FB7" w:rsidP="0012798A">
            <w:pPr>
              <w:pStyle w:val="afa"/>
              <w:rPr>
                <w:rFonts w:ascii="Times New Roman" w:hAnsi="Times New Roman"/>
              </w:rPr>
            </w:pPr>
            <w:r w:rsidRPr="0012798A">
              <w:rPr>
                <w:rFonts w:ascii="Times New Roman" w:hAnsi="Times New Roman"/>
              </w:rPr>
              <w:lastRenderedPageBreak/>
              <w:t xml:space="preserve">Елисеева Ольга </w:t>
            </w:r>
            <w:proofErr w:type="spellStart"/>
            <w:r w:rsidRPr="0012798A">
              <w:rPr>
                <w:rFonts w:ascii="Times New Roman" w:hAnsi="Times New Roman"/>
              </w:rPr>
              <w:t>Збыславовна</w:t>
            </w:r>
            <w:proofErr w:type="spellEnd"/>
          </w:p>
        </w:tc>
        <w:tc>
          <w:tcPr>
            <w:tcW w:w="1701" w:type="dxa"/>
          </w:tcPr>
          <w:p w:rsidR="00160FB7" w:rsidRPr="0012798A" w:rsidRDefault="00160FB7" w:rsidP="0012798A">
            <w:pPr>
              <w:pStyle w:val="afa"/>
              <w:rPr>
                <w:rFonts w:ascii="Times New Roman" w:hAnsi="Times New Roman"/>
                <w:szCs w:val="24"/>
              </w:rPr>
            </w:pPr>
            <w:r w:rsidRPr="0012798A">
              <w:rPr>
                <w:rFonts w:ascii="Times New Roman" w:hAnsi="Times New Roman"/>
                <w:szCs w:val="18"/>
                <w:shd w:val="clear" w:color="auto" w:fill="FFFFFF"/>
              </w:rPr>
              <w:t xml:space="preserve">Учитель начальных классов / </w:t>
            </w:r>
            <w:proofErr w:type="gramStart"/>
            <w:r w:rsidRPr="0012798A">
              <w:rPr>
                <w:rFonts w:ascii="Times New Roman" w:hAnsi="Times New Roman"/>
                <w:szCs w:val="18"/>
                <w:shd w:val="clear" w:color="auto" w:fill="FFFFFF"/>
              </w:rPr>
              <w:t>высшее</w:t>
            </w:r>
            <w:proofErr w:type="gramEnd"/>
          </w:p>
        </w:tc>
        <w:tc>
          <w:tcPr>
            <w:tcW w:w="1559" w:type="dxa"/>
          </w:tcPr>
          <w:p w:rsidR="00160FB7" w:rsidRPr="00A75247" w:rsidRDefault="00FE5915" w:rsidP="00A75247">
            <w:pPr>
              <w:pStyle w:val="afa"/>
              <w:rPr>
                <w:rFonts w:ascii="Times New Roman" w:hAnsi="Times New Roman"/>
                <w:sz w:val="24"/>
                <w:szCs w:val="24"/>
              </w:rPr>
            </w:pPr>
            <w:r>
              <w:rPr>
                <w:rFonts w:ascii="Times New Roman" w:hAnsi="Times New Roman"/>
                <w:shd w:val="clear" w:color="auto" w:fill="FFFFFF"/>
              </w:rPr>
              <w:t>7 л/7</w:t>
            </w:r>
            <w:r w:rsidR="00A75247">
              <w:rPr>
                <w:rFonts w:ascii="Times New Roman" w:hAnsi="Times New Roman"/>
                <w:shd w:val="clear" w:color="auto" w:fill="FFFFFF"/>
              </w:rPr>
              <w:t>л с</w:t>
            </w:r>
            <w:r w:rsidR="00A75247" w:rsidRPr="00A75247">
              <w:rPr>
                <w:rFonts w:ascii="Times New Roman" w:hAnsi="Times New Roman"/>
                <w:shd w:val="clear" w:color="auto" w:fill="FFFFFF"/>
              </w:rPr>
              <w:t>10.09.2012г</w:t>
            </w:r>
          </w:p>
        </w:tc>
        <w:tc>
          <w:tcPr>
            <w:tcW w:w="4457" w:type="dxa"/>
          </w:tcPr>
          <w:p w:rsidR="0012798A" w:rsidRPr="0012798A" w:rsidRDefault="0012798A" w:rsidP="0012798A">
            <w:pPr>
              <w:pStyle w:val="afa"/>
              <w:rPr>
                <w:rFonts w:ascii="Times New Roman" w:hAnsi="Times New Roman"/>
              </w:rPr>
            </w:pPr>
            <w:r w:rsidRPr="0012798A">
              <w:rPr>
                <w:rFonts w:ascii="Times New Roman" w:hAnsi="Times New Roman"/>
              </w:rPr>
              <w:t>1.«Нормативно-правовые и организационные основы организации каникулярного отдыха и оздоровления детей», 36 часов (16.02. – 28.02. 2018 г.  ГАУ ДПО РК «КИРО»).</w:t>
            </w:r>
          </w:p>
          <w:p w:rsidR="0012798A" w:rsidRPr="0012798A" w:rsidRDefault="0012798A" w:rsidP="0012798A">
            <w:pPr>
              <w:pStyle w:val="afa"/>
              <w:rPr>
                <w:rFonts w:ascii="Times New Roman" w:hAnsi="Times New Roman"/>
              </w:rPr>
            </w:pPr>
            <w:r w:rsidRPr="0012798A">
              <w:rPr>
                <w:rFonts w:ascii="Times New Roman" w:hAnsi="Times New Roman"/>
              </w:rPr>
              <w:t xml:space="preserve">2.«Оказание первой помощи в образовательной организации», 36 час  </w:t>
            </w:r>
            <w:proofErr w:type="gramStart"/>
            <w:r w:rsidRPr="0012798A">
              <w:rPr>
                <w:rFonts w:ascii="Times New Roman" w:hAnsi="Times New Roman"/>
              </w:rPr>
              <w:t xml:space="preserve">( </w:t>
            </w:r>
            <w:proofErr w:type="gramEnd"/>
            <w:r w:rsidRPr="0012798A">
              <w:rPr>
                <w:rFonts w:ascii="Times New Roman" w:hAnsi="Times New Roman"/>
              </w:rPr>
              <w:t>01.02 – 28.02.2018 С. – Петербург «ЦНОИ»).</w:t>
            </w:r>
          </w:p>
          <w:p w:rsidR="0012798A" w:rsidRPr="0012798A" w:rsidRDefault="0012798A" w:rsidP="0012798A">
            <w:pPr>
              <w:pStyle w:val="afa"/>
              <w:rPr>
                <w:rFonts w:ascii="Times New Roman" w:hAnsi="Times New Roman"/>
              </w:rPr>
            </w:pPr>
            <w:r w:rsidRPr="0012798A">
              <w:rPr>
                <w:rFonts w:ascii="Times New Roman" w:hAnsi="Times New Roman"/>
              </w:rPr>
              <w:t>3."Содержание и методика преподавания основ религиозных культур и светской этики в соответствии с требованиями ФГОС"(01.10-15.10.2019 С. – Петербург «ЦНОИ»).-72 час</w:t>
            </w:r>
          </w:p>
          <w:p w:rsidR="0012798A" w:rsidRPr="0012798A" w:rsidRDefault="0012798A" w:rsidP="0012798A">
            <w:pPr>
              <w:pStyle w:val="afa"/>
              <w:rPr>
                <w:rFonts w:ascii="Times New Roman" w:hAnsi="Times New Roman"/>
              </w:rPr>
            </w:pPr>
            <w:r w:rsidRPr="0012798A">
              <w:rPr>
                <w:rFonts w:ascii="Times New Roman" w:hAnsi="Times New Roman"/>
              </w:rPr>
              <w:t xml:space="preserve">4.Дополнительные </w:t>
            </w:r>
            <w:proofErr w:type="spellStart"/>
            <w:r w:rsidRPr="0012798A">
              <w:rPr>
                <w:rFonts w:ascii="Times New Roman" w:hAnsi="Times New Roman"/>
              </w:rPr>
              <w:t>общеразвивающие</w:t>
            </w:r>
            <w:proofErr w:type="spellEnd"/>
            <w:r w:rsidRPr="0012798A">
              <w:rPr>
                <w:rFonts w:ascii="Times New Roman" w:hAnsi="Times New Roman"/>
              </w:rPr>
              <w:t xml:space="preserve"> программы туристско-краеведческой </w:t>
            </w:r>
            <w:proofErr w:type="spellStart"/>
            <w:r w:rsidRPr="0012798A">
              <w:rPr>
                <w:rFonts w:ascii="Times New Roman" w:hAnsi="Times New Roman"/>
              </w:rPr>
              <w:t>направленности</w:t>
            </w:r>
            <w:proofErr w:type="gramStart"/>
            <w:r w:rsidRPr="0012798A">
              <w:rPr>
                <w:rFonts w:ascii="Times New Roman" w:hAnsi="Times New Roman"/>
              </w:rPr>
              <w:t>:р</w:t>
            </w:r>
            <w:proofErr w:type="gramEnd"/>
            <w:r w:rsidRPr="0012798A">
              <w:rPr>
                <w:rFonts w:ascii="Times New Roman" w:hAnsi="Times New Roman"/>
              </w:rPr>
              <w:t>азработка</w:t>
            </w:r>
            <w:proofErr w:type="spellEnd"/>
            <w:r w:rsidRPr="0012798A">
              <w:rPr>
                <w:rFonts w:ascii="Times New Roman" w:hAnsi="Times New Roman"/>
              </w:rPr>
              <w:t xml:space="preserve"> и реализация(01.10-15.10.2019 С. – Петербург «ЦНОИ»).-36час</w:t>
            </w:r>
          </w:p>
          <w:p w:rsidR="00160FB7" w:rsidRDefault="00160FB7" w:rsidP="003D1A66">
            <w:pPr>
              <w:spacing w:line="276" w:lineRule="auto"/>
              <w:ind w:right="288"/>
              <w:jc w:val="both"/>
              <w:rPr>
                <w:rFonts w:ascii="Times New Roman" w:hAnsi="Times New Roman"/>
                <w:sz w:val="24"/>
                <w:szCs w:val="24"/>
              </w:rPr>
            </w:pPr>
          </w:p>
        </w:tc>
      </w:tr>
      <w:tr w:rsidR="0012798A" w:rsidTr="0012798A">
        <w:tc>
          <w:tcPr>
            <w:tcW w:w="2093" w:type="dxa"/>
          </w:tcPr>
          <w:p w:rsidR="0012798A" w:rsidRPr="0012798A" w:rsidRDefault="0012798A" w:rsidP="0012798A">
            <w:pPr>
              <w:pStyle w:val="afa"/>
              <w:rPr>
                <w:rFonts w:ascii="Times New Roman" w:hAnsi="Times New Roman"/>
              </w:rPr>
            </w:pPr>
            <w:r w:rsidRPr="0012798A">
              <w:rPr>
                <w:rFonts w:ascii="Times New Roman" w:hAnsi="Times New Roman"/>
              </w:rPr>
              <w:t>Крысина Ирина Игоревна</w:t>
            </w:r>
          </w:p>
        </w:tc>
        <w:tc>
          <w:tcPr>
            <w:tcW w:w="1701" w:type="dxa"/>
          </w:tcPr>
          <w:p w:rsidR="0012798A" w:rsidRPr="0012798A" w:rsidRDefault="0012798A" w:rsidP="0012798A">
            <w:pPr>
              <w:pStyle w:val="afa"/>
              <w:rPr>
                <w:rFonts w:ascii="Times New Roman" w:hAnsi="Times New Roman"/>
              </w:rPr>
            </w:pPr>
            <w:r w:rsidRPr="0012798A">
              <w:rPr>
                <w:rFonts w:ascii="Times New Roman" w:hAnsi="Times New Roman"/>
              </w:rPr>
              <w:t>Учитель английского языка / среднее профессионал</w:t>
            </w:r>
          </w:p>
        </w:tc>
        <w:tc>
          <w:tcPr>
            <w:tcW w:w="1559" w:type="dxa"/>
          </w:tcPr>
          <w:p w:rsidR="00A75247" w:rsidRDefault="00FE5915" w:rsidP="0012798A">
            <w:pPr>
              <w:pStyle w:val="afa"/>
              <w:rPr>
                <w:rFonts w:ascii="Times New Roman" w:hAnsi="Times New Roman"/>
              </w:rPr>
            </w:pPr>
            <w:r>
              <w:rPr>
                <w:rFonts w:ascii="Times New Roman" w:hAnsi="Times New Roman"/>
              </w:rPr>
              <w:t>6 л/6</w:t>
            </w:r>
            <w:r w:rsidR="00A75247">
              <w:rPr>
                <w:rFonts w:ascii="Times New Roman" w:hAnsi="Times New Roman"/>
              </w:rPr>
              <w:t xml:space="preserve">л </w:t>
            </w:r>
          </w:p>
          <w:p w:rsidR="0012798A" w:rsidRPr="0012798A" w:rsidRDefault="00A75247" w:rsidP="0012798A">
            <w:pPr>
              <w:pStyle w:val="afa"/>
              <w:rPr>
                <w:rFonts w:ascii="Times New Roman" w:hAnsi="Times New Roman"/>
              </w:rPr>
            </w:pPr>
            <w:r>
              <w:rPr>
                <w:rFonts w:ascii="Times New Roman" w:hAnsi="Times New Roman"/>
              </w:rPr>
              <w:t xml:space="preserve">с </w:t>
            </w:r>
            <w:r w:rsidR="0012798A" w:rsidRPr="0012798A">
              <w:rPr>
                <w:rFonts w:ascii="Times New Roman" w:hAnsi="Times New Roman"/>
              </w:rPr>
              <w:t>21.01.2013г</w:t>
            </w:r>
          </w:p>
        </w:tc>
        <w:tc>
          <w:tcPr>
            <w:tcW w:w="4457" w:type="dxa"/>
          </w:tcPr>
          <w:p w:rsidR="0012798A" w:rsidRPr="0012798A" w:rsidRDefault="0012798A" w:rsidP="0012798A">
            <w:pPr>
              <w:pStyle w:val="afa"/>
              <w:rPr>
                <w:rFonts w:ascii="Times New Roman" w:hAnsi="Times New Roman"/>
              </w:rPr>
            </w:pPr>
            <w:r w:rsidRPr="0012798A">
              <w:rPr>
                <w:rFonts w:ascii="Times New Roman" w:hAnsi="Times New Roman"/>
              </w:rPr>
              <w:t xml:space="preserve">«Языковое образование и его приоритетные задачи в условиях введения ФГОС второго поколения», 72 часа </w:t>
            </w:r>
            <w:proofErr w:type="gramStart"/>
            <w:r w:rsidRPr="0012798A">
              <w:rPr>
                <w:rFonts w:ascii="Times New Roman" w:hAnsi="Times New Roman"/>
              </w:rPr>
              <w:t xml:space="preserve">( </w:t>
            </w:r>
            <w:proofErr w:type="gramEnd"/>
            <w:r w:rsidRPr="0012798A">
              <w:rPr>
                <w:rFonts w:ascii="Times New Roman" w:hAnsi="Times New Roman"/>
              </w:rPr>
              <w:t>22.09 – 02.10. 2014г, ГАУ ДПО РК «КИРО»)</w:t>
            </w:r>
          </w:p>
        </w:tc>
      </w:tr>
      <w:tr w:rsidR="0012798A" w:rsidTr="0012798A">
        <w:tc>
          <w:tcPr>
            <w:tcW w:w="2093" w:type="dxa"/>
          </w:tcPr>
          <w:p w:rsidR="0012798A" w:rsidRPr="0012798A" w:rsidRDefault="0012798A" w:rsidP="0012798A">
            <w:pPr>
              <w:pStyle w:val="afa"/>
              <w:rPr>
                <w:rFonts w:ascii="Times New Roman" w:hAnsi="Times New Roman"/>
              </w:rPr>
            </w:pPr>
            <w:r w:rsidRPr="0012798A">
              <w:rPr>
                <w:rFonts w:ascii="Times New Roman" w:hAnsi="Times New Roman"/>
              </w:rPr>
              <w:t> </w:t>
            </w:r>
            <w:proofErr w:type="gramStart"/>
            <w:r w:rsidRPr="0012798A">
              <w:rPr>
                <w:rFonts w:ascii="Times New Roman" w:hAnsi="Times New Roman"/>
              </w:rPr>
              <w:t>Золотоверх</w:t>
            </w:r>
            <w:proofErr w:type="gramEnd"/>
            <w:r w:rsidRPr="0012798A">
              <w:rPr>
                <w:rFonts w:ascii="Times New Roman" w:hAnsi="Times New Roman"/>
              </w:rPr>
              <w:t xml:space="preserve"> Надежда  Альбертовна </w:t>
            </w:r>
          </w:p>
        </w:tc>
        <w:tc>
          <w:tcPr>
            <w:tcW w:w="1701" w:type="dxa"/>
          </w:tcPr>
          <w:p w:rsidR="0012798A" w:rsidRPr="0012798A" w:rsidRDefault="0012798A" w:rsidP="0012798A">
            <w:pPr>
              <w:pStyle w:val="afa"/>
              <w:rPr>
                <w:rFonts w:ascii="Times New Roman" w:hAnsi="Times New Roman"/>
              </w:rPr>
            </w:pPr>
            <w:r w:rsidRPr="0012798A">
              <w:rPr>
                <w:rFonts w:ascii="Times New Roman" w:hAnsi="Times New Roman"/>
              </w:rPr>
              <w:t xml:space="preserve">Учитель физической культуры / </w:t>
            </w:r>
            <w:proofErr w:type="gramStart"/>
            <w:r w:rsidRPr="0012798A">
              <w:rPr>
                <w:rFonts w:ascii="Times New Roman" w:hAnsi="Times New Roman"/>
              </w:rPr>
              <w:t>высшее</w:t>
            </w:r>
            <w:proofErr w:type="gramEnd"/>
          </w:p>
        </w:tc>
        <w:tc>
          <w:tcPr>
            <w:tcW w:w="1559" w:type="dxa"/>
          </w:tcPr>
          <w:p w:rsidR="00A75247" w:rsidRDefault="00FE5915" w:rsidP="0012798A">
            <w:pPr>
              <w:pStyle w:val="afa"/>
              <w:rPr>
                <w:rFonts w:ascii="Times New Roman" w:hAnsi="Times New Roman"/>
              </w:rPr>
            </w:pPr>
            <w:r>
              <w:rPr>
                <w:rFonts w:ascii="Times New Roman" w:hAnsi="Times New Roman"/>
              </w:rPr>
              <w:t>44г/44</w:t>
            </w:r>
            <w:r w:rsidR="00A75247">
              <w:rPr>
                <w:rFonts w:ascii="Times New Roman" w:hAnsi="Times New Roman"/>
              </w:rPr>
              <w:t xml:space="preserve">г </w:t>
            </w:r>
          </w:p>
          <w:p w:rsidR="0012798A" w:rsidRPr="0012798A" w:rsidRDefault="00A75247" w:rsidP="0012798A">
            <w:pPr>
              <w:pStyle w:val="afa"/>
              <w:rPr>
                <w:rFonts w:ascii="Times New Roman" w:hAnsi="Times New Roman"/>
              </w:rPr>
            </w:pPr>
            <w:r>
              <w:rPr>
                <w:rFonts w:ascii="Times New Roman" w:hAnsi="Times New Roman"/>
              </w:rPr>
              <w:t xml:space="preserve">с </w:t>
            </w:r>
            <w:r w:rsidR="0012798A" w:rsidRPr="0012798A">
              <w:rPr>
                <w:rFonts w:ascii="Times New Roman" w:hAnsi="Times New Roman"/>
              </w:rPr>
              <w:t>27.08.1975</w:t>
            </w:r>
          </w:p>
        </w:tc>
        <w:tc>
          <w:tcPr>
            <w:tcW w:w="4457" w:type="dxa"/>
          </w:tcPr>
          <w:p w:rsidR="0012798A" w:rsidRPr="0012798A" w:rsidRDefault="0012798A" w:rsidP="0012798A">
            <w:pPr>
              <w:pStyle w:val="afa"/>
              <w:rPr>
                <w:rFonts w:ascii="Times New Roman" w:hAnsi="Times New Roman"/>
              </w:rPr>
            </w:pPr>
            <w:r w:rsidRPr="0012798A">
              <w:rPr>
                <w:rFonts w:ascii="Times New Roman" w:hAnsi="Times New Roman"/>
              </w:rPr>
              <w:t>1.«Содержание и методика преподавания физической культуры в соответствии с требованиями ФГОС» 72 часа, (02.10 – 31.10.2017, Санкт-Петербург «ЦНОИ»)</w:t>
            </w:r>
          </w:p>
          <w:p w:rsidR="0012798A" w:rsidRPr="0012798A" w:rsidRDefault="0012798A" w:rsidP="0012798A">
            <w:pPr>
              <w:pStyle w:val="afa"/>
              <w:rPr>
                <w:rFonts w:ascii="Times New Roman" w:hAnsi="Times New Roman"/>
              </w:rPr>
            </w:pPr>
            <w:r w:rsidRPr="0012798A">
              <w:rPr>
                <w:rFonts w:ascii="Times New Roman" w:hAnsi="Times New Roman"/>
              </w:rPr>
              <w:t xml:space="preserve">2.«Повышение квалификации в области ГО и ЧС работников, осуществляющих обучение различных групп населения в области ГО и защиты от ЧС», 72 часа  </w:t>
            </w:r>
            <w:proofErr w:type="gramStart"/>
            <w:r w:rsidRPr="0012798A">
              <w:rPr>
                <w:rFonts w:ascii="Times New Roman" w:hAnsi="Times New Roman"/>
              </w:rPr>
              <w:t xml:space="preserve">( </w:t>
            </w:r>
            <w:proofErr w:type="gramEnd"/>
            <w:r w:rsidRPr="0012798A">
              <w:rPr>
                <w:rFonts w:ascii="Times New Roman" w:hAnsi="Times New Roman"/>
              </w:rPr>
              <w:t>19.10 – 05.11. 2015, ГКУ ДПО РК «УМЦ по ГОЧС»).</w:t>
            </w:r>
          </w:p>
          <w:p w:rsidR="0012798A" w:rsidRPr="0012798A" w:rsidRDefault="0012798A" w:rsidP="0012798A">
            <w:pPr>
              <w:pStyle w:val="afa"/>
              <w:rPr>
                <w:rFonts w:ascii="Times New Roman" w:hAnsi="Times New Roman"/>
              </w:rPr>
            </w:pPr>
            <w:r w:rsidRPr="0012798A">
              <w:rPr>
                <w:rFonts w:ascii="Times New Roman" w:hAnsi="Times New Roman"/>
              </w:rPr>
              <w:t>3.«Оказание первой помощи в образовательной организации», 36 час     (01.02 – 28.02.2018, С. – Петербург «ЦНОИ»).</w:t>
            </w:r>
            <w:r w:rsidRPr="0012798A">
              <w:rPr>
                <w:rFonts w:ascii="Times New Roman" w:hAnsi="Times New Roman"/>
              </w:rPr>
              <w:br/>
            </w:r>
          </w:p>
        </w:tc>
      </w:tr>
    </w:tbl>
    <w:p w:rsidR="00160FB7" w:rsidRPr="00F13872" w:rsidRDefault="00160FB7" w:rsidP="003D1A66">
      <w:pPr>
        <w:shd w:val="clear" w:color="auto" w:fill="FFFFFF"/>
        <w:spacing w:line="276" w:lineRule="auto"/>
        <w:ind w:right="288"/>
        <w:jc w:val="both"/>
        <w:rPr>
          <w:rFonts w:ascii="Times New Roman" w:hAnsi="Times New Roman"/>
          <w:sz w:val="24"/>
          <w:szCs w:val="24"/>
        </w:rPr>
      </w:pPr>
    </w:p>
    <w:p w:rsidR="00FE5915" w:rsidRDefault="00FE5915" w:rsidP="00A75247">
      <w:pPr>
        <w:shd w:val="clear" w:color="auto" w:fill="FFFFFF"/>
        <w:tabs>
          <w:tab w:val="left" w:pos="3168"/>
          <w:tab w:val="left" w:pos="5102"/>
          <w:tab w:val="left" w:pos="7272"/>
        </w:tabs>
        <w:spacing w:line="276" w:lineRule="auto"/>
        <w:jc w:val="both"/>
        <w:rPr>
          <w:rFonts w:ascii="Times New Roman" w:hAnsi="Times New Roman"/>
          <w:b/>
          <w:bCs/>
          <w:spacing w:val="-8"/>
          <w:sz w:val="24"/>
          <w:szCs w:val="24"/>
        </w:rPr>
      </w:pPr>
    </w:p>
    <w:p w:rsidR="00A75247" w:rsidRPr="00F13872" w:rsidRDefault="00A75247" w:rsidP="00A75247">
      <w:pPr>
        <w:shd w:val="clear" w:color="auto" w:fill="FFFFFF"/>
        <w:tabs>
          <w:tab w:val="left" w:pos="3168"/>
          <w:tab w:val="left" w:pos="5102"/>
          <w:tab w:val="left" w:pos="7272"/>
        </w:tabs>
        <w:spacing w:line="276" w:lineRule="auto"/>
        <w:jc w:val="both"/>
        <w:rPr>
          <w:rFonts w:ascii="Times New Roman" w:hAnsi="Times New Roman"/>
          <w:sz w:val="24"/>
          <w:szCs w:val="24"/>
        </w:rPr>
      </w:pPr>
      <w:r w:rsidRPr="00F13872">
        <w:rPr>
          <w:rFonts w:ascii="Times New Roman" w:hAnsi="Times New Roman"/>
          <w:b/>
          <w:bCs/>
          <w:spacing w:val="-8"/>
          <w:sz w:val="24"/>
          <w:szCs w:val="24"/>
        </w:rPr>
        <w:lastRenderedPageBreak/>
        <w:t>Ожидаемый</w:t>
      </w:r>
      <w:r w:rsidRPr="00F13872">
        <w:rPr>
          <w:rFonts w:ascii="Times New Roman" w:hAnsi="Times New Roman"/>
          <w:b/>
          <w:bCs/>
          <w:sz w:val="24"/>
          <w:szCs w:val="24"/>
        </w:rPr>
        <w:tab/>
      </w:r>
      <w:r w:rsidRPr="00F13872">
        <w:rPr>
          <w:rFonts w:ascii="Times New Roman" w:hAnsi="Times New Roman"/>
          <w:b/>
          <w:bCs/>
          <w:spacing w:val="-7"/>
          <w:sz w:val="24"/>
          <w:szCs w:val="24"/>
        </w:rPr>
        <w:t>результат</w:t>
      </w:r>
      <w:r w:rsidRPr="00F13872">
        <w:rPr>
          <w:rFonts w:ascii="Times New Roman" w:hAnsi="Times New Roman"/>
          <w:b/>
          <w:bCs/>
          <w:sz w:val="24"/>
          <w:szCs w:val="24"/>
        </w:rPr>
        <w:tab/>
      </w:r>
      <w:r w:rsidRPr="00F13872">
        <w:rPr>
          <w:rFonts w:ascii="Times New Roman" w:hAnsi="Times New Roman"/>
          <w:b/>
          <w:bCs/>
          <w:spacing w:val="-7"/>
          <w:sz w:val="24"/>
          <w:szCs w:val="24"/>
        </w:rPr>
        <w:t>повышения</w:t>
      </w:r>
      <w:r w:rsidRPr="00F13872">
        <w:rPr>
          <w:rFonts w:ascii="Times New Roman" w:hAnsi="Times New Roman"/>
          <w:b/>
          <w:bCs/>
          <w:sz w:val="24"/>
          <w:szCs w:val="24"/>
        </w:rPr>
        <w:tab/>
      </w:r>
      <w:r w:rsidRPr="00F13872">
        <w:rPr>
          <w:rFonts w:ascii="Times New Roman" w:hAnsi="Times New Roman"/>
          <w:b/>
          <w:bCs/>
          <w:spacing w:val="-7"/>
          <w:sz w:val="24"/>
          <w:szCs w:val="24"/>
        </w:rPr>
        <w:t>квалификации —</w:t>
      </w:r>
    </w:p>
    <w:p w:rsidR="00A75247" w:rsidRPr="00F13872" w:rsidRDefault="00A75247" w:rsidP="00A75247">
      <w:pPr>
        <w:shd w:val="clear" w:color="auto" w:fill="FFFFFF"/>
        <w:spacing w:line="276" w:lineRule="auto"/>
        <w:ind w:right="293"/>
        <w:jc w:val="both"/>
        <w:rPr>
          <w:rFonts w:ascii="Times New Roman" w:hAnsi="Times New Roman"/>
          <w:sz w:val="24"/>
          <w:szCs w:val="24"/>
        </w:rPr>
      </w:pPr>
      <w:r w:rsidRPr="00F13872">
        <w:rPr>
          <w:rFonts w:ascii="Times New Roman" w:hAnsi="Times New Roman"/>
          <w:b/>
          <w:bCs/>
          <w:spacing w:val="-2"/>
          <w:sz w:val="24"/>
          <w:szCs w:val="24"/>
        </w:rPr>
        <w:t xml:space="preserve">профессиональная готовность работников образования к реализации ФГОС </w:t>
      </w:r>
      <w:r w:rsidRPr="00F13872">
        <w:rPr>
          <w:rFonts w:ascii="Times New Roman" w:hAnsi="Times New Roman"/>
          <w:b/>
          <w:bCs/>
          <w:sz w:val="24"/>
          <w:szCs w:val="24"/>
        </w:rPr>
        <w:t>НОО:</w:t>
      </w:r>
    </w:p>
    <w:p w:rsidR="00A75247" w:rsidRPr="00F13872" w:rsidRDefault="00A75247" w:rsidP="00A75247">
      <w:pPr>
        <w:numPr>
          <w:ilvl w:val="0"/>
          <w:numId w:val="15"/>
        </w:numPr>
        <w:shd w:val="clear" w:color="auto" w:fill="FFFFFF"/>
        <w:tabs>
          <w:tab w:val="left" w:pos="523"/>
        </w:tabs>
        <w:spacing w:line="276" w:lineRule="auto"/>
        <w:ind w:right="278"/>
        <w:jc w:val="both"/>
        <w:rPr>
          <w:rFonts w:ascii="Times New Roman" w:hAnsi="Times New Roman"/>
          <w:b/>
          <w:bCs/>
          <w:sz w:val="24"/>
          <w:szCs w:val="24"/>
        </w:rPr>
      </w:pPr>
      <w:r w:rsidRPr="00F13872">
        <w:rPr>
          <w:rFonts w:ascii="Times New Roman" w:hAnsi="Times New Roman"/>
          <w:b/>
          <w:bCs/>
          <w:sz w:val="24"/>
          <w:szCs w:val="24"/>
        </w:rPr>
        <w:t xml:space="preserve">обеспечение </w:t>
      </w:r>
      <w:r w:rsidRPr="00F13872">
        <w:rPr>
          <w:rFonts w:ascii="Times New Roman" w:hAnsi="Times New Roman"/>
          <w:sz w:val="24"/>
          <w:szCs w:val="24"/>
        </w:rPr>
        <w:t>оптимального вхождения работников образования в систему ценностей современного образования;</w:t>
      </w:r>
    </w:p>
    <w:p w:rsidR="00A75247" w:rsidRPr="00F13872" w:rsidRDefault="00A75247" w:rsidP="00A75247">
      <w:pPr>
        <w:numPr>
          <w:ilvl w:val="0"/>
          <w:numId w:val="15"/>
        </w:numPr>
        <w:shd w:val="clear" w:color="auto" w:fill="FFFFFF"/>
        <w:tabs>
          <w:tab w:val="left" w:pos="523"/>
        </w:tabs>
        <w:spacing w:before="19" w:line="276" w:lineRule="auto"/>
        <w:jc w:val="both"/>
        <w:rPr>
          <w:rFonts w:ascii="Times New Roman" w:hAnsi="Times New Roman"/>
          <w:b/>
          <w:bCs/>
          <w:sz w:val="24"/>
          <w:szCs w:val="24"/>
        </w:rPr>
      </w:pPr>
      <w:r w:rsidRPr="00F13872">
        <w:rPr>
          <w:rFonts w:ascii="Times New Roman" w:hAnsi="Times New Roman"/>
          <w:b/>
          <w:bCs/>
          <w:spacing w:val="-1"/>
          <w:sz w:val="24"/>
          <w:szCs w:val="24"/>
        </w:rPr>
        <w:t xml:space="preserve">принятие </w:t>
      </w:r>
      <w:r w:rsidRPr="00F13872">
        <w:rPr>
          <w:rFonts w:ascii="Times New Roman" w:hAnsi="Times New Roman"/>
          <w:spacing w:val="-1"/>
          <w:sz w:val="24"/>
          <w:szCs w:val="24"/>
        </w:rPr>
        <w:t>идеологии ФГОС НОО;</w:t>
      </w:r>
    </w:p>
    <w:p w:rsidR="00A75247" w:rsidRPr="00F13872" w:rsidRDefault="00A75247" w:rsidP="00A75247">
      <w:pPr>
        <w:numPr>
          <w:ilvl w:val="0"/>
          <w:numId w:val="15"/>
        </w:numPr>
        <w:shd w:val="clear" w:color="auto" w:fill="FFFFFF"/>
        <w:tabs>
          <w:tab w:val="left" w:pos="523"/>
        </w:tabs>
        <w:spacing w:before="5" w:line="276" w:lineRule="auto"/>
        <w:ind w:right="283"/>
        <w:jc w:val="both"/>
        <w:rPr>
          <w:rFonts w:ascii="Times New Roman" w:hAnsi="Times New Roman"/>
          <w:b/>
          <w:bCs/>
          <w:sz w:val="24"/>
          <w:szCs w:val="24"/>
        </w:rPr>
      </w:pPr>
      <w:r w:rsidRPr="00F13872">
        <w:rPr>
          <w:rFonts w:ascii="Times New Roman" w:hAnsi="Times New Roman"/>
          <w:b/>
          <w:bCs/>
          <w:sz w:val="24"/>
          <w:szCs w:val="24"/>
        </w:rPr>
        <w:t xml:space="preserve">освоение </w:t>
      </w:r>
      <w:r w:rsidRPr="00F13872">
        <w:rPr>
          <w:rFonts w:ascii="Times New Roman" w:hAnsi="Times New Roman"/>
          <w:sz w:val="24"/>
          <w:szCs w:val="24"/>
        </w:rPr>
        <w:t xml:space="preserve">новой системы требований к структуре основной образовательной программы, результатам её освоения и условиям реализации, а также системы </w:t>
      </w:r>
      <w:r w:rsidRPr="00F13872">
        <w:rPr>
          <w:rFonts w:ascii="Times New Roman" w:hAnsi="Times New Roman"/>
          <w:spacing w:val="-1"/>
          <w:sz w:val="24"/>
          <w:szCs w:val="24"/>
        </w:rPr>
        <w:t>оценки итогов образовательной деятельности обучающихся;</w:t>
      </w:r>
    </w:p>
    <w:p w:rsidR="00A75247" w:rsidRPr="00F13872" w:rsidRDefault="00A75247" w:rsidP="00A75247">
      <w:pPr>
        <w:numPr>
          <w:ilvl w:val="0"/>
          <w:numId w:val="15"/>
        </w:numPr>
        <w:shd w:val="clear" w:color="auto" w:fill="FFFFFF"/>
        <w:tabs>
          <w:tab w:val="left" w:pos="523"/>
        </w:tabs>
        <w:spacing w:before="19" w:line="276" w:lineRule="auto"/>
        <w:ind w:right="278"/>
        <w:jc w:val="both"/>
        <w:rPr>
          <w:rFonts w:ascii="Times New Roman" w:hAnsi="Times New Roman"/>
          <w:b/>
          <w:bCs/>
          <w:sz w:val="24"/>
          <w:szCs w:val="24"/>
        </w:rPr>
      </w:pPr>
      <w:r w:rsidRPr="00F13872">
        <w:rPr>
          <w:rFonts w:ascii="Times New Roman" w:hAnsi="Times New Roman"/>
          <w:b/>
          <w:bCs/>
          <w:sz w:val="24"/>
          <w:szCs w:val="24"/>
        </w:rPr>
        <w:t xml:space="preserve">овладение </w:t>
      </w:r>
      <w:r w:rsidRPr="00F13872">
        <w:rPr>
          <w:rFonts w:ascii="Times New Roman" w:hAnsi="Times New Roman"/>
          <w:sz w:val="24"/>
          <w:szCs w:val="24"/>
        </w:rPr>
        <w:t>учебно-методическими и информационно-методическими ресурсами, необходимыми для успешного решения задач ФГОС НОО.</w:t>
      </w:r>
    </w:p>
    <w:p w:rsidR="00A75247" w:rsidRPr="00F13872" w:rsidRDefault="00A75247" w:rsidP="00A75247">
      <w:pPr>
        <w:shd w:val="clear" w:color="auto" w:fill="FFFFFF"/>
        <w:tabs>
          <w:tab w:val="left" w:pos="523"/>
        </w:tabs>
        <w:spacing w:before="5" w:line="276" w:lineRule="auto"/>
        <w:ind w:right="283"/>
        <w:jc w:val="both"/>
        <w:rPr>
          <w:rFonts w:ascii="Times New Roman" w:hAnsi="Times New Roman"/>
          <w:b/>
          <w:bCs/>
          <w:sz w:val="24"/>
          <w:szCs w:val="24"/>
        </w:rPr>
      </w:pPr>
      <w:r w:rsidRPr="00F13872">
        <w:rPr>
          <w:rFonts w:ascii="Times New Roman" w:hAnsi="Times New Roman"/>
          <w:sz w:val="24"/>
          <w:szCs w:val="24"/>
        </w:rPr>
        <w:t xml:space="preserve">              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A75247" w:rsidRPr="00F13872" w:rsidRDefault="00A75247" w:rsidP="00A75247">
      <w:pPr>
        <w:shd w:val="clear" w:color="auto" w:fill="FFFFFF"/>
        <w:spacing w:line="276" w:lineRule="auto"/>
        <w:jc w:val="both"/>
        <w:rPr>
          <w:rFonts w:ascii="Times New Roman" w:hAnsi="Times New Roman"/>
          <w:sz w:val="24"/>
          <w:szCs w:val="24"/>
        </w:rPr>
      </w:pPr>
      <w:r w:rsidRPr="00F13872">
        <w:rPr>
          <w:rFonts w:ascii="Times New Roman" w:hAnsi="Times New Roman"/>
          <w:b/>
          <w:bCs/>
          <w:spacing w:val="-1"/>
          <w:sz w:val="24"/>
          <w:szCs w:val="24"/>
        </w:rPr>
        <w:t>Подведение     итогов     и     обсуждение     результатов     мероприятий</w:t>
      </w:r>
    </w:p>
    <w:p w:rsidR="007F627B" w:rsidRPr="00F13872" w:rsidRDefault="00A75247" w:rsidP="00BD6969">
      <w:pPr>
        <w:shd w:val="clear" w:color="auto" w:fill="FFFFFF"/>
        <w:spacing w:line="276" w:lineRule="auto"/>
        <w:ind w:right="283"/>
        <w:jc w:val="both"/>
        <w:rPr>
          <w:rFonts w:ascii="Times New Roman" w:hAnsi="Times New Roman"/>
          <w:sz w:val="24"/>
          <w:szCs w:val="24"/>
        </w:rPr>
      </w:pPr>
      <w:r w:rsidRPr="00F13872">
        <w:rPr>
          <w:rFonts w:ascii="Times New Roman" w:hAnsi="Times New Roman"/>
          <w:sz w:val="24"/>
          <w:szCs w:val="24"/>
        </w:rPr>
        <w:t>осуществляется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r w:rsidR="00160FB7">
        <w:rPr>
          <w:rFonts w:ascii="Tahoma" w:hAnsi="Tahoma" w:cs="Tahoma"/>
          <w:color w:val="4A4A4A"/>
          <w:sz w:val="18"/>
          <w:szCs w:val="18"/>
        </w:rPr>
        <w:br/>
      </w:r>
      <w:r w:rsidR="007F627B" w:rsidRPr="00F13872">
        <w:rPr>
          <w:rFonts w:ascii="Times New Roman" w:hAnsi="Times New Roman"/>
          <w:b/>
          <w:bCs/>
          <w:spacing w:val="-1"/>
          <w:sz w:val="24"/>
          <w:szCs w:val="24"/>
        </w:rPr>
        <w:t>3.</w:t>
      </w:r>
      <w:r w:rsidR="007F627B">
        <w:rPr>
          <w:rFonts w:ascii="Times New Roman" w:hAnsi="Times New Roman"/>
          <w:b/>
          <w:bCs/>
          <w:spacing w:val="-1"/>
          <w:sz w:val="24"/>
          <w:szCs w:val="24"/>
        </w:rPr>
        <w:t>4</w:t>
      </w:r>
      <w:r w:rsidR="007F627B" w:rsidRPr="00F13872">
        <w:rPr>
          <w:rFonts w:ascii="Times New Roman" w:hAnsi="Times New Roman"/>
          <w:b/>
          <w:bCs/>
          <w:spacing w:val="-1"/>
          <w:sz w:val="24"/>
          <w:szCs w:val="24"/>
        </w:rPr>
        <w:t xml:space="preserve">.2. Психолого-педагогические условия реализации основной </w:t>
      </w:r>
      <w:r w:rsidR="007F627B" w:rsidRPr="00F13872">
        <w:rPr>
          <w:rFonts w:ascii="Times New Roman" w:hAnsi="Times New Roman"/>
          <w:b/>
          <w:bCs/>
          <w:sz w:val="24"/>
          <w:szCs w:val="24"/>
        </w:rPr>
        <w:t>образовательной программы</w:t>
      </w:r>
    </w:p>
    <w:p w:rsidR="007F627B" w:rsidRPr="00F13872" w:rsidRDefault="007F627B" w:rsidP="007F627B">
      <w:pPr>
        <w:shd w:val="clear" w:color="auto" w:fill="FFFFFF"/>
        <w:spacing w:line="276" w:lineRule="auto"/>
        <w:ind w:right="283" w:firstLine="701"/>
        <w:jc w:val="both"/>
        <w:rPr>
          <w:rFonts w:ascii="Times New Roman" w:hAnsi="Times New Roman"/>
          <w:sz w:val="24"/>
          <w:szCs w:val="24"/>
        </w:rPr>
      </w:pPr>
      <w:r w:rsidRPr="00F13872">
        <w:rPr>
          <w:rFonts w:ascii="Times New Roman" w:hAnsi="Times New Roman"/>
          <w:sz w:val="24"/>
          <w:szCs w:val="24"/>
        </w:rPr>
        <w:t xml:space="preserve">Непременным условием реализации требований ФГОС НОО является создание в МБОУ </w:t>
      </w:r>
      <w:proofErr w:type="spellStart"/>
      <w:r>
        <w:rPr>
          <w:rFonts w:ascii="Times New Roman" w:hAnsi="Times New Roman"/>
          <w:sz w:val="24"/>
          <w:szCs w:val="24"/>
        </w:rPr>
        <w:t>Панозерская</w:t>
      </w:r>
      <w:proofErr w:type="spellEnd"/>
      <w:r>
        <w:rPr>
          <w:rFonts w:ascii="Times New Roman" w:hAnsi="Times New Roman"/>
          <w:sz w:val="24"/>
          <w:szCs w:val="24"/>
        </w:rPr>
        <w:t xml:space="preserve"> ООШ </w:t>
      </w:r>
      <w:r w:rsidRPr="00F13872">
        <w:rPr>
          <w:rFonts w:ascii="Times New Roman" w:hAnsi="Times New Roman"/>
          <w:sz w:val="24"/>
          <w:szCs w:val="24"/>
        </w:rPr>
        <w:t xml:space="preserve"> психолого-педагогических условий, обеспечивающих:</w:t>
      </w:r>
    </w:p>
    <w:p w:rsidR="007F627B" w:rsidRPr="00F13872" w:rsidRDefault="007F627B" w:rsidP="007F627B">
      <w:pPr>
        <w:numPr>
          <w:ilvl w:val="0"/>
          <w:numId w:val="15"/>
        </w:numPr>
        <w:shd w:val="clear" w:color="auto" w:fill="FFFFFF"/>
        <w:tabs>
          <w:tab w:val="left" w:pos="523"/>
        </w:tabs>
        <w:spacing w:before="14" w:line="276" w:lineRule="auto"/>
        <w:ind w:right="278"/>
        <w:jc w:val="both"/>
        <w:rPr>
          <w:rFonts w:ascii="Times New Roman" w:hAnsi="Times New Roman"/>
          <w:b/>
          <w:bCs/>
          <w:sz w:val="24"/>
          <w:szCs w:val="24"/>
        </w:rPr>
      </w:pPr>
      <w:r w:rsidRPr="00F13872">
        <w:rPr>
          <w:rFonts w:ascii="Times New Roman" w:hAnsi="Times New Roman"/>
          <w:sz w:val="24"/>
          <w:szCs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7F627B" w:rsidRPr="00F13872" w:rsidRDefault="007F627B" w:rsidP="007F627B">
      <w:pPr>
        <w:numPr>
          <w:ilvl w:val="0"/>
          <w:numId w:val="15"/>
        </w:numPr>
        <w:shd w:val="clear" w:color="auto" w:fill="FFFFFF"/>
        <w:tabs>
          <w:tab w:val="left" w:pos="523"/>
        </w:tabs>
        <w:spacing w:before="5" w:line="276" w:lineRule="auto"/>
        <w:ind w:right="278"/>
        <w:jc w:val="both"/>
        <w:rPr>
          <w:rFonts w:ascii="Times New Roman" w:hAnsi="Times New Roman"/>
          <w:b/>
          <w:bCs/>
          <w:sz w:val="24"/>
          <w:szCs w:val="24"/>
        </w:rPr>
      </w:pPr>
      <w:r w:rsidRPr="00F13872">
        <w:rPr>
          <w:rFonts w:ascii="Times New Roman" w:hAnsi="Times New Roman"/>
          <w:sz w:val="24"/>
          <w:szCs w:val="24"/>
        </w:rPr>
        <w:t>формирование и развитие психолого-педагогической компетентности участников образовательных отношений;</w:t>
      </w:r>
    </w:p>
    <w:p w:rsidR="007F627B" w:rsidRPr="00F13872" w:rsidRDefault="007F627B" w:rsidP="007F627B">
      <w:pPr>
        <w:numPr>
          <w:ilvl w:val="0"/>
          <w:numId w:val="15"/>
        </w:numPr>
        <w:shd w:val="clear" w:color="auto" w:fill="FFFFFF"/>
        <w:tabs>
          <w:tab w:val="left" w:pos="523"/>
        </w:tabs>
        <w:spacing w:before="10" w:line="276" w:lineRule="auto"/>
        <w:ind w:right="278"/>
        <w:jc w:val="both"/>
        <w:rPr>
          <w:rFonts w:ascii="Times New Roman" w:hAnsi="Times New Roman"/>
          <w:b/>
          <w:bCs/>
          <w:sz w:val="24"/>
          <w:szCs w:val="24"/>
        </w:rPr>
      </w:pPr>
      <w:r w:rsidRPr="00F13872">
        <w:rPr>
          <w:rFonts w:ascii="Times New Roman" w:hAnsi="Times New Roman"/>
          <w:sz w:val="24"/>
          <w:szCs w:val="24"/>
        </w:rPr>
        <w:t>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7F627B" w:rsidRPr="00F13872" w:rsidRDefault="007F627B" w:rsidP="007F627B">
      <w:pPr>
        <w:numPr>
          <w:ilvl w:val="0"/>
          <w:numId w:val="15"/>
        </w:numPr>
        <w:shd w:val="clear" w:color="auto" w:fill="FFFFFF"/>
        <w:tabs>
          <w:tab w:val="left" w:pos="523"/>
        </w:tabs>
        <w:spacing w:before="14" w:line="276" w:lineRule="auto"/>
        <w:jc w:val="both"/>
        <w:rPr>
          <w:rFonts w:ascii="Times New Roman" w:hAnsi="Times New Roman"/>
          <w:b/>
          <w:bCs/>
          <w:sz w:val="24"/>
          <w:szCs w:val="24"/>
        </w:rPr>
      </w:pPr>
      <w:r w:rsidRPr="00F13872">
        <w:rPr>
          <w:rFonts w:ascii="Times New Roman" w:hAnsi="Times New Roman"/>
          <w:spacing w:val="-1"/>
          <w:sz w:val="24"/>
          <w:szCs w:val="24"/>
        </w:rPr>
        <w:t>дифференциацию и индивидуализацию обучения.</w:t>
      </w:r>
    </w:p>
    <w:p w:rsidR="007F627B" w:rsidRPr="00F13872" w:rsidRDefault="007F627B" w:rsidP="007F627B">
      <w:pPr>
        <w:shd w:val="clear" w:color="auto" w:fill="FFFFFF"/>
        <w:spacing w:line="276" w:lineRule="auto"/>
        <w:ind w:right="288"/>
        <w:jc w:val="both"/>
        <w:rPr>
          <w:rFonts w:ascii="Times New Roman" w:hAnsi="Times New Roman"/>
          <w:sz w:val="24"/>
          <w:szCs w:val="24"/>
        </w:rPr>
      </w:pPr>
      <w:r w:rsidRPr="00F13872">
        <w:rPr>
          <w:rFonts w:ascii="Times New Roman" w:hAnsi="Times New Roman"/>
          <w:b/>
          <w:bCs/>
          <w:sz w:val="24"/>
          <w:szCs w:val="24"/>
        </w:rPr>
        <w:t>Психолого-педагогическое сопровождение участников образовательных отношений на уровне начального общего образования</w:t>
      </w:r>
    </w:p>
    <w:p w:rsidR="007F627B" w:rsidRPr="00F13872" w:rsidRDefault="007F627B" w:rsidP="007F627B">
      <w:pPr>
        <w:shd w:val="clear" w:color="auto" w:fill="FFFFFF"/>
        <w:spacing w:line="276" w:lineRule="auto"/>
        <w:ind w:firstLine="562"/>
        <w:jc w:val="both"/>
        <w:rPr>
          <w:rFonts w:ascii="Times New Roman" w:hAnsi="Times New Roman"/>
          <w:sz w:val="24"/>
          <w:szCs w:val="24"/>
        </w:rPr>
      </w:pPr>
      <w:r w:rsidRPr="00F13872">
        <w:rPr>
          <w:rFonts w:ascii="Times New Roman" w:hAnsi="Times New Roman"/>
          <w:sz w:val="24"/>
          <w:szCs w:val="24"/>
        </w:rPr>
        <w:t xml:space="preserve">Можно     выделить     следующие     уровни    психолого-педагогического сопровождения:   </w:t>
      </w:r>
      <w:proofErr w:type="gramStart"/>
      <w:r w:rsidRPr="00F13872">
        <w:rPr>
          <w:rFonts w:ascii="Times New Roman" w:hAnsi="Times New Roman"/>
          <w:sz w:val="24"/>
          <w:szCs w:val="24"/>
        </w:rPr>
        <w:t>индивидуальное</w:t>
      </w:r>
      <w:proofErr w:type="gramEnd"/>
      <w:r w:rsidRPr="00F13872">
        <w:rPr>
          <w:rFonts w:ascii="Times New Roman" w:hAnsi="Times New Roman"/>
          <w:sz w:val="24"/>
          <w:szCs w:val="24"/>
        </w:rPr>
        <w:t xml:space="preserve">,   групповое,   на  уровне   класса,   на  уровне образовательной организации. </w:t>
      </w:r>
    </w:p>
    <w:p w:rsidR="007F627B" w:rsidRPr="00F13872" w:rsidRDefault="007F627B" w:rsidP="007F627B">
      <w:pPr>
        <w:shd w:val="clear" w:color="auto" w:fill="FFFFFF"/>
        <w:spacing w:line="276" w:lineRule="auto"/>
        <w:ind w:firstLine="562"/>
        <w:jc w:val="both"/>
        <w:rPr>
          <w:rFonts w:ascii="Times New Roman" w:hAnsi="Times New Roman"/>
          <w:sz w:val="24"/>
          <w:szCs w:val="24"/>
        </w:rPr>
      </w:pPr>
      <w:r w:rsidRPr="00F13872">
        <w:rPr>
          <w:rFonts w:ascii="Times New Roman" w:hAnsi="Times New Roman"/>
          <w:spacing w:val="-1"/>
          <w:sz w:val="24"/>
          <w:szCs w:val="24"/>
        </w:rPr>
        <w:t>Основными формами психолого-педагогического сопровождения являются:</w:t>
      </w:r>
    </w:p>
    <w:p w:rsidR="007F627B" w:rsidRPr="00F13872" w:rsidRDefault="007F627B" w:rsidP="006F6F2E">
      <w:pPr>
        <w:numPr>
          <w:ilvl w:val="0"/>
          <w:numId w:val="33"/>
        </w:numPr>
        <w:shd w:val="clear" w:color="auto" w:fill="FFFFFF"/>
        <w:tabs>
          <w:tab w:val="left" w:pos="946"/>
        </w:tabs>
        <w:spacing w:before="5" w:line="276" w:lineRule="auto"/>
        <w:ind w:right="278"/>
        <w:jc w:val="both"/>
        <w:rPr>
          <w:rFonts w:ascii="Times New Roman" w:hAnsi="Times New Roman"/>
          <w:sz w:val="24"/>
          <w:szCs w:val="24"/>
        </w:rPr>
      </w:pPr>
      <w:r w:rsidRPr="00F13872">
        <w:rPr>
          <w:rFonts w:ascii="Times New Roman" w:hAnsi="Times New Roman"/>
          <w:sz w:val="24"/>
          <w:szCs w:val="24"/>
        </w:rPr>
        <w:t>диагностика, направленная на выявление особенностей статуса школьника. Она проводится на этапе знакомства с ребёнком, после зачисления его в школу и в конце каждого учебного года;</w:t>
      </w:r>
    </w:p>
    <w:p w:rsidR="007F627B" w:rsidRPr="00F13872" w:rsidRDefault="007F627B" w:rsidP="006F6F2E">
      <w:pPr>
        <w:numPr>
          <w:ilvl w:val="0"/>
          <w:numId w:val="33"/>
        </w:numPr>
        <w:shd w:val="clear" w:color="auto" w:fill="FFFFFF"/>
        <w:tabs>
          <w:tab w:val="left" w:pos="946"/>
        </w:tabs>
        <w:spacing w:line="276" w:lineRule="auto"/>
        <w:ind w:right="278"/>
        <w:jc w:val="both"/>
        <w:rPr>
          <w:rFonts w:ascii="Times New Roman" w:hAnsi="Times New Roman"/>
          <w:sz w:val="24"/>
          <w:szCs w:val="24"/>
        </w:rPr>
      </w:pPr>
      <w:r w:rsidRPr="00F13872">
        <w:rPr>
          <w:rFonts w:ascii="Times New Roman" w:hAnsi="Times New Roman"/>
          <w:sz w:val="24"/>
          <w:szCs w:val="24"/>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w:t>
      </w:r>
    </w:p>
    <w:p w:rsidR="007F627B" w:rsidRPr="00F13872" w:rsidRDefault="007F627B" w:rsidP="006F6F2E">
      <w:pPr>
        <w:numPr>
          <w:ilvl w:val="0"/>
          <w:numId w:val="33"/>
        </w:numPr>
        <w:shd w:val="clear" w:color="auto" w:fill="FFFFFF"/>
        <w:tabs>
          <w:tab w:val="left" w:pos="946"/>
        </w:tabs>
        <w:spacing w:before="5" w:line="276" w:lineRule="auto"/>
        <w:ind w:right="293"/>
        <w:jc w:val="both"/>
        <w:rPr>
          <w:rFonts w:ascii="Times New Roman" w:hAnsi="Times New Roman"/>
          <w:sz w:val="24"/>
          <w:szCs w:val="24"/>
        </w:rPr>
      </w:pPr>
      <w:r w:rsidRPr="00F13872">
        <w:rPr>
          <w:rFonts w:ascii="Times New Roman" w:hAnsi="Times New Roman"/>
          <w:sz w:val="24"/>
          <w:szCs w:val="24"/>
        </w:rPr>
        <w:t xml:space="preserve">профилактика, экспертиза, развивающая работа, просвещение, </w:t>
      </w:r>
      <w:r w:rsidRPr="00F13872">
        <w:rPr>
          <w:rFonts w:ascii="Times New Roman" w:hAnsi="Times New Roman"/>
          <w:spacing w:val="-2"/>
          <w:sz w:val="24"/>
          <w:szCs w:val="24"/>
        </w:rPr>
        <w:t>коррекционная работа, осуществляемая в течение всего учебного времени.</w:t>
      </w:r>
    </w:p>
    <w:p w:rsidR="007F627B" w:rsidRPr="00F13872" w:rsidRDefault="007F627B" w:rsidP="007F627B">
      <w:pPr>
        <w:shd w:val="clear" w:color="auto" w:fill="FFFFFF"/>
        <w:spacing w:line="276" w:lineRule="auto"/>
        <w:ind w:right="288" w:firstLine="706"/>
        <w:jc w:val="both"/>
        <w:rPr>
          <w:rFonts w:ascii="Times New Roman" w:hAnsi="Times New Roman"/>
          <w:sz w:val="24"/>
          <w:szCs w:val="24"/>
        </w:rPr>
      </w:pPr>
      <w:r w:rsidRPr="00F13872">
        <w:rPr>
          <w:rFonts w:ascii="Times New Roman" w:hAnsi="Times New Roman"/>
          <w:sz w:val="24"/>
          <w:szCs w:val="24"/>
        </w:rPr>
        <w:t xml:space="preserve">К основным направлениям психолого-педагогического сопровождения можно </w:t>
      </w:r>
      <w:r w:rsidRPr="00F13872">
        <w:rPr>
          <w:rFonts w:ascii="Times New Roman" w:hAnsi="Times New Roman"/>
          <w:sz w:val="24"/>
          <w:szCs w:val="24"/>
        </w:rPr>
        <w:lastRenderedPageBreak/>
        <w:t>отнести:</w:t>
      </w:r>
    </w:p>
    <w:p w:rsidR="007F627B" w:rsidRPr="00F13872" w:rsidRDefault="007F627B" w:rsidP="007F627B">
      <w:pPr>
        <w:numPr>
          <w:ilvl w:val="0"/>
          <w:numId w:val="21"/>
        </w:numPr>
        <w:shd w:val="clear" w:color="auto" w:fill="FFFFFF"/>
        <w:tabs>
          <w:tab w:val="left" w:pos="518"/>
        </w:tabs>
        <w:spacing w:before="5" w:line="276" w:lineRule="auto"/>
        <w:jc w:val="both"/>
        <w:rPr>
          <w:rFonts w:ascii="Times New Roman" w:hAnsi="Times New Roman"/>
          <w:b/>
          <w:bCs/>
          <w:sz w:val="24"/>
          <w:szCs w:val="24"/>
        </w:rPr>
      </w:pPr>
      <w:r w:rsidRPr="00F13872">
        <w:rPr>
          <w:rFonts w:ascii="Times New Roman" w:hAnsi="Times New Roman"/>
          <w:spacing w:val="-1"/>
          <w:sz w:val="24"/>
          <w:szCs w:val="24"/>
        </w:rPr>
        <w:t>сохранение и укрепление психологического здоровья;</w:t>
      </w:r>
    </w:p>
    <w:p w:rsidR="007F627B" w:rsidRPr="00F13872" w:rsidRDefault="007F627B" w:rsidP="007F627B">
      <w:pPr>
        <w:numPr>
          <w:ilvl w:val="0"/>
          <w:numId w:val="21"/>
        </w:numPr>
        <w:shd w:val="clear" w:color="auto" w:fill="FFFFFF"/>
        <w:tabs>
          <w:tab w:val="left" w:pos="518"/>
        </w:tabs>
        <w:spacing w:line="276" w:lineRule="auto"/>
        <w:jc w:val="both"/>
        <w:rPr>
          <w:rFonts w:ascii="Times New Roman" w:hAnsi="Times New Roman"/>
          <w:b/>
          <w:bCs/>
          <w:sz w:val="24"/>
          <w:szCs w:val="24"/>
        </w:rPr>
      </w:pPr>
      <w:r w:rsidRPr="00F13872">
        <w:rPr>
          <w:rFonts w:ascii="Times New Roman" w:hAnsi="Times New Roman"/>
          <w:sz w:val="24"/>
          <w:szCs w:val="24"/>
        </w:rPr>
        <w:t>мониторинг возможностей и способностей обучающихся;</w:t>
      </w:r>
    </w:p>
    <w:p w:rsidR="007F627B" w:rsidRPr="00F13872" w:rsidRDefault="007F627B" w:rsidP="007F627B">
      <w:pPr>
        <w:numPr>
          <w:ilvl w:val="0"/>
          <w:numId w:val="21"/>
        </w:numPr>
        <w:shd w:val="clear" w:color="auto" w:fill="FFFFFF"/>
        <w:tabs>
          <w:tab w:val="left" w:pos="518"/>
        </w:tabs>
        <w:spacing w:before="5" w:line="276" w:lineRule="auto"/>
        <w:jc w:val="both"/>
        <w:rPr>
          <w:rFonts w:ascii="Times New Roman" w:hAnsi="Times New Roman"/>
          <w:b/>
          <w:bCs/>
          <w:sz w:val="24"/>
          <w:szCs w:val="24"/>
        </w:rPr>
      </w:pPr>
      <w:r w:rsidRPr="00F13872">
        <w:rPr>
          <w:rFonts w:ascii="Times New Roman" w:hAnsi="Times New Roman"/>
          <w:sz w:val="24"/>
          <w:szCs w:val="24"/>
        </w:rPr>
        <w:t>психолого-педагогическую поддержку участников олимпиадного движения;</w:t>
      </w:r>
    </w:p>
    <w:p w:rsidR="007F627B" w:rsidRPr="00F13872" w:rsidRDefault="007F627B" w:rsidP="007F627B">
      <w:pPr>
        <w:numPr>
          <w:ilvl w:val="0"/>
          <w:numId w:val="21"/>
        </w:numPr>
        <w:shd w:val="clear" w:color="auto" w:fill="FFFFFF"/>
        <w:tabs>
          <w:tab w:val="left" w:pos="518"/>
        </w:tabs>
        <w:spacing w:before="24" w:line="276" w:lineRule="auto"/>
        <w:ind w:right="278"/>
        <w:jc w:val="both"/>
        <w:rPr>
          <w:rFonts w:ascii="Times New Roman" w:hAnsi="Times New Roman"/>
          <w:b/>
          <w:bCs/>
          <w:sz w:val="24"/>
          <w:szCs w:val="24"/>
        </w:rPr>
      </w:pPr>
      <w:r w:rsidRPr="00F13872">
        <w:rPr>
          <w:rFonts w:ascii="Times New Roman" w:hAnsi="Times New Roman"/>
          <w:sz w:val="24"/>
          <w:szCs w:val="24"/>
        </w:rPr>
        <w:t xml:space="preserve">формирование у </w:t>
      </w:r>
      <w:proofErr w:type="gramStart"/>
      <w:r w:rsidRPr="00F13872">
        <w:rPr>
          <w:rFonts w:ascii="Times New Roman" w:hAnsi="Times New Roman"/>
          <w:sz w:val="24"/>
          <w:szCs w:val="24"/>
        </w:rPr>
        <w:t>обучающихся</w:t>
      </w:r>
      <w:proofErr w:type="gramEnd"/>
      <w:r w:rsidRPr="00F13872">
        <w:rPr>
          <w:rFonts w:ascii="Times New Roman" w:hAnsi="Times New Roman"/>
          <w:sz w:val="24"/>
          <w:szCs w:val="24"/>
        </w:rPr>
        <w:t xml:space="preserve"> ценности здоровья и безопасного образа жизни;</w:t>
      </w:r>
    </w:p>
    <w:p w:rsidR="007F627B" w:rsidRPr="00F13872" w:rsidRDefault="007F627B" w:rsidP="007F627B">
      <w:pPr>
        <w:numPr>
          <w:ilvl w:val="0"/>
          <w:numId w:val="21"/>
        </w:numPr>
        <w:shd w:val="clear" w:color="auto" w:fill="FFFFFF"/>
        <w:tabs>
          <w:tab w:val="left" w:pos="518"/>
        </w:tabs>
        <w:spacing w:before="58" w:line="276" w:lineRule="auto"/>
        <w:jc w:val="both"/>
        <w:rPr>
          <w:rFonts w:ascii="Times New Roman" w:hAnsi="Times New Roman"/>
          <w:b/>
          <w:bCs/>
          <w:sz w:val="24"/>
          <w:szCs w:val="24"/>
        </w:rPr>
      </w:pPr>
      <w:r w:rsidRPr="00F13872">
        <w:rPr>
          <w:rFonts w:ascii="Times New Roman" w:hAnsi="Times New Roman"/>
          <w:spacing w:val="-1"/>
          <w:sz w:val="24"/>
          <w:szCs w:val="24"/>
        </w:rPr>
        <w:t>развитие экологической культуры;</w:t>
      </w:r>
    </w:p>
    <w:p w:rsidR="007F627B" w:rsidRPr="00F13872" w:rsidRDefault="007F627B" w:rsidP="007F627B">
      <w:pPr>
        <w:numPr>
          <w:ilvl w:val="0"/>
          <w:numId w:val="21"/>
        </w:numPr>
        <w:shd w:val="clear" w:color="auto" w:fill="FFFFFF"/>
        <w:tabs>
          <w:tab w:val="left" w:pos="518"/>
        </w:tabs>
        <w:spacing w:before="14" w:line="276" w:lineRule="auto"/>
        <w:jc w:val="both"/>
        <w:rPr>
          <w:rFonts w:ascii="Times New Roman" w:hAnsi="Times New Roman"/>
          <w:b/>
          <w:bCs/>
          <w:sz w:val="24"/>
          <w:szCs w:val="24"/>
        </w:rPr>
      </w:pPr>
      <w:r w:rsidRPr="00F13872">
        <w:rPr>
          <w:rFonts w:ascii="Times New Roman" w:hAnsi="Times New Roman"/>
          <w:sz w:val="24"/>
          <w:szCs w:val="24"/>
        </w:rPr>
        <w:t>выявление и поддержку детей с особыми образовательными потребностями;</w:t>
      </w:r>
    </w:p>
    <w:p w:rsidR="007F627B" w:rsidRPr="00F13872" w:rsidRDefault="007F627B" w:rsidP="007F627B">
      <w:pPr>
        <w:numPr>
          <w:ilvl w:val="0"/>
          <w:numId w:val="21"/>
        </w:numPr>
        <w:shd w:val="clear" w:color="auto" w:fill="FFFFFF"/>
        <w:tabs>
          <w:tab w:val="left" w:pos="518"/>
        </w:tabs>
        <w:spacing w:line="276" w:lineRule="auto"/>
        <w:ind w:right="288"/>
        <w:jc w:val="both"/>
        <w:rPr>
          <w:rFonts w:ascii="Times New Roman" w:hAnsi="Times New Roman"/>
          <w:b/>
          <w:bCs/>
          <w:sz w:val="24"/>
          <w:szCs w:val="24"/>
        </w:rPr>
      </w:pPr>
      <w:r w:rsidRPr="00F13872">
        <w:rPr>
          <w:rFonts w:ascii="Times New Roman" w:hAnsi="Times New Roman"/>
          <w:sz w:val="24"/>
          <w:szCs w:val="24"/>
        </w:rPr>
        <w:t>формирование коммуникативных навыков в разновозрастной среде и среде сверстников;</w:t>
      </w:r>
    </w:p>
    <w:p w:rsidR="007F627B" w:rsidRPr="00F13872" w:rsidRDefault="007F627B" w:rsidP="007F627B">
      <w:pPr>
        <w:numPr>
          <w:ilvl w:val="0"/>
          <w:numId w:val="21"/>
        </w:numPr>
        <w:shd w:val="clear" w:color="auto" w:fill="FFFFFF"/>
        <w:tabs>
          <w:tab w:val="left" w:pos="518"/>
        </w:tabs>
        <w:spacing w:line="276" w:lineRule="auto"/>
        <w:jc w:val="both"/>
        <w:rPr>
          <w:rFonts w:ascii="Times New Roman" w:hAnsi="Times New Roman"/>
          <w:b/>
          <w:bCs/>
          <w:sz w:val="24"/>
          <w:szCs w:val="24"/>
        </w:rPr>
      </w:pPr>
      <w:r w:rsidRPr="00F13872">
        <w:rPr>
          <w:rFonts w:ascii="Times New Roman" w:hAnsi="Times New Roman"/>
          <w:sz w:val="24"/>
          <w:szCs w:val="24"/>
        </w:rPr>
        <w:t>поддержку детских объединений и ученического самоуправления;</w:t>
      </w:r>
    </w:p>
    <w:p w:rsidR="007F627B" w:rsidRPr="00F13872" w:rsidRDefault="007F627B" w:rsidP="007F627B">
      <w:pPr>
        <w:numPr>
          <w:ilvl w:val="0"/>
          <w:numId w:val="21"/>
        </w:numPr>
        <w:shd w:val="clear" w:color="auto" w:fill="FFFFFF"/>
        <w:tabs>
          <w:tab w:val="left" w:pos="518"/>
        </w:tabs>
        <w:spacing w:before="53" w:line="276" w:lineRule="auto"/>
        <w:jc w:val="both"/>
        <w:rPr>
          <w:rFonts w:ascii="Times New Roman" w:hAnsi="Times New Roman"/>
          <w:b/>
          <w:bCs/>
          <w:sz w:val="24"/>
          <w:szCs w:val="24"/>
        </w:rPr>
      </w:pPr>
      <w:r w:rsidRPr="00F13872">
        <w:rPr>
          <w:rFonts w:ascii="Times New Roman" w:hAnsi="Times New Roman"/>
          <w:sz w:val="24"/>
          <w:szCs w:val="24"/>
        </w:rPr>
        <w:t>выявление и поддержку лиц, проявивших выдающиеся способности.</w:t>
      </w:r>
    </w:p>
    <w:p w:rsidR="007F627B" w:rsidRPr="00F13872" w:rsidRDefault="007F627B" w:rsidP="007F627B">
      <w:pPr>
        <w:shd w:val="clear" w:color="auto" w:fill="FFFFFF"/>
        <w:spacing w:before="288" w:line="276" w:lineRule="auto"/>
        <w:ind w:right="293"/>
        <w:jc w:val="both"/>
        <w:rPr>
          <w:rFonts w:ascii="Times New Roman" w:hAnsi="Times New Roman"/>
          <w:sz w:val="24"/>
          <w:szCs w:val="24"/>
        </w:rPr>
      </w:pPr>
      <w:r w:rsidRPr="00F13872">
        <w:rPr>
          <w:rFonts w:ascii="Times New Roman" w:hAnsi="Times New Roman"/>
          <w:b/>
          <w:bCs/>
          <w:sz w:val="24"/>
          <w:szCs w:val="24"/>
        </w:rPr>
        <w:t>3.</w:t>
      </w:r>
      <w:r>
        <w:rPr>
          <w:rFonts w:ascii="Times New Roman" w:hAnsi="Times New Roman"/>
          <w:b/>
          <w:bCs/>
          <w:sz w:val="24"/>
          <w:szCs w:val="24"/>
        </w:rPr>
        <w:t>4</w:t>
      </w:r>
      <w:r w:rsidRPr="00F13872">
        <w:rPr>
          <w:rFonts w:ascii="Times New Roman" w:hAnsi="Times New Roman"/>
          <w:b/>
          <w:bCs/>
          <w:sz w:val="24"/>
          <w:szCs w:val="24"/>
        </w:rPr>
        <w:t>.3. Финансовое обеспечение реализации основной образовательной программы.</w:t>
      </w:r>
    </w:p>
    <w:p w:rsidR="007F627B" w:rsidRPr="00F13872" w:rsidRDefault="007F627B" w:rsidP="007F627B">
      <w:pPr>
        <w:shd w:val="clear" w:color="auto" w:fill="FFFFFF"/>
        <w:spacing w:line="276" w:lineRule="auto"/>
        <w:ind w:right="283" w:firstLine="706"/>
        <w:jc w:val="both"/>
        <w:rPr>
          <w:rFonts w:ascii="Times New Roman" w:hAnsi="Times New Roman"/>
          <w:sz w:val="24"/>
          <w:szCs w:val="24"/>
        </w:rPr>
      </w:pPr>
      <w:r w:rsidRPr="00F13872">
        <w:rPr>
          <w:rFonts w:ascii="Times New Roman" w:hAnsi="Times New Roman"/>
          <w:sz w:val="24"/>
          <w:szCs w:val="24"/>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w:t>
      </w:r>
    </w:p>
    <w:p w:rsidR="007F627B" w:rsidRPr="00F13872" w:rsidRDefault="007F627B" w:rsidP="007F627B">
      <w:pPr>
        <w:shd w:val="clear" w:color="auto" w:fill="FFFFFF"/>
        <w:spacing w:before="5" w:line="276" w:lineRule="auto"/>
        <w:ind w:right="288" w:firstLine="706"/>
        <w:jc w:val="both"/>
        <w:rPr>
          <w:rFonts w:ascii="Times New Roman" w:hAnsi="Times New Roman"/>
          <w:sz w:val="24"/>
          <w:szCs w:val="24"/>
        </w:rPr>
      </w:pPr>
      <w:proofErr w:type="gramStart"/>
      <w:r w:rsidRPr="00F13872">
        <w:rPr>
          <w:rFonts w:ascii="Times New Roman" w:hAnsi="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7F627B" w:rsidRPr="00F13872" w:rsidRDefault="007F627B" w:rsidP="007F627B">
      <w:pPr>
        <w:shd w:val="clear" w:color="auto" w:fill="FFFFFF"/>
        <w:spacing w:line="276" w:lineRule="auto"/>
        <w:ind w:right="283" w:firstLine="706"/>
        <w:jc w:val="both"/>
        <w:rPr>
          <w:rFonts w:ascii="Times New Roman" w:hAnsi="Times New Roman"/>
          <w:sz w:val="24"/>
          <w:szCs w:val="24"/>
        </w:rPr>
      </w:pPr>
      <w:r w:rsidRPr="00F13872">
        <w:rPr>
          <w:rFonts w:ascii="Times New Roman" w:hAnsi="Times New Roman"/>
          <w:sz w:val="24"/>
          <w:szCs w:val="24"/>
        </w:rPr>
        <w:t>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p>
    <w:p w:rsidR="007F627B" w:rsidRPr="00F13872" w:rsidRDefault="007F627B" w:rsidP="007F627B">
      <w:pPr>
        <w:shd w:val="clear" w:color="auto" w:fill="FFFFFF"/>
        <w:spacing w:line="276" w:lineRule="auto"/>
        <w:ind w:right="288" w:firstLine="706"/>
        <w:jc w:val="both"/>
        <w:rPr>
          <w:rFonts w:ascii="Times New Roman" w:hAnsi="Times New Roman"/>
          <w:sz w:val="24"/>
          <w:szCs w:val="24"/>
        </w:rPr>
      </w:pPr>
      <w:r w:rsidRPr="00F13872">
        <w:rPr>
          <w:rFonts w:ascii="Times New Roman" w:hAnsi="Times New Roman"/>
          <w:sz w:val="24"/>
          <w:szCs w:val="24"/>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7F627B" w:rsidRPr="00F13872" w:rsidRDefault="007F627B" w:rsidP="007F627B">
      <w:pPr>
        <w:shd w:val="clear" w:color="auto" w:fill="FFFFFF"/>
        <w:spacing w:line="276" w:lineRule="auto"/>
        <w:ind w:right="283" w:firstLine="701"/>
        <w:jc w:val="both"/>
        <w:rPr>
          <w:rFonts w:ascii="Times New Roman" w:hAnsi="Times New Roman"/>
          <w:sz w:val="24"/>
          <w:szCs w:val="24"/>
        </w:rPr>
      </w:pPr>
      <w:r w:rsidRPr="00F13872">
        <w:rPr>
          <w:rFonts w:ascii="Times New Roman" w:hAnsi="Times New Roman"/>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sidRPr="00F13872">
        <w:rPr>
          <w:rFonts w:ascii="Times New Roman" w:hAnsi="Times New Roman"/>
          <w:sz w:val="24"/>
          <w:szCs w:val="24"/>
        </w:rPr>
        <w:t>дств в г</w:t>
      </w:r>
      <w:proofErr w:type="gramEnd"/>
      <w:r w:rsidRPr="00F13872">
        <w:rPr>
          <w:rFonts w:ascii="Times New Roman" w:hAnsi="Times New Roman"/>
          <w:sz w:val="24"/>
          <w:szCs w:val="24"/>
        </w:rPr>
        <w:t>од в расчете на одного обучающегося, необходимый для реализации образовательной программы основного общего образования, включая:</w:t>
      </w:r>
    </w:p>
    <w:p w:rsidR="007F627B" w:rsidRPr="00F13872" w:rsidRDefault="007F627B" w:rsidP="007F627B">
      <w:pPr>
        <w:numPr>
          <w:ilvl w:val="0"/>
          <w:numId w:val="19"/>
        </w:numPr>
        <w:shd w:val="clear" w:color="auto" w:fill="FFFFFF"/>
        <w:tabs>
          <w:tab w:val="left" w:pos="518"/>
        </w:tabs>
        <w:spacing w:before="19" w:line="276" w:lineRule="auto"/>
        <w:ind w:right="293"/>
        <w:jc w:val="both"/>
        <w:rPr>
          <w:rFonts w:ascii="Times New Roman" w:hAnsi="Times New Roman"/>
          <w:b/>
          <w:bCs/>
          <w:sz w:val="24"/>
          <w:szCs w:val="24"/>
        </w:rPr>
      </w:pPr>
      <w:r w:rsidRPr="00F13872">
        <w:rPr>
          <w:rFonts w:ascii="Times New Roman" w:hAnsi="Times New Roman"/>
          <w:sz w:val="24"/>
          <w:szCs w:val="24"/>
        </w:rPr>
        <w:t>расходы на оплату труда работников, реализующих образовательную программу основного общего образования;</w:t>
      </w:r>
    </w:p>
    <w:p w:rsidR="007F627B" w:rsidRPr="00F13872" w:rsidRDefault="007F627B" w:rsidP="007F627B">
      <w:pPr>
        <w:numPr>
          <w:ilvl w:val="0"/>
          <w:numId w:val="19"/>
        </w:numPr>
        <w:shd w:val="clear" w:color="auto" w:fill="FFFFFF"/>
        <w:tabs>
          <w:tab w:val="left" w:pos="518"/>
        </w:tabs>
        <w:spacing w:before="19" w:line="276" w:lineRule="auto"/>
        <w:ind w:right="302"/>
        <w:jc w:val="both"/>
        <w:rPr>
          <w:rFonts w:ascii="Times New Roman" w:hAnsi="Times New Roman"/>
          <w:b/>
          <w:bCs/>
          <w:sz w:val="24"/>
          <w:szCs w:val="24"/>
        </w:rPr>
      </w:pPr>
      <w:r w:rsidRPr="00F13872">
        <w:rPr>
          <w:rFonts w:ascii="Times New Roman" w:hAnsi="Times New Roman"/>
          <w:sz w:val="24"/>
          <w:szCs w:val="24"/>
        </w:rPr>
        <w:t>расходы на приобретение учебников и учебных пособий, средств обучения, игр, игрушек;</w:t>
      </w:r>
    </w:p>
    <w:p w:rsidR="007F627B" w:rsidRPr="00F13872" w:rsidRDefault="007F627B" w:rsidP="007F627B">
      <w:pPr>
        <w:numPr>
          <w:ilvl w:val="0"/>
          <w:numId w:val="19"/>
        </w:numPr>
        <w:shd w:val="clear" w:color="auto" w:fill="FFFFFF"/>
        <w:tabs>
          <w:tab w:val="left" w:pos="518"/>
        </w:tabs>
        <w:spacing w:before="14" w:line="276" w:lineRule="auto"/>
        <w:ind w:right="278"/>
        <w:jc w:val="both"/>
        <w:rPr>
          <w:rFonts w:ascii="Times New Roman" w:hAnsi="Times New Roman"/>
          <w:b/>
          <w:bCs/>
          <w:sz w:val="24"/>
          <w:szCs w:val="24"/>
        </w:rPr>
      </w:pPr>
      <w:r w:rsidRPr="00F13872">
        <w:rPr>
          <w:rFonts w:ascii="Times New Roman" w:hAnsi="Times New Roman"/>
          <w:sz w:val="24"/>
          <w:szCs w:val="24"/>
        </w:rPr>
        <w:t xml:space="preserve">прочие расходы (за исключением расходов на содержание зданий и оплату </w:t>
      </w:r>
      <w:r w:rsidRPr="00F13872">
        <w:rPr>
          <w:rFonts w:ascii="Times New Roman" w:hAnsi="Times New Roman"/>
          <w:spacing w:val="-1"/>
          <w:sz w:val="24"/>
          <w:szCs w:val="24"/>
        </w:rPr>
        <w:t>коммунальных услуг, осуществляемых из местных бюджетов).</w:t>
      </w:r>
    </w:p>
    <w:p w:rsidR="007F627B" w:rsidRPr="00F13872" w:rsidRDefault="007F627B" w:rsidP="007F627B">
      <w:pPr>
        <w:shd w:val="clear" w:color="auto" w:fill="FFFFFF"/>
        <w:tabs>
          <w:tab w:val="left" w:pos="1834"/>
          <w:tab w:val="left" w:pos="3754"/>
          <w:tab w:val="left" w:pos="5664"/>
          <w:tab w:val="left" w:pos="7704"/>
        </w:tabs>
        <w:spacing w:line="276" w:lineRule="auto"/>
        <w:ind w:right="274"/>
        <w:jc w:val="both"/>
        <w:rPr>
          <w:rFonts w:ascii="Times New Roman" w:hAnsi="Times New Roman"/>
          <w:sz w:val="24"/>
          <w:szCs w:val="24"/>
        </w:rPr>
      </w:pPr>
      <w:r w:rsidRPr="00F13872">
        <w:rPr>
          <w:rFonts w:ascii="Times New Roman" w:hAnsi="Times New Roman"/>
          <w:sz w:val="24"/>
          <w:szCs w:val="24"/>
        </w:rPr>
        <w:t xml:space="preserve">        Образовательная организация самостоятельно принимает решение в части</w:t>
      </w:r>
      <w:r w:rsidRPr="00F13872">
        <w:rPr>
          <w:rFonts w:ascii="Times New Roman" w:hAnsi="Times New Roman"/>
          <w:sz w:val="24"/>
          <w:szCs w:val="24"/>
        </w:rPr>
        <w:br/>
        <w:t xml:space="preserve">направления и расходования средств государственного (муниципального) задания. И самостоятельно определяет долю средств, направляемых на оплату </w:t>
      </w:r>
      <w:r w:rsidRPr="00F13872">
        <w:rPr>
          <w:rFonts w:ascii="Times New Roman" w:hAnsi="Times New Roman"/>
          <w:spacing w:val="-1"/>
          <w:sz w:val="24"/>
          <w:szCs w:val="24"/>
        </w:rPr>
        <w:t>труда и иные нужды, необходимые для выполнения государственного задания.</w:t>
      </w:r>
      <w:r w:rsidRPr="00F13872">
        <w:rPr>
          <w:rFonts w:ascii="Times New Roman" w:hAnsi="Times New Roman"/>
          <w:spacing w:val="-1"/>
          <w:sz w:val="24"/>
          <w:szCs w:val="24"/>
        </w:rPr>
        <w:br/>
      </w:r>
      <w:r w:rsidRPr="00F13872">
        <w:rPr>
          <w:rFonts w:ascii="Times New Roman" w:hAnsi="Times New Roman"/>
          <w:sz w:val="24"/>
          <w:szCs w:val="24"/>
        </w:rPr>
        <w:t xml:space="preserve">        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w:t>
      </w:r>
      <w:r w:rsidRPr="00F13872">
        <w:rPr>
          <w:rFonts w:ascii="Times New Roman" w:hAnsi="Times New Roman"/>
          <w:sz w:val="24"/>
          <w:szCs w:val="24"/>
        </w:rPr>
        <w:lastRenderedPageBreak/>
        <w:t>программы основного общего образования для детей с ОВЗ учитывает расходы необходимые для коррекции нарушения развития.</w:t>
      </w:r>
      <w:r w:rsidRPr="00F13872">
        <w:rPr>
          <w:rFonts w:ascii="Times New Roman" w:hAnsi="Times New Roman"/>
          <w:sz w:val="24"/>
          <w:szCs w:val="24"/>
        </w:rPr>
        <w:br/>
      </w:r>
    </w:p>
    <w:p w:rsidR="007F627B" w:rsidRPr="00F13872" w:rsidRDefault="007F627B" w:rsidP="007F627B">
      <w:pPr>
        <w:shd w:val="clear" w:color="auto" w:fill="FFFFFF"/>
        <w:spacing w:line="276" w:lineRule="auto"/>
        <w:ind w:right="274"/>
        <w:jc w:val="both"/>
        <w:rPr>
          <w:rFonts w:ascii="Times New Roman" w:hAnsi="Times New Roman"/>
          <w:sz w:val="24"/>
          <w:szCs w:val="24"/>
        </w:rPr>
      </w:pPr>
      <w:r w:rsidRPr="00F13872">
        <w:rPr>
          <w:rFonts w:ascii="Times New Roman" w:hAnsi="Times New Roman"/>
          <w:sz w:val="24"/>
          <w:szCs w:val="24"/>
        </w:rPr>
        <w:t xml:space="preserve">Финансовое обеспечение оказания государственных услуг осуществляется в </w:t>
      </w:r>
      <w:r w:rsidRPr="00F13872">
        <w:rPr>
          <w:rFonts w:ascii="Times New Roman" w:hAnsi="Times New Roman"/>
          <w:spacing w:val="-2"/>
          <w:sz w:val="24"/>
          <w:szCs w:val="24"/>
        </w:rPr>
        <w:t xml:space="preserve">пределах бюджетных ассигнований, предусмотренных организации на очередной </w:t>
      </w:r>
      <w:r w:rsidRPr="00F13872">
        <w:rPr>
          <w:rFonts w:ascii="Times New Roman" w:hAnsi="Times New Roman"/>
          <w:sz w:val="24"/>
          <w:szCs w:val="24"/>
        </w:rPr>
        <w:t>финансовый год.</w:t>
      </w:r>
    </w:p>
    <w:p w:rsidR="007F627B" w:rsidRPr="00F13872" w:rsidRDefault="007F627B" w:rsidP="007F627B">
      <w:pPr>
        <w:shd w:val="clear" w:color="auto" w:fill="FFFFFF"/>
        <w:tabs>
          <w:tab w:val="left" w:pos="4694"/>
          <w:tab w:val="left" w:pos="6254"/>
          <w:tab w:val="left" w:pos="8218"/>
        </w:tabs>
        <w:spacing w:before="350" w:line="276" w:lineRule="auto"/>
        <w:jc w:val="center"/>
        <w:rPr>
          <w:rFonts w:ascii="Times New Roman" w:hAnsi="Times New Roman"/>
          <w:sz w:val="24"/>
          <w:szCs w:val="24"/>
        </w:rPr>
      </w:pPr>
      <w:r w:rsidRPr="00F13872">
        <w:rPr>
          <w:rFonts w:ascii="Times New Roman" w:hAnsi="Times New Roman"/>
          <w:b/>
          <w:bCs/>
          <w:sz w:val="24"/>
          <w:szCs w:val="24"/>
        </w:rPr>
        <w:t>3.</w:t>
      </w:r>
      <w:r>
        <w:rPr>
          <w:rFonts w:ascii="Times New Roman" w:hAnsi="Times New Roman"/>
          <w:b/>
          <w:bCs/>
          <w:sz w:val="24"/>
          <w:szCs w:val="24"/>
        </w:rPr>
        <w:t>4</w:t>
      </w:r>
      <w:r w:rsidRPr="00F13872">
        <w:rPr>
          <w:rFonts w:ascii="Times New Roman" w:hAnsi="Times New Roman"/>
          <w:b/>
          <w:bCs/>
          <w:sz w:val="24"/>
          <w:szCs w:val="24"/>
        </w:rPr>
        <w:t>.4. Материально-технические</w:t>
      </w:r>
      <w:r w:rsidRPr="00F13872">
        <w:rPr>
          <w:rFonts w:ascii="Times New Roman" w:hAnsi="Times New Roman"/>
          <w:b/>
          <w:bCs/>
          <w:sz w:val="24"/>
          <w:szCs w:val="24"/>
        </w:rPr>
        <w:tab/>
      </w:r>
      <w:r w:rsidRPr="00F13872">
        <w:rPr>
          <w:rFonts w:ascii="Times New Roman" w:hAnsi="Times New Roman"/>
          <w:b/>
          <w:bCs/>
          <w:spacing w:val="-4"/>
          <w:sz w:val="24"/>
          <w:szCs w:val="24"/>
        </w:rPr>
        <w:t>условия</w:t>
      </w:r>
      <w:r w:rsidRPr="00F13872">
        <w:rPr>
          <w:rFonts w:ascii="Times New Roman" w:hAnsi="Times New Roman"/>
          <w:b/>
          <w:bCs/>
          <w:sz w:val="24"/>
          <w:szCs w:val="24"/>
        </w:rPr>
        <w:tab/>
      </w:r>
      <w:r w:rsidRPr="00F13872">
        <w:rPr>
          <w:rFonts w:ascii="Times New Roman" w:hAnsi="Times New Roman"/>
          <w:b/>
          <w:bCs/>
          <w:spacing w:val="-4"/>
          <w:sz w:val="24"/>
          <w:szCs w:val="24"/>
        </w:rPr>
        <w:t>реализации</w:t>
      </w:r>
      <w:r w:rsidRPr="00F13872">
        <w:rPr>
          <w:rFonts w:ascii="Times New Roman" w:hAnsi="Times New Roman"/>
          <w:b/>
          <w:bCs/>
          <w:sz w:val="24"/>
          <w:szCs w:val="24"/>
        </w:rPr>
        <w:tab/>
      </w:r>
      <w:r w:rsidRPr="00F13872">
        <w:rPr>
          <w:rFonts w:ascii="Times New Roman" w:hAnsi="Times New Roman"/>
          <w:b/>
          <w:bCs/>
          <w:spacing w:val="-4"/>
          <w:sz w:val="24"/>
          <w:szCs w:val="24"/>
        </w:rPr>
        <w:t>основной</w:t>
      </w:r>
    </w:p>
    <w:p w:rsidR="007F627B" w:rsidRPr="00F13872" w:rsidRDefault="007F627B" w:rsidP="007F627B">
      <w:pPr>
        <w:shd w:val="clear" w:color="auto" w:fill="FFFFFF"/>
        <w:spacing w:line="276" w:lineRule="auto"/>
        <w:jc w:val="center"/>
        <w:rPr>
          <w:rFonts w:ascii="Times New Roman" w:hAnsi="Times New Roman"/>
          <w:sz w:val="24"/>
          <w:szCs w:val="24"/>
        </w:rPr>
      </w:pPr>
      <w:r w:rsidRPr="00F13872">
        <w:rPr>
          <w:rFonts w:ascii="Times New Roman" w:hAnsi="Times New Roman"/>
          <w:b/>
          <w:bCs/>
          <w:spacing w:val="-1"/>
          <w:sz w:val="24"/>
          <w:szCs w:val="24"/>
        </w:rPr>
        <w:t>образовательной программы</w:t>
      </w:r>
    </w:p>
    <w:p w:rsidR="007F627B" w:rsidRPr="00F13872" w:rsidRDefault="007F627B" w:rsidP="007F627B">
      <w:pPr>
        <w:shd w:val="clear" w:color="auto" w:fill="FFFFFF"/>
        <w:spacing w:line="276" w:lineRule="auto"/>
        <w:ind w:right="278" w:firstLine="706"/>
        <w:jc w:val="both"/>
        <w:rPr>
          <w:rFonts w:ascii="Times New Roman" w:hAnsi="Times New Roman"/>
          <w:sz w:val="24"/>
          <w:szCs w:val="24"/>
        </w:rPr>
      </w:pPr>
      <w:r w:rsidRPr="00F13872">
        <w:rPr>
          <w:rFonts w:ascii="Times New Roman" w:hAnsi="Times New Roman"/>
          <w:spacing w:val="-2"/>
          <w:sz w:val="24"/>
          <w:szCs w:val="24"/>
        </w:rPr>
        <w:t xml:space="preserve">Материально-техническая база образовательной организации должна быть </w:t>
      </w:r>
      <w:r w:rsidRPr="00F13872">
        <w:rPr>
          <w:rFonts w:ascii="Times New Roman" w:hAnsi="Times New Roman"/>
          <w:sz w:val="24"/>
          <w:szCs w:val="24"/>
        </w:rPr>
        <w:t>приведена в соответствие с задачами по обеспечению реализации основной образовательной программы образовательной организации и созданию соответствующей образовательной и социальной среды.</w:t>
      </w:r>
    </w:p>
    <w:p w:rsidR="007F627B" w:rsidRPr="00A7544F" w:rsidRDefault="007F627B" w:rsidP="007F627B">
      <w:pPr>
        <w:shd w:val="clear" w:color="auto" w:fill="FFFFFF"/>
        <w:spacing w:line="276" w:lineRule="auto"/>
        <w:ind w:right="278" w:firstLine="706"/>
        <w:jc w:val="both"/>
        <w:rPr>
          <w:rFonts w:ascii="Times New Roman" w:hAnsi="Times New Roman"/>
          <w:b/>
          <w:sz w:val="24"/>
          <w:szCs w:val="24"/>
        </w:rPr>
      </w:pPr>
      <w:r w:rsidRPr="00F13872">
        <w:rPr>
          <w:rFonts w:ascii="Times New Roman" w:hAnsi="Times New Roman"/>
          <w:sz w:val="24"/>
          <w:szCs w:val="24"/>
        </w:rPr>
        <w:t xml:space="preserve">Для этого </w:t>
      </w:r>
      <w:r>
        <w:rPr>
          <w:rFonts w:ascii="Times New Roman" w:hAnsi="Times New Roman"/>
          <w:sz w:val="24"/>
          <w:szCs w:val="24"/>
        </w:rPr>
        <w:t xml:space="preserve">в </w:t>
      </w:r>
      <w:r w:rsidRPr="00F13872">
        <w:rPr>
          <w:rFonts w:ascii="Times New Roman" w:hAnsi="Times New Roman"/>
          <w:sz w:val="24"/>
          <w:szCs w:val="24"/>
        </w:rPr>
        <w:t xml:space="preserve">МБОУ </w:t>
      </w:r>
      <w:proofErr w:type="spellStart"/>
      <w:r>
        <w:rPr>
          <w:rFonts w:ascii="Times New Roman" w:hAnsi="Times New Roman"/>
          <w:sz w:val="24"/>
          <w:szCs w:val="24"/>
        </w:rPr>
        <w:t>Панозерская</w:t>
      </w:r>
      <w:proofErr w:type="spellEnd"/>
      <w:r>
        <w:rPr>
          <w:rFonts w:ascii="Times New Roman" w:hAnsi="Times New Roman"/>
          <w:sz w:val="24"/>
          <w:szCs w:val="24"/>
        </w:rPr>
        <w:t xml:space="preserve"> ООШ имеются</w:t>
      </w:r>
      <w:r w:rsidRPr="00F13872">
        <w:rPr>
          <w:rFonts w:ascii="Times New Roman" w:hAnsi="Times New Roman"/>
          <w:sz w:val="24"/>
          <w:szCs w:val="24"/>
        </w:rPr>
        <w:t xml:space="preserve"> </w:t>
      </w:r>
      <w:r w:rsidRPr="00F13872">
        <w:rPr>
          <w:rFonts w:ascii="Times New Roman" w:hAnsi="Times New Roman"/>
          <w:spacing w:val="-1"/>
          <w:sz w:val="24"/>
          <w:szCs w:val="24"/>
        </w:rPr>
        <w:t>перечни оснащения и оборудования образовательной организации</w:t>
      </w:r>
      <w:proofErr w:type="gramStart"/>
      <w:r w:rsidRPr="00F13872">
        <w:rPr>
          <w:rFonts w:ascii="Times New Roman" w:hAnsi="Times New Roman"/>
          <w:spacing w:val="-1"/>
          <w:sz w:val="24"/>
          <w:szCs w:val="24"/>
        </w:rPr>
        <w:t>.</w:t>
      </w:r>
      <w:proofErr w:type="gramEnd"/>
      <w:r>
        <w:rPr>
          <w:rFonts w:ascii="Times New Roman" w:hAnsi="Times New Roman"/>
          <w:spacing w:val="-1"/>
          <w:sz w:val="24"/>
          <w:szCs w:val="24"/>
        </w:rPr>
        <w:t xml:space="preserve"> </w:t>
      </w:r>
      <w:r w:rsidRPr="00A7544F">
        <w:rPr>
          <w:rFonts w:ascii="Times New Roman" w:hAnsi="Times New Roman"/>
          <w:b/>
          <w:spacing w:val="-1"/>
          <w:sz w:val="24"/>
          <w:szCs w:val="24"/>
        </w:rPr>
        <w:t>(</w:t>
      </w:r>
      <w:proofErr w:type="gramStart"/>
      <w:r w:rsidRPr="00A7544F">
        <w:rPr>
          <w:rFonts w:ascii="Times New Roman" w:hAnsi="Times New Roman"/>
          <w:b/>
          <w:spacing w:val="-1"/>
          <w:sz w:val="24"/>
          <w:szCs w:val="24"/>
        </w:rPr>
        <w:t>п</w:t>
      </w:r>
      <w:proofErr w:type="gramEnd"/>
      <w:r w:rsidRPr="00A7544F">
        <w:rPr>
          <w:rFonts w:ascii="Times New Roman" w:hAnsi="Times New Roman"/>
          <w:b/>
          <w:spacing w:val="-1"/>
          <w:sz w:val="24"/>
          <w:szCs w:val="24"/>
        </w:rPr>
        <w:t>рилагаются)</w:t>
      </w:r>
    </w:p>
    <w:p w:rsidR="007F627B" w:rsidRPr="00A7544F" w:rsidRDefault="007F627B" w:rsidP="007F627B">
      <w:pPr>
        <w:rPr>
          <w:rFonts w:ascii="Times New Roman" w:hAnsi="Times New Roman"/>
          <w:sz w:val="24"/>
          <w:szCs w:val="24"/>
        </w:rPr>
      </w:pPr>
      <w:r w:rsidRPr="00A7544F">
        <w:rPr>
          <w:rFonts w:ascii="Times New Roman" w:hAnsi="Times New Roman"/>
          <w:sz w:val="24"/>
          <w:szCs w:val="24"/>
        </w:rPr>
        <w:t>Начальная школа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w:t>
      </w:r>
    </w:p>
    <w:p w:rsidR="007F627B" w:rsidRPr="00A7544F" w:rsidRDefault="007F627B" w:rsidP="007F627B">
      <w:pPr>
        <w:rPr>
          <w:rFonts w:ascii="Times New Roman" w:hAnsi="Times New Roman"/>
          <w:sz w:val="24"/>
          <w:szCs w:val="24"/>
        </w:rPr>
      </w:pPr>
      <w:r w:rsidRPr="00A7544F">
        <w:rPr>
          <w:rFonts w:ascii="Times New Roman" w:hAnsi="Times New Roman"/>
          <w:sz w:val="24"/>
          <w:szCs w:val="24"/>
        </w:rPr>
        <w:t xml:space="preserve">К услугам детей </w:t>
      </w:r>
      <w:proofErr w:type="gramStart"/>
      <w:r w:rsidRPr="00A7544F">
        <w:rPr>
          <w:rFonts w:ascii="Times New Roman" w:hAnsi="Times New Roman"/>
          <w:sz w:val="24"/>
          <w:szCs w:val="24"/>
        </w:rPr>
        <w:t>предоставлены</w:t>
      </w:r>
      <w:proofErr w:type="gramEnd"/>
      <w:r w:rsidRPr="00A7544F">
        <w:rPr>
          <w:rFonts w:ascii="Times New Roman" w:hAnsi="Times New Roman"/>
          <w:sz w:val="24"/>
          <w:szCs w:val="24"/>
        </w:rPr>
        <w:t xml:space="preserve">: </w:t>
      </w:r>
    </w:p>
    <w:p w:rsidR="007F627B" w:rsidRPr="00A7544F" w:rsidRDefault="007F627B" w:rsidP="007F627B">
      <w:pPr>
        <w:rPr>
          <w:rFonts w:ascii="Times New Roman" w:hAnsi="Times New Roman"/>
          <w:sz w:val="24"/>
          <w:szCs w:val="24"/>
        </w:rPr>
      </w:pPr>
      <w:r w:rsidRPr="00A7544F">
        <w:rPr>
          <w:rFonts w:ascii="Times New Roman" w:hAnsi="Times New Roman"/>
          <w:sz w:val="24"/>
          <w:szCs w:val="24"/>
        </w:rPr>
        <w:t xml:space="preserve">3 учебных кабинета, в которых силами учителей создана необходимая учебная база по выполнению общеобразовательных программ по предметам; </w:t>
      </w:r>
    </w:p>
    <w:p w:rsidR="007F627B" w:rsidRPr="00A7544F" w:rsidRDefault="007F627B" w:rsidP="007F627B">
      <w:pPr>
        <w:rPr>
          <w:rFonts w:ascii="Times New Roman" w:hAnsi="Times New Roman"/>
          <w:sz w:val="24"/>
          <w:szCs w:val="24"/>
        </w:rPr>
      </w:pPr>
      <w:r w:rsidRPr="00A7544F">
        <w:rPr>
          <w:rFonts w:ascii="Times New Roman" w:hAnsi="Times New Roman"/>
          <w:sz w:val="24"/>
          <w:szCs w:val="24"/>
        </w:rPr>
        <w:t>спортивный зал для проведения уроков физкультуры и спортивных мероприятий; учебный фонд библиотеки ежегодно обновляется</w:t>
      </w:r>
      <w:proofErr w:type="gramStart"/>
      <w:r w:rsidRPr="00A7544F">
        <w:rPr>
          <w:rFonts w:ascii="Times New Roman" w:hAnsi="Times New Roman"/>
          <w:sz w:val="24"/>
          <w:szCs w:val="24"/>
        </w:rPr>
        <w:t xml:space="preserve"> ,</w:t>
      </w:r>
      <w:proofErr w:type="gramEnd"/>
      <w:r w:rsidRPr="00A7544F">
        <w:rPr>
          <w:rFonts w:ascii="Times New Roman" w:hAnsi="Times New Roman"/>
          <w:sz w:val="24"/>
          <w:szCs w:val="24"/>
        </w:rPr>
        <w:t xml:space="preserve"> формируется за счет субвенций; </w:t>
      </w:r>
    </w:p>
    <w:p w:rsidR="007F627B" w:rsidRPr="00A7544F" w:rsidRDefault="007F627B" w:rsidP="007F627B">
      <w:pPr>
        <w:rPr>
          <w:rFonts w:ascii="Times New Roman" w:hAnsi="Times New Roman"/>
          <w:sz w:val="24"/>
          <w:szCs w:val="24"/>
        </w:rPr>
      </w:pPr>
      <w:r w:rsidRPr="00A7544F">
        <w:rPr>
          <w:rFonts w:ascii="Times New Roman" w:hAnsi="Times New Roman"/>
          <w:sz w:val="24"/>
          <w:szCs w:val="24"/>
        </w:rPr>
        <w:t xml:space="preserve">технические средства обучения: </w:t>
      </w:r>
    </w:p>
    <w:p w:rsidR="007F627B" w:rsidRPr="00A7544F" w:rsidRDefault="007F627B" w:rsidP="007F627B">
      <w:pPr>
        <w:rPr>
          <w:rFonts w:ascii="Times New Roman" w:hAnsi="Times New Roman"/>
          <w:sz w:val="24"/>
          <w:szCs w:val="24"/>
        </w:rPr>
      </w:pPr>
      <w:r w:rsidRPr="00A7544F">
        <w:rPr>
          <w:rFonts w:ascii="Times New Roman" w:hAnsi="Times New Roman"/>
          <w:sz w:val="24"/>
          <w:szCs w:val="24"/>
        </w:rPr>
        <w:t>магнитофон, проигрыватель, компьютер-3, мультимедиапроектор-3</w:t>
      </w:r>
    </w:p>
    <w:p w:rsidR="007F627B" w:rsidRPr="00A7544F" w:rsidRDefault="007F627B" w:rsidP="007F627B">
      <w:pPr>
        <w:rPr>
          <w:rFonts w:ascii="Times New Roman" w:hAnsi="Times New Roman"/>
          <w:sz w:val="24"/>
          <w:szCs w:val="24"/>
        </w:rPr>
      </w:pPr>
      <w:r w:rsidRPr="00A7544F">
        <w:rPr>
          <w:rFonts w:ascii="Times New Roman" w:hAnsi="Times New Roman"/>
          <w:sz w:val="24"/>
          <w:szCs w:val="24"/>
        </w:rPr>
        <w:t>имеется выход в Интернет.</w:t>
      </w:r>
    </w:p>
    <w:p w:rsidR="007F627B" w:rsidRPr="00A7544F" w:rsidRDefault="007F627B" w:rsidP="007F627B">
      <w:pPr>
        <w:shd w:val="clear" w:color="auto" w:fill="FFFFFF"/>
        <w:spacing w:line="276" w:lineRule="auto"/>
        <w:ind w:right="278"/>
        <w:jc w:val="both"/>
        <w:rPr>
          <w:rFonts w:ascii="Times New Roman" w:hAnsi="Times New Roman"/>
          <w:sz w:val="24"/>
          <w:szCs w:val="24"/>
        </w:rPr>
      </w:pPr>
    </w:p>
    <w:p w:rsidR="007F627B" w:rsidRPr="00BD6969" w:rsidRDefault="007F627B" w:rsidP="007F627B">
      <w:pPr>
        <w:pStyle w:val="aa"/>
        <w:numPr>
          <w:ilvl w:val="2"/>
          <w:numId w:val="22"/>
        </w:numPr>
        <w:shd w:val="clear" w:color="auto" w:fill="FFFFFF"/>
        <w:spacing w:before="5" w:line="276" w:lineRule="auto"/>
        <w:ind w:right="288"/>
        <w:jc w:val="both"/>
        <w:rPr>
          <w:b/>
          <w:bCs/>
          <w:sz w:val="24"/>
          <w:szCs w:val="24"/>
        </w:rPr>
      </w:pPr>
      <w:r w:rsidRPr="00224973">
        <w:rPr>
          <w:b/>
          <w:bCs/>
          <w:sz w:val="24"/>
          <w:szCs w:val="24"/>
        </w:rPr>
        <w:t>Информационно-методические условия реализации основной образовательной программы.</w:t>
      </w:r>
    </w:p>
    <w:p w:rsidR="007F627B" w:rsidRPr="001E52F2" w:rsidRDefault="007F627B" w:rsidP="007F627B">
      <w:pPr>
        <w:pStyle w:val="afa"/>
        <w:ind w:firstLine="708"/>
        <w:jc w:val="both"/>
        <w:rPr>
          <w:rFonts w:ascii="Times New Roman" w:hAnsi="Times New Roman"/>
          <w:sz w:val="24"/>
          <w:szCs w:val="24"/>
        </w:rPr>
      </w:pPr>
      <w:r w:rsidRPr="001E52F2">
        <w:rPr>
          <w:rFonts w:ascii="Times New Roman" w:hAnsi="Times New Roman"/>
          <w:sz w:val="24"/>
          <w:szCs w:val="24"/>
          <w:u w:val="single"/>
        </w:rPr>
        <w:t>Учебно-методическое и информационное обеспечение</w:t>
      </w:r>
      <w:r w:rsidRPr="001E52F2">
        <w:rPr>
          <w:rFonts w:ascii="Times New Roman" w:hAnsi="Times New Roman"/>
          <w:sz w:val="24"/>
          <w:szCs w:val="24"/>
        </w:rPr>
        <w:t xml:space="preserve"> реализации ООП НОО Учреждения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ООП НОО, планируемыми результатами, организацией образовательного процесса и условиями его осуществления.</w:t>
      </w:r>
    </w:p>
    <w:p w:rsidR="007F627B" w:rsidRPr="001E52F2" w:rsidRDefault="007F627B" w:rsidP="007F627B">
      <w:pPr>
        <w:pStyle w:val="afa"/>
        <w:ind w:firstLine="708"/>
        <w:jc w:val="both"/>
        <w:rPr>
          <w:rFonts w:ascii="Times New Roman" w:hAnsi="Times New Roman"/>
          <w:sz w:val="24"/>
          <w:szCs w:val="24"/>
        </w:rPr>
      </w:pPr>
      <w:r w:rsidRPr="001E52F2">
        <w:rPr>
          <w:rFonts w:ascii="Times New Roman" w:hAnsi="Times New Roman"/>
          <w:spacing w:val="-2"/>
          <w:sz w:val="24"/>
          <w:szCs w:val="24"/>
        </w:rPr>
        <w:t xml:space="preserve">Учреждение обеспечено (100%) учебниками, в том числе и </w:t>
      </w:r>
      <w:r w:rsidRPr="001E52F2">
        <w:rPr>
          <w:rFonts w:ascii="Times New Roman" w:hAnsi="Times New Roman"/>
          <w:sz w:val="24"/>
          <w:szCs w:val="24"/>
        </w:rPr>
        <w:t>учебниками с электронными приложениями</w:t>
      </w:r>
      <w:r>
        <w:rPr>
          <w:rFonts w:ascii="Times New Roman" w:hAnsi="Times New Roman"/>
          <w:sz w:val="24"/>
          <w:szCs w:val="24"/>
        </w:rPr>
        <w:t xml:space="preserve"> (со значком ФГОС)</w:t>
      </w:r>
      <w:r w:rsidRPr="001E52F2">
        <w:rPr>
          <w:rFonts w:ascii="Times New Roman" w:hAnsi="Times New Roman"/>
          <w:sz w:val="24"/>
          <w:szCs w:val="24"/>
        </w:rPr>
        <w:t>, являющимися их составной частью, учебно-методической лите</w:t>
      </w:r>
      <w:r>
        <w:rPr>
          <w:rFonts w:ascii="Times New Roman" w:hAnsi="Times New Roman"/>
          <w:sz w:val="24"/>
          <w:szCs w:val="24"/>
        </w:rPr>
        <w:t>ратурой и материалами по всем</w:t>
      </w:r>
      <w:r w:rsidRPr="001E52F2">
        <w:rPr>
          <w:rFonts w:ascii="Times New Roman" w:hAnsi="Times New Roman"/>
          <w:sz w:val="24"/>
          <w:szCs w:val="24"/>
        </w:rPr>
        <w:t xml:space="preserve"> учебным предметам ООП НОО на русском языке</w:t>
      </w:r>
      <w:r w:rsidRPr="001E52F2">
        <w:rPr>
          <w:rFonts w:ascii="Times New Roman" w:hAnsi="Times New Roman"/>
          <w:spacing w:val="-1"/>
          <w:sz w:val="24"/>
          <w:szCs w:val="24"/>
        </w:rPr>
        <w:t>.</w:t>
      </w:r>
    </w:p>
    <w:p w:rsidR="007F627B" w:rsidRPr="001E52F2" w:rsidRDefault="007F627B" w:rsidP="007F627B">
      <w:pPr>
        <w:shd w:val="clear" w:color="auto" w:fill="FFFFFF"/>
        <w:spacing w:before="5"/>
        <w:ind w:left="14" w:right="43" w:firstLine="710"/>
        <w:jc w:val="both"/>
        <w:rPr>
          <w:rFonts w:ascii="Times New Roman" w:hAnsi="Times New Roman"/>
          <w:sz w:val="24"/>
          <w:szCs w:val="24"/>
        </w:rPr>
      </w:pPr>
      <w:r w:rsidRPr="001E52F2">
        <w:rPr>
          <w:rStyle w:val="FontStyle33"/>
          <w:sz w:val="24"/>
          <w:szCs w:val="24"/>
        </w:rPr>
        <w:t xml:space="preserve">Учреждение </w:t>
      </w:r>
      <w:r w:rsidRPr="001E52F2">
        <w:rPr>
          <w:rFonts w:ascii="Times New Roman" w:hAnsi="Times New Roman"/>
          <w:sz w:val="24"/>
          <w:szCs w:val="24"/>
        </w:rPr>
        <w:t xml:space="preserve">имеет доступ к </w:t>
      </w:r>
      <w:r w:rsidRPr="001E52F2">
        <w:rPr>
          <w:rFonts w:ascii="Times New Roman" w:hAnsi="Times New Roman"/>
          <w:spacing w:val="-1"/>
          <w:sz w:val="24"/>
          <w:szCs w:val="24"/>
        </w:rPr>
        <w:t xml:space="preserve">печатным и электронным образовательным ресурсам (ЭОР), в том числе к электронным  образовательным ресурсам, размещенным в федеральных и </w:t>
      </w:r>
      <w:r w:rsidRPr="001E52F2">
        <w:rPr>
          <w:rFonts w:ascii="Times New Roman" w:hAnsi="Times New Roman"/>
          <w:sz w:val="24"/>
          <w:szCs w:val="24"/>
        </w:rPr>
        <w:t>региональных базах данных ЭОР.</w:t>
      </w:r>
    </w:p>
    <w:p w:rsidR="007F627B" w:rsidRDefault="007F627B" w:rsidP="007F627B">
      <w:pPr>
        <w:shd w:val="clear" w:color="auto" w:fill="FFFFFF"/>
        <w:spacing w:before="5"/>
        <w:ind w:left="14" w:right="43" w:firstLine="710"/>
        <w:jc w:val="both"/>
        <w:rPr>
          <w:rFonts w:ascii="Times New Roman" w:hAnsi="Times New Roman"/>
          <w:sz w:val="24"/>
          <w:szCs w:val="24"/>
        </w:rPr>
      </w:pPr>
      <w:r w:rsidRPr="001E52F2">
        <w:rPr>
          <w:rFonts w:ascii="Times New Roman" w:hAnsi="Times New Roman"/>
          <w:sz w:val="24"/>
          <w:szCs w:val="24"/>
        </w:rPr>
        <w:t xml:space="preserve">Библиотека </w:t>
      </w:r>
      <w:r>
        <w:rPr>
          <w:rStyle w:val="FontStyle33"/>
          <w:sz w:val="24"/>
          <w:szCs w:val="24"/>
        </w:rPr>
        <w:t>школы</w:t>
      </w:r>
      <w:r w:rsidRPr="001E52F2">
        <w:rPr>
          <w:rStyle w:val="FontStyle33"/>
          <w:sz w:val="24"/>
          <w:szCs w:val="24"/>
        </w:rPr>
        <w:t xml:space="preserve"> </w:t>
      </w:r>
      <w:r w:rsidRPr="001E52F2">
        <w:rPr>
          <w:rFonts w:ascii="Times New Roman" w:hAnsi="Times New Roman"/>
          <w:spacing w:val="-2"/>
          <w:sz w:val="24"/>
          <w:szCs w:val="24"/>
        </w:rPr>
        <w:t xml:space="preserve">укомплектована печатными образовательными ресурсами и ЭОР по всем </w:t>
      </w:r>
      <w:r w:rsidRPr="001E52F2">
        <w:rPr>
          <w:rFonts w:ascii="Times New Roman" w:hAnsi="Times New Roman"/>
          <w:sz w:val="24"/>
          <w:szCs w:val="24"/>
        </w:rPr>
        <w:t xml:space="preserve">учебным предметам учебного плана, а также имеет фонд дополнительной </w:t>
      </w:r>
      <w:r w:rsidRPr="001E52F2">
        <w:rPr>
          <w:rFonts w:ascii="Times New Roman" w:hAnsi="Times New Roman"/>
          <w:spacing w:val="-2"/>
          <w:sz w:val="24"/>
          <w:szCs w:val="24"/>
        </w:rPr>
        <w:t xml:space="preserve">литературы. Фонд дополнительной литературы включает детскую </w:t>
      </w:r>
      <w:r w:rsidRPr="001E52F2">
        <w:rPr>
          <w:rFonts w:ascii="Times New Roman" w:hAnsi="Times New Roman"/>
          <w:sz w:val="24"/>
          <w:szCs w:val="24"/>
        </w:rPr>
        <w:t xml:space="preserve">художественную и научно-популярную литературу, справочно-библиографические и периодические издания, сопровождающие </w:t>
      </w:r>
      <w:r w:rsidRPr="001E52F2">
        <w:rPr>
          <w:rFonts w:ascii="Times New Roman" w:hAnsi="Times New Roman"/>
          <w:spacing w:val="-1"/>
          <w:sz w:val="24"/>
          <w:szCs w:val="24"/>
        </w:rPr>
        <w:t>реализацию ООП НОО</w:t>
      </w:r>
      <w:r w:rsidRPr="001E52F2">
        <w:rPr>
          <w:rFonts w:ascii="Times New Roman" w:hAnsi="Times New Roman"/>
          <w:sz w:val="24"/>
          <w:szCs w:val="24"/>
        </w:rPr>
        <w:t>.</w:t>
      </w:r>
    </w:p>
    <w:p w:rsidR="007F627B" w:rsidRPr="001E52F2" w:rsidRDefault="007F627B" w:rsidP="007F627B">
      <w:pPr>
        <w:shd w:val="clear" w:color="auto" w:fill="FFFFFF"/>
        <w:spacing w:before="5"/>
        <w:ind w:left="14" w:right="43" w:firstLine="710"/>
        <w:jc w:val="both"/>
        <w:rPr>
          <w:rFonts w:ascii="Times New Roman" w:hAnsi="Times New Roman"/>
          <w:sz w:val="24"/>
          <w:szCs w:val="24"/>
        </w:rPr>
      </w:pPr>
    </w:p>
    <w:p w:rsidR="007F627B" w:rsidRPr="001E52F2" w:rsidRDefault="007F627B" w:rsidP="007F627B">
      <w:pPr>
        <w:pStyle w:val="afa"/>
        <w:ind w:firstLine="708"/>
        <w:jc w:val="both"/>
        <w:rPr>
          <w:rFonts w:ascii="Times New Roman" w:hAnsi="Times New Roman"/>
          <w:sz w:val="24"/>
          <w:szCs w:val="24"/>
        </w:rPr>
      </w:pPr>
      <w:proofErr w:type="gramStart"/>
      <w:r w:rsidRPr="001E52F2">
        <w:rPr>
          <w:rFonts w:ascii="Times New Roman" w:hAnsi="Times New Roman"/>
          <w:sz w:val="24"/>
          <w:szCs w:val="24"/>
        </w:rPr>
        <w:t xml:space="preserve">Под </w:t>
      </w:r>
      <w:r w:rsidRPr="00B0712C">
        <w:rPr>
          <w:rStyle w:val="affc"/>
          <w:u w:val="single"/>
        </w:rPr>
        <w:t>информационно-образовательной средой</w:t>
      </w:r>
      <w:r w:rsidRPr="001E52F2">
        <w:rPr>
          <w:rFonts w:ascii="Times New Roman" w:hAnsi="Times New Roman"/>
          <w:sz w:val="24"/>
          <w:szCs w:val="24"/>
        </w:rPr>
        <w:t xml:space="preserve"> (или</w:t>
      </w:r>
      <w:r w:rsidRPr="001E52F2">
        <w:rPr>
          <w:rStyle w:val="affc"/>
        </w:rPr>
        <w:t xml:space="preserve"> </w:t>
      </w:r>
      <w:r w:rsidRPr="00B0712C">
        <w:rPr>
          <w:rStyle w:val="affc"/>
        </w:rPr>
        <w:t>ИОС</w:t>
      </w:r>
      <w:r w:rsidRPr="001E52F2">
        <w:rPr>
          <w:rStyle w:val="affc"/>
        </w:rPr>
        <w:t xml:space="preserve">) </w:t>
      </w:r>
      <w:r w:rsidRPr="001E52F2">
        <w:rPr>
          <w:rFonts w:ascii="Times New Roman" w:hAnsi="Times New Roman"/>
          <w:sz w:val="24"/>
          <w:szCs w:val="24"/>
        </w:rPr>
        <w:t xml:space="preserve">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w:t>
      </w:r>
      <w:r w:rsidRPr="001E52F2">
        <w:rPr>
          <w:rFonts w:ascii="Times New Roman" w:hAnsi="Times New Roman"/>
          <w:sz w:val="24"/>
          <w:szCs w:val="24"/>
        </w:rPr>
        <w:lastRenderedPageBreak/>
        <w:t>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7F627B" w:rsidRPr="001E52F2" w:rsidRDefault="007F627B" w:rsidP="007F627B">
      <w:pPr>
        <w:pStyle w:val="afa"/>
        <w:jc w:val="both"/>
        <w:rPr>
          <w:rFonts w:ascii="Times New Roman" w:hAnsi="Times New Roman"/>
          <w:i/>
          <w:sz w:val="24"/>
          <w:szCs w:val="24"/>
          <w:u w:val="single"/>
        </w:rPr>
      </w:pPr>
      <w:r w:rsidRPr="001E52F2">
        <w:rPr>
          <w:rFonts w:ascii="Times New Roman" w:hAnsi="Times New Roman"/>
          <w:i/>
          <w:sz w:val="24"/>
          <w:szCs w:val="24"/>
          <w:u w:val="single"/>
        </w:rPr>
        <w:t>Основными элементами ИОС являются:</w:t>
      </w:r>
    </w:p>
    <w:p w:rsidR="007F627B" w:rsidRPr="001E52F2" w:rsidRDefault="007F627B" w:rsidP="007F627B">
      <w:pPr>
        <w:pStyle w:val="afa"/>
        <w:jc w:val="both"/>
        <w:rPr>
          <w:rFonts w:ascii="Times New Roman" w:hAnsi="Times New Roman"/>
          <w:sz w:val="24"/>
          <w:szCs w:val="24"/>
        </w:rPr>
      </w:pPr>
      <w:r w:rsidRPr="001E52F2">
        <w:rPr>
          <w:rFonts w:ascii="Times New Roman" w:hAnsi="Times New Roman"/>
          <w:sz w:val="24"/>
          <w:szCs w:val="24"/>
        </w:rPr>
        <w:t>• информационно-образовательные ресурсы в виде печатной продукции;</w:t>
      </w:r>
    </w:p>
    <w:p w:rsidR="007F627B" w:rsidRPr="001E52F2" w:rsidRDefault="007F627B" w:rsidP="007F627B">
      <w:pPr>
        <w:pStyle w:val="afa"/>
        <w:jc w:val="both"/>
        <w:rPr>
          <w:rFonts w:ascii="Times New Roman" w:hAnsi="Times New Roman"/>
          <w:sz w:val="24"/>
          <w:szCs w:val="24"/>
        </w:rPr>
      </w:pPr>
      <w:r w:rsidRPr="001E52F2">
        <w:rPr>
          <w:rFonts w:ascii="Times New Roman" w:hAnsi="Times New Roman"/>
          <w:sz w:val="24"/>
          <w:szCs w:val="24"/>
        </w:rPr>
        <w:t>• информационно-образовательные ресурсы на сменных оптических носителях;</w:t>
      </w:r>
    </w:p>
    <w:p w:rsidR="007F627B" w:rsidRPr="001E52F2" w:rsidRDefault="007F627B" w:rsidP="007F627B">
      <w:pPr>
        <w:pStyle w:val="afa"/>
        <w:jc w:val="both"/>
        <w:rPr>
          <w:rFonts w:ascii="Times New Roman" w:hAnsi="Times New Roman"/>
          <w:sz w:val="24"/>
          <w:szCs w:val="24"/>
        </w:rPr>
      </w:pPr>
      <w:r w:rsidRPr="001E52F2">
        <w:rPr>
          <w:rFonts w:ascii="Times New Roman" w:hAnsi="Times New Roman"/>
          <w:sz w:val="24"/>
          <w:szCs w:val="24"/>
        </w:rPr>
        <w:t>• информационно-образовательные ресурсы Интернета;</w:t>
      </w:r>
    </w:p>
    <w:p w:rsidR="007F627B" w:rsidRPr="001E52F2" w:rsidRDefault="007F627B" w:rsidP="007F627B">
      <w:pPr>
        <w:pStyle w:val="afa"/>
        <w:jc w:val="both"/>
        <w:rPr>
          <w:rFonts w:ascii="Times New Roman" w:hAnsi="Times New Roman"/>
          <w:sz w:val="24"/>
          <w:szCs w:val="24"/>
        </w:rPr>
      </w:pPr>
      <w:r w:rsidRPr="001E52F2">
        <w:rPr>
          <w:rFonts w:ascii="Times New Roman" w:hAnsi="Times New Roman"/>
          <w:sz w:val="24"/>
          <w:szCs w:val="24"/>
        </w:rPr>
        <w:t>• вычислительная и информационно-телекоммуникационная инфраструктура;</w:t>
      </w:r>
    </w:p>
    <w:p w:rsidR="007F627B" w:rsidRPr="001E52F2" w:rsidRDefault="007F627B" w:rsidP="007F627B">
      <w:pPr>
        <w:pStyle w:val="afa"/>
        <w:jc w:val="both"/>
        <w:rPr>
          <w:rFonts w:ascii="Times New Roman" w:hAnsi="Times New Roman"/>
          <w:sz w:val="24"/>
          <w:szCs w:val="24"/>
        </w:rPr>
      </w:pPr>
      <w:r w:rsidRPr="001E52F2">
        <w:rPr>
          <w:rFonts w:ascii="Times New Roman" w:hAnsi="Times New Roman"/>
          <w:sz w:val="24"/>
          <w:szCs w:val="24"/>
        </w:rPr>
        <w:t>• прикладные программы, в том числе поддерживающие администрирование и финансово-хозяйственную деятельность Учреждения (бухгалтерский учёт, делопроизводство, кадры и т. д.).</w:t>
      </w:r>
    </w:p>
    <w:p w:rsidR="007F627B" w:rsidRPr="001E52F2" w:rsidRDefault="007F627B" w:rsidP="007F627B">
      <w:pPr>
        <w:shd w:val="clear" w:color="auto" w:fill="FFFFFF"/>
        <w:ind w:left="48" w:firstLine="715"/>
        <w:jc w:val="both"/>
        <w:rPr>
          <w:rFonts w:ascii="Times New Roman" w:hAnsi="Times New Roman"/>
          <w:sz w:val="24"/>
          <w:szCs w:val="24"/>
        </w:rPr>
      </w:pPr>
      <w:r w:rsidRPr="001E52F2">
        <w:rPr>
          <w:rFonts w:ascii="Times New Roman" w:hAnsi="Times New Roman"/>
          <w:bCs/>
          <w:spacing w:val="-1"/>
          <w:sz w:val="24"/>
          <w:szCs w:val="24"/>
          <w:u w:val="single"/>
        </w:rPr>
        <w:t xml:space="preserve">Информационно-образовательная среда </w:t>
      </w:r>
      <w:r w:rsidRPr="001E52F2">
        <w:rPr>
          <w:rStyle w:val="FontStyle33"/>
          <w:sz w:val="24"/>
          <w:szCs w:val="24"/>
        </w:rPr>
        <w:t xml:space="preserve">Учреждения </w:t>
      </w:r>
      <w:r w:rsidRPr="001E52F2">
        <w:rPr>
          <w:rFonts w:ascii="Times New Roman" w:hAnsi="Times New Roman"/>
          <w:sz w:val="24"/>
          <w:szCs w:val="24"/>
        </w:rPr>
        <w:t>включает в себя совокупность технологических средств (компьютеры</w:t>
      </w:r>
      <w:r>
        <w:rPr>
          <w:rFonts w:ascii="Times New Roman" w:hAnsi="Times New Roman"/>
          <w:sz w:val="24"/>
          <w:szCs w:val="24"/>
        </w:rPr>
        <w:t>: 1 компьютер на 1 чел</w:t>
      </w:r>
      <w:r w:rsidRPr="001E52F2">
        <w:rPr>
          <w:rFonts w:ascii="Times New Roman" w:hAnsi="Times New Roman"/>
          <w:sz w:val="24"/>
          <w:szCs w:val="24"/>
        </w:rPr>
        <w:t xml:space="preserve">), базы данных, коммуникационные каналы, </w:t>
      </w:r>
      <w:r w:rsidRPr="001E52F2">
        <w:rPr>
          <w:rFonts w:ascii="Times New Roman" w:hAnsi="Times New Roman"/>
          <w:spacing w:val="-1"/>
          <w:sz w:val="24"/>
          <w:szCs w:val="24"/>
        </w:rPr>
        <w:t xml:space="preserve">программные продукты и др.), культурные и организационные формы </w:t>
      </w:r>
      <w:r w:rsidRPr="001E52F2">
        <w:rPr>
          <w:rFonts w:ascii="Times New Roman" w:hAnsi="Times New Roman"/>
          <w:sz w:val="24"/>
          <w:szCs w:val="24"/>
        </w:rPr>
        <w:t>информационного взаимодействия.</w:t>
      </w:r>
    </w:p>
    <w:p w:rsidR="007F627B" w:rsidRPr="001E52F2" w:rsidRDefault="007F627B" w:rsidP="007F627B">
      <w:pPr>
        <w:shd w:val="clear" w:color="auto" w:fill="FFFFFF"/>
        <w:ind w:left="48" w:firstLine="715"/>
        <w:jc w:val="both"/>
        <w:rPr>
          <w:rFonts w:ascii="Times New Roman" w:hAnsi="Times New Roman"/>
          <w:spacing w:val="-1"/>
          <w:sz w:val="24"/>
          <w:szCs w:val="24"/>
        </w:rPr>
      </w:pPr>
      <w:r w:rsidRPr="001E52F2">
        <w:rPr>
          <w:rFonts w:ascii="Times New Roman" w:hAnsi="Times New Roman"/>
          <w:sz w:val="24"/>
          <w:szCs w:val="24"/>
        </w:rPr>
        <w:t xml:space="preserve">100% учителей начальных классов </w:t>
      </w:r>
      <w:proofErr w:type="gramStart"/>
      <w:r w:rsidRPr="001E52F2">
        <w:rPr>
          <w:rFonts w:ascii="Times New Roman" w:hAnsi="Times New Roman"/>
          <w:sz w:val="24"/>
          <w:szCs w:val="24"/>
        </w:rPr>
        <w:t>компетентны</w:t>
      </w:r>
      <w:proofErr w:type="gramEnd"/>
      <w:r w:rsidRPr="001E52F2">
        <w:rPr>
          <w:rFonts w:ascii="Times New Roman" w:hAnsi="Times New Roman"/>
          <w:sz w:val="24"/>
          <w:szCs w:val="24"/>
        </w:rPr>
        <w:t xml:space="preserve"> в решении учебно-познавательных и профессиональных задач с применением информационно-</w:t>
      </w:r>
      <w:r w:rsidRPr="001E52F2">
        <w:rPr>
          <w:rFonts w:ascii="Times New Roman" w:hAnsi="Times New Roman"/>
          <w:spacing w:val="-1"/>
          <w:sz w:val="24"/>
          <w:szCs w:val="24"/>
        </w:rPr>
        <w:t xml:space="preserve">коммуникационных технологий (ИКТ). </w:t>
      </w:r>
    </w:p>
    <w:p w:rsidR="007F627B" w:rsidRPr="001E52F2" w:rsidRDefault="007F627B" w:rsidP="007F627B">
      <w:pPr>
        <w:shd w:val="clear" w:color="auto" w:fill="FFFFFF"/>
        <w:ind w:left="48" w:firstLine="715"/>
        <w:jc w:val="both"/>
        <w:rPr>
          <w:rFonts w:ascii="Times New Roman" w:hAnsi="Times New Roman"/>
          <w:sz w:val="24"/>
          <w:szCs w:val="24"/>
        </w:rPr>
      </w:pPr>
      <w:r w:rsidRPr="001E52F2">
        <w:rPr>
          <w:rFonts w:ascii="Times New Roman" w:hAnsi="Times New Roman"/>
          <w:spacing w:val="-1"/>
          <w:sz w:val="24"/>
          <w:szCs w:val="24"/>
        </w:rPr>
        <w:t xml:space="preserve">В </w:t>
      </w:r>
      <w:r w:rsidRPr="001E52F2">
        <w:rPr>
          <w:rStyle w:val="FontStyle33"/>
          <w:sz w:val="24"/>
          <w:szCs w:val="24"/>
        </w:rPr>
        <w:t>Учреждении</w:t>
      </w:r>
      <w:r w:rsidRPr="001E52F2">
        <w:rPr>
          <w:rFonts w:ascii="Times New Roman" w:hAnsi="Times New Roman"/>
          <w:spacing w:val="-1"/>
          <w:sz w:val="24"/>
          <w:szCs w:val="24"/>
        </w:rPr>
        <w:t xml:space="preserve"> реализована программа информатизаци</w:t>
      </w:r>
      <w:r w:rsidR="00BD6969">
        <w:rPr>
          <w:rFonts w:ascii="Times New Roman" w:hAnsi="Times New Roman"/>
          <w:spacing w:val="-1"/>
          <w:sz w:val="24"/>
          <w:szCs w:val="24"/>
        </w:rPr>
        <w:t>и на 2008-2011 годы, разрабатывается</w:t>
      </w:r>
      <w:r w:rsidRPr="001E52F2">
        <w:rPr>
          <w:rFonts w:ascii="Times New Roman" w:hAnsi="Times New Roman"/>
          <w:spacing w:val="-1"/>
          <w:sz w:val="24"/>
          <w:szCs w:val="24"/>
        </w:rPr>
        <w:t xml:space="preserve">  </w:t>
      </w:r>
      <w:r w:rsidR="00BD6969">
        <w:rPr>
          <w:rFonts w:ascii="Times New Roman" w:hAnsi="Times New Roman"/>
          <w:spacing w:val="-1"/>
          <w:sz w:val="24"/>
          <w:szCs w:val="24"/>
        </w:rPr>
        <w:t>программа информатизации на 2020-2023</w:t>
      </w:r>
      <w:r w:rsidRPr="001E52F2">
        <w:rPr>
          <w:rFonts w:ascii="Times New Roman" w:hAnsi="Times New Roman"/>
          <w:spacing w:val="-1"/>
          <w:sz w:val="24"/>
          <w:szCs w:val="24"/>
        </w:rPr>
        <w:t xml:space="preserve"> годы, реализация которой направлена на дальнейшее развитие информационно-образовательной среды  </w:t>
      </w:r>
      <w:r w:rsidRPr="001E52F2">
        <w:rPr>
          <w:rStyle w:val="FontStyle33"/>
          <w:sz w:val="24"/>
          <w:szCs w:val="24"/>
        </w:rPr>
        <w:t>Учреждения</w:t>
      </w:r>
      <w:r w:rsidRPr="001E52F2">
        <w:rPr>
          <w:rFonts w:ascii="Times New Roman" w:hAnsi="Times New Roman"/>
          <w:spacing w:val="-1"/>
          <w:sz w:val="24"/>
          <w:szCs w:val="24"/>
        </w:rPr>
        <w:t>.</w:t>
      </w:r>
    </w:p>
    <w:p w:rsidR="007F627B" w:rsidRPr="001E52F2" w:rsidRDefault="007F627B" w:rsidP="007F627B">
      <w:pPr>
        <w:shd w:val="clear" w:color="auto" w:fill="FFFFFF"/>
        <w:tabs>
          <w:tab w:val="left" w:pos="5558"/>
          <w:tab w:val="left" w:pos="6984"/>
        </w:tabs>
        <w:ind w:firstLine="720"/>
        <w:jc w:val="both"/>
        <w:rPr>
          <w:rFonts w:ascii="Times New Roman" w:hAnsi="Times New Roman"/>
          <w:sz w:val="24"/>
          <w:szCs w:val="24"/>
        </w:rPr>
      </w:pPr>
      <w:r w:rsidRPr="001E52F2">
        <w:rPr>
          <w:rFonts w:ascii="Times New Roman" w:hAnsi="Times New Roman"/>
          <w:spacing w:val="-3"/>
          <w:sz w:val="24"/>
          <w:szCs w:val="24"/>
        </w:rPr>
        <w:t>При этом на данном этапе информационно-образовательная среда</w:t>
      </w:r>
      <w:r>
        <w:rPr>
          <w:rFonts w:ascii="Times New Roman" w:hAnsi="Times New Roman"/>
          <w:spacing w:val="-3"/>
          <w:sz w:val="24"/>
          <w:szCs w:val="24"/>
        </w:rPr>
        <w:t xml:space="preserve"> </w:t>
      </w:r>
      <w:r w:rsidRPr="001E52F2">
        <w:rPr>
          <w:rStyle w:val="FontStyle33"/>
          <w:sz w:val="24"/>
          <w:szCs w:val="24"/>
        </w:rPr>
        <w:t xml:space="preserve">Учреждения </w:t>
      </w:r>
      <w:r w:rsidRPr="001E52F2">
        <w:rPr>
          <w:rFonts w:ascii="Times New Roman" w:hAnsi="Times New Roman"/>
          <w:spacing w:val="-1"/>
          <w:sz w:val="24"/>
          <w:szCs w:val="24"/>
        </w:rPr>
        <w:t>обеспечивает возможность осуществлять в электронной (цифровой) форме следующие виды деятельности:</w:t>
      </w:r>
    </w:p>
    <w:p w:rsidR="007F627B" w:rsidRPr="001E52F2" w:rsidRDefault="007F627B" w:rsidP="006F6F2E">
      <w:pPr>
        <w:pStyle w:val="aa"/>
        <w:widowControl w:val="0"/>
        <w:numPr>
          <w:ilvl w:val="0"/>
          <w:numId w:val="145"/>
        </w:numPr>
        <w:shd w:val="clear" w:color="auto" w:fill="FFFFFF"/>
        <w:autoSpaceDE w:val="0"/>
        <w:autoSpaceDN w:val="0"/>
        <w:adjustRightInd w:val="0"/>
        <w:ind w:left="284" w:hanging="284"/>
        <w:contextualSpacing/>
        <w:jc w:val="both"/>
        <w:rPr>
          <w:sz w:val="24"/>
          <w:szCs w:val="24"/>
        </w:rPr>
      </w:pPr>
      <w:r w:rsidRPr="001E52F2">
        <w:rPr>
          <w:spacing w:val="-1"/>
          <w:sz w:val="24"/>
          <w:szCs w:val="24"/>
        </w:rPr>
        <w:t>планирование образовательного процесса;</w:t>
      </w:r>
    </w:p>
    <w:p w:rsidR="007F627B" w:rsidRPr="001E52F2" w:rsidRDefault="007F627B" w:rsidP="006F6F2E">
      <w:pPr>
        <w:pStyle w:val="aa"/>
        <w:widowControl w:val="0"/>
        <w:numPr>
          <w:ilvl w:val="0"/>
          <w:numId w:val="145"/>
        </w:numPr>
        <w:shd w:val="clear" w:color="auto" w:fill="FFFFFF"/>
        <w:autoSpaceDE w:val="0"/>
        <w:autoSpaceDN w:val="0"/>
        <w:adjustRightInd w:val="0"/>
        <w:ind w:left="284" w:hanging="284"/>
        <w:contextualSpacing/>
        <w:jc w:val="both"/>
        <w:rPr>
          <w:sz w:val="24"/>
          <w:szCs w:val="24"/>
        </w:rPr>
      </w:pPr>
      <w:r w:rsidRPr="001E52F2">
        <w:rPr>
          <w:sz w:val="24"/>
          <w:szCs w:val="24"/>
        </w:rPr>
        <w:t xml:space="preserve">размещение и сохранение материалов образовательного процесса, в том числе – работ обучающихся и педагогов, используемых участниками </w:t>
      </w:r>
      <w:r w:rsidRPr="001E52F2">
        <w:rPr>
          <w:spacing w:val="-1"/>
          <w:sz w:val="24"/>
          <w:szCs w:val="24"/>
        </w:rPr>
        <w:t>образовательного процесса информационных ресурсов;</w:t>
      </w:r>
    </w:p>
    <w:p w:rsidR="007F627B" w:rsidRPr="001E52F2" w:rsidRDefault="007F627B" w:rsidP="006F6F2E">
      <w:pPr>
        <w:pStyle w:val="aa"/>
        <w:widowControl w:val="0"/>
        <w:numPr>
          <w:ilvl w:val="0"/>
          <w:numId w:val="145"/>
        </w:numPr>
        <w:shd w:val="clear" w:color="auto" w:fill="FFFFFF"/>
        <w:autoSpaceDE w:val="0"/>
        <w:autoSpaceDN w:val="0"/>
        <w:adjustRightInd w:val="0"/>
        <w:ind w:left="284" w:hanging="284"/>
        <w:contextualSpacing/>
        <w:jc w:val="both"/>
        <w:rPr>
          <w:sz w:val="24"/>
          <w:szCs w:val="24"/>
        </w:rPr>
      </w:pPr>
      <w:r w:rsidRPr="001E52F2">
        <w:rPr>
          <w:spacing w:val="-1"/>
          <w:sz w:val="24"/>
          <w:szCs w:val="24"/>
        </w:rPr>
        <w:t>фиксацию хода образовательного процесса и результатов освоения ООП НОО;</w:t>
      </w:r>
    </w:p>
    <w:p w:rsidR="007F627B" w:rsidRPr="001E52F2" w:rsidRDefault="007F627B" w:rsidP="006F6F2E">
      <w:pPr>
        <w:pStyle w:val="aa"/>
        <w:widowControl w:val="0"/>
        <w:numPr>
          <w:ilvl w:val="0"/>
          <w:numId w:val="145"/>
        </w:numPr>
        <w:shd w:val="clear" w:color="auto" w:fill="FFFFFF"/>
        <w:autoSpaceDE w:val="0"/>
        <w:autoSpaceDN w:val="0"/>
        <w:adjustRightInd w:val="0"/>
        <w:ind w:left="284" w:hanging="284"/>
        <w:contextualSpacing/>
        <w:jc w:val="both"/>
        <w:rPr>
          <w:sz w:val="24"/>
          <w:szCs w:val="24"/>
        </w:rPr>
      </w:pPr>
      <w:r w:rsidRPr="001E52F2">
        <w:rPr>
          <w:sz w:val="24"/>
          <w:szCs w:val="24"/>
        </w:rPr>
        <w:t xml:space="preserve">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w:t>
      </w:r>
      <w:r w:rsidRPr="001E52F2">
        <w:rPr>
          <w:spacing w:val="-1"/>
          <w:sz w:val="24"/>
          <w:szCs w:val="24"/>
        </w:rPr>
        <w:t>для решения задач управления образовательной деятельностью;</w:t>
      </w:r>
    </w:p>
    <w:p w:rsidR="007F627B" w:rsidRPr="001E52F2" w:rsidRDefault="007F627B" w:rsidP="006F6F2E">
      <w:pPr>
        <w:pStyle w:val="aa"/>
        <w:widowControl w:val="0"/>
        <w:numPr>
          <w:ilvl w:val="0"/>
          <w:numId w:val="145"/>
        </w:numPr>
        <w:shd w:val="clear" w:color="auto" w:fill="FFFFFF"/>
        <w:autoSpaceDE w:val="0"/>
        <w:autoSpaceDN w:val="0"/>
        <w:adjustRightInd w:val="0"/>
        <w:ind w:left="284" w:hanging="284"/>
        <w:contextualSpacing/>
        <w:jc w:val="both"/>
        <w:rPr>
          <w:sz w:val="24"/>
          <w:szCs w:val="24"/>
        </w:rPr>
      </w:pPr>
      <w:r w:rsidRPr="001E52F2">
        <w:rPr>
          <w:spacing w:val="-1"/>
          <w:sz w:val="24"/>
          <w:szCs w:val="24"/>
        </w:rPr>
        <w:t xml:space="preserve">контролируемый доступ участников образовательного процесса к </w:t>
      </w:r>
      <w:r w:rsidRPr="001E52F2">
        <w:rPr>
          <w:sz w:val="24"/>
          <w:szCs w:val="24"/>
        </w:rPr>
        <w:t xml:space="preserve">информационным образовательным ресурсам в сети Интернет </w:t>
      </w:r>
      <w:r w:rsidRPr="001E52F2">
        <w:rPr>
          <w:spacing w:val="-1"/>
          <w:sz w:val="24"/>
          <w:szCs w:val="24"/>
        </w:rPr>
        <w:t xml:space="preserve">(ограничение </w:t>
      </w:r>
      <w:r w:rsidRPr="001E52F2">
        <w:rPr>
          <w:sz w:val="24"/>
          <w:szCs w:val="24"/>
        </w:rPr>
        <w:t xml:space="preserve">доступа к </w:t>
      </w:r>
      <w:r w:rsidRPr="001E52F2">
        <w:rPr>
          <w:spacing w:val="-1"/>
          <w:sz w:val="24"/>
          <w:szCs w:val="24"/>
        </w:rPr>
        <w:t>информации, несовместимой с задачами духовно-</w:t>
      </w:r>
      <w:r w:rsidRPr="001E52F2">
        <w:rPr>
          <w:sz w:val="24"/>
          <w:szCs w:val="24"/>
        </w:rPr>
        <w:t>нравственного развития и воспитания обучающихся);</w:t>
      </w:r>
    </w:p>
    <w:p w:rsidR="007F627B" w:rsidRPr="001E52F2" w:rsidRDefault="007F627B" w:rsidP="006F6F2E">
      <w:pPr>
        <w:pStyle w:val="aa"/>
        <w:widowControl w:val="0"/>
        <w:numPr>
          <w:ilvl w:val="0"/>
          <w:numId w:val="145"/>
        </w:numPr>
        <w:shd w:val="clear" w:color="auto" w:fill="FFFFFF"/>
        <w:autoSpaceDE w:val="0"/>
        <w:autoSpaceDN w:val="0"/>
        <w:adjustRightInd w:val="0"/>
        <w:ind w:left="284" w:hanging="284"/>
        <w:contextualSpacing/>
        <w:jc w:val="both"/>
        <w:rPr>
          <w:sz w:val="24"/>
          <w:szCs w:val="24"/>
        </w:rPr>
      </w:pPr>
      <w:r w:rsidRPr="001E52F2">
        <w:rPr>
          <w:sz w:val="24"/>
          <w:szCs w:val="24"/>
        </w:rPr>
        <w:t xml:space="preserve">взаимодействие </w:t>
      </w:r>
      <w:r w:rsidRPr="001E52F2">
        <w:rPr>
          <w:rStyle w:val="FontStyle33"/>
          <w:sz w:val="24"/>
          <w:szCs w:val="24"/>
        </w:rPr>
        <w:t>Учреждения</w:t>
      </w:r>
      <w:r w:rsidRPr="001E52F2">
        <w:rPr>
          <w:sz w:val="24"/>
          <w:szCs w:val="24"/>
        </w:rPr>
        <w:t xml:space="preserve"> с органами, осуществляющими управление в сфере образования и с другими образовательными учреждениями, организациями.</w:t>
      </w:r>
    </w:p>
    <w:p w:rsidR="007F627B" w:rsidRPr="001E52F2" w:rsidRDefault="007F627B" w:rsidP="00BD6969">
      <w:pPr>
        <w:shd w:val="clear" w:color="auto" w:fill="FFFFFF"/>
        <w:spacing w:before="5"/>
        <w:ind w:left="5" w:right="77" w:firstLine="701"/>
        <w:jc w:val="both"/>
        <w:rPr>
          <w:rFonts w:ascii="Times New Roman" w:hAnsi="Times New Roman"/>
          <w:sz w:val="24"/>
          <w:szCs w:val="24"/>
        </w:rPr>
      </w:pPr>
      <w:r w:rsidRPr="001E52F2">
        <w:rPr>
          <w:rFonts w:ascii="Times New Roman" w:hAnsi="Times New Roman"/>
          <w:sz w:val="24"/>
          <w:szCs w:val="24"/>
        </w:rPr>
        <w:t xml:space="preserve">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w:t>
      </w:r>
      <w:proofErr w:type="spellStart"/>
      <w:r w:rsidRPr="001E52F2">
        <w:rPr>
          <w:rFonts w:ascii="Times New Roman" w:hAnsi="Times New Roman"/>
          <w:sz w:val="24"/>
          <w:szCs w:val="24"/>
        </w:rPr>
        <w:t>законодат</w:t>
      </w:r>
      <w:proofErr w:type="spellEnd"/>
    </w:p>
    <w:p w:rsidR="007F627B" w:rsidRDefault="007F627B" w:rsidP="007F627B">
      <w:pPr>
        <w:shd w:val="clear" w:color="auto" w:fill="FFFFFF"/>
        <w:spacing w:before="5"/>
        <w:ind w:left="5" w:right="77" w:firstLine="701"/>
        <w:jc w:val="both"/>
        <w:rPr>
          <w:rFonts w:ascii="Times New Roman" w:hAnsi="Times New Roman"/>
          <w:sz w:val="24"/>
          <w:szCs w:val="24"/>
          <w:vertAlign w:val="superscript"/>
        </w:rPr>
      </w:pPr>
    </w:p>
    <w:p w:rsidR="007F627B" w:rsidRPr="00397383" w:rsidRDefault="007F627B" w:rsidP="007F627B">
      <w:pPr>
        <w:shd w:val="clear" w:color="auto" w:fill="FFFFFF"/>
        <w:spacing w:before="5"/>
        <w:ind w:left="5" w:right="77" w:firstLine="701"/>
        <w:jc w:val="center"/>
        <w:rPr>
          <w:rFonts w:ascii="Times New Roman" w:hAnsi="Times New Roman"/>
          <w:sz w:val="24"/>
          <w:szCs w:val="24"/>
          <w:vertAlign w:val="superscript"/>
        </w:rPr>
      </w:pPr>
      <w:r w:rsidRPr="00397383">
        <w:rPr>
          <w:rFonts w:ascii="Times New Roman" w:hAnsi="Times New Roman"/>
          <w:b/>
          <w:sz w:val="24"/>
          <w:szCs w:val="24"/>
        </w:rPr>
        <w:t>Методическое и техническое оснащение образовательного процесса</w:t>
      </w:r>
    </w:p>
    <w:tbl>
      <w:tblPr>
        <w:tblW w:w="847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tblPr>
      <w:tblGrid>
        <w:gridCol w:w="3085"/>
        <w:gridCol w:w="1419"/>
        <w:gridCol w:w="1419"/>
        <w:gridCol w:w="2552"/>
      </w:tblGrid>
      <w:tr w:rsidR="007F627B" w:rsidRPr="00397383" w:rsidTr="00F14000">
        <w:trPr>
          <w:jc w:val="center"/>
        </w:trPr>
        <w:tc>
          <w:tcPr>
            <w:tcW w:w="3085" w:type="dxa"/>
            <w:shd w:val="clear" w:color="auto" w:fill="auto"/>
            <w:tcMar>
              <w:top w:w="0" w:type="dxa"/>
              <w:left w:w="108" w:type="dxa"/>
              <w:bottom w:w="0" w:type="dxa"/>
              <w:right w:w="108" w:type="dxa"/>
            </w:tcMar>
            <w:hideMark/>
          </w:tcPr>
          <w:p w:rsidR="007F627B" w:rsidRPr="00397383" w:rsidRDefault="007F627B" w:rsidP="00F14000">
            <w:pPr>
              <w:jc w:val="center"/>
              <w:rPr>
                <w:rFonts w:ascii="Times New Roman" w:hAnsi="Times New Roman"/>
                <w:color w:val="000000"/>
              </w:rPr>
            </w:pPr>
            <w:r w:rsidRPr="00397383">
              <w:rPr>
                <w:rFonts w:ascii="Times New Roman" w:hAnsi="Times New Roman"/>
                <w:color w:val="000000"/>
                <w:bdr w:val="none" w:sz="0" w:space="0" w:color="auto" w:frame="1"/>
              </w:rPr>
              <w:t>Наименование технических средств обучения</w:t>
            </w:r>
          </w:p>
        </w:tc>
        <w:tc>
          <w:tcPr>
            <w:tcW w:w="1419" w:type="dxa"/>
            <w:shd w:val="clear" w:color="auto" w:fill="auto"/>
            <w:tcMar>
              <w:top w:w="0" w:type="dxa"/>
              <w:left w:w="108" w:type="dxa"/>
              <w:bottom w:w="0" w:type="dxa"/>
              <w:right w:w="108" w:type="dxa"/>
            </w:tcMar>
            <w:hideMark/>
          </w:tcPr>
          <w:p w:rsidR="007F627B" w:rsidRPr="00397383" w:rsidRDefault="007F627B" w:rsidP="00F14000">
            <w:pPr>
              <w:jc w:val="center"/>
              <w:rPr>
                <w:rFonts w:ascii="Times New Roman" w:hAnsi="Times New Roman"/>
                <w:color w:val="000000"/>
              </w:rPr>
            </w:pPr>
            <w:r w:rsidRPr="00397383">
              <w:rPr>
                <w:rFonts w:ascii="Times New Roman" w:hAnsi="Times New Roman"/>
                <w:color w:val="000000"/>
                <w:bdr w:val="none" w:sz="0" w:space="0" w:color="auto" w:frame="1"/>
              </w:rPr>
              <w:t>Имеется в наличии</w:t>
            </w:r>
          </w:p>
        </w:tc>
        <w:tc>
          <w:tcPr>
            <w:tcW w:w="1419" w:type="dxa"/>
            <w:shd w:val="clear" w:color="auto" w:fill="auto"/>
            <w:tcMar>
              <w:top w:w="0" w:type="dxa"/>
              <w:left w:w="108" w:type="dxa"/>
              <w:bottom w:w="0" w:type="dxa"/>
              <w:right w:w="108" w:type="dxa"/>
            </w:tcMar>
            <w:hideMark/>
          </w:tcPr>
          <w:p w:rsidR="007F627B" w:rsidRPr="00397383" w:rsidRDefault="007F627B" w:rsidP="00F14000">
            <w:pPr>
              <w:jc w:val="center"/>
              <w:rPr>
                <w:rFonts w:ascii="Times New Roman" w:hAnsi="Times New Roman"/>
                <w:color w:val="000000"/>
              </w:rPr>
            </w:pPr>
            <w:r w:rsidRPr="00397383">
              <w:rPr>
                <w:rFonts w:ascii="Times New Roman" w:hAnsi="Times New Roman"/>
                <w:color w:val="000000"/>
                <w:bdr w:val="none" w:sz="0" w:space="0" w:color="auto" w:frame="1"/>
              </w:rPr>
              <w:t>Из них исправных</w:t>
            </w:r>
          </w:p>
        </w:tc>
        <w:tc>
          <w:tcPr>
            <w:tcW w:w="2552" w:type="dxa"/>
            <w:shd w:val="clear" w:color="auto" w:fill="auto"/>
            <w:tcMar>
              <w:top w:w="0" w:type="dxa"/>
              <w:left w:w="108" w:type="dxa"/>
              <w:bottom w:w="0" w:type="dxa"/>
              <w:right w:w="108" w:type="dxa"/>
            </w:tcMar>
            <w:hideMark/>
          </w:tcPr>
          <w:p w:rsidR="007F627B" w:rsidRPr="00397383" w:rsidRDefault="007F627B" w:rsidP="00F14000">
            <w:pPr>
              <w:jc w:val="center"/>
              <w:rPr>
                <w:rFonts w:ascii="Times New Roman" w:hAnsi="Times New Roman"/>
                <w:color w:val="000000"/>
              </w:rPr>
            </w:pPr>
            <w:r w:rsidRPr="00397383">
              <w:rPr>
                <w:rFonts w:ascii="Times New Roman" w:hAnsi="Times New Roman"/>
                <w:color w:val="000000"/>
                <w:bdr w:val="none" w:sz="0" w:space="0" w:color="auto" w:frame="1"/>
              </w:rPr>
              <w:t>Наличие приспособлений для хранения и использования</w:t>
            </w:r>
          </w:p>
        </w:tc>
      </w:tr>
      <w:tr w:rsidR="007F627B" w:rsidRPr="00397383" w:rsidTr="00F14000">
        <w:trPr>
          <w:jc w:val="center"/>
        </w:trPr>
        <w:tc>
          <w:tcPr>
            <w:tcW w:w="3085" w:type="dxa"/>
            <w:shd w:val="clear" w:color="auto" w:fill="auto"/>
            <w:tcMar>
              <w:top w:w="0" w:type="dxa"/>
              <w:left w:w="108" w:type="dxa"/>
              <w:bottom w:w="0" w:type="dxa"/>
              <w:right w:w="108" w:type="dxa"/>
            </w:tcMar>
            <w:hideMark/>
          </w:tcPr>
          <w:p w:rsidR="007F627B" w:rsidRPr="00397383" w:rsidRDefault="007F627B" w:rsidP="00F14000">
            <w:pPr>
              <w:jc w:val="center"/>
              <w:rPr>
                <w:rFonts w:ascii="Times New Roman" w:hAnsi="Times New Roman"/>
                <w:color w:val="000000"/>
              </w:rPr>
            </w:pPr>
            <w:proofErr w:type="spellStart"/>
            <w:r w:rsidRPr="00397383">
              <w:rPr>
                <w:rFonts w:ascii="Times New Roman" w:hAnsi="Times New Roman"/>
                <w:i/>
                <w:iCs/>
                <w:color w:val="000000"/>
                <w:bdr w:val="none" w:sz="0" w:space="0" w:color="auto" w:frame="1"/>
              </w:rPr>
              <w:t>Мультимедийный</w:t>
            </w:r>
            <w:proofErr w:type="spellEnd"/>
            <w:r w:rsidRPr="00397383">
              <w:rPr>
                <w:rFonts w:ascii="Times New Roman" w:hAnsi="Times New Roman"/>
                <w:i/>
                <w:iCs/>
                <w:color w:val="000000"/>
                <w:bdr w:val="none" w:sz="0" w:space="0" w:color="auto" w:frame="1"/>
              </w:rPr>
              <w:t xml:space="preserve"> проектор</w:t>
            </w:r>
          </w:p>
        </w:tc>
        <w:tc>
          <w:tcPr>
            <w:tcW w:w="1419" w:type="dxa"/>
            <w:shd w:val="clear" w:color="auto" w:fill="auto"/>
            <w:tcMar>
              <w:top w:w="0" w:type="dxa"/>
              <w:left w:w="108" w:type="dxa"/>
              <w:bottom w:w="0" w:type="dxa"/>
              <w:right w:w="108" w:type="dxa"/>
            </w:tcMar>
            <w:hideMark/>
          </w:tcPr>
          <w:p w:rsidR="007F627B" w:rsidRPr="00397383" w:rsidRDefault="007F627B" w:rsidP="00F14000">
            <w:pPr>
              <w:jc w:val="center"/>
              <w:rPr>
                <w:rFonts w:ascii="Times New Roman" w:hAnsi="Times New Roman"/>
                <w:color w:val="000000"/>
              </w:rPr>
            </w:pPr>
            <w:r>
              <w:rPr>
                <w:rFonts w:ascii="Times New Roman" w:hAnsi="Times New Roman"/>
                <w:i/>
                <w:iCs/>
                <w:color w:val="000000"/>
                <w:bdr w:val="none" w:sz="0" w:space="0" w:color="auto" w:frame="1"/>
              </w:rPr>
              <w:t>3</w:t>
            </w:r>
          </w:p>
        </w:tc>
        <w:tc>
          <w:tcPr>
            <w:tcW w:w="1419" w:type="dxa"/>
            <w:shd w:val="clear" w:color="auto" w:fill="auto"/>
            <w:tcMar>
              <w:top w:w="0" w:type="dxa"/>
              <w:left w:w="108" w:type="dxa"/>
              <w:bottom w:w="0" w:type="dxa"/>
              <w:right w:w="108" w:type="dxa"/>
            </w:tcMar>
            <w:hideMark/>
          </w:tcPr>
          <w:p w:rsidR="007F627B" w:rsidRPr="00397383" w:rsidRDefault="007F627B" w:rsidP="00F14000">
            <w:pPr>
              <w:jc w:val="center"/>
              <w:rPr>
                <w:rFonts w:ascii="Times New Roman" w:hAnsi="Times New Roman"/>
                <w:color w:val="000000"/>
              </w:rPr>
            </w:pPr>
            <w:r>
              <w:rPr>
                <w:rFonts w:ascii="Times New Roman" w:hAnsi="Times New Roman"/>
                <w:i/>
                <w:iCs/>
                <w:color w:val="000000"/>
                <w:bdr w:val="none" w:sz="0" w:space="0" w:color="auto" w:frame="1"/>
              </w:rPr>
              <w:t>3</w:t>
            </w:r>
          </w:p>
        </w:tc>
        <w:tc>
          <w:tcPr>
            <w:tcW w:w="2552" w:type="dxa"/>
            <w:shd w:val="clear" w:color="auto" w:fill="auto"/>
            <w:tcMar>
              <w:top w:w="0" w:type="dxa"/>
              <w:left w:w="108" w:type="dxa"/>
              <w:bottom w:w="0" w:type="dxa"/>
              <w:right w:w="108" w:type="dxa"/>
            </w:tcMar>
            <w:hideMark/>
          </w:tcPr>
          <w:p w:rsidR="007F627B" w:rsidRPr="00397383" w:rsidRDefault="007F627B" w:rsidP="00F14000">
            <w:pPr>
              <w:jc w:val="center"/>
              <w:rPr>
                <w:rFonts w:ascii="Times New Roman" w:hAnsi="Times New Roman"/>
                <w:color w:val="000000"/>
              </w:rPr>
            </w:pPr>
            <w:r w:rsidRPr="00397383">
              <w:rPr>
                <w:rFonts w:ascii="Times New Roman" w:hAnsi="Times New Roman"/>
                <w:i/>
                <w:iCs/>
                <w:color w:val="000000"/>
                <w:bdr w:val="none" w:sz="0" w:space="0" w:color="auto" w:frame="1"/>
              </w:rPr>
              <w:t>имеется</w:t>
            </w:r>
          </w:p>
        </w:tc>
      </w:tr>
      <w:tr w:rsidR="007F627B" w:rsidRPr="00397383" w:rsidTr="00F14000">
        <w:trPr>
          <w:jc w:val="center"/>
        </w:trPr>
        <w:tc>
          <w:tcPr>
            <w:tcW w:w="3085" w:type="dxa"/>
            <w:shd w:val="clear" w:color="auto" w:fill="auto"/>
            <w:tcMar>
              <w:top w:w="0" w:type="dxa"/>
              <w:left w:w="108" w:type="dxa"/>
              <w:bottom w:w="0" w:type="dxa"/>
              <w:right w:w="108" w:type="dxa"/>
            </w:tcMar>
            <w:hideMark/>
          </w:tcPr>
          <w:p w:rsidR="007F627B" w:rsidRPr="00397383" w:rsidRDefault="007F627B" w:rsidP="00F14000">
            <w:pPr>
              <w:jc w:val="center"/>
              <w:rPr>
                <w:rFonts w:ascii="Times New Roman" w:hAnsi="Times New Roman"/>
                <w:color w:val="000000"/>
              </w:rPr>
            </w:pPr>
            <w:r w:rsidRPr="00397383">
              <w:rPr>
                <w:rFonts w:ascii="Times New Roman" w:hAnsi="Times New Roman"/>
                <w:i/>
                <w:iCs/>
                <w:color w:val="000000"/>
                <w:bdr w:val="none" w:sz="0" w:space="0" w:color="auto" w:frame="1"/>
              </w:rPr>
              <w:t>Компьютер</w:t>
            </w:r>
          </w:p>
        </w:tc>
        <w:tc>
          <w:tcPr>
            <w:tcW w:w="1419" w:type="dxa"/>
            <w:shd w:val="clear" w:color="auto" w:fill="auto"/>
            <w:tcMar>
              <w:top w:w="0" w:type="dxa"/>
              <w:left w:w="108" w:type="dxa"/>
              <w:bottom w:w="0" w:type="dxa"/>
              <w:right w:w="108" w:type="dxa"/>
            </w:tcMar>
            <w:hideMark/>
          </w:tcPr>
          <w:p w:rsidR="007F627B" w:rsidRPr="00397383" w:rsidRDefault="007F627B" w:rsidP="00F14000">
            <w:pPr>
              <w:jc w:val="center"/>
              <w:rPr>
                <w:rFonts w:ascii="Times New Roman" w:hAnsi="Times New Roman"/>
                <w:color w:val="000000"/>
              </w:rPr>
            </w:pPr>
            <w:r>
              <w:rPr>
                <w:rFonts w:ascii="Times New Roman" w:hAnsi="Times New Roman"/>
                <w:i/>
                <w:iCs/>
                <w:color w:val="000000"/>
                <w:bdr w:val="none" w:sz="0" w:space="0" w:color="auto" w:frame="1"/>
              </w:rPr>
              <w:t>3</w:t>
            </w:r>
          </w:p>
        </w:tc>
        <w:tc>
          <w:tcPr>
            <w:tcW w:w="1419" w:type="dxa"/>
            <w:shd w:val="clear" w:color="auto" w:fill="auto"/>
            <w:tcMar>
              <w:top w:w="0" w:type="dxa"/>
              <w:left w:w="108" w:type="dxa"/>
              <w:bottom w:w="0" w:type="dxa"/>
              <w:right w:w="108" w:type="dxa"/>
            </w:tcMar>
            <w:hideMark/>
          </w:tcPr>
          <w:p w:rsidR="007F627B" w:rsidRPr="00397383" w:rsidRDefault="007F627B" w:rsidP="00F14000">
            <w:pPr>
              <w:jc w:val="center"/>
              <w:rPr>
                <w:rFonts w:ascii="Times New Roman" w:hAnsi="Times New Roman"/>
                <w:color w:val="000000"/>
              </w:rPr>
            </w:pPr>
            <w:r>
              <w:rPr>
                <w:rFonts w:ascii="Times New Roman" w:hAnsi="Times New Roman"/>
                <w:i/>
                <w:iCs/>
                <w:color w:val="000000"/>
                <w:bdr w:val="none" w:sz="0" w:space="0" w:color="auto" w:frame="1"/>
              </w:rPr>
              <w:t>3</w:t>
            </w:r>
          </w:p>
        </w:tc>
        <w:tc>
          <w:tcPr>
            <w:tcW w:w="2552" w:type="dxa"/>
            <w:shd w:val="clear" w:color="auto" w:fill="auto"/>
            <w:tcMar>
              <w:top w:w="0" w:type="dxa"/>
              <w:left w:w="108" w:type="dxa"/>
              <w:bottom w:w="0" w:type="dxa"/>
              <w:right w:w="108" w:type="dxa"/>
            </w:tcMar>
            <w:hideMark/>
          </w:tcPr>
          <w:p w:rsidR="007F627B" w:rsidRPr="00397383" w:rsidRDefault="007F627B" w:rsidP="00F14000">
            <w:pPr>
              <w:jc w:val="center"/>
              <w:rPr>
                <w:rFonts w:ascii="Times New Roman" w:hAnsi="Times New Roman"/>
                <w:color w:val="000000"/>
              </w:rPr>
            </w:pPr>
            <w:r w:rsidRPr="00397383">
              <w:rPr>
                <w:rFonts w:ascii="Times New Roman" w:hAnsi="Times New Roman"/>
                <w:i/>
                <w:iCs/>
                <w:color w:val="000000"/>
                <w:bdr w:val="none" w:sz="0" w:space="0" w:color="auto" w:frame="1"/>
              </w:rPr>
              <w:t>имеется</w:t>
            </w:r>
          </w:p>
        </w:tc>
      </w:tr>
      <w:tr w:rsidR="007F627B" w:rsidRPr="00397383" w:rsidTr="00F14000">
        <w:trPr>
          <w:jc w:val="center"/>
        </w:trPr>
        <w:tc>
          <w:tcPr>
            <w:tcW w:w="3085" w:type="dxa"/>
            <w:shd w:val="clear" w:color="auto" w:fill="auto"/>
            <w:tcMar>
              <w:top w:w="0" w:type="dxa"/>
              <w:left w:w="108" w:type="dxa"/>
              <w:bottom w:w="0" w:type="dxa"/>
              <w:right w:w="108" w:type="dxa"/>
            </w:tcMar>
            <w:hideMark/>
          </w:tcPr>
          <w:p w:rsidR="007F627B" w:rsidRPr="00397383" w:rsidRDefault="007F627B" w:rsidP="00F14000">
            <w:pPr>
              <w:jc w:val="center"/>
              <w:rPr>
                <w:rFonts w:ascii="Times New Roman" w:hAnsi="Times New Roman"/>
                <w:color w:val="000000"/>
              </w:rPr>
            </w:pPr>
            <w:r w:rsidRPr="00397383">
              <w:rPr>
                <w:rFonts w:ascii="Times New Roman" w:hAnsi="Times New Roman"/>
                <w:i/>
                <w:iCs/>
                <w:color w:val="000000"/>
                <w:bdr w:val="none" w:sz="0" w:space="0" w:color="auto" w:frame="1"/>
              </w:rPr>
              <w:t>Ноутбук</w:t>
            </w:r>
          </w:p>
        </w:tc>
        <w:tc>
          <w:tcPr>
            <w:tcW w:w="1419" w:type="dxa"/>
            <w:shd w:val="clear" w:color="auto" w:fill="auto"/>
            <w:tcMar>
              <w:top w:w="0" w:type="dxa"/>
              <w:left w:w="108" w:type="dxa"/>
              <w:bottom w:w="0" w:type="dxa"/>
              <w:right w:w="108" w:type="dxa"/>
            </w:tcMar>
            <w:hideMark/>
          </w:tcPr>
          <w:p w:rsidR="007F627B" w:rsidRPr="00397383" w:rsidRDefault="007F627B" w:rsidP="00F14000">
            <w:pPr>
              <w:jc w:val="center"/>
              <w:rPr>
                <w:rFonts w:ascii="Times New Roman" w:hAnsi="Times New Roman"/>
                <w:color w:val="000000"/>
              </w:rPr>
            </w:pPr>
            <w:r w:rsidRPr="00397383">
              <w:rPr>
                <w:rFonts w:ascii="Times New Roman" w:hAnsi="Times New Roman"/>
                <w:i/>
                <w:iCs/>
                <w:color w:val="000000"/>
                <w:bdr w:val="none" w:sz="0" w:space="0" w:color="auto" w:frame="1"/>
              </w:rPr>
              <w:t>3</w:t>
            </w:r>
          </w:p>
        </w:tc>
        <w:tc>
          <w:tcPr>
            <w:tcW w:w="1419" w:type="dxa"/>
            <w:shd w:val="clear" w:color="auto" w:fill="auto"/>
            <w:tcMar>
              <w:top w:w="0" w:type="dxa"/>
              <w:left w:w="108" w:type="dxa"/>
              <w:bottom w:w="0" w:type="dxa"/>
              <w:right w:w="108" w:type="dxa"/>
            </w:tcMar>
            <w:hideMark/>
          </w:tcPr>
          <w:p w:rsidR="007F627B" w:rsidRPr="00397383" w:rsidRDefault="007F627B" w:rsidP="00F14000">
            <w:pPr>
              <w:jc w:val="center"/>
              <w:rPr>
                <w:rFonts w:ascii="Times New Roman" w:hAnsi="Times New Roman"/>
                <w:color w:val="000000"/>
              </w:rPr>
            </w:pPr>
            <w:r w:rsidRPr="00397383">
              <w:rPr>
                <w:rFonts w:ascii="Times New Roman" w:hAnsi="Times New Roman"/>
                <w:i/>
                <w:iCs/>
                <w:color w:val="000000"/>
                <w:bdr w:val="none" w:sz="0" w:space="0" w:color="auto" w:frame="1"/>
              </w:rPr>
              <w:t>3</w:t>
            </w:r>
          </w:p>
        </w:tc>
        <w:tc>
          <w:tcPr>
            <w:tcW w:w="2552" w:type="dxa"/>
            <w:shd w:val="clear" w:color="auto" w:fill="auto"/>
            <w:tcMar>
              <w:top w:w="0" w:type="dxa"/>
              <w:left w:w="108" w:type="dxa"/>
              <w:bottom w:w="0" w:type="dxa"/>
              <w:right w:w="108" w:type="dxa"/>
            </w:tcMar>
            <w:hideMark/>
          </w:tcPr>
          <w:p w:rsidR="007F627B" w:rsidRPr="00397383" w:rsidRDefault="007F627B" w:rsidP="00F14000">
            <w:pPr>
              <w:jc w:val="center"/>
              <w:rPr>
                <w:rFonts w:ascii="Times New Roman" w:hAnsi="Times New Roman"/>
                <w:color w:val="000000"/>
              </w:rPr>
            </w:pPr>
            <w:r w:rsidRPr="00397383">
              <w:rPr>
                <w:rFonts w:ascii="Times New Roman" w:hAnsi="Times New Roman"/>
                <w:i/>
                <w:iCs/>
                <w:color w:val="000000"/>
                <w:bdr w:val="none" w:sz="0" w:space="0" w:color="auto" w:frame="1"/>
              </w:rPr>
              <w:t>имеется</w:t>
            </w:r>
          </w:p>
        </w:tc>
      </w:tr>
      <w:tr w:rsidR="007F627B" w:rsidRPr="00397383" w:rsidTr="00F14000">
        <w:trPr>
          <w:jc w:val="center"/>
        </w:trPr>
        <w:tc>
          <w:tcPr>
            <w:tcW w:w="3085" w:type="dxa"/>
            <w:shd w:val="clear" w:color="auto" w:fill="auto"/>
            <w:tcMar>
              <w:top w:w="0" w:type="dxa"/>
              <w:left w:w="108" w:type="dxa"/>
              <w:bottom w:w="0" w:type="dxa"/>
              <w:right w:w="108" w:type="dxa"/>
            </w:tcMar>
            <w:hideMark/>
          </w:tcPr>
          <w:p w:rsidR="007F627B" w:rsidRPr="00397383" w:rsidRDefault="007F627B" w:rsidP="00F14000">
            <w:pPr>
              <w:jc w:val="center"/>
              <w:rPr>
                <w:rFonts w:ascii="Times New Roman" w:hAnsi="Times New Roman"/>
                <w:color w:val="000000"/>
              </w:rPr>
            </w:pPr>
            <w:r w:rsidRPr="00397383">
              <w:rPr>
                <w:rFonts w:ascii="Times New Roman" w:hAnsi="Times New Roman"/>
                <w:i/>
                <w:iCs/>
                <w:color w:val="000000"/>
                <w:bdr w:val="none" w:sz="0" w:space="0" w:color="auto" w:frame="1"/>
              </w:rPr>
              <w:lastRenderedPageBreak/>
              <w:t>Сканер</w:t>
            </w:r>
          </w:p>
        </w:tc>
        <w:tc>
          <w:tcPr>
            <w:tcW w:w="1419" w:type="dxa"/>
            <w:shd w:val="clear" w:color="auto" w:fill="auto"/>
            <w:tcMar>
              <w:top w:w="0" w:type="dxa"/>
              <w:left w:w="108" w:type="dxa"/>
              <w:bottom w:w="0" w:type="dxa"/>
              <w:right w:w="108" w:type="dxa"/>
            </w:tcMar>
            <w:hideMark/>
          </w:tcPr>
          <w:p w:rsidR="007F627B" w:rsidRPr="00397383" w:rsidRDefault="007F627B" w:rsidP="00F14000">
            <w:pPr>
              <w:jc w:val="center"/>
              <w:rPr>
                <w:rFonts w:ascii="Times New Roman" w:hAnsi="Times New Roman"/>
                <w:color w:val="000000"/>
              </w:rPr>
            </w:pPr>
            <w:r w:rsidRPr="00397383">
              <w:rPr>
                <w:rFonts w:ascii="Times New Roman" w:hAnsi="Times New Roman"/>
                <w:i/>
                <w:iCs/>
                <w:color w:val="000000"/>
                <w:bdr w:val="none" w:sz="0" w:space="0" w:color="auto" w:frame="1"/>
              </w:rPr>
              <w:t>1</w:t>
            </w:r>
          </w:p>
        </w:tc>
        <w:tc>
          <w:tcPr>
            <w:tcW w:w="1419" w:type="dxa"/>
            <w:shd w:val="clear" w:color="auto" w:fill="auto"/>
            <w:tcMar>
              <w:top w:w="0" w:type="dxa"/>
              <w:left w:w="108" w:type="dxa"/>
              <w:bottom w:w="0" w:type="dxa"/>
              <w:right w:w="108" w:type="dxa"/>
            </w:tcMar>
            <w:hideMark/>
          </w:tcPr>
          <w:p w:rsidR="007F627B" w:rsidRPr="00397383" w:rsidRDefault="007F627B" w:rsidP="00F14000">
            <w:pPr>
              <w:jc w:val="center"/>
              <w:rPr>
                <w:rFonts w:ascii="Times New Roman" w:hAnsi="Times New Roman"/>
                <w:color w:val="000000"/>
              </w:rPr>
            </w:pPr>
            <w:r w:rsidRPr="00397383">
              <w:rPr>
                <w:rFonts w:ascii="Times New Roman" w:hAnsi="Times New Roman"/>
                <w:i/>
                <w:iCs/>
                <w:color w:val="000000"/>
                <w:bdr w:val="none" w:sz="0" w:space="0" w:color="auto" w:frame="1"/>
              </w:rPr>
              <w:t>1</w:t>
            </w:r>
          </w:p>
        </w:tc>
        <w:tc>
          <w:tcPr>
            <w:tcW w:w="2552" w:type="dxa"/>
            <w:shd w:val="clear" w:color="auto" w:fill="auto"/>
            <w:tcMar>
              <w:top w:w="0" w:type="dxa"/>
              <w:left w:w="108" w:type="dxa"/>
              <w:bottom w:w="0" w:type="dxa"/>
              <w:right w:w="108" w:type="dxa"/>
            </w:tcMar>
            <w:hideMark/>
          </w:tcPr>
          <w:p w:rsidR="007F627B" w:rsidRPr="00397383" w:rsidRDefault="007F627B" w:rsidP="00F14000">
            <w:pPr>
              <w:jc w:val="center"/>
              <w:rPr>
                <w:rFonts w:ascii="Times New Roman" w:hAnsi="Times New Roman"/>
                <w:color w:val="000000"/>
              </w:rPr>
            </w:pPr>
            <w:r w:rsidRPr="00397383">
              <w:rPr>
                <w:rFonts w:ascii="Times New Roman" w:hAnsi="Times New Roman"/>
                <w:i/>
                <w:iCs/>
                <w:color w:val="000000"/>
                <w:bdr w:val="none" w:sz="0" w:space="0" w:color="auto" w:frame="1"/>
              </w:rPr>
              <w:t>имеется</w:t>
            </w:r>
          </w:p>
        </w:tc>
      </w:tr>
      <w:tr w:rsidR="007F627B" w:rsidRPr="00397383" w:rsidTr="00F14000">
        <w:trPr>
          <w:jc w:val="center"/>
        </w:trPr>
        <w:tc>
          <w:tcPr>
            <w:tcW w:w="3085" w:type="dxa"/>
            <w:shd w:val="clear" w:color="auto" w:fill="auto"/>
            <w:tcMar>
              <w:top w:w="0" w:type="dxa"/>
              <w:left w:w="108" w:type="dxa"/>
              <w:bottom w:w="0" w:type="dxa"/>
              <w:right w:w="108" w:type="dxa"/>
            </w:tcMar>
            <w:hideMark/>
          </w:tcPr>
          <w:p w:rsidR="007F627B" w:rsidRPr="00397383" w:rsidRDefault="007F627B" w:rsidP="00F14000">
            <w:pPr>
              <w:jc w:val="center"/>
              <w:rPr>
                <w:rFonts w:ascii="Times New Roman" w:hAnsi="Times New Roman"/>
                <w:color w:val="000000"/>
              </w:rPr>
            </w:pPr>
            <w:r w:rsidRPr="00397383">
              <w:rPr>
                <w:rFonts w:ascii="Times New Roman" w:hAnsi="Times New Roman"/>
                <w:i/>
                <w:iCs/>
                <w:color w:val="000000"/>
                <w:bdr w:val="none" w:sz="0" w:space="0" w:color="auto" w:frame="1"/>
              </w:rPr>
              <w:t>Ксерокс</w:t>
            </w:r>
          </w:p>
        </w:tc>
        <w:tc>
          <w:tcPr>
            <w:tcW w:w="1419" w:type="dxa"/>
            <w:shd w:val="clear" w:color="auto" w:fill="auto"/>
            <w:tcMar>
              <w:top w:w="0" w:type="dxa"/>
              <w:left w:w="108" w:type="dxa"/>
              <w:bottom w:w="0" w:type="dxa"/>
              <w:right w:w="108" w:type="dxa"/>
            </w:tcMar>
            <w:hideMark/>
          </w:tcPr>
          <w:p w:rsidR="007F627B" w:rsidRPr="00397383" w:rsidRDefault="007F627B" w:rsidP="00F14000">
            <w:pPr>
              <w:jc w:val="center"/>
              <w:rPr>
                <w:rFonts w:ascii="Times New Roman" w:hAnsi="Times New Roman"/>
                <w:color w:val="000000"/>
              </w:rPr>
            </w:pPr>
            <w:r w:rsidRPr="00397383">
              <w:rPr>
                <w:rFonts w:ascii="Times New Roman" w:hAnsi="Times New Roman"/>
                <w:i/>
                <w:iCs/>
                <w:color w:val="000000"/>
                <w:bdr w:val="none" w:sz="0" w:space="0" w:color="auto" w:frame="1"/>
              </w:rPr>
              <w:t>1</w:t>
            </w:r>
          </w:p>
        </w:tc>
        <w:tc>
          <w:tcPr>
            <w:tcW w:w="1419" w:type="dxa"/>
            <w:shd w:val="clear" w:color="auto" w:fill="auto"/>
            <w:tcMar>
              <w:top w:w="0" w:type="dxa"/>
              <w:left w:w="108" w:type="dxa"/>
              <w:bottom w:w="0" w:type="dxa"/>
              <w:right w:w="108" w:type="dxa"/>
            </w:tcMar>
            <w:hideMark/>
          </w:tcPr>
          <w:p w:rsidR="007F627B" w:rsidRPr="00397383" w:rsidRDefault="007F627B" w:rsidP="00F14000">
            <w:pPr>
              <w:jc w:val="center"/>
              <w:rPr>
                <w:rFonts w:ascii="Times New Roman" w:hAnsi="Times New Roman"/>
                <w:color w:val="000000"/>
              </w:rPr>
            </w:pPr>
            <w:r>
              <w:rPr>
                <w:rFonts w:ascii="Times New Roman" w:hAnsi="Times New Roman"/>
                <w:i/>
                <w:iCs/>
                <w:color w:val="000000"/>
                <w:bdr w:val="none" w:sz="0" w:space="0" w:color="auto" w:frame="1"/>
              </w:rPr>
              <w:t>1</w:t>
            </w:r>
          </w:p>
        </w:tc>
        <w:tc>
          <w:tcPr>
            <w:tcW w:w="2552" w:type="dxa"/>
            <w:shd w:val="clear" w:color="auto" w:fill="auto"/>
            <w:tcMar>
              <w:top w:w="0" w:type="dxa"/>
              <w:left w:w="108" w:type="dxa"/>
              <w:bottom w:w="0" w:type="dxa"/>
              <w:right w:w="108" w:type="dxa"/>
            </w:tcMar>
            <w:hideMark/>
          </w:tcPr>
          <w:p w:rsidR="007F627B" w:rsidRPr="00397383" w:rsidRDefault="007F627B" w:rsidP="00F14000">
            <w:pPr>
              <w:jc w:val="center"/>
              <w:rPr>
                <w:rFonts w:ascii="Times New Roman" w:hAnsi="Times New Roman"/>
                <w:color w:val="000000"/>
              </w:rPr>
            </w:pPr>
            <w:r w:rsidRPr="00397383">
              <w:rPr>
                <w:rFonts w:ascii="Times New Roman" w:hAnsi="Times New Roman"/>
                <w:i/>
                <w:iCs/>
                <w:color w:val="000000"/>
                <w:bdr w:val="none" w:sz="0" w:space="0" w:color="auto" w:frame="1"/>
              </w:rPr>
              <w:t>имеется</w:t>
            </w:r>
          </w:p>
        </w:tc>
      </w:tr>
      <w:tr w:rsidR="007F627B" w:rsidRPr="00397383" w:rsidTr="00F14000">
        <w:trPr>
          <w:jc w:val="center"/>
        </w:trPr>
        <w:tc>
          <w:tcPr>
            <w:tcW w:w="3085" w:type="dxa"/>
            <w:shd w:val="clear" w:color="auto" w:fill="auto"/>
            <w:tcMar>
              <w:top w:w="0" w:type="dxa"/>
              <w:left w:w="108" w:type="dxa"/>
              <w:bottom w:w="0" w:type="dxa"/>
              <w:right w:w="108" w:type="dxa"/>
            </w:tcMar>
            <w:hideMark/>
          </w:tcPr>
          <w:p w:rsidR="007F627B" w:rsidRPr="00397383" w:rsidRDefault="007F627B" w:rsidP="00F14000">
            <w:pPr>
              <w:jc w:val="center"/>
              <w:rPr>
                <w:rFonts w:ascii="Times New Roman" w:hAnsi="Times New Roman"/>
                <w:color w:val="000000"/>
              </w:rPr>
            </w:pPr>
            <w:r w:rsidRPr="00397383">
              <w:rPr>
                <w:rFonts w:ascii="Times New Roman" w:hAnsi="Times New Roman"/>
                <w:i/>
                <w:iCs/>
                <w:color w:val="000000"/>
                <w:bdr w:val="none" w:sz="0" w:space="0" w:color="auto" w:frame="1"/>
              </w:rPr>
              <w:t>Принтер</w:t>
            </w:r>
          </w:p>
        </w:tc>
        <w:tc>
          <w:tcPr>
            <w:tcW w:w="1419" w:type="dxa"/>
            <w:shd w:val="clear" w:color="auto" w:fill="auto"/>
            <w:tcMar>
              <w:top w:w="0" w:type="dxa"/>
              <w:left w:w="108" w:type="dxa"/>
              <w:bottom w:w="0" w:type="dxa"/>
              <w:right w:w="108" w:type="dxa"/>
            </w:tcMar>
            <w:hideMark/>
          </w:tcPr>
          <w:p w:rsidR="007F627B" w:rsidRPr="00397383" w:rsidRDefault="007F627B" w:rsidP="00F14000">
            <w:pPr>
              <w:jc w:val="center"/>
              <w:rPr>
                <w:rFonts w:ascii="Times New Roman" w:hAnsi="Times New Roman"/>
                <w:color w:val="000000"/>
              </w:rPr>
            </w:pPr>
            <w:r>
              <w:rPr>
                <w:rFonts w:ascii="Times New Roman" w:hAnsi="Times New Roman"/>
                <w:i/>
                <w:iCs/>
                <w:color w:val="000000"/>
                <w:bdr w:val="none" w:sz="0" w:space="0" w:color="auto" w:frame="1"/>
              </w:rPr>
              <w:t>2</w:t>
            </w:r>
          </w:p>
        </w:tc>
        <w:tc>
          <w:tcPr>
            <w:tcW w:w="1419" w:type="dxa"/>
            <w:shd w:val="clear" w:color="auto" w:fill="auto"/>
            <w:tcMar>
              <w:top w:w="0" w:type="dxa"/>
              <w:left w:w="108" w:type="dxa"/>
              <w:bottom w:w="0" w:type="dxa"/>
              <w:right w:w="108" w:type="dxa"/>
            </w:tcMar>
            <w:hideMark/>
          </w:tcPr>
          <w:p w:rsidR="007F627B" w:rsidRPr="00397383" w:rsidRDefault="007F627B" w:rsidP="00F14000">
            <w:pPr>
              <w:jc w:val="center"/>
              <w:rPr>
                <w:rFonts w:ascii="Times New Roman" w:hAnsi="Times New Roman"/>
                <w:color w:val="000000"/>
              </w:rPr>
            </w:pPr>
            <w:r>
              <w:rPr>
                <w:rFonts w:ascii="Times New Roman" w:hAnsi="Times New Roman"/>
                <w:i/>
                <w:iCs/>
                <w:color w:val="000000"/>
                <w:bdr w:val="none" w:sz="0" w:space="0" w:color="auto" w:frame="1"/>
              </w:rPr>
              <w:t>2</w:t>
            </w:r>
          </w:p>
        </w:tc>
        <w:tc>
          <w:tcPr>
            <w:tcW w:w="2552" w:type="dxa"/>
            <w:shd w:val="clear" w:color="auto" w:fill="auto"/>
            <w:tcMar>
              <w:top w:w="0" w:type="dxa"/>
              <w:left w:w="108" w:type="dxa"/>
              <w:bottom w:w="0" w:type="dxa"/>
              <w:right w:w="108" w:type="dxa"/>
            </w:tcMar>
            <w:hideMark/>
          </w:tcPr>
          <w:p w:rsidR="007F627B" w:rsidRPr="00397383" w:rsidRDefault="007F627B" w:rsidP="00F14000">
            <w:pPr>
              <w:jc w:val="center"/>
              <w:rPr>
                <w:rFonts w:ascii="Times New Roman" w:hAnsi="Times New Roman"/>
                <w:color w:val="000000"/>
              </w:rPr>
            </w:pPr>
            <w:r w:rsidRPr="00397383">
              <w:rPr>
                <w:rFonts w:ascii="Times New Roman" w:hAnsi="Times New Roman"/>
                <w:i/>
                <w:iCs/>
                <w:color w:val="000000"/>
                <w:bdr w:val="none" w:sz="0" w:space="0" w:color="auto" w:frame="1"/>
              </w:rPr>
              <w:t>имеется</w:t>
            </w:r>
          </w:p>
        </w:tc>
      </w:tr>
      <w:tr w:rsidR="007F627B" w:rsidRPr="00397383" w:rsidTr="00F14000">
        <w:trPr>
          <w:jc w:val="center"/>
        </w:trPr>
        <w:tc>
          <w:tcPr>
            <w:tcW w:w="3085" w:type="dxa"/>
            <w:shd w:val="clear" w:color="auto" w:fill="auto"/>
            <w:tcMar>
              <w:top w:w="0" w:type="dxa"/>
              <w:left w:w="108" w:type="dxa"/>
              <w:bottom w:w="0" w:type="dxa"/>
              <w:right w:w="108" w:type="dxa"/>
            </w:tcMar>
            <w:hideMark/>
          </w:tcPr>
          <w:p w:rsidR="007F627B" w:rsidRPr="00397383" w:rsidRDefault="007F627B" w:rsidP="00F14000">
            <w:pPr>
              <w:jc w:val="center"/>
              <w:rPr>
                <w:rFonts w:ascii="Times New Roman" w:hAnsi="Times New Roman"/>
                <w:color w:val="000000"/>
              </w:rPr>
            </w:pPr>
            <w:r w:rsidRPr="00397383">
              <w:rPr>
                <w:rFonts w:ascii="Times New Roman" w:hAnsi="Times New Roman"/>
                <w:i/>
                <w:iCs/>
                <w:color w:val="000000"/>
                <w:bdr w:val="none" w:sz="0" w:space="0" w:color="auto" w:frame="1"/>
              </w:rPr>
              <w:t>Фотоаппарат</w:t>
            </w:r>
          </w:p>
        </w:tc>
        <w:tc>
          <w:tcPr>
            <w:tcW w:w="1419" w:type="dxa"/>
            <w:shd w:val="clear" w:color="auto" w:fill="auto"/>
            <w:tcMar>
              <w:top w:w="0" w:type="dxa"/>
              <w:left w:w="108" w:type="dxa"/>
              <w:bottom w:w="0" w:type="dxa"/>
              <w:right w:w="108" w:type="dxa"/>
            </w:tcMar>
            <w:hideMark/>
          </w:tcPr>
          <w:p w:rsidR="007F627B" w:rsidRPr="00397383" w:rsidRDefault="007F627B" w:rsidP="00F14000">
            <w:pPr>
              <w:rPr>
                <w:rFonts w:ascii="Times New Roman" w:hAnsi="Times New Roman"/>
                <w:color w:val="000000"/>
              </w:rPr>
            </w:pPr>
            <w:r>
              <w:rPr>
                <w:rFonts w:ascii="Times New Roman" w:hAnsi="Times New Roman"/>
                <w:i/>
                <w:iCs/>
                <w:color w:val="000000"/>
                <w:bdr w:val="none" w:sz="0" w:space="0" w:color="auto" w:frame="1"/>
              </w:rPr>
              <w:t>1</w:t>
            </w:r>
          </w:p>
        </w:tc>
        <w:tc>
          <w:tcPr>
            <w:tcW w:w="1419" w:type="dxa"/>
            <w:shd w:val="clear" w:color="auto" w:fill="auto"/>
            <w:tcMar>
              <w:top w:w="0" w:type="dxa"/>
              <w:left w:w="108" w:type="dxa"/>
              <w:bottom w:w="0" w:type="dxa"/>
              <w:right w:w="108" w:type="dxa"/>
            </w:tcMar>
            <w:hideMark/>
          </w:tcPr>
          <w:p w:rsidR="007F627B" w:rsidRPr="00397383" w:rsidRDefault="007F627B" w:rsidP="00F14000">
            <w:pPr>
              <w:jc w:val="center"/>
              <w:rPr>
                <w:rFonts w:ascii="Times New Roman" w:hAnsi="Times New Roman"/>
                <w:color w:val="000000"/>
              </w:rPr>
            </w:pPr>
            <w:r>
              <w:rPr>
                <w:rFonts w:ascii="Times New Roman" w:hAnsi="Times New Roman"/>
                <w:i/>
                <w:iCs/>
                <w:color w:val="000000"/>
                <w:bdr w:val="none" w:sz="0" w:space="0" w:color="auto" w:frame="1"/>
              </w:rPr>
              <w:t>1</w:t>
            </w:r>
          </w:p>
        </w:tc>
        <w:tc>
          <w:tcPr>
            <w:tcW w:w="2552" w:type="dxa"/>
            <w:shd w:val="clear" w:color="auto" w:fill="auto"/>
            <w:tcMar>
              <w:top w:w="0" w:type="dxa"/>
              <w:left w:w="108" w:type="dxa"/>
              <w:bottom w:w="0" w:type="dxa"/>
              <w:right w:w="108" w:type="dxa"/>
            </w:tcMar>
            <w:hideMark/>
          </w:tcPr>
          <w:p w:rsidR="007F627B" w:rsidRPr="00397383" w:rsidRDefault="007F627B" w:rsidP="00F14000">
            <w:pPr>
              <w:jc w:val="center"/>
              <w:rPr>
                <w:rFonts w:ascii="Times New Roman" w:hAnsi="Times New Roman"/>
                <w:color w:val="000000"/>
              </w:rPr>
            </w:pPr>
            <w:r w:rsidRPr="00397383">
              <w:rPr>
                <w:rFonts w:ascii="Times New Roman" w:hAnsi="Times New Roman"/>
                <w:i/>
                <w:iCs/>
                <w:color w:val="000000"/>
                <w:bdr w:val="none" w:sz="0" w:space="0" w:color="auto" w:frame="1"/>
              </w:rPr>
              <w:t>Имеется</w:t>
            </w:r>
          </w:p>
        </w:tc>
      </w:tr>
      <w:tr w:rsidR="007F627B" w:rsidRPr="00397383" w:rsidTr="00F14000">
        <w:trPr>
          <w:jc w:val="center"/>
        </w:trPr>
        <w:tc>
          <w:tcPr>
            <w:tcW w:w="3085" w:type="dxa"/>
            <w:shd w:val="clear" w:color="auto" w:fill="auto"/>
            <w:tcMar>
              <w:top w:w="0" w:type="dxa"/>
              <w:left w:w="108" w:type="dxa"/>
              <w:bottom w:w="0" w:type="dxa"/>
              <w:right w:w="108" w:type="dxa"/>
            </w:tcMar>
            <w:hideMark/>
          </w:tcPr>
          <w:p w:rsidR="007F627B" w:rsidRPr="00397383" w:rsidRDefault="007F627B" w:rsidP="00F14000">
            <w:pPr>
              <w:jc w:val="center"/>
              <w:rPr>
                <w:rFonts w:ascii="Times New Roman" w:hAnsi="Times New Roman"/>
                <w:color w:val="000000"/>
              </w:rPr>
            </w:pPr>
            <w:r w:rsidRPr="00397383">
              <w:rPr>
                <w:rFonts w:ascii="Times New Roman" w:hAnsi="Times New Roman"/>
                <w:i/>
                <w:iCs/>
                <w:color w:val="000000"/>
                <w:bdr w:val="none" w:sz="0" w:space="0" w:color="auto" w:frame="1"/>
              </w:rPr>
              <w:t>Электронный микроскоп</w:t>
            </w:r>
          </w:p>
        </w:tc>
        <w:tc>
          <w:tcPr>
            <w:tcW w:w="1419" w:type="dxa"/>
            <w:shd w:val="clear" w:color="auto" w:fill="auto"/>
            <w:tcMar>
              <w:top w:w="0" w:type="dxa"/>
              <w:left w:w="108" w:type="dxa"/>
              <w:bottom w:w="0" w:type="dxa"/>
              <w:right w:w="108" w:type="dxa"/>
            </w:tcMar>
            <w:hideMark/>
          </w:tcPr>
          <w:p w:rsidR="007F627B" w:rsidRPr="00397383" w:rsidRDefault="007F627B" w:rsidP="00F14000">
            <w:pPr>
              <w:jc w:val="center"/>
              <w:rPr>
                <w:rFonts w:ascii="Times New Roman" w:hAnsi="Times New Roman"/>
                <w:color w:val="000000"/>
              </w:rPr>
            </w:pPr>
            <w:r>
              <w:rPr>
                <w:rFonts w:ascii="Times New Roman" w:hAnsi="Times New Roman"/>
                <w:i/>
                <w:iCs/>
                <w:color w:val="000000"/>
                <w:bdr w:val="none" w:sz="0" w:space="0" w:color="auto" w:frame="1"/>
              </w:rPr>
              <w:t>1</w:t>
            </w:r>
          </w:p>
        </w:tc>
        <w:tc>
          <w:tcPr>
            <w:tcW w:w="1419" w:type="dxa"/>
            <w:shd w:val="clear" w:color="auto" w:fill="auto"/>
            <w:tcMar>
              <w:top w:w="0" w:type="dxa"/>
              <w:left w:w="108" w:type="dxa"/>
              <w:bottom w:w="0" w:type="dxa"/>
              <w:right w:w="108" w:type="dxa"/>
            </w:tcMar>
            <w:hideMark/>
          </w:tcPr>
          <w:p w:rsidR="007F627B" w:rsidRPr="00397383" w:rsidRDefault="007F627B" w:rsidP="00F14000">
            <w:pPr>
              <w:jc w:val="center"/>
              <w:rPr>
                <w:rFonts w:ascii="Times New Roman" w:hAnsi="Times New Roman"/>
                <w:color w:val="000000"/>
              </w:rPr>
            </w:pPr>
            <w:r>
              <w:rPr>
                <w:rFonts w:ascii="Times New Roman" w:hAnsi="Times New Roman"/>
                <w:i/>
                <w:iCs/>
                <w:color w:val="000000"/>
                <w:bdr w:val="none" w:sz="0" w:space="0" w:color="auto" w:frame="1"/>
              </w:rPr>
              <w:t>1</w:t>
            </w:r>
          </w:p>
        </w:tc>
        <w:tc>
          <w:tcPr>
            <w:tcW w:w="2552" w:type="dxa"/>
            <w:shd w:val="clear" w:color="auto" w:fill="auto"/>
            <w:tcMar>
              <w:top w:w="0" w:type="dxa"/>
              <w:left w:w="108" w:type="dxa"/>
              <w:bottom w:w="0" w:type="dxa"/>
              <w:right w:w="108" w:type="dxa"/>
            </w:tcMar>
            <w:hideMark/>
          </w:tcPr>
          <w:p w:rsidR="007F627B" w:rsidRPr="00397383" w:rsidRDefault="007F627B" w:rsidP="00F14000">
            <w:pPr>
              <w:jc w:val="center"/>
              <w:rPr>
                <w:rFonts w:ascii="Times New Roman" w:hAnsi="Times New Roman"/>
                <w:color w:val="000000"/>
              </w:rPr>
            </w:pPr>
            <w:r w:rsidRPr="00397383">
              <w:rPr>
                <w:rFonts w:ascii="Times New Roman" w:hAnsi="Times New Roman"/>
                <w:i/>
                <w:iCs/>
                <w:color w:val="000000"/>
                <w:bdr w:val="none" w:sz="0" w:space="0" w:color="auto" w:frame="1"/>
              </w:rPr>
              <w:t>Имеется</w:t>
            </w:r>
          </w:p>
        </w:tc>
      </w:tr>
    </w:tbl>
    <w:p w:rsidR="007F627B" w:rsidRDefault="007F627B" w:rsidP="007F627B">
      <w:pPr>
        <w:pStyle w:val="aa"/>
        <w:widowControl w:val="0"/>
        <w:shd w:val="clear" w:color="auto" w:fill="FFFFFF"/>
        <w:autoSpaceDE w:val="0"/>
        <w:autoSpaceDN w:val="0"/>
        <w:adjustRightInd w:val="0"/>
        <w:spacing w:before="5"/>
        <w:ind w:left="284" w:right="14"/>
        <w:rPr>
          <w:sz w:val="24"/>
          <w:szCs w:val="24"/>
        </w:rPr>
      </w:pPr>
    </w:p>
    <w:p w:rsidR="007F627B" w:rsidRPr="00B7189A" w:rsidRDefault="007F627B" w:rsidP="007F627B">
      <w:pPr>
        <w:shd w:val="clear" w:color="auto" w:fill="FFFFFF"/>
        <w:spacing w:before="5" w:line="276" w:lineRule="auto"/>
        <w:ind w:right="288"/>
        <w:jc w:val="both"/>
        <w:rPr>
          <w:rFonts w:ascii="Times New Roman" w:hAnsi="Times New Roman"/>
          <w:b/>
          <w:sz w:val="24"/>
          <w:szCs w:val="24"/>
        </w:rPr>
      </w:pPr>
      <w:r w:rsidRPr="00B7189A">
        <w:rPr>
          <w:rFonts w:ascii="Times New Roman" w:hAnsi="Times New Roman"/>
          <w:b/>
          <w:sz w:val="24"/>
          <w:szCs w:val="24"/>
        </w:rPr>
        <w:t xml:space="preserve">Приложение </w:t>
      </w:r>
      <w:proofErr w:type="gramStart"/>
      <w:r w:rsidRPr="00B7189A">
        <w:rPr>
          <w:rFonts w:ascii="Times New Roman" w:hAnsi="Times New Roman"/>
          <w:b/>
          <w:sz w:val="24"/>
          <w:szCs w:val="24"/>
        </w:rPr>
        <w:t>–с</w:t>
      </w:r>
      <w:proofErr w:type="gramEnd"/>
      <w:r w:rsidRPr="00B7189A">
        <w:rPr>
          <w:rFonts w:ascii="Times New Roman" w:hAnsi="Times New Roman"/>
          <w:b/>
          <w:sz w:val="24"/>
          <w:szCs w:val="24"/>
        </w:rPr>
        <w:t>писок используемых учебников (обновляется ежегодно)</w:t>
      </w:r>
    </w:p>
    <w:p w:rsidR="007F627B" w:rsidRPr="00BD6969" w:rsidRDefault="007F627B" w:rsidP="00BD6969">
      <w:pPr>
        <w:shd w:val="clear" w:color="auto" w:fill="FFFFFF"/>
        <w:spacing w:before="278" w:line="276" w:lineRule="auto"/>
        <w:jc w:val="both"/>
        <w:rPr>
          <w:rFonts w:ascii="Times New Roman" w:hAnsi="Times New Roman"/>
          <w:sz w:val="24"/>
          <w:szCs w:val="24"/>
        </w:rPr>
      </w:pPr>
      <w:r w:rsidRPr="00F13872">
        <w:rPr>
          <w:rFonts w:ascii="Times New Roman" w:hAnsi="Times New Roman"/>
          <w:b/>
          <w:bCs/>
          <w:sz w:val="24"/>
          <w:szCs w:val="24"/>
        </w:rPr>
        <w:t>3.</w:t>
      </w:r>
      <w:r>
        <w:rPr>
          <w:rFonts w:ascii="Times New Roman" w:hAnsi="Times New Roman"/>
          <w:b/>
          <w:bCs/>
          <w:sz w:val="24"/>
          <w:szCs w:val="24"/>
        </w:rPr>
        <w:t>4</w:t>
      </w:r>
      <w:r w:rsidRPr="00F13872">
        <w:rPr>
          <w:rFonts w:ascii="Times New Roman" w:hAnsi="Times New Roman"/>
          <w:b/>
          <w:bCs/>
          <w:sz w:val="24"/>
          <w:szCs w:val="24"/>
        </w:rPr>
        <w:t>.6. Механизмы достижения целевых ориентиров в системе условий</w:t>
      </w:r>
    </w:p>
    <w:p w:rsidR="007F627B" w:rsidRPr="00F6059A" w:rsidRDefault="007F627B" w:rsidP="007F627B">
      <w:pPr>
        <w:spacing w:line="276" w:lineRule="auto"/>
        <w:jc w:val="center"/>
        <w:rPr>
          <w:rFonts w:ascii="Times New Roman" w:hAnsi="Times New Roman"/>
          <w:b/>
          <w:sz w:val="24"/>
          <w:szCs w:val="24"/>
        </w:rPr>
      </w:pPr>
      <w:r w:rsidRPr="00F6059A">
        <w:rPr>
          <w:rFonts w:ascii="Times New Roman" w:hAnsi="Times New Roman"/>
          <w:b/>
          <w:sz w:val="24"/>
          <w:szCs w:val="24"/>
        </w:rPr>
        <w:t>Модель сетевого графика (дорожной карты) по формированию необходимой системы условий реализации основной образовательной программы</w:t>
      </w:r>
    </w:p>
    <w:tbl>
      <w:tblPr>
        <w:tblW w:w="0" w:type="auto"/>
        <w:tblInd w:w="85" w:type="dxa"/>
        <w:tblLayout w:type="fixed"/>
        <w:tblCellMar>
          <w:left w:w="0" w:type="dxa"/>
          <w:right w:w="0" w:type="dxa"/>
        </w:tblCellMar>
        <w:tblLook w:val="0000"/>
      </w:tblPr>
      <w:tblGrid>
        <w:gridCol w:w="2410"/>
        <w:gridCol w:w="5245"/>
        <w:gridCol w:w="1701"/>
      </w:tblGrid>
      <w:tr w:rsidR="007F627B" w:rsidRPr="007F627B" w:rsidTr="00BD6969">
        <w:trPr>
          <w:trHeight w:val="500"/>
          <w:tblHeader/>
        </w:trPr>
        <w:tc>
          <w:tcPr>
            <w:tcW w:w="2410"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vAlign w:val="center"/>
          </w:tcPr>
          <w:p w:rsidR="007F627B" w:rsidRPr="007F627B" w:rsidRDefault="007F627B" w:rsidP="00F14000">
            <w:pPr>
              <w:pStyle w:val="af"/>
              <w:spacing w:line="276" w:lineRule="auto"/>
              <w:jc w:val="both"/>
              <w:rPr>
                <w:rFonts w:ascii="Times New Roman" w:hAnsi="Times New Roman"/>
                <w:color w:val="auto"/>
                <w:sz w:val="22"/>
                <w:szCs w:val="22"/>
              </w:rPr>
            </w:pPr>
            <w:r w:rsidRPr="007F627B">
              <w:rPr>
                <w:rFonts w:ascii="Times New Roman" w:hAnsi="Times New Roman"/>
                <w:color w:val="auto"/>
                <w:sz w:val="22"/>
                <w:szCs w:val="22"/>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F627B" w:rsidRPr="007F627B" w:rsidRDefault="007F627B" w:rsidP="00F14000">
            <w:pPr>
              <w:pStyle w:val="af"/>
              <w:spacing w:line="276" w:lineRule="auto"/>
              <w:rPr>
                <w:rFonts w:ascii="Times New Roman" w:hAnsi="Times New Roman"/>
                <w:color w:val="auto"/>
                <w:sz w:val="22"/>
                <w:szCs w:val="22"/>
              </w:rPr>
            </w:pPr>
            <w:r w:rsidRPr="007F627B">
              <w:rPr>
                <w:rFonts w:ascii="Times New Roman" w:hAnsi="Times New Roman"/>
                <w:color w:val="auto"/>
                <w:sz w:val="22"/>
                <w:szCs w:val="22"/>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F627B" w:rsidRPr="007F627B" w:rsidRDefault="007F627B" w:rsidP="00F14000">
            <w:pPr>
              <w:pStyle w:val="af"/>
              <w:spacing w:line="276" w:lineRule="auto"/>
              <w:jc w:val="both"/>
              <w:rPr>
                <w:rFonts w:ascii="Times New Roman" w:hAnsi="Times New Roman"/>
                <w:color w:val="auto"/>
                <w:sz w:val="22"/>
                <w:szCs w:val="22"/>
              </w:rPr>
            </w:pPr>
            <w:r w:rsidRPr="007F627B">
              <w:rPr>
                <w:rFonts w:ascii="Times New Roman" w:hAnsi="Times New Roman"/>
                <w:color w:val="auto"/>
                <w:sz w:val="22"/>
                <w:szCs w:val="22"/>
              </w:rPr>
              <w:t>Сроки реализации</w:t>
            </w:r>
          </w:p>
        </w:tc>
      </w:tr>
      <w:tr w:rsidR="007F627B" w:rsidRPr="007F627B" w:rsidTr="00BD6969">
        <w:trPr>
          <w:trHeight w:val="1132"/>
        </w:trPr>
        <w:tc>
          <w:tcPr>
            <w:tcW w:w="2410" w:type="dxa"/>
            <w:vMerge w:val="restart"/>
            <w:tcBorders>
              <w:top w:val="single" w:sz="4" w:space="0" w:color="auto"/>
              <w:left w:val="single" w:sz="4" w:space="0" w:color="auto"/>
              <w:bottom w:val="single" w:sz="4" w:space="0" w:color="auto"/>
              <w:right w:val="single" w:sz="4" w:space="0" w:color="auto"/>
            </w:tcBorders>
            <w:tcMar>
              <w:top w:w="68" w:type="dxa"/>
              <w:left w:w="85" w:type="dxa"/>
              <w:bottom w:w="85" w:type="dxa"/>
              <w:right w:w="85" w:type="dxa"/>
            </w:tcMar>
          </w:tcPr>
          <w:p w:rsidR="007F627B" w:rsidRPr="007F627B" w:rsidRDefault="007F627B" w:rsidP="00F14000">
            <w:pPr>
              <w:pStyle w:val="ae"/>
              <w:spacing w:line="276" w:lineRule="auto"/>
              <w:jc w:val="both"/>
              <w:rPr>
                <w:rFonts w:ascii="Times New Roman" w:hAnsi="Times New Roman"/>
                <w:color w:val="auto"/>
                <w:sz w:val="22"/>
                <w:szCs w:val="22"/>
              </w:rPr>
            </w:pPr>
            <w:r w:rsidRPr="007F627B">
              <w:rPr>
                <w:rFonts w:ascii="Times New Roman" w:hAnsi="Times New Roman"/>
                <w:color w:val="auto"/>
                <w:sz w:val="22"/>
                <w:szCs w:val="22"/>
              </w:rPr>
              <w:t>I.</w:t>
            </w:r>
            <w:r w:rsidRPr="007F627B">
              <w:rPr>
                <w:rFonts w:ascii="Times New Roman" w:hAnsi="Times New Roman"/>
                <w:color w:val="auto"/>
                <w:sz w:val="22"/>
                <w:szCs w:val="22"/>
              </w:rPr>
              <w:t> </w:t>
            </w:r>
            <w:r w:rsidRPr="007F627B">
              <w:rPr>
                <w:rFonts w:ascii="Times New Roman" w:hAnsi="Times New Roman"/>
                <w:color w:val="auto"/>
                <w:sz w:val="22"/>
                <w:szCs w:val="22"/>
              </w:rPr>
              <w:t>Нормативное обеспечение введения ФГОС НОО</w:t>
            </w:r>
          </w:p>
        </w:tc>
        <w:tc>
          <w:tcPr>
            <w:tcW w:w="5245" w:type="dxa"/>
            <w:tcBorders>
              <w:top w:val="single" w:sz="4" w:space="0" w:color="000000"/>
              <w:left w:val="single" w:sz="4" w:space="0" w:color="auto"/>
              <w:right w:val="single" w:sz="4" w:space="0" w:color="000000"/>
            </w:tcBorders>
            <w:tcMar>
              <w:top w:w="68" w:type="dxa"/>
              <w:left w:w="85" w:type="dxa"/>
              <w:bottom w:w="85" w:type="dxa"/>
              <w:right w:w="85" w:type="dxa"/>
            </w:tcMar>
          </w:tcPr>
          <w:p w:rsidR="007F627B" w:rsidRPr="007F627B" w:rsidRDefault="007F627B" w:rsidP="00F14000">
            <w:pPr>
              <w:pStyle w:val="ae"/>
              <w:spacing w:line="276" w:lineRule="auto"/>
              <w:jc w:val="both"/>
              <w:rPr>
                <w:rFonts w:ascii="Times New Roman" w:hAnsi="Times New Roman"/>
                <w:color w:val="auto"/>
                <w:sz w:val="22"/>
                <w:szCs w:val="22"/>
              </w:rPr>
            </w:pPr>
            <w:r w:rsidRPr="007F627B">
              <w:rPr>
                <w:rFonts w:ascii="Times New Roman" w:hAnsi="Times New Roman"/>
                <w:color w:val="auto"/>
                <w:sz w:val="22"/>
                <w:szCs w:val="22"/>
              </w:rPr>
              <w:t xml:space="preserve"> 1.</w:t>
            </w:r>
            <w:r w:rsidRPr="007F627B">
              <w:rPr>
                <w:rFonts w:ascii="Times New Roman" w:hAnsi="Times New Roman"/>
                <w:color w:val="auto"/>
                <w:sz w:val="22"/>
                <w:szCs w:val="22"/>
              </w:rPr>
              <w:t> </w:t>
            </w:r>
            <w:r w:rsidRPr="007F627B">
              <w:rPr>
                <w:rFonts w:ascii="Times New Roman" w:hAnsi="Times New Roman"/>
                <w:color w:val="auto"/>
                <w:sz w:val="22"/>
                <w:szCs w:val="22"/>
              </w:rPr>
              <w:t>Разработка основной образовательной программы на</w:t>
            </w:r>
            <w:r w:rsidRPr="007F627B">
              <w:rPr>
                <w:rFonts w:ascii="Times New Roman" w:hAnsi="Times New Roman"/>
                <w:color w:val="auto"/>
                <w:spacing w:val="2"/>
                <w:sz w:val="22"/>
                <w:szCs w:val="22"/>
              </w:rPr>
              <w:t xml:space="preserve">чального общего образования основной образовательной программы </w:t>
            </w:r>
            <w:r w:rsidRPr="007F627B">
              <w:rPr>
                <w:rFonts w:ascii="Times New Roman" w:hAnsi="Times New Roman"/>
                <w:color w:val="auto"/>
                <w:sz w:val="22"/>
                <w:szCs w:val="22"/>
              </w:rPr>
              <w:t xml:space="preserve">МБОУ </w:t>
            </w:r>
            <w:proofErr w:type="spellStart"/>
            <w:r w:rsidRPr="007F627B">
              <w:rPr>
                <w:rFonts w:ascii="Times New Roman" w:hAnsi="Times New Roman"/>
                <w:sz w:val="22"/>
                <w:szCs w:val="22"/>
              </w:rPr>
              <w:t>Панозерская</w:t>
            </w:r>
            <w:proofErr w:type="spellEnd"/>
            <w:r w:rsidRPr="007F627B">
              <w:rPr>
                <w:rFonts w:ascii="Times New Roman" w:hAnsi="Times New Roman"/>
                <w:sz w:val="22"/>
                <w:szCs w:val="22"/>
              </w:rPr>
              <w:t xml:space="preserve"> ООШ</w:t>
            </w:r>
          </w:p>
        </w:tc>
        <w:tc>
          <w:tcPr>
            <w:tcW w:w="1701" w:type="dxa"/>
            <w:tcBorders>
              <w:top w:val="single" w:sz="4" w:space="0" w:color="000000"/>
              <w:left w:val="single" w:sz="4" w:space="0" w:color="000000"/>
              <w:right w:val="single" w:sz="4" w:space="0" w:color="000000"/>
            </w:tcBorders>
            <w:tcMar>
              <w:top w:w="68" w:type="dxa"/>
              <w:left w:w="85" w:type="dxa"/>
              <w:bottom w:w="85" w:type="dxa"/>
              <w:right w:w="85" w:type="dxa"/>
            </w:tcMar>
          </w:tcPr>
          <w:p w:rsidR="007F627B" w:rsidRPr="007F627B" w:rsidRDefault="00BD6969" w:rsidP="00F14000">
            <w:pPr>
              <w:pStyle w:val="NoParagraphStyle"/>
              <w:spacing w:line="276" w:lineRule="auto"/>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xml:space="preserve">январь </w:t>
            </w:r>
            <w:proofErr w:type="gramStart"/>
            <w:r>
              <w:rPr>
                <w:rFonts w:ascii="Times New Roman" w:hAnsi="Times New Roman" w:cs="Times New Roman"/>
                <w:color w:val="auto"/>
                <w:sz w:val="22"/>
                <w:szCs w:val="22"/>
                <w:lang w:val="ru-RU"/>
              </w:rPr>
              <w:t>-и</w:t>
            </w:r>
            <w:proofErr w:type="gramEnd"/>
            <w:r w:rsidR="007F627B" w:rsidRPr="007F627B">
              <w:rPr>
                <w:rFonts w:ascii="Times New Roman" w:hAnsi="Times New Roman" w:cs="Times New Roman"/>
                <w:color w:val="auto"/>
                <w:sz w:val="22"/>
                <w:szCs w:val="22"/>
                <w:lang w:val="ru-RU"/>
              </w:rPr>
              <w:t xml:space="preserve">юнь </w:t>
            </w:r>
          </w:p>
          <w:p w:rsidR="007F627B" w:rsidRPr="007F627B" w:rsidRDefault="007F627B" w:rsidP="00F14000">
            <w:pPr>
              <w:pStyle w:val="NoParagraphStyle"/>
              <w:spacing w:line="276" w:lineRule="auto"/>
              <w:jc w:val="both"/>
              <w:rPr>
                <w:rFonts w:ascii="Times New Roman" w:hAnsi="Times New Roman" w:cs="Times New Roman"/>
                <w:color w:val="auto"/>
                <w:sz w:val="22"/>
                <w:szCs w:val="22"/>
                <w:lang w:val="ru-RU"/>
              </w:rPr>
            </w:pPr>
            <w:r w:rsidRPr="007F627B">
              <w:rPr>
                <w:rFonts w:ascii="Times New Roman" w:hAnsi="Times New Roman" w:cs="Times New Roman"/>
                <w:color w:val="auto"/>
                <w:sz w:val="22"/>
                <w:szCs w:val="22"/>
                <w:lang w:val="ru-RU"/>
              </w:rPr>
              <w:t>2019</w:t>
            </w:r>
          </w:p>
        </w:tc>
      </w:tr>
      <w:tr w:rsidR="007F627B" w:rsidRPr="007F627B" w:rsidTr="00BD6969">
        <w:trPr>
          <w:trHeight w:val="503"/>
        </w:trPr>
        <w:tc>
          <w:tcPr>
            <w:tcW w:w="2410" w:type="dxa"/>
            <w:vMerge/>
            <w:tcBorders>
              <w:top w:val="single" w:sz="4" w:space="0" w:color="auto"/>
              <w:left w:val="single" w:sz="4" w:space="0" w:color="auto"/>
              <w:bottom w:val="single" w:sz="4" w:space="0" w:color="auto"/>
              <w:right w:val="single" w:sz="4" w:space="0" w:color="auto"/>
            </w:tcBorders>
            <w:tcMar>
              <w:top w:w="71" w:type="dxa"/>
              <w:left w:w="85" w:type="dxa"/>
              <w:bottom w:w="85" w:type="dxa"/>
              <w:right w:w="85" w:type="dxa"/>
            </w:tcMar>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auto"/>
              <w:bottom w:val="single" w:sz="4" w:space="0" w:color="000000"/>
              <w:right w:val="single" w:sz="4" w:space="0" w:color="000000"/>
            </w:tcBorders>
            <w:tcMar>
              <w:top w:w="71" w:type="dxa"/>
              <w:left w:w="85" w:type="dxa"/>
              <w:bottom w:w="85" w:type="dxa"/>
              <w:right w:w="85" w:type="dxa"/>
            </w:tcMar>
          </w:tcPr>
          <w:p w:rsidR="007F627B" w:rsidRPr="007F627B" w:rsidRDefault="007F627B" w:rsidP="00F14000">
            <w:pPr>
              <w:pStyle w:val="ae"/>
              <w:spacing w:line="276" w:lineRule="auto"/>
              <w:jc w:val="both"/>
              <w:rPr>
                <w:rFonts w:ascii="Times New Roman" w:hAnsi="Times New Roman"/>
                <w:color w:val="auto"/>
                <w:sz w:val="22"/>
                <w:szCs w:val="22"/>
              </w:rPr>
            </w:pPr>
            <w:r w:rsidRPr="007F627B">
              <w:rPr>
                <w:rFonts w:ascii="Times New Roman" w:hAnsi="Times New Roman"/>
                <w:color w:val="auto"/>
                <w:spacing w:val="-4"/>
                <w:sz w:val="22"/>
                <w:szCs w:val="22"/>
              </w:rPr>
              <w:t>2.</w:t>
            </w:r>
            <w:r w:rsidRPr="007F627B">
              <w:rPr>
                <w:rFonts w:ascii="Times New Roman" w:hAnsi="Times New Roman"/>
                <w:color w:val="auto"/>
                <w:spacing w:val="-4"/>
                <w:sz w:val="22"/>
                <w:szCs w:val="22"/>
              </w:rPr>
              <w:t> </w:t>
            </w:r>
            <w:r w:rsidRPr="007F627B">
              <w:rPr>
                <w:rFonts w:ascii="Times New Roman" w:hAnsi="Times New Roman"/>
                <w:color w:val="auto"/>
                <w:spacing w:val="-4"/>
                <w:sz w:val="22"/>
                <w:szCs w:val="22"/>
              </w:rPr>
              <w:t xml:space="preserve">Утверждение основной образовательной </w:t>
            </w:r>
            <w:r w:rsidRPr="007F627B">
              <w:rPr>
                <w:rFonts w:ascii="Times New Roman" w:hAnsi="Times New Roman"/>
                <w:color w:val="auto"/>
                <w:sz w:val="22"/>
                <w:szCs w:val="22"/>
              </w:rPr>
              <w:t xml:space="preserve">программы МБОУ </w:t>
            </w:r>
            <w:proofErr w:type="spellStart"/>
            <w:r w:rsidRPr="007F627B">
              <w:rPr>
                <w:rFonts w:ascii="Times New Roman" w:hAnsi="Times New Roman"/>
                <w:sz w:val="22"/>
                <w:szCs w:val="22"/>
              </w:rPr>
              <w:t>Панозерская</w:t>
            </w:r>
            <w:proofErr w:type="spellEnd"/>
            <w:r w:rsidRPr="007F627B">
              <w:rPr>
                <w:rFonts w:ascii="Times New Roman" w:hAnsi="Times New Roman"/>
                <w:sz w:val="22"/>
                <w:szCs w:val="22"/>
              </w:rPr>
              <w:t xml:space="preserve"> ООШ</w:t>
            </w:r>
            <w:r w:rsidRPr="007F627B">
              <w:rPr>
                <w:rFonts w:ascii="Times New Roman" w:hAnsi="Times New Roman"/>
                <w:color w:val="auto"/>
                <w:sz w:val="22"/>
                <w:szCs w:val="22"/>
              </w:rPr>
              <w:t>,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r w:rsidRPr="007F627B">
              <w:rPr>
                <w:rFonts w:ascii="Times New Roman" w:hAnsi="Times New Roman" w:cs="Times New Roman"/>
                <w:color w:val="auto"/>
                <w:sz w:val="22"/>
                <w:szCs w:val="22"/>
                <w:lang w:val="ru-RU"/>
              </w:rPr>
              <w:t>30.08.2019 г</w:t>
            </w:r>
          </w:p>
        </w:tc>
      </w:tr>
      <w:tr w:rsidR="007F627B" w:rsidRPr="007F627B" w:rsidTr="00BD6969">
        <w:trPr>
          <w:trHeight w:val="610"/>
        </w:trPr>
        <w:tc>
          <w:tcPr>
            <w:tcW w:w="2410" w:type="dxa"/>
            <w:vMerge/>
            <w:tcBorders>
              <w:top w:val="single" w:sz="4" w:space="0" w:color="auto"/>
              <w:left w:val="single" w:sz="4" w:space="0" w:color="auto"/>
              <w:bottom w:val="single" w:sz="4" w:space="0" w:color="auto"/>
              <w:right w:val="single" w:sz="4" w:space="0" w:color="auto"/>
            </w:tcBorders>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auto"/>
              <w:bottom w:val="single" w:sz="4" w:space="0" w:color="000000"/>
              <w:right w:val="single" w:sz="4" w:space="0" w:color="000000"/>
            </w:tcBorders>
            <w:tcMar>
              <w:top w:w="71" w:type="dxa"/>
              <w:left w:w="85" w:type="dxa"/>
              <w:bottom w:w="85" w:type="dxa"/>
              <w:right w:w="85" w:type="dxa"/>
            </w:tcMar>
          </w:tcPr>
          <w:p w:rsidR="007F627B" w:rsidRPr="007F627B" w:rsidRDefault="007F627B" w:rsidP="00F14000">
            <w:pPr>
              <w:pStyle w:val="ae"/>
              <w:spacing w:line="276" w:lineRule="auto"/>
              <w:jc w:val="both"/>
              <w:rPr>
                <w:rFonts w:ascii="Times New Roman" w:hAnsi="Times New Roman"/>
                <w:color w:val="auto"/>
                <w:sz w:val="22"/>
                <w:szCs w:val="22"/>
              </w:rPr>
            </w:pPr>
            <w:r w:rsidRPr="007F627B">
              <w:rPr>
                <w:rFonts w:ascii="Times New Roman" w:hAnsi="Times New Roman"/>
                <w:color w:val="auto"/>
                <w:spacing w:val="2"/>
                <w:sz w:val="22"/>
                <w:szCs w:val="22"/>
              </w:rPr>
              <w:t>3.</w:t>
            </w:r>
            <w:r w:rsidRPr="007F627B">
              <w:rPr>
                <w:rFonts w:ascii="Times New Roman" w:hAnsi="Times New Roman"/>
                <w:color w:val="auto"/>
                <w:spacing w:val="2"/>
                <w:sz w:val="22"/>
                <w:szCs w:val="22"/>
              </w:rPr>
              <w:t> </w:t>
            </w:r>
            <w:r w:rsidRPr="007F627B">
              <w:rPr>
                <w:rFonts w:ascii="Times New Roman" w:hAnsi="Times New Roman"/>
                <w:color w:val="auto"/>
                <w:spacing w:val="2"/>
                <w:sz w:val="22"/>
                <w:szCs w:val="22"/>
              </w:rPr>
              <w:t>Обеспечение соответствия норматив</w:t>
            </w:r>
            <w:r w:rsidRPr="007F627B">
              <w:rPr>
                <w:rFonts w:ascii="Times New Roman" w:hAnsi="Times New Roman"/>
                <w:color w:val="auto"/>
                <w:sz w:val="22"/>
                <w:szCs w:val="22"/>
              </w:rPr>
              <w:t>ной базы школы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r w:rsidRPr="007F627B">
              <w:rPr>
                <w:rFonts w:ascii="Times New Roman" w:hAnsi="Times New Roman" w:cs="Times New Roman"/>
                <w:color w:val="auto"/>
                <w:sz w:val="22"/>
                <w:szCs w:val="22"/>
                <w:lang w:val="ru-RU"/>
              </w:rPr>
              <w:t xml:space="preserve">Сентябрь-октябрь </w:t>
            </w:r>
          </w:p>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r w:rsidRPr="007F627B">
              <w:rPr>
                <w:rFonts w:ascii="Times New Roman" w:hAnsi="Times New Roman" w:cs="Times New Roman"/>
                <w:color w:val="auto"/>
                <w:sz w:val="22"/>
                <w:szCs w:val="22"/>
                <w:lang w:val="ru-RU"/>
              </w:rPr>
              <w:t xml:space="preserve">2019-2020 </w:t>
            </w:r>
            <w:proofErr w:type="spellStart"/>
            <w:r w:rsidRPr="007F627B">
              <w:rPr>
                <w:rFonts w:ascii="Times New Roman" w:hAnsi="Times New Roman" w:cs="Times New Roman"/>
                <w:color w:val="auto"/>
                <w:sz w:val="22"/>
                <w:szCs w:val="22"/>
                <w:lang w:val="ru-RU"/>
              </w:rPr>
              <w:t>уч</w:t>
            </w:r>
            <w:proofErr w:type="gramStart"/>
            <w:r w:rsidRPr="007F627B">
              <w:rPr>
                <w:rFonts w:ascii="Times New Roman" w:hAnsi="Times New Roman" w:cs="Times New Roman"/>
                <w:color w:val="auto"/>
                <w:sz w:val="22"/>
                <w:szCs w:val="22"/>
                <w:lang w:val="ru-RU"/>
              </w:rPr>
              <w:t>.г</w:t>
            </w:r>
            <w:proofErr w:type="spellEnd"/>
            <w:proofErr w:type="gramEnd"/>
          </w:p>
        </w:tc>
      </w:tr>
      <w:tr w:rsidR="007F627B" w:rsidRPr="007F627B" w:rsidTr="00BD6969">
        <w:trPr>
          <w:trHeight w:val="312"/>
        </w:trPr>
        <w:tc>
          <w:tcPr>
            <w:tcW w:w="2410" w:type="dxa"/>
            <w:vMerge/>
            <w:tcBorders>
              <w:top w:val="single" w:sz="4" w:space="0" w:color="auto"/>
              <w:left w:val="single" w:sz="4" w:space="0" w:color="auto"/>
              <w:bottom w:val="single" w:sz="4" w:space="0" w:color="auto"/>
              <w:right w:val="single" w:sz="4" w:space="0" w:color="auto"/>
            </w:tcBorders>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auto"/>
              <w:bottom w:val="single" w:sz="4" w:space="0" w:color="000000"/>
              <w:right w:val="single" w:sz="4" w:space="0" w:color="000000"/>
            </w:tcBorders>
            <w:tcMar>
              <w:top w:w="71" w:type="dxa"/>
              <w:left w:w="85" w:type="dxa"/>
              <w:bottom w:w="85" w:type="dxa"/>
              <w:right w:w="85" w:type="dxa"/>
            </w:tcMar>
          </w:tcPr>
          <w:p w:rsidR="007F627B" w:rsidRPr="007F627B" w:rsidRDefault="007F627B" w:rsidP="00F14000">
            <w:pPr>
              <w:pStyle w:val="ae"/>
              <w:spacing w:line="276" w:lineRule="auto"/>
              <w:jc w:val="both"/>
              <w:rPr>
                <w:rFonts w:ascii="Times New Roman" w:hAnsi="Times New Roman"/>
                <w:color w:val="auto"/>
                <w:sz w:val="22"/>
                <w:szCs w:val="22"/>
              </w:rPr>
            </w:pPr>
            <w:r w:rsidRPr="007F627B">
              <w:rPr>
                <w:rFonts w:ascii="Times New Roman" w:hAnsi="Times New Roman"/>
                <w:color w:val="auto"/>
                <w:sz w:val="22"/>
                <w:szCs w:val="22"/>
              </w:rPr>
              <w:t>4.</w:t>
            </w:r>
            <w:r w:rsidRPr="007F627B">
              <w:rPr>
                <w:rFonts w:ascii="Times New Roman" w:hAnsi="Times New Roman"/>
                <w:color w:val="auto"/>
                <w:sz w:val="22"/>
                <w:szCs w:val="22"/>
              </w:rPr>
              <w:t> </w:t>
            </w:r>
            <w:r w:rsidRPr="007F627B">
              <w:rPr>
                <w:rFonts w:ascii="Times New Roman" w:hAnsi="Times New Roman"/>
                <w:color w:val="auto"/>
                <w:sz w:val="22"/>
                <w:szCs w:val="22"/>
              </w:rPr>
              <w:t xml:space="preserve">Приведение должностных инструкций </w:t>
            </w:r>
            <w:r w:rsidRPr="007F627B">
              <w:rPr>
                <w:rFonts w:ascii="Times New Roman" w:hAnsi="Times New Roman"/>
                <w:color w:val="auto"/>
                <w:spacing w:val="-2"/>
                <w:sz w:val="22"/>
                <w:szCs w:val="22"/>
              </w:rPr>
              <w:t xml:space="preserve">работников </w:t>
            </w:r>
            <w:r w:rsidRPr="007F627B">
              <w:rPr>
                <w:rFonts w:ascii="Times New Roman" w:hAnsi="Times New Roman"/>
                <w:sz w:val="22"/>
                <w:szCs w:val="22"/>
              </w:rPr>
              <w:t xml:space="preserve"> </w:t>
            </w:r>
            <w:r w:rsidRPr="007F627B">
              <w:rPr>
                <w:rFonts w:ascii="Times New Roman" w:hAnsi="Times New Roman"/>
                <w:color w:val="auto"/>
                <w:spacing w:val="-2"/>
                <w:sz w:val="22"/>
                <w:szCs w:val="22"/>
              </w:rPr>
              <w:t xml:space="preserve">в соответствие с требованиями </w:t>
            </w:r>
            <w:r w:rsidRPr="007F627B">
              <w:rPr>
                <w:rFonts w:ascii="Times New Roman" w:hAnsi="Times New Roman"/>
                <w:color w:val="auto"/>
                <w:sz w:val="22"/>
                <w:szCs w:val="22"/>
              </w:rPr>
              <w:t>ФГОС НОО</w:t>
            </w:r>
            <w:r w:rsidRPr="007F627B">
              <w:rPr>
                <w:rFonts w:ascii="Times New Roman" w:hAnsi="Times New Roman"/>
                <w:color w:val="auto"/>
                <w:spacing w:val="-2"/>
                <w:sz w:val="22"/>
                <w:szCs w:val="22"/>
              </w:rPr>
              <w:t xml:space="preserve"> и </w:t>
            </w:r>
            <w:proofErr w:type="spellStart"/>
            <w:proofErr w:type="gramStart"/>
            <w:r w:rsidRPr="007F627B">
              <w:rPr>
                <w:rFonts w:ascii="Times New Roman" w:hAnsi="Times New Roman"/>
                <w:color w:val="auto"/>
                <w:spacing w:val="-2"/>
                <w:sz w:val="22"/>
                <w:szCs w:val="22"/>
              </w:rPr>
              <w:t>тарифно­квалификационными</w:t>
            </w:r>
            <w:proofErr w:type="spellEnd"/>
            <w:proofErr w:type="gramEnd"/>
            <w:r w:rsidRPr="007F627B">
              <w:rPr>
                <w:rFonts w:ascii="Times New Roman" w:hAnsi="Times New Roman"/>
                <w:color w:val="auto"/>
                <w:sz w:val="22"/>
                <w:szCs w:val="22"/>
              </w:rPr>
              <w:t xml:space="preserve"> характеристиками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r w:rsidRPr="007F627B">
              <w:rPr>
                <w:rFonts w:ascii="Times New Roman" w:hAnsi="Times New Roman" w:cs="Times New Roman"/>
                <w:color w:val="auto"/>
                <w:sz w:val="22"/>
                <w:szCs w:val="22"/>
                <w:lang w:val="ru-RU"/>
              </w:rPr>
              <w:t xml:space="preserve">Сентябрь-октябрь </w:t>
            </w:r>
          </w:p>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r w:rsidRPr="007F627B">
              <w:rPr>
                <w:rFonts w:ascii="Times New Roman" w:hAnsi="Times New Roman" w:cs="Times New Roman"/>
                <w:color w:val="auto"/>
                <w:sz w:val="22"/>
                <w:szCs w:val="22"/>
                <w:lang w:val="ru-RU"/>
              </w:rPr>
              <w:t xml:space="preserve">2019-2020 </w:t>
            </w:r>
            <w:proofErr w:type="spellStart"/>
            <w:r w:rsidRPr="007F627B">
              <w:rPr>
                <w:rFonts w:ascii="Times New Roman" w:hAnsi="Times New Roman" w:cs="Times New Roman"/>
                <w:color w:val="auto"/>
                <w:sz w:val="22"/>
                <w:szCs w:val="22"/>
                <w:lang w:val="ru-RU"/>
              </w:rPr>
              <w:t>уч</w:t>
            </w:r>
            <w:proofErr w:type="gramStart"/>
            <w:r w:rsidRPr="007F627B">
              <w:rPr>
                <w:rFonts w:ascii="Times New Roman" w:hAnsi="Times New Roman" w:cs="Times New Roman"/>
                <w:color w:val="auto"/>
                <w:sz w:val="22"/>
                <w:szCs w:val="22"/>
                <w:lang w:val="ru-RU"/>
              </w:rPr>
              <w:t>.г</w:t>
            </w:r>
            <w:proofErr w:type="spellEnd"/>
            <w:proofErr w:type="gramEnd"/>
          </w:p>
        </w:tc>
      </w:tr>
      <w:tr w:rsidR="007F627B" w:rsidRPr="007F627B" w:rsidTr="00BD6969">
        <w:trPr>
          <w:trHeight w:val="863"/>
        </w:trPr>
        <w:tc>
          <w:tcPr>
            <w:tcW w:w="2410" w:type="dxa"/>
            <w:vMerge/>
            <w:tcBorders>
              <w:top w:val="single" w:sz="4" w:space="0" w:color="auto"/>
              <w:left w:val="single" w:sz="4" w:space="0" w:color="auto"/>
              <w:bottom w:val="single" w:sz="4" w:space="0" w:color="auto"/>
              <w:right w:val="single" w:sz="4" w:space="0" w:color="auto"/>
            </w:tcBorders>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auto"/>
              <w:right w:val="single" w:sz="4" w:space="0" w:color="000000"/>
            </w:tcBorders>
            <w:tcMar>
              <w:top w:w="71" w:type="dxa"/>
              <w:left w:w="85" w:type="dxa"/>
              <w:bottom w:w="85" w:type="dxa"/>
              <w:right w:w="85" w:type="dxa"/>
            </w:tcMar>
          </w:tcPr>
          <w:p w:rsidR="007F627B" w:rsidRPr="007F627B" w:rsidRDefault="007F627B" w:rsidP="00F14000">
            <w:pPr>
              <w:pStyle w:val="ae"/>
              <w:spacing w:line="276" w:lineRule="auto"/>
              <w:jc w:val="both"/>
              <w:rPr>
                <w:rFonts w:ascii="Times New Roman" w:hAnsi="Times New Roman"/>
                <w:color w:val="FF0000"/>
                <w:sz w:val="22"/>
                <w:szCs w:val="22"/>
              </w:rPr>
            </w:pPr>
            <w:r w:rsidRPr="007F627B">
              <w:rPr>
                <w:rFonts w:ascii="Times New Roman" w:hAnsi="Times New Roman"/>
                <w:color w:val="auto"/>
                <w:spacing w:val="-2"/>
                <w:sz w:val="22"/>
                <w:szCs w:val="22"/>
              </w:rPr>
              <w:t>6.</w:t>
            </w:r>
            <w:r w:rsidRPr="007F627B">
              <w:rPr>
                <w:rFonts w:ascii="Times New Roman" w:hAnsi="Times New Roman"/>
                <w:color w:val="auto"/>
                <w:spacing w:val="-2"/>
                <w:sz w:val="22"/>
                <w:szCs w:val="22"/>
              </w:rPr>
              <w:t> </w:t>
            </w:r>
            <w:r w:rsidRPr="007F627B">
              <w:rPr>
                <w:rFonts w:ascii="Times New Roman" w:hAnsi="Times New Roman"/>
                <w:color w:val="auto"/>
                <w:spacing w:val="-2"/>
                <w:sz w:val="22"/>
                <w:szCs w:val="22"/>
              </w:rPr>
              <w:t>Определение списка учебников и учеб</w:t>
            </w:r>
            <w:r w:rsidRPr="007F627B">
              <w:rPr>
                <w:rFonts w:ascii="Times New Roman" w:hAnsi="Times New Roman"/>
                <w:color w:val="auto"/>
                <w:spacing w:val="2"/>
                <w:sz w:val="22"/>
                <w:szCs w:val="22"/>
              </w:rPr>
              <w:t xml:space="preserve">ных пособий, используемых в образовательной деятельности в соответствии со </w:t>
            </w:r>
            <w:r w:rsidRPr="007F627B">
              <w:rPr>
                <w:rFonts w:ascii="Times New Roman" w:hAnsi="Times New Roman"/>
                <w:color w:val="auto"/>
                <w:sz w:val="22"/>
                <w:szCs w:val="22"/>
              </w:rPr>
              <w:t>ФГОС НОО</w:t>
            </w:r>
          </w:p>
        </w:tc>
        <w:tc>
          <w:tcPr>
            <w:tcW w:w="1701" w:type="dxa"/>
            <w:tcBorders>
              <w:top w:val="single" w:sz="4" w:space="0" w:color="000000"/>
              <w:left w:val="single" w:sz="4" w:space="0" w:color="000000"/>
              <w:right w:val="single" w:sz="4" w:space="0" w:color="000000"/>
            </w:tcBorders>
            <w:tcMar>
              <w:top w:w="71" w:type="dxa"/>
              <w:left w:w="85" w:type="dxa"/>
              <w:bottom w:w="85" w:type="dxa"/>
              <w:right w:w="85" w:type="dxa"/>
            </w:tcMar>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r w:rsidRPr="007F627B">
              <w:rPr>
                <w:rFonts w:ascii="Times New Roman" w:hAnsi="Times New Roman" w:cs="Times New Roman"/>
                <w:color w:val="auto"/>
                <w:sz w:val="22"/>
                <w:szCs w:val="22"/>
                <w:lang w:val="ru-RU"/>
              </w:rPr>
              <w:t xml:space="preserve">Март </w:t>
            </w:r>
          </w:p>
          <w:p w:rsidR="007F627B" w:rsidRPr="007F627B" w:rsidRDefault="007F627B" w:rsidP="00F14000">
            <w:pPr>
              <w:pStyle w:val="NoParagraphStyle"/>
              <w:spacing w:line="276" w:lineRule="auto"/>
              <w:jc w:val="both"/>
              <w:rPr>
                <w:rFonts w:ascii="Times New Roman" w:hAnsi="Times New Roman" w:cs="Times New Roman"/>
                <w:color w:val="FF0000"/>
                <w:sz w:val="22"/>
                <w:szCs w:val="22"/>
                <w:lang w:val="ru-RU"/>
              </w:rPr>
            </w:pPr>
            <w:r w:rsidRPr="007F627B">
              <w:rPr>
                <w:rFonts w:ascii="Times New Roman" w:hAnsi="Times New Roman" w:cs="Times New Roman"/>
                <w:color w:val="auto"/>
                <w:sz w:val="22"/>
                <w:szCs w:val="22"/>
                <w:lang w:val="ru-RU"/>
              </w:rPr>
              <w:t>2019 г.</w:t>
            </w:r>
          </w:p>
        </w:tc>
      </w:tr>
      <w:tr w:rsidR="007F627B" w:rsidRPr="007F627B" w:rsidTr="00BD6969">
        <w:trPr>
          <w:trHeight w:val="2343"/>
        </w:trPr>
        <w:tc>
          <w:tcPr>
            <w:tcW w:w="2410" w:type="dxa"/>
            <w:vMerge/>
            <w:tcBorders>
              <w:top w:val="single" w:sz="4" w:space="0" w:color="auto"/>
              <w:left w:val="single" w:sz="4" w:space="0" w:color="auto"/>
              <w:bottom w:val="single" w:sz="4" w:space="0" w:color="auto"/>
              <w:right w:val="single" w:sz="4" w:space="0" w:color="auto"/>
            </w:tcBorders>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auto"/>
              <w:bottom w:val="single" w:sz="4" w:space="0" w:color="000000"/>
              <w:right w:val="single" w:sz="4" w:space="0" w:color="000000"/>
            </w:tcBorders>
            <w:tcMar>
              <w:top w:w="71" w:type="dxa"/>
              <w:left w:w="85" w:type="dxa"/>
              <w:bottom w:w="85" w:type="dxa"/>
              <w:right w:w="85" w:type="dxa"/>
            </w:tcMar>
          </w:tcPr>
          <w:p w:rsidR="007F627B" w:rsidRPr="007F627B" w:rsidRDefault="007F627B" w:rsidP="00BD6969">
            <w:pPr>
              <w:pStyle w:val="ae"/>
              <w:spacing w:line="240" w:lineRule="auto"/>
              <w:jc w:val="both"/>
              <w:rPr>
                <w:rFonts w:ascii="Times New Roman" w:hAnsi="Times New Roman"/>
                <w:color w:val="auto"/>
                <w:sz w:val="22"/>
                <w:szCs w:val="22"/>
              </w:rPr>
            </w:pPr>
            <w:r w:rsidRPr="007F627B">
              <w:rPr>
                <w:rFonts w:ascii="Times New Roman" w:hAnsi="Times New Roman"/>
                <w:color w:val="auto"/>
                <w:sz w:val="22"/>
                <w:szCs w:val="22"/>
              </w:rPr>
              <w:t>7.</w:t>
            </w:r>
            <w:r w:rsidRPr="007F627B">
              <w:rPr>
                <w:rFonts w:ascii="Times New Roman" w:hAnsi="Times New Roman"/>
                <w:color w:val="auto"/>
                <w:sz w:val="22"/>
                <w:szCs w:val="22"/>
              </w:rPr>
              <w:t> </w:t>
            </w:r>
            <w:r w:rsidRPr="007F627B">
              <w:rPr>
                <w:rFonts w:ascii="Times New Roman" w:hAnsi="Times New Roman"/>
                <w:color w:val="auto"/>
                <w:sz w:val="22"/>
                <w:szCs w:val="22"/>
              </w:rPr>
              <w:t>Разработка:</w:t>
            </w:r>
          </w:p>
          <w:p w:rsidR="007F627B" w:rsidRPr="007F627B" w:rsidRDefault="007F627B" w:rsidP="00BD6969">
            <w:pPr>
              <w:pStyle w:val="ae"/>
              <w:spacing w:line="240" w:lineRule="auto"/>
              <w:jc w:val="both"/>
              <w:rPr>
                <w:rFonts w:ascii="Times New Roman" w:hAnsi="Times New Roman"/>
                <w:color w:val="auto"/>
                <w:sz w:val="22"/>
                <w:szCs w:val="22"/>
              </w:rPr>
            </w:pPr>
            <w:r w:rsidRPr="007F627B">
              <w:rPr>
                <w:rFonts w:ascii="Times New Roman" w:hAnsi="Times New Roman"/>
                <w:color w:val="auto"/>
                <w:spacing w:val="-2"/>
                <w:sz w:val="22"/>
                <w:szCs w:val="22"/>
              </w:rPr>
              <w:t>—</w:t>
            </w:r>
            <w:r w:rsidRPr="007F627B">
              <w:rPr>
                <w:rFonts w:ascii="Times New Roman" w:hAnsi="Times New Roman"/>
                <w:color w:val="auto"/>
                <w:spacing w:val="-2"/>
                <w:sz w:val="22"/>
                <w:szCs w:val="22"/>
              </w:rPr>
              <w:t> </w:t>
            </w:r>
            <w:r w:rsidRPr="007F627B">
              <w:rPr>
                <w:rFonts w:ascii="Times New Roman" w:hAnsi="Times New Roman"/>
                <w:color w:val="auto"/>
                <w:spacing w:val="-2"/>
                <w:sz w:val="22"/>
                <w:szCs w:val="22"/>
              </w:rPr>
              <w:t>образовательных программ (индиви</w:t>
            </w:r>
            <w:r w:rsidRPr="007F627B">
              <w:rPr>
                <w:rFonts w:ascii="Times New Roman" w:hAnsi="Times New Roman"/>
                <w:color w:val="auto"/>
                <w:sz w:val="22"/>
                <w:szCs w:val="22"/>
              </w:rPr>
              <w:t>дуальных и</w:t>
            </w:r>
            <w:r w:rsidRPr="007F627B">
              <w:rPr>
                <w:rFonts w:ascii="Times New Roman" w:hAnsi="Times New Roman"/>
                <w:color w:val="auto"/>
                <w:sz w:val="22"/>
                <w:szCs w:val="22"/>
              </w:rPr>
              <w:t> </w:t>
            </w:r>
            <w:r w:rsidRPr="007F627B">
              <w:rPr>
                <w:rFonts w:ascii="Times New Roman" w:hAnsi="Times New Roman"/>
                <w:color w:val="auto"/>
                <w:sz w:val="22"/>
                <w:szCs w:val="22"/>
              </w:rPr>
              <w:t>др.);</w:t>
            </w:r>
          </w:p>
          <w:p w:rsidR="007F627B" w:rsidRPr="007F627B" w:rsidRDefault="007F627B" w:rsidP="00BD6969">
            <w:pPr>
              <w:pStyle w:val="ae"/>
              <w:spacing w:line="240" w:lineRule="auto"/>
              <w:jc w:val="both"/>
              <w:rPr>
                <w:rFonts w:ascii="Times New Roman" w:hAnsi="Times New Roman"/>
                <w:color w:val="auto"/>
                <w:sz w:val="22"/>
                <w:szCs w:val="22"/>
              </w:rPr>
            </w:pPr>
            <w:r w:rsidRPr="007F627B">
              <w:rPr>
                <w:rFonts w:ascii="Times New Roman" w:hAnsi="Times New Roman"/>
                <w:color w:val="auto"/>
                <w:sz w:val="22"/>
                <w:szCs w:val="22"/>
              </w:rPr>
              <w:t>—</w:t>
            </w:r>
            <w:r w:rsidRPr="007F627B">
              <w:rPr>
                <w:rFonts w:ascii="Times New Roman" w:hAnsi="Times New Roman"/>
                <w:color w:val="auto"/>
                <w:sz w:val="22"/>
                <w:szCs w:val="22"/>
              </w:rPr>
              <w:t> </w:t>
            </w:r>
            <w:r w:rsidRPr="007F627B">
              <w:rPr>
                <w:rFonts w:ascii="Times New Roman" w:hAnsi="Times New Roman"/>
                <w:color w:val="auto"/>
                <w:sz w:val="22"/>
                <w:szCs w:val="22"/>
              </w:rPr>
              <w:t>учебного плана;</w:t>
            </w:r>
          </w:p>
          <w:p w:rsidR="007F627B" w:rsidRPr="007F627B" w:rsidRDefault="007F627B" w:rsidP="00BD6969">
            <w:pPr>
              <w:pStyle w:val="ae"/>
              <w:spacing w:line="240" w:lineRule="auto"/>
              <w:jc w:val="both"/>
              <w:rPr>
                <w:rFonts w:ascii="Times New Roman" w:hAnsi="Times New Roman"/>
                <w:color w:val="auto"/>
                <w:sz w:val="22"/>
                <w:szCs w:val="22"/>
              </w:rPr>
            </w:pPr>
            <w:r w:rsidRPr="007F627B">
              <w:rPr>
                <w:rFonts w:ascii="Times New Roman" w:hAnsi="Times New Roman"/>
                <w:color w:val="auto"/>
                <w:spacing w:val="-2"/>
                <w:sz w:val="22"/>
                <w:szCs w:val="22"/>
              </w:rPr>
              <w:t>—</w:t>
            </w:r>
            <w:r w:rsidRPr="007F627B">
              <w:rPr>
                <w:rFonts w:ascii="Times New Roman" w:hAnsi="Times New Roman"/>
                <w:color w:val="auto"/>
                <w:spacing w:val="-2"/>
                <w:sz w:val="22"/>
                <w:szCs w:val="22"/>
              </w:rPr>
              <w:t> </w:t>
            </w:r>
            <w:r w:rsidRPr="007F627B">
              <w:rPr>
                <w:rFonts w:ascii="Times New Roman" w:hAnsi="Times New Roman"/>
                <w:color w:val="auto"/>
                <w:spacing w:val="-2"/>
                <w:sz w:val="22"/>
                <w:szCs w:val="22"/>
              </w:rPr>
              <w:t>рабочих программ учебных предме</w:t>
            </w:r>
            <w:r w:rsidRPr="007F627B">
              <w:rPr>
                <w:rFonts w:ascii="Times New Roman" w:hAnsi="Times New Roman"/>
                <w:color w:val="auto"/>
                <w:sz w:val="22"/>
                <w:szCs w:val="22"/>
              </w:rPr>
              <w:t>тов, курсов, дисциплин, модулей;</w:t>
            </w:r>
          </w:p>
          <w:p w:rsidR="007F627B" w:rsidRPr="007F627B" w:rsidRDefault="007F627B" w:rsidP="00BD6969">
            <w:pPr>
              <w:pStyle w:val="ae"/>
              <w:spacing w:line="240" w:lineRule="auto"/>
              <w:jc w:val="both"/>
              <w:rPr>
                <w:rFonts w:ascii="Times New Roman" w:hAnsi="Times New Roman"/>
                <w:color w:val="auto"/>
                <w:sz w:val="22"/>
                <w:szCs w:val="22"/>
              </w:rPr>
            </w:pPr>
            <w:r w:rsidRPr="007F627B">
              <w:rPr>
                <w:rFonts w:ascii="Times New Roman" w:hAnsi="Times New Roman"/>
                <w:color w:val="auto"/>
                <w:spacing w:val="2"/>
                <w:sz w:val="22"/>
                <w:szCs w:val="22"/>
              </w:rPr>
              <w:t>—</w:t>
            </w:r>
            <w:r w:rsidRPr="007F627B">
              <w:rPr>
                <w:rFonts w:ascii="Times New Roman" w:hAnsi="Times New Roman"/>
                <w:color w:val="auto"/>
                <w:spacing w:val="2"/>
                <w:sz w:val="22"/>
                <w:szCs w:val="22"/>
              </w:rPr>
              <w:t> </w:t>
            </w:r>
            <w:r w:rsidRPr="007F627B">
              <w:rPr>
                <w:rFonts w:ascii="Times New Roman" w:hAnsi="Times New Roman"/>
                <w:color w:val="auto"/>
                <w:spacing w:val="2"/>
                <w:sz w:val="22"/>
                <w:szCs w:val="22"/>
              </w:rPr>
              <w:t>годового календарного учебного гра</w:t>
            </w:r>
            <w:r w:rsidRPr="007F627B">
              <w:rPr>
                <w:rFonts w:ascii="Times New Roman" w:hAnsi="Times New Roman"/>
                <w:color w:val="auto"/>
                <w:sz w:val="22"/>
                <w:szCs w:val="22"/>
              </w:rPr>
              <w:t>фика;</w:t>
            </w:r>
          </w:p>
          <w:p w:rsidR="007F627B" w:rsidRPr="007F627B" w:rsidRDefault="007F627B" w:rsidP="00BD6969">
            <w:pPr>
              <w:pStyle w:val="ae"/>
              <w:spacing w:line="240" w:lineRule="auto"/>
              <w:jc w:val="both"/>
              <w:rPr>
                <w:rFonts w:ascii="Times New Roman" w:hAnsi="Times New Roman"/>
                <w:color w:val="auto"/>
                <w:sz w:val="22"/>
                <w:szCs w:val="22"/>
              </w:rPr>
            </w:pPr>
            <w:r w:rsidRPr="007F627B">
              <w:rPr>
                <w:rFonts w:ascii="Times New Roman" w:hAnsi="Times New Roman"/>
                <w:color w:val="auto"/>
                <w:spacing w:val="-2"/>
                <w:sz w:val="22"/>
                <w:szCs w:val="22"/>
              </w:rPr>
              <w:t>—</w:t>
            </w:r>
            <w:r w:rsidRPr="007F627B">
              <w:rPr>
                <w:rFonts w:ascii="Times New Roman" w:hAnsi="Times New Roman"/>
                <w:color w:val="auto"/>
                <w:spacing w:val="-2"/>
                <w:sz w:val="22"/>
                <w:szCs w:val="22"/>
              </w:rPr>
              <w:t> </w:t>
            </w:r>
            <w:r w:rsidRPr="007F627B">
              <w:rPr>
                <w:rFonts w:ascii="Times New Roman" w:hAnsi="Times New Roman"/>
                <w:color w:val="auto"/>
                <w:spacing w:val="-2"/>
                <w:sz w:val="22"/>
                <w:szCs w:val="22"/>
              </w:rPr>
              <w:t>положений о внеурочной деятельно</w:t>
            </w:r>
            <w:r w:rsidRPr="007F627B">
              <w:rPr>
                <w:rFonts w:ascii="Times New Roman" w:hAnsi="Times New Roman"/>
                <w:color w:val="auto"/>
                <w:sz w:val="22"/>
                <w:szCs w:val="22"/>
              </w:rPr>
              <w:t>сти обучающихся.</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r w:rsidRPr="007F627B">
              <w:rPr>
                <w:rFonts w:ascii="Times New Roman" w:hAnsi="Times New Roman" w:cs="Times New Roman"/>
                <w:color w:val="auto"/>
                <w:sz w:val="22"/>
                <w:szCs w:val="22"/>
                <w:lang w:val="ru-RU"/>
              </w:rPr>
              <w:t xml:space="preserve">Июнь– </w:t>
            </w:r>
            <w:proofErr w:type="gramStart"/>
            <w:r w:rsidRPr="007F627B">
              <w:rPr>
                <w:rFonts w:ascii="Times New Roman" w:hAnsi="Times New Roman" w:cs="Times New Roman"/>
                <w:color w:val="auto"/>
                <w:sz w:val="22"/>
                <w:szCs w:val="22"/>
                <w:lang w:val="ru-RU"/>
              </w:rPr>
              <w:t>ок</w:t>
            </w:r>
            <w:proofErr w:type="gramEnd"/>
            <w:r w:rsidRPr="007F627B">
              <w:rPr>
                <w:rFonts w:ascii="Times New Roman" w:hAnsi="Times New Roman" w:cs="Times New Roman"/>
                <w:color w:val="auto"/>
                <w:sz w:val="22"/>
                <w:szCs w:val="22"/>
                <w:lang w:val="ru-RU"/>
              </w:rPr>
              <w:t xml:space="preserve">тябрь </w:t>
            </w:r>
          </w:p>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r w:rsidRPr="007F627B">
              <w:rPr>
                <w:rFonts w:ascii="Times New Roman" w:hAnsi="Times New Roman" w:cs="Times New Roman"/>
                <w:color w:val="auto"/>
                <w:sz w:val="22"/>
                <w:szCs w:val="22"/>
                <w:lang w:val="ru-RU"/>
              </w:rPr>
              <w:t>2019 г.</w:t>
            </w:r>
          </w:p>
        </w:tc>
      </w:tr>
      <w:tr w:rsidR="007F627B" w:rsidRPr="007F627B" w:rsidTr="00BD6969">
        <w:trPr>
          <w:trHeight w:val="386"/>
        </w:trPr>
        <w:tc>
          <w:tcPr>
            <w:tcW w:w="2410" w:type="dxa"/>
            <w:vMerge w:val="restart"/>
            <w:tcBorders>
              <w:top w:val="single" w:sz="4" w:space="0" w:color="auto"/>
              <w:left w:val="single" w:sz="4" w:space="0" w:color="000000"/>
              <w:bottom w:val="single" w:sz="4" w:space="0" w:color="000000"/>
              <w:right w:val="single" w:sz="4" w:space="0" w:color="000000"/>
            </w:tcBorders>
            <w:tcMar>
              <w:top w:w="68" w:type="dxa"/>
              <w:left w:w="85" w:type="dxa"/>
              <w:bottom w:w="82" w:type="dxa"/>
              <w:right w:w="85" w:type="dxa"/>
            </w:tcMar>
          </w:tcPr>
          <w:p w:rsidR="007F627B" w:rsidRPr="007F627B" w:rsidRDefault="007F627B" w:rsidP="00F14000">
            <w:pPr>
              <w:pStyle w:val="ae"/>
              <w:spacing w:line="276" w:lineRule="auto"/>
              <w:jc w:val="both"/>
              <w:rPr>
                <w:rFonts w:ascii="Times New Roman" w:hAnsi="Times New Roman"/>
                <w:color w:val="auto"/>
                <w:sz w:val="22"/>
                <w:szCs w:val="22"/>
              </w:rPr>
            </w:pPr>
            <w:r w:rsidRPr="007F627B">
              <w:rPr>
                <w:rFonts w:ascii="Times New Roman" w:hAnsi="Times New Roman"/>
                <w:color w:val="auto"/>
                <w:sz w:val="22"/>
                <w:szCs w:val="22"/>
              </w:rPr>
              <w:t>II. Финансовое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F627B" w:rsidRPr="007F627B" w:rsidRDefault="007F627B" w:rsidP="00F14000">
            <w:pPr>
              <w:pStyle w:val="ae"/>
              <w:spacing w:line="276" w:lineRule="auto"/>
              <w:jc w:val="both"/>
              <w:rPr>
                <w:rFonts w:ascii="Times New Roman" w:hAnsi="Times New Roman"/>
                <w:color w:val="FF0000"/>
                <w:sz w:val="22"/>
                <w:szCs w:val="22"/>
              </w:rPr>
            </w:pPr>
            <w:r w:rsidRPr="007F627B">
              <w:rPr>
                <w:rFonts w:ascii="Times New Roman" w:hAnsi="Times New Roman"/>
                <w:color w:val="auto"/>
                <w:spacing w:val="2"/>
                <w:sz w:val="22"/>
                <w:szCs w:val="22"/>
              </w:rPr>
              <w:t>1.</w:t>
            </w:r>
            <w:r w:rsidRPr="007F627B">
              <w:rPr>
                <w:rFonts w:ascii="Times New Roman" w:hAnsi="Times New Roman"/>
                <w:color w:val="auto"/>
                <w:spacing w:val="2"/>
                <w:sz w:val="22"/>
                <w:szCs w:val="22"/>
              </w:rPr>
              <w:t> </w:t>
            </w:r>
            <w:r w:rsidRPr="007F627B">
              <w:rPr>
                <w:rFonts w:ascii="Times New Roman" w:hAnsi="Times New Roman"/>
                <w:color w:val="auto"/>
                <w:spacing w:val="2"/>
                <w:sz w:val="22"/>
                <w:szCs w:val="22"/>
              </w:rPr>
              <w:t>Определение объема расходов, необ</w:t>
            </w:r>
            <w:r w:rsidRPr="007F627B">
              <w:rPr>
                <w:rFonts w:ascii="Times New Roman" w:hAnsi="Times New Roman"/>
                <w:color w:val="auto"/>
                <w:sz w:val="22"/>
                <w:szCs w:val="22"/>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r w:rsidRPr="007F627B">
              <w:rPr>
                <w:rFonts w:ascii="Times New Roman" w:hAnsi="Times New Roman" w:cs="Times New Roman"/>
                <w:color w:val="auto"/>
                <w:sz w:val="22"/>
                <w:szCs w:val="22"/>
                <w:lang w:val="ru-RU"/>
              </w:rPr>
              <w:t>Август 2019</w:t>
            </w:r>
          </w:p>
        </w:tc>
      </w:tr>
      <w:tr w:rsidR="007F627B" w:rsidRPr="007F627B" w:rsidTr="00F14000">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F627B" w:rsidRPr="007F627B" w:rsidRDefault="007F627B" w:rsidP="00F14000">
            <w:pPr>
              <w:pStyle w:val="ae"/>
              <w:spacing w:line="276" w:lineRule="auto"/>
              <w:jc w:val="both"/>
              <w:rPr>
                <w:rFonts w:ascii="Times New Roman" w:hAnsi="Times New Roman"/>
                <w:color w:val="auto"/>
                <w:sz w:val="22"/>
                <w:szCs w:val="22"/>
              </w:rPr>
            </w:pPr>
            <w:r w:rsidRPr="007F627B">
              <w:rPr>
                <w:rFonts w:ascii="Times New Roman" w:hAnsi="Times New Roman"/>
                <w:color w:val="auto"/>
                <w:sz w:val="22"/>
                <w:szCs w:val="22"/>
              </w:rPr>
              <w:t>2.</w:t>
            </w:r>
            <w:r w:rsidRPr="007F627B">
              <w:rPr>
                <w:rFonts w:ascii="Times New Roman" w:hAnsi="Times New Roman"/>
                <w:color w:val="auto"/>
                <w:sz w:val="22"/>
                <w:szCs w:val="22"/>
              </w:rPr>
              <w:t> </w:t>
            </w:r>
            <w:r w:rsidRPr="007F627B">
              <w:rPr>
                <w:rFonts w:ascii="Times New Roman" w:hAnsi="Times New Roman"/>
                <w:color w:val="auto"/>
                <w:sz w:val="22"/>
                <w:szCs w:val="22"/>
              </w:rPr>
              <w:t xml:space="preserve">Корректировка локальных актов (внесение </w:t>
            </w:r>
            <w:r w:rsidRPr="007F627B">
              <w:rPr>
                <w:rFonts w:ascii="Times New Roman" w:hAnsi="Times New Roman"/>
                <w:color w:val="auto"/>
                <w:spacing w:val="2"/>
                <w:sz w:val="22"/>
                <w:szCs w:val="22"/>
              </w:rPr>
              <w:t xml:space="preserve">изменений в них), регламентирующих </w:t>
            </w:r>
            <w:r w:rsidRPr="007F627B">
              <w:rPr>
                <w:rFonts w:ascii="Times New Roman" w:hAnsi="Times New Roman"/>
                <w:color w:val="auto"/>
                <w:sz w:val="22"/>
                <w:szCs w:val="22"/>
              </w:rPr>
              <w:t xml:space="preserve">установление заработной платы работников образовательной организации, в том </w:t>
            </w:r>
            <w:r w:rsidRPr="007F627B">
              <w:rPr>
                <w:rFonts w:ascii="Times New Roman" w:hAnsi="Times New Roman"/>
                <w:color w:val="auto"/>
                <w:spacing w:val="2"/>
                <w:sz w:val="22"/>
                <w:szCs w:val="22"/>
              </w:rPr>
              <w:t>числе стимулирующих надбавок и до</w:t>
            </w:r>
            <w:r w:rsidRPr="007F627B">
              <w:rPr>
                <w:rFonts w:ascii="Times New Roman" w:hAnsi="Times New Roman"/>
                <w:color w:val="auto"/>
                <w:sz w:val="22"/>
                <w:szCs w:val="22"/>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r w:rsidRPr="007F627B">
              <w:rPr>
                <w:rFonts w:ascii="Times New Roman" w:hAnsi="Times New Roman" w:cs="Times New Roman"/>
                <w:color w:val="auto"/>
                <w:sz w:val="22"/>
                <w:szCs w:val="22"/>
                <w:lang w:val="ru-RU"/>
              </w:rPr>
              <w:t>В течение учебного года</w:t>
            </w:r>
          </w:p>
        </w:tc>
      </w:tr>
      <w:tr w:rsidR="007F627B" w:rsidRPr="007F627B" w:rsidTr="00F14000">
        <w:trPr>
          <w:trHeight w:val="93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F627B" w:rsidRPr="007F627B" w:rsidRDefault="007F627B" w:rsidP="00F14000">
            <w:pPr>
              <w:pStyle w:val="ae"/>
              <w:spacing w:line="276" w:lineRule="auto"/>
              <w:jc w:val="both"/>
              <w:rPr>
                <w:rFonts w:ascii="Times New Roman" w:hAnsi="Times New Roman"/>
                <w:color w:val="auto"/>
                <w:sz w:val="22"/>
                <w:szCs w:val="22"/>
              </w:rPr>
            </w:pPr>
            <w:r w:rsidRPr="007F627B">
              <w:rPr>
                <w:rFonts w:ascii="Times New Roman" w:hAnsi="Times New Roman"/>
                <w:color w:val="auto"/>
                <w:sz w:val="22"/>
                <w:szCs w:val="22"/>
              </w:rPr>
              <w:t>III.</w:t>
            </w:r>
            <w:r w:rsidRPr="007F627B">
              <w:rPr>
                <w:rFonts w:ascii="Times New Roman" w:hAnsi="Times New Roman"/>
                <w:color w:val="auto"/>
                <w:sz w:val="22"/>
                <w:szCs w:val="22"/>
              </w:rPr>
              <w:t> </w:t>
            </w:r>
            <w:r w:rsidRPr="007F627B">
              <w:rPr>
                <w:rFonts w:ascii="Times New Roman" w:hAnsi="Times New Roman"/>
                <w:color w:val="auto"/>
                <w:sz w:val="22"/>
                <w:szCs w:val="22"/>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7F627B" w:rsidRPr="007F627B" w:rsidRDefault="007F627B" w:rsidP="00F14000">
            <w:pPr>
              <w:tabs>
                <w:tab w:val="left" w:pos="4500"/>
                <w:tab w:val="left" w:pos="9180"/>
                <w:tab w:val="left" w:pos="9360"/>
              </w:tabs>
              <w:spacing w:line="276" w:lineRule="auto"/>
              <w:textAlignment w:val="center"/>
              <w:rPr>
                <w:rFonts w:ascii="Times New Roman" w:hAnsi="Times New Roman"/>
                <w:sz w:val="22"/>
                <w:szCs w:val="22"/>
              </w:rPr>
            </w:pPr>
            <w:r w:rsidRPr="007F627B">
              <w:rPr>
                <w:rFonts w:ascii="Times New Roman" w:hAnsi="Times New Roman"/>
                <w:sz w:val="22"/>
                <w:szCs w:val="22"/>
              </w:rPr>
              <w:t>1.</w:t>
            </w:r>
            <w:r w:rsidRPr="007F627B">
              <w:rPr>
                <w:rFonts w:ascii="Times New Roman" w:hAnsi="Times New Roman"/>
                <w:sz w:val="22"/>
                <w:szCs w:val="22"/>
              </w:rPr>
              <w:t> </w:t>
            </w:r>
            <w:r w:rsidRPr="007F627B">
              <w:rPr>
                <w:rFonts w:ascii="Times New Roman" w:eastAsia="MS Mincho" w:hAnsi="Times New Roman"/>
                <w:sz w:val="22"/>
                <w:szCs w:val="22"/>
              </w:rPr>
              <w:t xml:space="preserve"> Обеспечение координации взаимодействия участников образовательных отношений по </w:t>
            </w:r>
            <w:r w:rsidRPr="007F627B">
              <w:rPr>
                <w:rFonts w:ascii="Times New Roman" w:eastAsia="MS Mincho" w:hAnsi="Times New Roman"/>
                <w:spacing w:val="2"/>
                <w:sz w:val="22"/>
                <w:szCs w:val="22"/>
              </w:rPr>
              <w:t xml:space="preserve"> организации</w:t>
            </w:r>
            <w:r w:rsidRPr="007F627B">
              <w:rPr>
                <w:rFonts w:ascii="Times New Roman" w:eastAsia="MS Mincho" w:hAnsi="Times New Roman"/>
                <w:sz w:val="22"/>
                <w:szCs w:val="22"/>
              </w:rPr>
              <w:t xml:space="preserve"> введения ФГОС НОО</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r w:rsidRPr="007F627B">
              <w:rPr>
                <w:rFonts w:ascii="Times New Roman" w:hAnsi="Times New Roman" w:cs="Times New Roman"/>
                <w:color w:val="auto"/>
                <w:sz w:val="22"/>
                <w:szCs w:val="22"/>
                <w:lang w:val="ru-RU"/>
              </w:rPr>
              <w:t>Май – июнь 2019 г.</w:t>
            </w:r>
          </w:p>
        </w:tc>
      </w:tr>
      <w:tr w:rsidR="007F627B" w:rsidRPr="007F627B" w:rsidTr="00BD6969">
        <w:trPr>
          <w:trHeight w:val="535"/>
        </w:trPr>
        <w:tc>
          <w:tcPr>
            <w:tcW w:w="2410" w:type="dxa"/>
            <w:vMerge/>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F627B" w:rsidRPr="007F627B" w:rsidRDefault="007F627B" w:rsidP="00F14000">
            <w:pPr>
              <w:pStyle w:val="ae"/>
              <w:spacing w:line="276" w:lineRule="auto"/>
              <w:jc w:val="both"/>
              <w:rPr>
                <w:rFonts w:ascii="Times New Roman" w:hAnsi="Times New Roman"/>
                <w:color w:val="auto"/>
                <w:sz w:val="22"/>
                <w:szCs w:val="22"/>
              </w:rPr>
            </w:pPr>
          </w:p>
        </w:tc>
        <w:tc>
          <w:tcPr>
            <w:tcW w:w="5245"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7F627B" w:rsidRPr="007F627B" w:rsidRDefault="007F627B" w:rsidP="00F14000">
            <w:pPr>
              <w:tabs>
                <w:tab w:val="left" w:pos="482"/>
                <w:tab w:val="left" w:pos="9180"/>
                <w:tab w:val="left" w:pos="9360"/>
              </w:tabs>
              <w:spacing w:line="276" w:lineRule="auto"/>
              <w:textAlignment w:val="center"/>
              <w:rPr>
                <w:rFonts w:ascii="Times New Roman" w:hAnsi="Times New Roman"/>
                <w:sz w:val="22"/>
                <w:szCs w:val="22"/>
              </w:rPr>
            </w:pPr>
            <w:r w:rsidRPr="007F627B">
              <w:rPr>
                <w:rFonts w:ascii="Times New Roman" w:hAnsi="Times New Roman"/>
                <w:sz w:val="22"/>
                <w:szCs w:val="22"/>
              </w:rPr>
              <w:t>2. Разработка модели организации образовательного процесса в 1 – 4 классах</w:t>
            </w:r>
          </w:p>
        </w:tc>
        <w:tc>
          <w:tcPr>
            <w:tcW w:w="1701"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r w:rsidRPr="007F627B">
              <w:rPr>
                <w:rFonts w:ascii="Times New Roman" w:hAnsi="Times New Roman" w:cs="Times New Roman"/>
                <w:color w:val="auto"/>
                <w:sz w:val="22"/>
                <w:szCs w:val="22"/>
                <w:lang w:val="ru-RU"/>
              </w:rPr>
              <w:t xml:space="preserve">Июнь </w:t>
            </w:r>
          </w:p>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r w:rsidRPr="007F627B">
              <w:rPr>
                <w:rFonts w:ascii="Times New Roman" w:hAnsi="Times New Roman" w:cs="Times New Roman"/>
                <w:color w:val="auto"/>
                <w:sz w:val="22"/>
                <w:szCs w:val="22"/>
                <w:lang w:val="ru-RU"/>
              </w:rPr>
              <w:t>2019 г.</w:t>
            </w:r>
          </w:p>
        </w:tc>
      </w:tr>
      <w:tr w:rsidR="007F627B" w:rsidRPr="007F627B" w:rsidTr="00BD6969">
        <w:trPr>
          <w:trHeight w:val="645"/>
        </w:trPr>
        <w:tc>
          <w:tcPr>
            <w:tcW w:w="2410" w:type="dxa"/>
            <w:vMerge/>
            <w:tcBorders>
              <w:top w:val="single" w:sz="4" w:space="0" w:color="000000"/>
              <w:left w:val="single" w:sz="4" w:space="0" w:color="000000"/>
              <w:bottom w:val="single" w:sz="4" w:space="0" w:color="000000"/>
              <w:right w:val="single" w:sz="4" w:space="0" w:color="auto"/>
            </w:tcBorders>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p>
        </w:tc>
        <w:tc>
          <w:tcPr>
            <w:tcW w:w="5245"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7F627B" w:rsidRPr="007F627B" w:rsidRDefault="007F627B" w:rsidP="00F14000">
            <w:pPr>
              <w:pStyle w:val="ae"/>
              <w:spacing w:line="276" w:lineRule="auto"/>
              <w:jc w:val="both"/>
              <w:rPr>
                <w:rFonts w:ascii="Times New Roman" w:hAnsi="Times New Roman"/>
                <w:color w:val="auto"/>
                <w:sz w:val="22"/>
                <w:szCs w:val="22"/>
              </w:rPr>
            </w:pPr>
            <w:r w:rsidRPr="007F627B">
              <w:rPr>
                <w:rFonts w:ascii="Times New Roman" w:hAnsi="Times New Roman"/>
                <w:color w:val="auto"/>
                <w:sz w:val="22"/>
                <w:szCs w:val="22"/>
              </w:rPr>
              <w:t>3.</w:t>
            </w:r>
            <w:r w:rsidRPr="007F627B">
              <w:rPr>
                <w:rFonts w:ascii="Times New Roman" w:hAnsi="Times New Roman"/>
                <w:color w:val="auto"/>
                <w:sz w:val="22"/>
                <w:szCs w:val="22"/>
              </w:rPr>
              <w:t> </w:t>
            </w:r>
            <w:r w:rsidRPr="007F627B">
              <w:rPr>
                <w:rFonts w:ascii="Times New Roman" w:hAnsi="Times New Roman"/>
                <w:color w:val="auto"/>
                <w:spacing w:val="-2"/>
                <w:sz w:val="22"/>
                <w:szCs w:val="22"/>
              </w:rPr>
              <w:t xml:space="preserve"> Реализация</w:t>
            </w:r>
            <w:r w:rsidRPr="007F627B">
              <w:rPr>
                <w:rFonts w:ascii="Times New Roman" w:hAnsi="Times New Roman"/>
                <w:color w:val="auto"/>
                <w:sz w:val="22"/>
                <w:szCs w:val="22"/>
              </w:rPr>
              <w:t xml:space="preserve"> модели организации внеурочной деятельности</w:t>
            </w:r>
          </w:p>
        </w:tc>
        <w:tc>
          <w:tcPr>
            <w:tcW w:w="1701"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r w:rsidRPr="007F627B">
              <w:rPr>
                <w:rFonts w:ascii="Times New Roman" w:hAnsi="Times New Roman" w:cs="Times New Roman"/>
                <w:color w:val="auto"/>
                <w:sz w:val="22"/>
                <w:szCs w:val="22"/>
                <w:lang w:val="ru-RU"/>
              </w:rPr>
              <w:t xml:space="preserve">Сентябрь </w:t>
            </w:r>
          </w:p>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r w:rsidRPr="007F627B">
              <w:rPr>
                <w:rFonts w:ascii="Times New Roman" w:hAnsi="Times New Roman" w:cs="Times New Roman"/>
                <w:color w:val="auto"/>
                <w:sz w:val="22"/>
                <w:szCs w:val="22"/>
                <w:lang w:val="ru-RU"/>
              </w:rPr>
              <w:t>2019 г.</w:t>
            </w:r>
          </w:p>
        </w:tc>
      </w:tr>
      <w:tr w:rsidR="007F627B" w:rsidRPr="007F627B" w:rsidTr="00BD6969">
        <w:trPr>
          <w:trHeight w:val="840"/>
        </w:trPr>
        <w:tc>
          <w:tcPr>
            <w:tcW w:w="2410" w:type="dxa"/>
            <w:vMerge/>
            <w:tcBorders>
              <w:top w:val="single" w:sz="4" w:space="0" w:color="000000"/>
              <w:left w:val="single" w:sz="4" w:space="0" w:color="000000"/>
              <w:bottom w:val="single" w:sz="4" w:space="0" w:color="000000"/>
              <w:right w:val="single" w:sz="4" w:space="0" w:color="000000"/>
            </w:tcBorders>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p>
        </w:tc>
        <w:tc>
          <w:tcPr>
            <w:tcW w:w="5245" w:type="dxa"/>
            <w:tcBorders>
              <w:top w:val="single" w:sz="4" w:space="0" w:color="auto"/>
              <w:left w:val="single" w:sz="4" w:space="0" w:color="000000"/>
              <w:bottom w:val="single" w:sz="4" w:space="0" w:color="000000"/>
              <w:right w:val="single" w:sz="4" w:space="0" w:color="000000"/>
            </w:tcBorders>
            <w:tcMar>
              <w:top w:w="68" w:type="dxa"/>
              <w:left w:w="85" w:type="dxa"/>
              <w:bottom w:w="82" w:type="dxa"/>
              <w:right w:w="85" w:type="dxa"/>
            </w:tcMar>
          </w:tcPr>
          <w:p w:rsidR="007F627B" w:rsidRPr="007F627B" w:rsidRDefault="007F627B" w:rsidP="00F14000">
            <w:pPr>
              <w:pStyle w:val="ae"/>
              <w:spacing w:line="276" w:lineRule="auto"/>
              <w:jc w:val="both"/>
              <w:rPr>
                <w:rFonts w:ascii="Times New Roman" w:hAnsi="Times New Roman"/>
                <w:color w:val="auto"/>
                <w:spacing w:val="-2"/>
                <w:sz w:val="22"/>
                <w:szCs w:val="22"/>
              </w:rPr>
            </w:pPr>
            <w:r w:rsidRPr="007F627B">
              <w:rPr>
                <w:rFonts w:ascii="Times New Roman" w:hAnsi="Times New Roman"/>
                <w:color w:val="auto"/>
                <w:spacing w:val="-2"/>
                <w:sz w:val="22"/>
                <w:szCs w:val="22"/>
              </w:rPr>
              <w:t>4  Анкетирование родителей «Удовлетворенность родителей организацией учебной и внеурочной деятельностью»</w:t>
            </w:r>
          </w:p>
        </w:tc>
        <w:tc>
          <w:tcPr>
            <w:tcW w:w="1701" w:type="dxa"/>
            <w:tcBorders>
              <w:top w:val="single" w:sz="4" w:space="0" w:color="auto"/>
              <w:left w:val="single" w:sz="4" w:space="0" w:color="000000"/>
              <w:bottom w:val="single" w:sz="4" w:space="0" w:color="000000"/>
              <w:right w:val="single" w:sz="4" w:space="0" w:color="000000"/>
            </w:tcBorders>
            <w:tcMar>
              <w:top w:w="68" w:type="dxa"/>
              <w:left w:w="85" w:type="dxa"/>
              <w:bottom w:w="82" w:type="dxa"/>
              <w:right w:w="85" w:type="dxa"/>
            </w:tcMar>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r w:rsidRPr="007F627B">
              <w:rPr>
                <w:rFonts w:ascii="Times New Roman" w:hAnsi="Times New Roman" w:cs="Times New Roman"/>
                <w:color w:val="auto"/>
                <w:sz w:val="22"/>
                <w:szCs w:val="22"/>
                <w:lang w:val="ru-RU"/>
              </w:rPr>
              <w:t xml:space="preserve">Декабрь </w:t>
            </w:r>
          </w:p>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r w:rsidRPr="007F627B">
              <w:rPr>
                <w:rFonts w:ascii="Times New Roman" w:hAnsi="Times New Roman" w:cs="Times New Roman"/>
                <w:color w:val="auto"/>
                <w:sz w:val="22"/>
                <w:szCs w:val="22"/>
                <w:lang w:val="ru-RU"/>
              </w:rPr>
              <w:t>2019 г.</w:t>
            </w:r>
          </w:p>
        </w:tc>
      </w:tr>
      <w:tr w:rsidR="007F627B" w:rsidRPr="007F627B" w:rsidTr="00BD6969">
        <w:trPr>
          <w:trHeight w:val="321"/>
        </w:trPr>
        <w:tc>
          <w:tcPr>
            <w:tcW w:w="2410" w:type="dxa"/>
            <w:vMerge/>
            <w:tcBorders>
              <w:top w:val="single" w:sz="4" w:space="0" w:color="000000"/>
              <w:left w:val="single" w:sz="4" w:space="0" w:color="000000"/>
              <w:bottom w:val="single" w:sz="4" w:space="0" w:color="auto"/>
              <w:right w:val="single" w:sz="4" w:space="0" w:color="000000"/>
            </w:tcBorders>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7F627B" w:rsidRPr="007F627B" w:rsidRDefault="007F627B" w:rsidP="00F14000">
            <w:pPr>
              <w:pStyle w:val="ae"/>
              <w:spacing w:line="276" w:lineRule="auto"/>
              <w:jc w:val="both"/>
              <w:rPr>
                <w:rFonts w:ascii="Times New Roman" w:hAnsi="Times New Roman"/>
                <w:color w:val="auto"/>
                <w:spacing w:val="-2"/>
                <w:sz w:val="22"/>
                <w:szCs w:val="22"/>
              </w:rPr>
            </w:pPr>
            <w:r w:rsidRPr="007F627B">
              <w:rPr>
                <w:rFonts w:ascii="Times New Roman" w:hAnsi="Times New Roman"/>
                <w:color w:val="auto"/>
                <w:spacing w:val="-2"/>
                <w:sz w:val="22"/>
                <w:szCs w:val="22"/>
              </w:rPr>
              <w:t>5 Родительское собрание в детском саду</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r w:rsidRPr="007F627B">
              <w:rPr>
                <w:rFonts w:ascii="Times New Roman" w:hAnsi="Times New Roman" w:cs="Times New Roman"/>
                <w:color w:val="auto"/>
                <w:sz w:val="22"/>
                <w:szCs w:val="22"/>
                <w:lang w:val="ru-RU"/>
              </w:rPr>
              <w:t>Февраль 2020 г.</w:t>
            </w:r>
          </w:p>
        </w:tc>
      </w:tr>
      <w:tr w:rsidR="007F627B" w:rsidRPr="007F627B" w:rsidTr="00BD6969">
        <w:trPr>
          <w:trHeight w:val="695"/>
        </w:trPr>
        <w:tc>
          <w:tcPr>
            <w:tcW w:w="2410" w:type="dxa"/>
            <w:vMerge w:val="restart"/>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7F627B" w:rsidRPr="007F627B" w:rsidRDefault="007F627B" w:rsidP="00F14000">
            <w:pPr>
              <w:pStyle w:val="ae"/>
              <w:spacing w:line="276" w:lineRule="auto"/>
              <w:jc w:val="both"/>
              <w:rPr>
                <w:rFonts w:ascii="Times New Roman" w:hAnsi="Times New Roman"/>
                <w:color w:val="auto"/>
                <w:sz w:val="22"/>
                <w:szCs w:val="22"/>
              </w:rPr>
            </w:pPr>
            <w:r w:rsidRPr="007F627B">
              <w:rPr>
                <w:rFonts w:ascii="Times New Roman" w:hAnsi="Times New Roman"/>
                <w:color w:val="auto"/>
                <w:sz w:val="22"/>
                <w:szCs w:val="22"/>
              </w:rPr>
              <w:t>IV.</w:t>
            </w:r>
            <w:r w:rsidRPr="007F627B">
              <w:rPr>
                <w:rFonts w:ascii="Times New Roman" w:hAnsi="Times New Roman"/>
                <w:color w:val="auto"/>
                <w:sz w:val="22"/>
                <w:szCs w:val="22"/>
              </w:rPr>
              <w:t> </w:t>
            </w:r>
            <w:r w:rsidRPr="007F627B">
              <w:rPr>
                <w:rFonts w:ascii="Times New Roman" w:hAnsi="Times New Roman"/>
                <w:color w:val="auto"/>
                <w:sz w:val="22"/>
                <w:szCs w:val="22"/>
              </w:rPr>
              <w:t>Кадровое обеспечение введения ФГОС НОО</w:t>
            </w:r>
          </w:p>
        </w:tc>
        <w:tc>
          <w:tcPr>
            <w:tcW w:w="5245" w:type="dxa"/>
            <w:tcBorders>
              <w:top w:val="single" w:sz="4" w:space="0" w:color="000000"/>
              <w:left w:val="single" w:sz="4" w:space="0" w:color="auto"/>
              <w:bottom w:val="single" w:sz="4" w:space="0" w:color="000000"/>
              <w:right w:val="single" w:sz="4" w:space="0" w:color="000000"/>
            </w:tcBorders>
            <w:tcMar>
              <w:top w:w="68" w:type="dxa"/>
              <w:left w:w="85" w:type="dxa"/>
              <w:bottom w:w="82" w:type="dxa"/>
              <w:right w:w="85" w:type="dxa"/>
            </w:tcMar>
          </w:tcPr>
          <w:p w:rsidR="007F627B" w:rsidRPr="007F627B" w:rsidRDefault="007F627B" w:rsidP="00F14000">
            <w:pPr>
              <w:pStyle w:val="ae"/>
              <w:spacing w:line="276" w:lineRule="auto"/>
              <w:jc w:val="both"/>
              <w:rPr>
                <w:rFonts w:ascii="Times New Roman" w:hAnsi="Times New Roman"/>
                <w:color w:val="auto"/>
                <w:sz w:val="22"/>
                <w:szCs w:val="22"/>
              </w:rPr>
            </w:pPr>
            <w:r w:rsidRPr="007F627B">
              <w:rPr>
                <w:rFonts w:ascii="Times New Roman" w:hAnsi="Times New Roman"/>
                <w:color w:val="auto"/>
                <w:sz w:val="22"/>
                <w:szCs w:val="22"/>
              </w:rPr>
              <w:t>1.</w:t>
            </w:r>
            <w:r w:rsidRPr="007F627B">
              <w:rPr>
                <w:rFonts w:ascii="Times New Roman" w:hAnsi="Times New Roman"/>
                <w:color w:val="auto"/>
                <w:sz w:val="22"/>
                <w:szCs w:val="22"/>
              </w:rPr>
              <w:t> </w:t>
            </w:r>
            <w:r w:rsidRPr="007F627B">
              <w:rPr>
                <w:rFonts w:ascii="Times New Roman" w:hAnsi="Times New Roman"/>
                <w:color w:val="auto"/>
                <w:sz w:val="22"/>
                <w:szCs w:val="22"/>
              </w:rPr>
              <w:t>Анализ кадрового обеспечения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r w:rsidRPr="007F627B">
              <w:rPr>
                <w:rFonts w:ascii="Times New Roman" w:hAnsi="Times New Roman" w:cs="Times New Roman"/>
                <w:color w:val="auto"/>
                <w:sz w:val="22"/>
                <w:szCs w:val="22"/>
                <w:lang w:val="ru-RU"/>
              </w:rPr>
              <w:t>Май 2019 г.</w:t>
            </w:r>
          </w:p>
        </w:tc>
      </w:tr>
      <w:tr w:rsidR="007F627B" w:rsidRPr="007F627B" w:rsidTr="00BD6969">
        <w:trPr>
          <w:trHeight w:val="882"/>
        </w:trPr>
        <w:tc>
          <w:tcPr>
            <w:tcW w:w="2410" w:type="dxa"/>
            <w:vMerge/>
            <w:tcBorders>
              <w:top w:val="single" w:sz="4" w:space="0" w:color="auto"/>
              <w:left w:val="single" w:sz="4" w:space="0" w:color="auto"/>
              <w:bottom w:val="single" w:sz="4" w:space="0" w:color="auto"/>
              <w:right w:val="single" w:sz="4" w:space="0" w:color="auto"/>
            </w:tcBorders>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auto"/>
              <w:bottom w:val="single" w:sz="4" w:space="0" w:color="000000"/>
              <w:right w:val="single" w:sz="4" w:space="0" w:color="000000"/>
            </w:tcBorders>
            <w:tcMar>
              <w:top w:w="68" w:type="dxa"/>
              <w:left w:w="85" w:type="dxa"/>
              <w:bottom w:w="82" w:type="dxa"/>
              <w:right w:w="85" w:type="dxa"/>
            </w:tcMar>
          </w:tcPr>
          <w:p w:rsidR="007F627B" w:rsidRPr="007F627B" w:rsidRDefault="007F627B" w:rsidP="00F14000">
            <w:pPr>
              <w:pStyle w:val="ae"/>
              <w:spacing w:line="276" w:lineRule="auto"/>
              <w:jc w:val="both"/>
              <w:rPr>
                <w:rFonts w:ascii="Times New Roman" w:hAnsi="Times New Roman"/>
                <w:color w:val="auto"/>
                <w:sz w:val="22"/>
                <w:szCs w:val="22"/>
              </w:rPr>
            </w:pPr>
            <w:r w:rsidRPr="007F627B">
              <w:rPr>
                <w:rFonts w:ascii="Times New Roman" w:hAnsi="Times New Roman"/>
                <w:color w:val="auto"/>
                <w:spacing w:val="2"/>
                <w:sz w:val="22"/>
                <w:szCs w:val="22"/>
              </w:rPr>
              <w:t>2.</w:t>
            </w:r>
            <w:r w:rsidRPr="007F627B">
              <w:rPr>
                <w:rFonts w:ascii="Times New Roman" w:hAnsi="Times New Roman"/>
                <w:color w:val="auto"/>
                <w:spacing w:val="2"/>
                <w:sz w:val="22"/>
                <w:szCs w:val="22"/>
              </w:rPr>
              <w:t> </w:t>
            </w:r>
            <w:r w:rsidRPr="007F627B">
              <w:rPr>
                <w:rFonts w:ascii="Times New Roman" w:hAnsi="Times New Roman"/>
                <w:color w:val="auto"/>
                <w:spacing w:val="2"/>
                <w:sz w:val="22"/>
                <w:szCs w:val="22"/>
              </w:rPr>
              <w:t>Создание (корректировка) плана­</w:t>
            </w:r>
            <w:r w:rsidRPr="007F627B">
              <w:rPr>
                <w:rFonts w:ascii="Times New Roman" w:hAnsi="Times New Roman"/>
                <w:color w:val="auto"/>
                <w:spacing w:val="2"/>
                <w:sz w:val="22"/>
                <w:szCs w:val="22"/>
              </w:rPr>
              <w:br/>
            </w:r>
            <w:r w:rsidRPr="007F627B">
              <w:rPr>
                <w:rFonts w:ascii="Times New Roman" w:hAnsi="Times New Roman"/>
                <w:color w:val="auto"/>
                <w:spacing w:val="-2"/>
                <w:sz w:val="22"/>
                <w:szCs w:val="22"/>
              </w:rPr>
              <w:t>графика повышения квалификации педа</w:t>
            </w:r>
            <w:r w:rsidRPr="007F627B">
              <w:rPr>
                <w:rFonts w:ascii="Times New Roman" w:hAnsi="Times New Roman"/>
                <w:color w:val="auto"/>
                <w:spacing w:val="2"/>
                <w:sz w:val="22"/>
                <w:szCs w:val="22"/>
              </w:rPr>
              <w:t xml:space="preserve">гогических и руководящих работников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r w:rsidRPr="007F627B">
              <w:rPr>
                <w:rFonts w:ascii="Times New Roman" w:hAnsi="Times New Roman" w:cs="Times New Roman"/>
                <w:color w:val="auto"/>
                <w:sz w:val="22"/>
                <w:szCs w:val="22"/>
                <w:lang w:val="ru-RU"/>
              </w:rPr>
              <w:t xml:space="preserve">Август </w:t>
            </w:r>
          </w:p>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r w:rsidRPr="007F627B">
              <w:rPr>
                <w:rFonts w:ascii="Times New Roman" w:hAnsi="Times New Roman" w:cs="Times New Roman"/>
                <w:color w:val="auto"/>
                <w:sz w:val="22"/>
                <w:szCs w:val="22"/>
                <w:lang w:val="ru-RU"/>
              </w:rPr>
              <w:t>2019 г.</w:t>
            </w:r>
          </w:p>
        </w:tc>
      </w:tr>
      <w:tr w:rsidR="007F627B" w:rsidRPr="007F627B" w:rsidTr="00BD6969">
        <w:trPr>
          <w:trHeight w:val="967"/>
        </w:trPr>
        <w:tc>
          <w:tcPr>
            <w:tcW w:w="2410" w:type="dxa"/>
            <w:vMerge/>
            <w:tcBorders>
              <w:top w:val="single" w:sz="4" w:space="0" w:color="auto"/>
              <w:left w:val="single" w:sz="4" w:space="0" w:color="auto"/>
              <w:bottom w:val="single" w:sz="4" w:space="0" w:color="auto"/>
              <w:right w:val="single" w:sz="4" w:space="0" w:color="auto"/>
            </w:tcBorders>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auto"/>
              <w:right w:val="single" w:sz="4" w:space="0" w:color="000000"/>
            </w:tcBorders>
            <w:tcMar>
              <w:top w:w="68" w:type="dxa"/>
              <w:left w:w="85" w:type="dxa"/>
              <w:bottom w:w="79" w:type="dxa"/>
              <w:right w:w="85" w:type="dxa"/>
            </w:tcMar>
          </w:tcPr>
          <w:p w:rsidR="007F627B" w:rsidRPr="007F627B" w:rsidRDefault="007F627B" w:rsidP="00F14000">
            <w:pPr>
              <w:pStyle w:val="ae"/>
              <w:spacing w:line="276" w:lineRule="auto"/>
              <w:jc w:val="both"/>
              <w:rPr>
                <w:rFonts w:ascii="Times New Roman" w:hAnsi="Times New Roman"/>
                <w:color w:val="auto"/>
                <w:sz w:val="22"/>
                <w:szCs w:val="22"/>
              </w:rPr>
            </w:pPr>
            <w:r w:rsidRPr="007F627B">
              <w:rPr>
                <w:rFonts w:ascii="Times New Roman" w:hAnsi="Times New Roman"/>
                <w:color w:val="auto"/>
                <w:spacing w:val="-2"/>
                <w:sz w:val="22"/>
                <w:szCs w:val="22"/>
              </w:rPr>
              <w:t>3.</w:t>
            </w:r>
            <w:r w:rsidRPr="007F627B">
              <w:rPr>
                <w:rFonts w:ascii="Times New Roman" w:hAnsi="Times New Roman"/>
                <w:color w:val="auto"/>
                <w:spacing w:val="-2"/>
                <w:sz w:val="22"/>
                <w:szCs w:val="22"/>
              </w:rPr>
              <w:t> </w:t>
            </w:r>
            <w:r w:rsidRPr="007F627B">
              <w:rPr>
                <w:rFonts w:ascii="Times New Roman" w:hAnsi="Times New Roman"/>
                <w:color w:val="auto"/>
                <w:spacing w:val="-2"/>
                <w:sz w:val="22"/>
                <w:szCs w:val="22"/>
              </w:rPr>
              <w:t xml:space="preserve">Разработка (корректировка) плана работы МО учителей начальных классов с ориентацией на проблемы реализации </w:t>
            </w:r>
            <w:r w:rsidRPr="007F627B">
              <w:rPr>
                <w:rFonts w:ascii="Times New Roman" w:hAnsi="Times New Roman"/>
                <w:color w:val="auto"/>
                <w:sz w:val="22"/>
                <w:szCs w:val="22"/>
              </w:rPr>
              <w:t>ФГОС НОО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r w:rsidRPr="007F627B">
              <w:rPr>
                <w:rFonts w:ascii="Times New Roman" w:hAnsi="Times New Roman" w:cs="Times New Roman"/>
                <w:color w:val="auto"/>
                <w:sz w:val="22"/>
                <w:szCs w:val="22"/>
                <w:lang w:val="ru-RU"/>
              </w:rPr>
              <w:t xml:space="preserve">Сентябрь </w:t>
            </w:r>
          </w:p>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r w:rsidRPr="007F627B">
              <w:rPr>
                <w:rFonts w:ascii="Times New Roman" w:hAnsi="Times New Roman" w:cs="Times New Roman"/>
                <w:color w:val="auto"/>
                <w:sz w:val="22"/>
                <w:szCs w:val="22"/>
                <w:lang w:val="ru-RU"/>
              </w:rPr>
              <w:t>2019 г.</w:t>
            </w:r>
          </w:p>
        </w:tc>
      </w:tr>
      <w:tr w:rsidR="007F627B" w:rsidRPr="007F627B" w:rsidTr="00BD6969">
        <w:trPr>
          <w:trHeight w:val="306"/>
        </w:trPr>
        <w:tc>
          <w:tcPr>
            <w:tcW w:w="2410" w:type="dxa"/>
            <w:vMerge w:val="restart"/>
            <w:tcBorders>
              <w:top w:val="single" w:sz="4" w:space="0" w:color="auto"/>
              <w:left w:val="single" w:sz="4" w:space="0" w:color="000000"/>
              <w:bottom w:val="single" w:sz="4" w:space="0" w:color="000000"/>
              <w:right w:val="single" w:sz="4" w:space="0" w:color="000000"/>
            </w:tcBorders>
            <w:tcMar>
              <w:top w:w="68" w:type="dxa"/>
              <w:left w:w="85" w:type="dxa"/>
              <w:bottom w:w="79" w:type="dxa"/>
              <w:right w:w="85" w:type="dxa"/>
            </w:tcMar>
          </w:tcPr>
          <w:p w:rsidR="007F627B" w:rsidRPr="007F627B" w:rsidRDefault="007F627B" w:rsidP="00F14000">
            <w:pPr>
              <w:pStyle w:val="ae"/>
              <w:spacing w:line="276" w:lineRule="auto"/>
              <w:jc w:val="both"/>
              <w:rPr>
                <w:rFonts w:ascii="Times New Roman" w:hAnsi="Times New Roman"/>
                <w:color w:val="auto"/>
                <w:sz w:val="22"/>
                <w:szCs w:val="22"/>
              </w:rPr>
            </w:pPr>
            <w:r w:rsidRPr="007F627B">
              <w:rPr>
                <w:rFonts w:ascii="Times New Roman" w:hAnsi="Times New Roman"/>
                <w:color w:val="auto"/>
                <w:sz w:val="22"/>
                <w:szCs w:val="22"/>
              </w:rPr>
              <w:t>V.</w:t>
            </w:r>
            <w:r w:rsidRPr="007F627B">
              <w:rPr>
                <w:rFonts w:ascii="Times New Roman" w:hAnsi="Times New Roman"/>
                <w:color w:val="auto"/>
                <w:sz w:val="22"/>
                <w:szCs w:val="22"/>
              </w:rPr>
              <w:t> </w:t>
            </w:r>
            <w:r w:rsidRPr="007F627B">
              <w:rPr>
                <w:rFonts w:ascii="Times New Roman" w:hAnsi="Times New Roman"/>
                <w:color w:val="auto"/>
                <w:sz w:val="22"/>
                <w:szCs w:val="22"/>
              </w:rPr>
              <w:t>Информационное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F627B" w:rsidRPr="007F627B" w:rsidRDefault="007F627B" w:rsidP="00F14000">
            <w:pPr>
              <w:pStyle w:val="ae"/>
              <w:spacing w:line="276" w:lineRule="auto"/>
              <w:jc w:val="both"/>
              <w:rPr>
                <w:rFonts w:ascii="Times New Roman" w:hAnsi="Times New Roman"/>
                <w:color w:val="auto"/>
                <w:sz w:val="22"/>
                <w:szCs w:val="22"/>
              </w:rPr>
            </w:pPr>
            <w:r w:rsidRPr="007F627B">
              <w:rPr>
                <w:rFonts w:ascii="Times New Roman" w:hAnsi="Times New Roman"/>
                <w:color w:val="auto"/>
                <w:sz w:val="22"/>
                <w:szCs w:val="22"/>
              </w:rPr>
              <w:t>1.</w:t>
            </w:r>
            <w:r w:rsidRPr="007F627B">
              <w:rPr>
                <w:rFonts w:ascii="Times New Roman" w:hAnsi="Times New Roman"/>
                <w:color w:val="auto"/>
                <w:sz w:val="22"/>
                <w:szCs w:val="22"/>
              </w:rPr>
              <w:t> </w:t>
            </w:r>
            <w:r w:rsidRPr="007F627B">
              <w:rPr>
                <w:rFonts w:ascii="Times New Roman" w:hAnsi="Times New Roman"/>
                <w:color w:val="auto"/>
                <w:sz w:val="22"/>
                <w:szCs w:val="22"/>
              </w:rPr>
              <w:t xml:space="preserve">Размещение на сайте  информационных материалов о </w:t>
            </w:r>
            <w:r w:rsidRPr="007F627B">
              <w:rPr>
                <w:rFonts w:ascii="Times New Roman" w:hAnsi="Times New Roman"/>
                <w:color w:val="auto"/>
                <w:spacing w:val="-2"/>
                <w:sz w:val="22"/>
                <w:szCs w:val="22"/>
              </w:rPr>
              <w:t xml:space="preserve">введения </w:t>
            </w:r>
            <w:r w:rsidRPr="007F627B">
              <w:rPr>
                <w:rFonts w:ascii="Times New Roman" w:hAnsi="Times New Roman"/>
                <w:color w:val="auto"/>
                <w:sz w:val="22"/>
                <w:szCs w:val="22"/>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r w:rsidRPr="007F627B">
              <w:rPr>
                <w:rFonts w:ascii="Times New Roman" w:hAnsi="Times New Roman" w:cs="Times New Roman"/>
                <w:color w:val="auto"/>
                <w:sz w:val="22"/>
                <w:szCs w:val="22"/>
                <w:lang w:val="ru-RU"/>
              </w:rPr>
              <w:t>В течение учебного года</w:t>
            </w:r>
          </w:p>
        </w:tc>
      </w:tr>
      <w:tr w:rsidR="007F627B" w:rsidRPr="007F627B" w:rsidTr="00F14000">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F627B" w:rsidRPr="007F627B" w:rsidRDefault="007F627B" w:rsidP="00F14000">
            <w:pPr>
              <w:pStyle w:val="ae"/>
              <w:spacing w:line="276" w:lineRule="auto"/>
              <w:jc w:val="both"/>
              <w:rPr>
                <w:rFonts w:ascii="Times New Roman" w:hAnsi="Times New Roman"/>
                <w:color w:val="auto"/>
                <w:sz w:val="22"/>
                <w:szCs w:val="22"/>
              </w:rPr>
            </w:pPr>
            <w:r w:rsidRPr="007F627B">
              <w:rPr>
                <w:rFonts w:ascii="Times New Roman" w:hAnsi="Times New Roman"/>
                <w:color w:val="auto"/>
                <w:spacing w:val="2"/>
                <w:sz w:val="22"/>
                <w:szCs w:val="22"/>
              </w:rPr>
              <w:t>2.</w:t>
            </w:r>
            <w:r w:rsidRPr="007F627B">
              <w:rPr>
                <w:rFonts w:ascii="Times New Roman" w:hAnsi="Times New Roman"/>
                <w:color w:val="auto"/>
                <w:spacing w:val="2"/>
                <w:sz w:val="22"/>
                <w:szCs w:val="22"/>
              </w:rPr>
              <w:t> </w:t>
            </w:r>
            <w:r w:rsidRPr="007F627B">
              <w:rPr>
                <w:rFonts w:ascii="Times New Roman" w:hAnsi="Times New Roman"/>
                <w:color w:val="auto"/>
                <w:spacing w:val="2"/>
                <w:sz w:val="22"/>
                <w:szCs w:val="22"/>
              </w:rPr>
              <w:t>Информирование родителе</w:t>
            </w:r>
            <w:r w:rsidRPr="007F627B">
              <w:rPr>
                <w:rFonts w:ascii="Times New Roman" w:hAnsi="Times New Roman"/>
                <w:color w:val="auto"/>
                <w:spacing w:val="-2"/>
                <w:sz w:val="22"/>
                <w:szCs w:val="22"/>
              </w:rPr>
              <w:t xml:space="preserve">й будущих первоклассников о </w:t>
            </w:r>
            <w:proofErr w:type="gramStart"/>
            <w:r w:rsidRPr="007F627B">
              <w:rPr>
                <w:rFonts w:ascii="Times New Roman" w:hAnsi="Times New Roman"/>
                <w:color w:val="auto"/>
                <w:spacing w:val="-2"/>
                <w:sz w:val="22"/>
                <w:szCs w:val="22"/>
              </w:rPr>
              <w:t>подготовке</w:t>
            </w:r>
            <w:proofErr w:type="gramEnd"/>
            <w:r w:rsidRPr="007F627B">
              <w:rPr>
                <w:rFonts w:ascii="Times New Roman" w:hAnsi="Times New Roman"/>
                <w:color w:val="auto"/>
                <w:spacing w:val="-2"/>
                <w:sz w:val="22"/>
                <w:szCs w:val="22"/>
              </w:rPr>
              <w:t xml:space="preserve"> об обучении по </w:t>
            </w:r>
            <w:r w:rsidRPr="007F627B">
              <w:rPr>
                <w:rFonts w:ascii="Times New Roman" w:hAnsi="Times New Roman"/>
                <w:color w:val="auto"/>
                <w:sz w:val="22"/>
                <w:szCs w:val="22"/>
              </w:rPr>
              <w:t xml:space="preserve"> ФГОС НОО и УМК «Школа России».</w:t>
            </w:r>
          </w:p>
          <w:p w:rsidR="007F627B" w:rsidRPr="007F627B" w:rsidRDefault="007F627B" w:rsidP="00F14000">
            <w:pPr>
              <w:pStyle w:val="ae"/>
              <w:spacing w:line="276" w:lineRule="auto"/>
              <w:jc w:val="both"/>
              <w:rPr>
                <w:rFonts w:ascii="Times New Roman" w:hAnsi="Times New Roman"/>
                <w:color w:val="auto"/>
                <w:sz w:val="22"/>
                <w:szCs w:val="22"/>
              </w:rPr>
            </w:pPr>
            <w:r w:rsidRPr="007F627B">
              <w:rPr>
                <w:rFonts w:ascii="Times New Roman" w:hAnsi="Times New Roman"/>
                <w:color w:val="auto"/>
                <w:sz w:val="22"/>
                <w:szCs w:val="22"/>
              </w:rPr>
              <w:t>Родительское собрание.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r w:rsidRPr="007F627B">
              <w:rPr>
                <w:rFonts w:ascii="Times New Roman" w:hAnsi="Times New Roman" w:cs="Times New Roman"/>
                <w:color w:val="auto"/>
                <w:sz w:val="22"/>
                <w:szCs w:val="22"/>
                <w:lang w:val="ru-RU"/>
              </w:rPr>
              <w:t>В течение учебного года</w:t>
            </w:r>
          </w:p>
        </w:tc>
      </w:tr>
      <w:tr w:rsidR="007F627B" w:rsidRPr="007F627B" w:rsidTr="00F14000">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F627B" w:rsidRPr="007F627B" w:rsidRDefault="007F627B" w:rsidP="00F14000">
            <w:pPr>
              <w:pStyle w:val="ae"/>
              <w:spacing w:line="276" w:lineRule="auto"/>
              <w:jc w:val="both"/>
              <w:rPr>
                <w:rFonts w:ascii="Times New Roman" w:hAnsi="Times New Roman"/>
                <w:color w:val="auto"/>
                <w:spacing w:val="2"/>
                <w:sz w:val="22"/>
                <w:szCs w:val="22"/>
              </w:rPr>
            </w:pPr>
            <w:r w:rsidRPr="007F627B">
              <w:rPr>
                <w:rFonts w:ascii="Times New Roman" w:hAnsi="Times New Roman"/>
                <w:color w:val="auto"/>
                <w:spacing w:val="2"/>
                <w:sz w:val="22"/>
                <w:szCs w:val="22"/>
              </w:rPr>
              <w:t xml:space="preserve">3 Публичный доклад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r w:rsidRPr="007F627B">
              <w:rPr>
                <w:rFonts w:ascii="Times New Roman" w:hAnsi="Times New Roman" w:cs="Times New Roman"/>
                <w:color w:val="auto"/>
                <w:sz w:val="22"/>
                <w:szCs w:val="22"/>
                <w:lang w:val="ru-RU"/>
              </w:rPr>
              <w:t xml:space="preserve">Ежегодно </w:t>
            </w:r>
          </w:p>
        </w:tc>
      </w:tr>
      <w:tr w:rsidR="007F627B" w:rsidRPr="007F627B" w:rsidTr="00BD6969">
        <w:trPr>
          <w:trHeight w:val="1701"/>
        </w:trPr>
        <w:tc>
          <w:tcPr>
            <w:tcW w:w="2410" w:type="dxa"/>
            <w:vMerge/>
            <w:tcBorders>
              <w:top w:val="single" w:sz="4" w:space="0" w:color="000000"/>
              <w:left w:val="single" w:sz="4" w:space="0" w:color="000000"/>
              <w:bottom w:val="single" w:sz="4" w:space="0" w:color="000000"/>
              <w:right w:val="single" w:sz="4" w:space="0" w:color="000000"/>
            </w:tcBorders>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7F627B" w:rsidRPr="007F627B" w:rsidRDefault="007F627B" w:rsidP="00F14000">
            <w:pPr>
              <w:pStyle w:val="ae"/>
              <w:spacing w:line="276" w:lineRule="auto"/>
              <w:jc w:val="both"/>
              <w:rPr>
                <w:rFonts w:ascii="Times New Roman" w:hAnsi="Times New Roman"/>
                <w:sz w:val="22"/>
                <w:szCs w:val="22"/>
              </w:rPr>
            </w:pPr>
            <w:r w:rsidRPr="007F627B">
              <w:rPr>
                <w:rFonts w:ascii="Times New Roman" w:hAnsi="Times New Roman"/>
                <w:color w:val="auto"/>
                <w:spacing w:val="2"/>
                <w:sz w:val="22"/>
                <w:szCs w:val="22"/>
              </w:rPr>
              <w:t xml:space="preserve">4 </w:t>
            </w:r>
            <w:r w:rsidRPr="007F627B">
              <w:rPr>
                <w:rFonts w:ascii="Times New Roman" w:hAnsi="Times New Roman"/>
                <w:sz w:val="22"/>
                <w:szCs w:val="22"/>
              </w:rPr>
              <w:t xml:space="preserve">Разработка рекомендаций для педагогов: </w:t>
            </w:r>
          </w:p>
          <w:p w:rsidR="007F627B" w:rsidRPr="007F627B" w:rsidRDefault="007F627B" w:rsidP="00F14000">
            <w:pPr>
              <w:pStyle w:val="ae"/>
              <w:spacing w:line="276" w:lineRule="auto"/>
              <w:jc w:val="both"/>
              <w:rPr>
                <w:rFonts w:ascii="Times New Roman" w:hAnsi="Times New Roman"/>
                <w:sz w:val="22"/>
                <w:szCs w:val="22"/>
              </w:rPr>
            </w:pPr>
            <w:r w:rsidRPr="007F627B">
              <w:rPr>
                <w:rFonts w:ascii="Times New Roman" w:hAnsi="Times New Roman"/>
                <w:sz w:val="22"/>
                <w:szCs w:val="22"/>
              </w:rPr>
              <w:t xml:space="preserve">-по организации внеурочной деятельности; </w:t>
            </w:r>
          </w:p>
          <w:p w:rsidR="007F627B" w:rsidRPr="007F627B" w:rsidRDefault="007F627B" w:rsidP="00F14000">
            <w:pPr>
              <w:pStyle w:val="ae"/>
              <w:spacing w:line="276" w:lineRule="auto"/>
              <w:jc w:val="both"/>
              <w:rPr>
                <w:rFonts w:ascii="Times New Roman" w:hAnsi="Times New Roman"/>
                <w:sz w:val="22"/>
                <w:szCs w:val="22"/>
              </w:rPr>
            </w:pPr>
            <w:r w:rsidRPr="007F627B">
              <w:rPr>
                <w:rFonts w:ascii="Times New Roman" w:hAnsi="Times New Roman"/>
                <w:sz w:val="22"/>
                <w:szCs w:val="22"/>
              </w:rPr>
              <w:t xml:space="preserve">-по организации текущей и итоговой оценки достижения планируемых результатов; </w:t>
            </w:r>
          </w:p>
          <w:p w:rsidR="007F627B" w:rsidRPr="007F627B" w:rsidRDefault="007F627B" w:rsidP="00F14000">
            <w:pPr>
              <w:pStyle w:val="ae"/>
              <w:spacing w:line="276" w:lineRule="auto"/>
              <w:jc w:val="both"/>
              <w:rPr>
                <w:rFonts w:ascii="Times New Roman" w:hAnsi="Times New Roman"/>
                <w:color w:val="auto"/>
                <w:spacing w:val="2"/>
                <w:sz w:val="22"/>
                <w:szCs w:val="22"/>
              </w:rPr>
            </w:pPr>
            <w:r w:rsidRPr="007F627B">
              <w:rPr>
                <w:rFonts w:ascii="Times New Roman" w:hAnsi="Times New Roman"/>
                <w:sz w:val="22"/>
                <w:szCs w:val="22"/>
              </w:rPr>
              <w:t>-перечня и рекомендаций по использованию интерактивных технологий</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r w:rsidRPr="007F627B">
              <w:rPr>
                <w:rFonts w:ascii="Times New Roman" w:hAnsi="Times New Roman" w:cs="Times New Roman"/>
                <w:sz w:val="22"/>
                <w:szCs w:val="22"/>
                <w:lang w:val="ru-RU"/>
              </w:rPr>
              <w:t xml:space="preserve">В течение 2019-2020 </w:t>
            </w:r>
            <w:proofErr w:type="spellStart"/>
            <w:r w:rsidRPr="007F627B">
              <w:rPr>
                <w:rFonts w:ascii="Times New Roman" w:hAnsi="Times New Roman" w:cs="Times New Roman"/>
                <w:sz w:val="22"/>
                <w:szCs w:val="22"/>
                <w:lang w:val="ru-RU"/>
              </w:rPr>
              <w:t>уч</w:t>
            </w:r>
            <w:proofErr w:type="spellEnd"/>
            <w:r w:rsidRPr="007F627B">
              <w:rPr>
                <w:rFonts w:ascii="Times New Roman" w:hAnsi="Times New Roman" w:cs="Times New Roman"/>
                <w:sz w:val="22"/>
                <w:szCs w:val="22"/>
                <w:lang w:val="ru-RU"/>
              </w:rPr>
              <w:t>. года</w:t>
            </w:r>
          </w:p>
        </w:tc>
      </w:tr>
      <w:tr w:rsidR="007F627B" w:rsidRPr="007F627B" w:rsidTr="00F14000">
        <w:trPr>
          <w:trHeight w:val="306"/>
        </w:trPr>
        <w:tc>
          <w:tcPr>
            <w:tcW w:w="2410"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7F627B" w:rsidRPr="007F627B" w:rsidRDefault="007F627B" w:rsidP="00F14000">
            <w:pPr>
              <w:pStyle w:val="ae"/>
              <w:spacing w:line="276" w:lineRule="auto"/>
              <w:jc w:val="both"/>
              <w:rPr>
                <w:rFonts w:ascii="Times New Roman" w:hAnsi="Times New Roman"/>
                <w:color w:val="auto"/>
                <w:sz w:val="22"/>
                <w:szCs w:val="22"/>
              </w:rPr>
            </w:pPr>
            <w:r w:rsidRPr="007F627B">
              <w:rPr>
                <w:rFonts w:ascii="Times New Roman" w:hAnsi="Times New Roman"/>
                <w:color w:val="auto"/>
                <w:sz w:val="22"/>
                <w:szCs w:val="22"/>
              </w:rPr>
              <w:t>VI.</w:t>
            </w:r>
            <w:r w:rsidRPr="007F627B">
              <w:rPr>
                <w:rFonts w:ascii="Times New Roman" w:hAnsi="Times New Roman"/>
                <w:color w:val="auto"/>
                <w:sz w:val="22"/>
                <w:szCs w:val="22"/>
              </w:rPr>
              <w:t> </w:t>
            </w:r>
            <w:proofErr w:type="spellStart"/>
            <w:r w:rsidRPr="007F627B">
              <w:rPr>
                <w:rFonts w:ascii="Times New Roman" w:hAnsi="Times New Roman"/>
                <w:color w:val="auto"/>
                <w:sz w:val="22"/>
                <w:szCs w:val="22"/>
              </w:rPr>
              <w:lastRenderedPageBreak/>
              <w:t>Материально­техническое</w:t>
            </w:r>
            <w:proofErr w:type="spellEnd"/>
            <w:r w:rsidRPr="007F627B">
              <w:rPr>
                <w:rFonts w:ascii="Times New Roman" w:hAnsi="Times New Roman"/>
                <w:color w:val="auto"/>
                <w:sz w:val="22"/>
                <w:szCs w:val="22"/>
              </w:rPr>
              <w:t xml:space="preserve">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F627B" w:rsidRPr="007F627B" w:rsidRDefault="007F627B" w:rsidP="00F14000">
            <w:pPr>
              <w:pStyle w:val="ae"/>
              <w:spacing w:line="276" w:lineRule="auto"/>
              <w:jc w:val="both"/>
              <w:rPr>
                <w:rFonts w:ascii="Times New Roman" w:hAnsi="Times New Roman"/>
                <w:color w:val="auto"/>
                <w:sz w:val="22"/>
                <w:szCs w:val="22"/>
              </w:rPr>
            </w:pPr>
            <w:r w:rsidRPr="007F627B">
              <w:rPr>
                <w:rFonts w:ascii="Times New Roman" w:hAnsi="Times New Roman"/>
                <w:color w:val="auto"/>
                <w:sz w:val="22"/>
                <w:szCs w:val="22"/>
              </w:rPr>
              <w:lastRenderedPageBreak/>
              <w:t>1.</w:t>
            </w:r>
            <w:r w:rsidRPr="007F627B">
              <w:rPr>
                <w:rFonts w:ascii="Times New Roman" w:hAnsi="Times New Roman"/>
                <w:color w:val="auto"/>
                <w:sz w:val="22"/>
                <w:szCs w:val="22"/>
              </w:rPr>
              <w:t> </w:t>
            </w:r>
            <w:r w:rsidRPr="007F627B">
              <w:rPr>
                <w:rFonts w:ascii="Times New Roman" w:hAnsi="Times New Roman"/>
                <w:color w:val="auto"/>
                <w:sz w:val="22"/>
                <w:szCs w:val="22"/>
              </w:rPr>
              <w:t xml:space="preserve">Анализ </w:t>
            </w:r>
            <w:proofErr w:type="spellStart"/>
            <w:r w:rsidRPr="007F627B">
              <w:rPr>
                <w:rFonts w:ascii="Times New Roman" w:hAnsi="Times New Roman"/>
                <w:color w:val="auto"/>
                <w:sz w:val="22"/>
                <w:szCs w:val="22"/>
              </w:rPr>
              <w:t>материально­технического</w:t>
            </w:r>
            <w:proofErr w:type="spellEnd"/>
            <w:r w:rsidRPr="007F627B">
              <w:rPr>
                <w:rFonts w:ascii="Times New Roman" w:hAnsi="Times New Roman"/>
                <w:color w:val="auto"/>
                <w:sz w:val="22"/>
                <w:szCs w:val="22"/>
              </w:rPr>
              <w:t xml:space="preserve"> обеспечения </w:t>
            </w:r>
            <w:r w:rsidRPr="007F627B">
              <w:rPr>
                <w:rFonts w:ascii="Times New Roman" w:hAnsi="Times New Roman"/>
                <w:color w:val="auto"/>
                <w:sz w:val="22"/>
                <w:szCs w:val="22"/>
              </w:rPr>
              <w:lastRenderedPageBreak/>
              <w:t>реализации ФГОС НОО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r w:rsidRPr="007F627B">
              <w:rPr>
                <w:rFonts w:ascii="Times New Roman" w:hAnsi="Times New Roman" w:cs="Times New Roman"/>
                <w:color w:val="auto"/>
                <w:sz w:val="22"/>
                <w:szCs w:val="22"/>
                <w:lang w:val="ru-RU"/>
              </w:rPr>
              <w:lastRenderedPageBreak/>
              <w:t>Май 2019 г.</w:t>
            </w:r>
          </w:p>
        </w:tc>
      </w:tr>
      <w:tr w:rsidR="007F627B" w:rsidRPr="007F627B" w:rsidTr="00F14000">
        <w:trPr>
          <w:trHeight w:val="306"/>
        </w:trPr>
        <w:tc>
          <w:tcPr>
            <w:tcW w:w="2410" w:type="dxa"/>
            <w:vMerge/>
            <w:tcBorders>
              <w:left w:val="single" w:sz="4" w:space="0" w:color="000000"/>
              <w:right w:val="single" w:sz="4" w:space="0" w:color="000000"/>
            </w:tcBorders>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F627B" w:rsidRPr="007F627B" w:rsidRDefault="007F627B" w:rsidP="00F14000">
            <w:pPr>
              <w:pStyle w:val="ae"/>
              <w:spacing w:line="276" w:lineRule="auto"/>
              <w:jc w:val="both"/>
              <w:rPr>
                <w:rFonts w:ascii="Times New Roman" w:hAnsi="Times New Roman"/>
                <w:color w:val="auto"/>
                <w:sz w:val="22"/>
                <w:szCs w:val="22"/>
              </w:rPr>
            </w:pPr>
            <w:r w:rsidRPr="007F627B">
              <w:rPr>
                <w:rFonts w:ascii="Times New Roman" w:hAnsi="Times New Roman"/>
                <w:color w:val="auto"/>
                <w:sz w:val="22"/>
                <w:szCs w:val="22"/>
              </w:rPr>
              <w:t>2.</w:t>
            </w:r>
            <w:r w:rsidRPr="007F627B">
              <w:rPr>
                <w:rFonts w:ascii="Times New Roman" w:hAnsi="Times New Roman"/>
                <w:color w:val="auto"/>
                <w:sz w:val="22"/>
                <w:szCs w:val="22"/>
              </w:rPr>
              <w:t> </w:t>
            </w:r>
            <w:r w:rsidRPr="007F627B">
              <w:rPr>
                <w:rFonts w:ascii="Times New Roman" w:hAnsi="Times New Roman"/>
                <w:color w:val="auto"/>
                <w:sz w:val="22"/>
                <w:szCs w:val="22"/>
              </w:rPr>
              <w:t xml:space="preserve">Инвентаризация кабинетов в свете  </w:t>
            </w:r>
            <w:r w:rsidRPr="007F627B">
              <w:rPr>
                <w:rFonts w:ascii="Times New Roman" w:hAnsi="Times New Roman"/>
                <w:color w:val="auto"/>
                <w:spacing w:val="2"/>
                <w:sz w:val="22"/>
                <w:szCs w:val="22"/>
              </w:rPr>
              <w:t xml:space="preserve"> требований </w:t>
            </w:r>
            <w:r w:rsidRPr="007F627B">
              <w:rPr>
                <w:rFonts w:ascii="Times New Roman" w:hAnsi="Times New Roman"/>
                <w:color w:val="auto"/>
                <w:sz w:val="22"/>
                <w:szCs w:val="22"/>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r w:rsidRPr="007F627B">
              <w:rPr>
                <w:rFonts w:ascii="Times New Roman" w:hAnsi="Times New Roman" w:cs="Times New Roman"/>
                <w:color w:val="auto"/>
                <w:sz w:val="22"/>
                <w:szCs w:val="22"/>
                <w:lang w:val="ru-RU"/>
              </w:rPr>
              <w:t>ноябрь 2019 г.</w:t>
            </w:r>
          </w:p>
        </w:tc>
      </w:tr>
      <w:tr w:rsidR="007F627B" w:rsidRPr="007F627B" w:rsidTr="00F14000">
        <w:trPr>
          <w:trHeight w:val="306"/>
        </w:trPr>
        <w:tc>
          <w:tcPr>
            <w:tcW w:w="2410" w:type="dxa"/>
            <w:vMerge/>
            <w:tcBorders>
              <w:left w:val="single" w:sz="4" w:space="0" w:color="000000"/>
              <w:right w:val="single" w:sz="4" w:space="0" w:color="000000"/>
            </w:tcBorders>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F627B" w:rsidRPr="007F627B" w:rsidRDefault="007F627B" w:rsidP="00F14000">
            <w:pPr>
              <w:pStyle w:val="ae"/>
              <w:spacing w:line="276" w:lineRule="auto"/>
              <w:jc w:val="both"/>
              <w:rPr>
                <w:rFonts w:ascii="Times New Roman" w:hAnsi="Times New Roman"/>
                <w:color w:val="auto"/>
                <w:sz w:val="22"/>
                <w:szCs w:val="22"/>
              </w:rPr>
            </w:pPr>
            <w:r w:rsidRPr="007F627B">
              <w:rPr>
                <w:rFonts w:ascii="Times New Roman" w:hAnsi="Times New Roman"/>
                <w:color w:val="auto"/>
                <w:sz w:val="22"/>
                <w:szCs w:val="22"/>
              </w:rPr>
              <w:t xml:space="preserve">3 Анализ компьютерного и </w:t>
            </w:r>
            <w:proofErr w:type="spellStart"/>
            <w:r w:rsidRPr="007F627B">
              <w:rPr>
                <w:rFonts w:ascii="Times New Roman" w:hAnsi="Times New Roman"/>
                <w:color w:val="auto"/>
                <w:sz w:val="22"/>
                <w:szCs w:val="22"/>
              </w:rPr>
              <w:t>мультимедийного</w:t>
            </w:r>
            <w:proofErr w:type="spellEnd"/>
            <w:r w:rsidRPr="007F627B">
              <w:rPr>
                <w:rFonts w:ascii="Times New Roman" w:hAnsi="Times New Roman"/>
                <w:color w:val="auto"/>
                <w:sz w:val="22"/>
                <w:szCs w:val="22"/>
              </w:rPr>
              <w:t xml:space="preserve"> обеспечения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r w:rsidRPr="007F627B">
              <w:rPr>
                <w:rFonts w:ascii="Times New Roman" w:hAnsi="Times New Roman" w:cs="Times New Roman"/>
                <w:color w:val="auto"/>
                <w:sz w:val="22"/>
                <w:szCs w:val="22"/>
                <w:lang w:val="ru-RU"/>
              </w:rPr>
              <w:t>ноябрь 2019</w:t>
            </w:r>
          </w:p>
        </w:tc>
      </w:tr>
      <w:tr w:rsidR="007F627B" w:rsidRPr="007F627B" w:rsidTr="00F14000">
        <w:trPr>
          <w:trHeight w:val="397"/>
        </w:trPr>
        <w:tc>
          <w:tcPr>
            <w:tcW w:w="2410" w:type="dxa"/>
            <w:vMerge/>
            <w:tcBorders>
              <w:left w:val="single" w:sz="4" w:space="0" w:color="000000"/>
              <w:right w:val="single" w:sz="4" w:space="0" w:color="000000"/>
            </w:tcBorders>
            <w:tcMar>
              <w:top w:w="68" w:type="dxa"/>
              <w:left w:w="85" w:type="dxa"/>
              <w:bottom w:w="85" w:type="dxa"/>
              <w:right w:w="85" w:type="dxa"/>
            </w:tcMar>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F627B" w:rsidRPr="007F627B" w:rsidRDefault="007F627B" w:rsidP="00F14000">
            <w:pPr>
              <w:pStyle w:val="ae"/>
              <w:spacing w:line="276" w:lineRule="auto"/>
              <w:jc w:val="both"/>
              <w:rPr>
                <w:rFonts w:ascii="Times New Roman" w:hAnsi="Times New Roman"/>
                <w:color w:val="auto"/>
                <w:sz w:val="22"/>
                <w:szCs w:val="22"/>
              </w:rPr>
            </w:pPr>
            <w:r w:rsidRPr="007F627B">
              <w:rPr>
                <w:rFonts w:ascii="Times New Roman" w:hAnsi="Times New Roman"/>
                <w:color w:val="auto"/>
                <w:sz w:val="22"/>
                <w:szCs w:val="22"/>
              </w:rPr>
              <w:t>4.</w:t>
            </w:r>
            <w:r w:rsidRPr="007F627B">
              <w:rPr>
                <w:rFonts w:ascii="Times New Roman" w:hAnsi="Times New Roman"/>
                <w:color w:val="auto"/>
                <w:sz w:val="22"/>
                <w:szCs w:val="22"/>
              </w:rPr>
              <w:t> </w:t>
            </w:r>
            <w:r w:rsidRPr="007F627B">
              <w:rPr>
                <w:rFonts w:ascii="Times New Roman" w:hAnsi="Times New Roman"/>
                <w:color w:val="auto"/>
                <w:sz w:val="22"/>
                <w:szCs w:val="22"/>
              </w:rPr>
              <w:t xml:space="preserve">Обеспечение соответствия </w:t>
            </w:r>
            <w:proofErr w:type="spellStart"/>
            <w:r w:rsidRPr="007F627B">
              <w:rPr>
                <w:rFonts w:ascii="Times New Roman" w:hAnsi="Times New Roman"/>
                <w:color w:val="auto"/>
                <w:sz w:val="22"/>
                <w:szCs w:val="22"/>
              </w:rPr>
              <w:t>санитарно­гигиенических</w:t>
            </w:r>
            <w:proofErr w:type="spellEnd"/>
            <w:r w:rsidRPr="007F627B">
              <w:rPr>
                <w:rFonts w:ascii="Times New Roman" w:hAnsi="Times New Roman"/>
                <w:color w:val="auto"/>
                <w:sz w:val="22"/>
                <w:szCs w:val="22"/>
              </w:rPr>
              <w:t xml:space="preserve"> условий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r w:rsidRPr="007F627B">
              <w:rPr>
                <w:rFonts w:ascii="Times New Roman" w:hAnsi="Times New Roman" w:cs="Times New Roman"/>
                <w:color w:val="auto"/>
                <w:sz w:val="22"/>
                <w:szCs w:val="22"/>
                <w:lang w:val="ru-RU"/>
              </w:rPr>
              <w:t>В течение учебного года</w:t>
            </w:r>
          </w:p>
        </w:tc>
      </w:tr>
      <w:tr w:rsidR="007F627B" w:rsidRPr="007F627B" w:rsidTr="00F14000">
        <w:trPr>
          <w:trHeight w:val="888"/>
        </w:trPr>
        <w:tc>
          <w:tcPr>
            <w:tcW w:w="2410" w:type="dxa"/>
            <w:vMerge/>
            <w:tcBorders>
              <w:left w:val="single" w:sz="4" w:space="0" w:color="000000"/>
              <w:right w:val="single" w:sz="4" w:space="0" w:color="000000"/>
            </w:tcBorders>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F627B" w:rsidRPr="007F627B" w:rsidRDefault="007F627B" w:rsidP="00F14000">
            <w:pPr>
              <w:pStyle w:val="ae"/>
              <w:spacing w:line="276" w:lineRule="auto"/>
              <w:jc w:val="both"/>
              <w:rPr>
                <w:rFonts w:ascii="Times New Roman" w:hAnsi="Times New Roman"/>
                <w:color w:val="auto"/>
                <w:sz w:val="22"/>
                <w:szCs w:val="22"/>
              </w:rPr>
            </w:pPr>
            <w:r w:rsidRPr="007F627B">
              <w:rPr>
                <w:rFonts w:ascii="Times New Roman" w:hAnsi="Times New Roman"/>
                <w:color w:val="auto"/>
                <w:sz w:val="22"/>
                <w:szCs w:val="22"/>
              </w:rPr>
              <w:t>5.</w:t>
            </w:r>
            <w:r w:rsidRPr="007F627B">
              <w:rPr>
                <w:rFonts w:ascii="Times New Roman" w:hAnsi="Times New Roman"/>
                <w:color w:val="auto"/>
                <w:sz w:val="22"/>
                <w:szCs w:val="22"/>
              </w:rPr>
              <w:t> </w:t>
            </w:r>
            <w:r w:rsidRPr="007F627B">
              <w:rPr>
                <w:rFonts w:ascii="Times New Roman" w:hAnsi="Times New Roman"/>
                <w:color w:val="auto"/>
                <w:sz w:val="22"/>
                <w:szCs w:val="22"/>
              </w:rPr>
              <w:t xml:space="preserve">Обеспечение соответствия условий реализации ФГОС НОО противопожарным нормам, нормам охраны труда работников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r w:rsidRPr="007F627B">
              <w:rPr>
                <w:rFonts w:ascii="Times New Roman" w:hAnsi="Times New Roman" w:cs="Times New Roman"/>
                <w:color w:val="auto"/>
                <w:sz w:val="22"/>
                <w:szCs w:val="22"/>
                <w:lang w:val="ru-RU"/>
              </w:rPr>
              <w:t>В течение учебного года</w:t>
            </w:r>
          </w:p>
        </w:tc>
      </w:tr>
      <w:tr w:rsidR="007F627B" w:rsidRPr="007F627B" w:rsidTr="00F14000">
        <w:trPr>
          <w:trHeight w:val="694"/>
        </w:trPr>
        <w:tc>
          <w:tcPr>
            <w:tcW w:w="2410" w:type="dxa"/>
            <w:vMerge/>
            <w:tcBorders>
              <w:left w:val="single" w:sz="4" w:space="0" w:color="000000"/>
              <w:right w:val="single" w:sz="4" w:space="0" w:color="000000"/>
            </w:tcBorders>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F627B" w:rsidRPr="007F627B" w:rsidRDefault="007F627B" w:rsidP="00F14000">
            <w:pPr>
              <w:pStyle w:val="ae"/>
              <w:spacing w:line="276" w:lineRule="auto"/>
              <w:jc w:val="both"/>
              <w:rPr>
                <w:rFonts w:ascii="Times New Roman" w:hAnsi="Times New Roman"/>
                <w:color w:val="auto"/>
                <w:sz w:val="22"/>
                <w:szCs w:val="22"/>
              </w:rPr>
            </w:pPr>
            <w:r w:rsidRPr="007F627B">
              <w:rPr>
                <w:rFonts w:ascii="Times New Roman" w:hAnsi="Times New Roman"/>
                <w:color w:val="auto"/>
                <w:sz w:val="22"/>
                <w:szCs w:val="22"/>
              </w:rPr>
              <w:t>6.</w:t>
            </w:r>
            <w:r w:rsidRPr="007F627B">
              <w:rPr>
                <w:rFonts w:ascii="Times New Roman" w:hAnsi="Times New Roman"/>
                <w:color w:val="auto"/>
                <w:sz w:val="22"/>
                <w:szCs w:val="22"/>
              </w:rPr>
              <w:t> </w:t>
            </w:r>
            <w:r w:rsidRPr="007F627B">
              <w:rPr>
                <w:rFonts w:ascii="Times New Roman" w:hAnsi="Times New Roman"/>
                <w:color w:val="auto"/>
                <w:sz w:val="22"/>
                <w:szCs w:val="22"/>
              </w:rPr>
              <w:t xml:space="preserve">Обеспечение соответствия </w:t>
            </w:r>
            <w:proofErr w:type="spellStart"/>
            <w:r w:rsidRPr="007F627B">
              <w:rPr>
                <w:rFonts w:ascii="Times New Roman" w:hAnsi="Times New Roman"/>
                <w:color w:val="auto"/>
                <w:sz w:val="22"/>
                <w:szCs w:val="22"/>
              </w:rPr>
              <w:t>информационно­образовательной</w:t>
            </w:r>
            <w:proofErr w:type="spellEnd"/>
            <w:r w:rsidRPr="007F627B">
              <w:rPr>
                <w:rFonts w:ascii="Times New Roman" w:hAnsi="Times New Roman"/>
                <w:color w:val="auto"/>
                <w:sz w:val="22"/>
                <w:szCs w:val="22"/>
              </w:rPr>
              <w:t xml:space="preserve"> среды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r w:rsidRPr="007F627B">
              <w:rPr>
                <w:rFonts w:ascii="Times New Roman" w:hAnsi="Times New Roman" w:cs="Times New Roman"/>
                <w:color w:val="auto"/>
                <w:sz w:val="22"/>
                <w:szCs w:val="22"/>
                <w:lang w:val="ru-RU"/>
              </w:rPr>
              <w:t>В течение учебного года</w:t>
            </w:r>
          </w:p>
        </w:tc>
      </w:tr>
      <w:tr w:rsidR="007F627B" w:rsidRPr="007F627B" w:rsidTr="007F627B">
        <w:trPr>
          <w:trHeight w:val="306"/>
        </w:trPr>
        <w:tc>
          <w:tcPr>
            <w:tcW w:w="2410" w:type="dxa"/>
            <w:vMerge/>
            <w:tcBorders>
              <w:left w:val="single" w:sz="4" w:space="0" w:color="000000"/>
              <w:right w:val="single" w:sz="4" w:space="0" w:color="000000"/>
            </w:tcBorders>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7F627B" w:rsidRPr="007F627B" w:rsidRDefault="007F627B" w:rsidP="00F14000">
            <w:pPr>
              <w:pStyle w:val="ae"/>
              <w:spacing w:line="276" w:lineRule="auto"/>
              <w:jc w:val="both"/>
              <w:rPr>
                <w:rFonts w:ascii="Times New Roman" w:hAnsi="Times New Roman"/>
                <w:color w:val="auto"/>
                <w:sz w:val="22"/>
                <w:szCs w:val="22"/>
              </w:rPr>
            </w:pPr>
            <w:r w:rsidRPr="007F627B">
              <w:rPr>
                <w:rFonts w:ascii="Times New Roman" w:hAnsi="Times New Roman"/>
                <w:color w:val="auto"/>
                <w:sz w:val="22"/>
                <w:szCs w:val="22"/>
              </w:rPr>
              <w:t>7.</w:t>
            </w:r>
            <w:r w:rsidRPr="007F627B">
              <w:rPr>
                <w:rFonts w:ascii="Times New Roman" w:hAnsi="Times New Roman"/>
                <w:color w:val="auto"/>
                <w:sz w:val="22"/>
                <w:szCs w:val="22"/>
              </w:rPr>
              <w:t> </w:t>
            </w:r>
            <w:r w:rsidRPr="007F627B">
              <w:rPr>
                <w:rFonts w:ascii="Times New Roman" w:hAnsi="Times New Roman"/>
                <w:color w:val="auto"/>
                <w:sz w:val="22"/>
                <w:szCs w:val="22"/>
              </w:rPr>
              <w:t>Обеспечение укомплектованности библиотечного фонда печатными и электронными образовательными ресурсами</w:t>
            </w:r>
          </w:p>
        </w:tc>
        <w:tc>
          <w:tcPr>
            <w:tcW w:w="1701"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r w:rsidRPr="007F627B">
              <w:rPr>
                <w:rFonts w:ascii="Times New Roman" w:hAnsi="Times New Roman" w:cs="Times New Roman"/>
                <w:color w:val="auto"/>
                <w:sz w:val="22"/>
                <w:szCs w:val="22"/>
                <w:lang w:val="ru-RU"/>
              </w:rPr>
              <w:t>В течение учебного года</w:t>
            </w:r>
          </w:p>
        </w:tc>
      </w:tr>
      <w:tr w:rsidR="007F627B" w:rsidRPr="007F627B" w:rsidTr="00BD6969">
        <w:trPr>
          <w:trHeight w:val="881"/>
        </w:trPr>
        <w:tc>
          <w:tcPr>
            <w:tcW w:w="2410" w:type="dxa"/>
            <w:vMerge/>
            <w:tcBorders>
              <w:left w:val="single" w:sz="4" w:space="0" w:color="000000"/>
              <w:bottom w:val="single" w:sz="4" w:space="0" w:color="000000"/>
              <w:right w:val="single" w:sz="4" w:space="0" w:color="auto"/>
            </w:tcBorders>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p>
        </w:tc>
        <w:tc>
          <w:tcPr>
            <w:tcW w:w="5245" w:type="dxa"/>
            <w:tcBorders>
              <w:top w:val="single" w:sz="4" w:space="0" w:color="auto"/>
              <w:left w:val="single" w:sz="4" w:space="0" w:color="auto"/>
              <w:bottom w:val="single" w:sz="4" w:space="0" w:color="auto"/>
              <w:right w:val="single" w:sz="4" w:space="0" w:color="auto"/>
            </w:tcBorders>
            <w:tcMar>
              <w:top w:w="68" w:type="dxa"/>
              <w:left w:w="85" w:type="dxa"/>
              <w:bottom w:w="85" w:type="dxa"/>
              <w:right w:w="85" w:type="dxa"/>
            </w:tcMar>
          </w:tcPr>
          <w:p w:rsidR="007F627B" w:rsidRPr="007F627B" w:rsidRDefault="007F627B" w:rsidP="00F14000">
            <w:pPr>
              <w:pStyle w:val="ae"/>
              <w:spacing w:line="276" w:lineRule="auto"/>
              <w:jc w:val="both"/>
              <w:rPr>
                <w:rFonts w:ascii="Times New Roman" w:hAnsi="Times New Roman"/>
                <w:color w:val="auto"/>
                <w:sz w:val="22"/>
                <w:szCs w:val="22"/>
              </w:rPr>
            </w:pPr>
            <w:r w:rsidRPr="007F627B">
              <w:rPr>
                <w:rFonts w:ascii="Times New Roman" w:hAnsi="Times New Roman"/>
                <w:color w:val="auto"/>
                <w:sz w:val="22"/>
                <w:szCs w:val="22"/>
              </w:rPr>
              <w:t>8.</w:t>
            </w:r>
            <w:r w:rsidRPr="007F627B">
              <w:rPr>
                <w:rFonts w:ascii="Times New Roman" w:hAnsi="Times New Roman"/>
                <w:color w:val="auto"/>
                <w:sz w:val="22"/>
                <w:szCs w:val="22"/>
              </w:rPr>
              <w:t> </w:t>
            </w:r>
            <w:r w:rsidRPr="007F627B">
              <w:rPr>
                <w:rFonts w:ascii="Times New Roman" w:hAnsi="Times New Roman"/>
                <w:color w:val="auto"/>
                <w:sz w:val="22"/>
                <w:szCs w:val="22"/>
              </w:rPr>
              <w:t>Наличие доступа среды к электронным образовательным ресурсам (ЭОР), размещенным в федеральных, региональных и иных базах данных</w:t>
            </w:r>
          </w:p>
          <w:p w:rsidR="007F627B" w:rsidRPr="007F627B" w:rsidRDefault="007F627B" w:rsidP="00F14000">
            <w:pPr>
              <w:pStyle w:val="ae"/>
              <w:spacing w:line="276" w:lineRule="auto"/>
              <w:jc w:val="both"/>
              <w:rPr>
                <w:rFonts w:ascii="Times New Roman" w:hAnsi="Times New Roman"/>
                <w:color w:val="auto"/>
                <w:sz w:val="22"/>
                <w:szCs w:val="22"/>
              </w:rPr>
            </w:pPr>
          </w:p>
        </w:tc>
        <w:tc>
          <w:tcPr>
            <w:tcW w:w="1701" w:type="dxa"/>
            <w:tcBorders>
              <w:top w:val="single" w:sz="4" w:space="0" w:color="auto"/>
              <w:left w:val="single" w:sz="4" w:space="0" w:color="auto"/>
              <w:bottom w:val="single" w:sz="4" w:space="0" w:color="auto"/>
              <w:right w:val="single" w:sz="4" w:space="0" w:color="auto"/>
            </w:tcBorders>
            <w:tcMar>
              <w:top w:w="68" w:type="dxa"/>
              <w:left w:w="85" w:type="dxa"/>
              <w:bottom w:w="85" w:type="dxa"/>
              <w:right w:w="85" w:type="dxa"/>
            </w:tcMar>
          </w:tcPr>
          <w:p w:rsidR="007F627B" w:rsidRPr="007F627B" w:rsidRDefault="007F627B" w:rsidP="00F14000">
            <w:pPr>
              <w:pStyle w:val="NoParagraphStyle"/>
              <w:spacing w:line="276" w:lineRule="auto"/>
              <w:jc w:val="both"/>
              <w:textAlignment w:val="auto"/>
              <w:rPr>
                <w:rFonts w:ascii="Times New Roman" w:hAnsi="Times New Roman" w:cs="Times New Roman"/>
                <w:color w:val="auto"/>
                <w:sz w:val="22"/>
                <w:szCs w:val="22"/>
                <w:lang w:val="ru-RU"/>
              </w:rPr>
            </w:pPr>
            <w:r w:rsidRPr="007F627B">
              <w:rPr>
                <w:rFonts w:ascii="Times New Roman" w:hAnsi="Times New Roman" w:cs="Times New Roman"/>
                <w:color w:val="auto"/>
                <w:sz w:val="22"/>
                <w:szCs w:val="22"/>
                <w:lang w:val="ru-RU"/>
              </w:rPr>
              <w:t>В течение учебного года</w:t>
            </w:r>
          </w:p>
        </w:tc>
      </w:tr>
    </w:tbl>
    <w:p w:rsidR="007F627B" w:rsidRPr="0041436B" w:rsidRDefault="007F627B" w:rsidP="007F627B">
      <w:pPr>
        <w:spacing w:line="360" w:lineRule="auto"/>
        <w:jc w:val="both"/>
        <w:rPr>
          <w:sz w:val="28"/>
          <w:szCs w:val="28"/>
        </w:rPr>
      </w:pPr>
    </w:p>
    <w:p w:rsidR="007F627B" w:rsidRPr="00F13872" w:rsidRDefault="007F627B" w:rsidP="007F627B">
      <w:pPr>
        <w:tabs>
          <w:tab w:val="left" w:pos="1304"/>
        </w:tabs>
        <w:autoSpaceDE/>
        <w:autoSpaceDN/>
        <w:adjustRightInd/>
        <w:spacing w:before="2" w:line="276" w:lineRule="auto"/>
        <w:jc w:val="both"/>
        <w:rPr>
          <w:rFonts w:ascii="Times New Roman" w:hAnsi="Times New Roman"/>
          <w:sz w:val="24"/>
          <w:szCs w:val="24"/>
          <w:lang w:eastAsia="en-US"/>
        </w:rPr>
      </w:pPr>
    </w:p>
    <w:p w:rsidR="007F627B" w:rsidRPr="00F13872" w:rsidRDefault="007F627B" w:rsidP="007F627B">
      <w:pPr>
        <w:tabs>
          <w:tab w:val="left" w:pos="1244"/>
        </w:tabs>
        <w:autoSpaceDE/>
        <w:autoSpaceDN/>
        <w:adjustRightInd/>
        <w:spacing w:before="24" w:line="276" w:lineRule="auto"/>
        <w:ind w:right="111"/>
        <w:jc w:val="both"/>
        <w:rPr>
          <w:rFonts w:ascii="Times New Roman" w:hAnsi="Times New Roman"/>
          <w:b/>
          <w:bCs/>
          <w:sz w:val="24"/>
          <w:szCs w:val="24"/>
        </w:rPr>
      </w:pPr>
    </w:p>
    <w:p w:rsidR="00E74CCE" w:rsidRPr="00F13872" w:rsidRDefault="00160FB7" w:rsidP="00160FB7">
      <w:pPr>
        <w:shd w:val="clear" w:color="auto" w:fill="FFFFFF"/>
        <w:spacing w:before="5" w:line="276" w:lineRule="auto"/>
        <w:jc w:val="both"/>
        <w:rPr>
          <w:rFonts w:ascii="Times New Roman" w:hAnsi="Times New Roman"/>
          <w:sz w:val="24"/>
          <w:szCs w:val="24"/>
        </w:rPr>
        <w:sectPr w:rsidR="00E74CCE" w:rsidRPr="00F13872" w:rsidSect="003D1A66">
          <w:pgSz w:w="11909" w:h="16834"/>
          <w:pgMar w:top="1134" w:right="850" w:bottom="1134" w:left="1701" w:header="720" w:footer="720" w:gutter="0"/>
          <w:cols w:space="60"/>
          <w:noEndnote/>
          <w:docGrid w:linePitch="272"/>
        </w:sectPr>
      </w:pPr>
      <w:r>
        <w:rPr>
          <w:rFonts w:ascii="Tahoma" w:hAnsi="Tahoma" w:cs="Tahoma"/>
          <w:color w:val="4A4A4A"/>
          <w:sz w:val="18"/>
          <w:szCs w:val="18"/>
        </w:rPr>
        <w:br/>
      </w:r>
    </w:p>
    <w:p w:rsidR="00E74CCE" w:rsidRPr="00F13872" w:rsidRDefault="00E74CCE" w:rsidP="003D1A66">
      <w:pPr>
        <w:spacing w:line="276" w:lineRule="auto"/>
        <w:jc w:val="both"/>
        <w:rPr>
          <w:rFonts w:ascii="Times New Roman" w:hAnsi="Times New Roman"/>
          <w:sz w:val="24"/>
          <w:szCs w:val="24"/>
        </w:rPr>
      </w:pPr>
    </w:p>
    <w:p w:rsidR="00E74CCE" w:rsidRPr="00F13872" w:rsidRDefault="00E74CCE" w:rsidP="003D1A66">
      <w:pPr>
        <w:shd w:val="clear" w:color="auto" w:fill="FFFFFF"/>
        <w:spacing w:before="1728" w:line="276" w:lineRule="auto"/>
        <w:jc w:val="both"/>
        <w:rPr>
          <w:rFonts w:ascii="Times New Roman" w:hAnsi="Times New Roman"/>
          <w:sz w:val="24"/>
          <w:szCs w:val="24"/>
        </w:rPr>
        <w:sectPr w:rsidR="00E74CCE" w:rsidRPr="00F13872" w:rsidSect="003D1A66">
          <w:pgSz w:w="16834" w:h="11909" w:orient="landscape"/>
          <w:pgMar w:top="1134" w:right="850" w:bottom="1134" w:left="1701" w:header="720" w:footer="720" w:gutter="0"/>
          <w:cols w:space="60"/>
          <w:noEndnote/>
          <w:docGrid w:linePitch="272"/>
        </w:sectPr>
      </w:pPr>
    </w:p>
    <w:p w:rsidR="00B90A8D" w:rsidRPr="00F13872" w:rsidRDefault="00B90A8D" w:rsidP="007F627B">
      <w:pPr>
        <w:shd w:val="clear" w:color="auto" w:fill="FFFFFF"/>
        <w:spacing w:before="346" w:line="276" w:lineRule="auto"/>
        <w:ind w:right="1440"/>
        <w:jc w:val="both"/>
        <w:rPr>
          <w:rFonts w:ascii="Times New Roman" w:hAnsi="Times New Roman"/>
          <w:b/>
          <w:bCs/>
          <w:sz w:val="24"/>
          <w:szCs w:val="24"/>
        </w:rPr>
      </w:pPr>
    </w:p>
    <w:sectPr w:rsidR="00B90A8D" w:rsidRPr="00F13872" w:rsidSect="003D1A66">
      <w:pgSz w:w="11909" w:h="16834"/>
      <w:pgMar w:top="1134" w:right="850" w:bottom="1134" w:left="170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0A3" w:rsidRDefault="00A060A3" w:rsidP="007E51B3">
      <w:r>
        <w:separator/>
      </w:r>
    </w:p>
  </w:endnote>
  <w:endnote w:type="continuationSeparator" w:id="1">
    <w:p w:rsidR="00A060A3" w:rsidRDefault="00A060A3" w:rsidP="007E51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NSimSun">
    <w:panose1 w:val="02010609030101010101"/>
    <w:charset w:val="86"/>
    <w:family w:val="modern"/>
    <w:pitch w:val="fixed"/>
    <w:sig w:usb0="00000003" w:usb1="288F0000" w:usb2="00000016" w:usb3="00000000" w:csb0="0004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DejaVu Sans">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0A3" w:rsidRDefault="00A060A3">
    <w:pPr>
      <w:pStyle w:val="a7"/>
      <w:jc w:val="right"/>
    </w:pPr>
    <w:fldSimple w:instr="PAGE   \* MERGEFORMAT">
      <w:r w:rsidR="00BB49F5">
        <w:rPr>
          <w:noProof/>
        </w:rPr>
        <w:t>1</w:t>
      </w:r>
    </w:fldSimple>
  </w:p>
  <w:p w:rsidR="00A060A3" w:rsidRDefault="00A060A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0A3" w:rsidRDefault="00A060A3" w:rsidP="007E51B3">
      <w:r>
        <w:separator/>
      </w:r>
    </w:p>
  </w:footnote>
  <w:footnote w:type="continuationSeparator" w:id="1">
    <w:p w:rsidR="00A060A3" w:rsidRDefault="00A060A3" w:rsidP="007E51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F589ACE"/>
    <w:lvl w:ilvl="0">
      <w:numFmt w:val="bullet"/>
      <w:lvlText w:val="*"/>
      <w:lvlJc w:val="left"/>
    </w:lvl>
  </w:abstractNum>
  <w:abstractNum w:abstractNumId="2">
    <w:nsid w:val="00000001"/>
    <w:multiLevelType w:val="singleLevel"/>
    <w:tmpl w:val="00000001"/>
    <w:name w:val="WW8Num5"/>
    <w:lvl w:ilvl="0">
      <w:start w:val="1"/>
      <w:numFmt w:val="bullet"/>
      <w:lvlText w:val=""/>
      <w:lvlJc w:val="left"/>
      <w:pPr>
        <w:tabs>
          <w:tab w:val="num" w:pos="1080"/>
        </w:tabs>
        <w:ind w:left="1080" w:hanging="360"/>
      </w:pPr>
      <w:rPr>
        <w:rFonts w:ascii="Symbol" w:hAnsi="Symbol"/>
        <w:color w:val="auto"/>
      </w:rPr>
    </w:lvl>
  </w:abstractNum>
  <w:abstractNum w:abstractNumId="3">
    <w:nsid w:val="00000002"/>
    <w:multiLevelType w:val="singleLevel"/>
    <w:tmpl w:val="00000002"/>
    <w:name w:val="WW8Num6"/>
    <w:lvl w:ilvl="0">
      <w:start w:val="1"/>
      <w:numFmt w:val="bullet"/>
      <w:lvlText w:val=""/>
      <w:lvlJc w:val="left"/>
      <w:pPr>
        <w:tabs>
          <w:tab w:val="num" w:pos="1080"/>
        </w:tabs>
        <w:ind w:left="1080" w:hanging="360"/>
      </w:pPr>
      <w:rPr>
        <w:rFonts w:ascii="Symbol" w:hAnsi="Symbol"/>
        <w:color w:val="auto"/>
      </w:rPr>
    </w:lvl>
  </w:abstractNum>
  <w:abstractNum w:abstractNumId="4">
    <w:nsid w:val="00000004"/>
    <w:multiLevelType w:val="singleLevel"/>
    <w:tmpl w:val="00000004"/>
    <w:name w:val="WW8Num13"/>
    <w:lvl w:ilvl="0">
      <w:start w:val="1"/>
      <w:numFmt w:val="bullet"/>
      <w:lvlText w:val=""/>
      <w:lvlJc w:val="left"/>
      <w:pPr>
        <w:tabs>
          <w:tab w:val="num" w:pos="1080"/>
        </w:tabs>
        <w:ind w:left="1080" w:hanging="360"/>
      </w:pPr>
      <w:rPr>
        <w:rFonts w:ascii="Symbol" w:hAnsi="Symbol"/>
        <w:color w:val="auto"/>
      </w:rPr>
    </w:lvl>
  </w:abstractNum>
  <w:abstractNum w:abstractNumId="5">
    <w:nsid w:val="00000005"/>
    <w:multiLevelType w:val="singleLevel"/>
    <w:tmpl w:val="00000005"/>
    <w:name w:val="WW8Num17"/>
    <w:lvl w:ilvl="0">
      <w:start w:val="1"/>
      <w:numFmt w:val="bullet"/>
      <w:lvlText w:val=""/>
      <w:lvlJc w:val="left"/>
      <w:pPr>
        <w:tabs>
          <w:tab w:val="num" w:pos="1637"/>
        </w:tabs>
        <w:ind w:left="1637" w:hanging="360"/>
      </w:pPr>
      <w:rPr>
        <w:rFonts w:ascii="Symbol" w:hAnsi="Symbol"/>
        <w:color w:val="auto"/>
      </w:rPr>
    </w:lvl>
  </w:abstractNum>
  <w:abstractNum w:abstractNumId="6">
    <w:nsid w:val="00000006"/>
    <w:multiLevelType w:val="singleLevel"/>
    <w:tmpl w:val="00000006"/>
    <w:name w:val="WW8Num19"/>
    <w:lvl w:ilvl="0">
      <w:start w:val="1"/>
      <w:numFmt w:val="bullet"/>
      <w:lvlText w:val=""/>
      <w:lvlJc w:val="left"/>
      <w:pPr>
        <w:tabs>
          <w:tab w:val="num" w:pos="1080"/>
        </w:tabs>
        <w:ind w:left="1080" w:hanging="360"/>
      </w:pPr>
      <w:rPr>
        <w:rFonts w:ascii="Symbol" w:hAnsi="Symbol"/>
        <w:color w:val="auto"/>
      </w:rPr>
    </w:lvl>
  </w:abstractNum>
  <w:abstractNum w:abstractNumId="7">
    <w:nsid w:val="00000007"/>
    <w:multiLevelType w:val="singleLevel"/>
    <w:tmpl w:val="00000007"/>
    <w:name w:val="WW8Num20"/>
    <w:lvl w:ilvl="0">
      <w:start w:val="1"/>
      <w:numFmt w:val="bullet"/>
      <w:lvlText w:val=""/>
      <w:lvlJc w:val="left"/>
      <w:pPr>
        <w:tabs>
          <w:tab w:val="num" w:pos="1080"/>
        </w:tabs>
        <w:ind w:left="1080" w:hanging="360"/>
      </w:pPr>
      <w:rPr>
        <w:rFonts w:ascii="Symbol" w:hAnsi="Symbol"/>
        <w:color w:val="auto"/>
      </w:rPr>
    </w:lvl>
  </w:abstractNum>
  <w:abstractNum w:abstractNumId="8">
    <w:nsid w:val="00000008"/>
    <w:multiLevelType w:val="singleLevel"/>
    <w:tmpl w:val="00000008"/>
    <w:name w:val="WW8Num24"/>
    <w:lvl w:ilvl="0">
      <w:start w:val="1"/>
      <w:numFmt w:val="bullet"/>
      <w:lvlText w:val=""/>
      <w:lvlJc w:val="left"/>
      <w:pPr>
        <w:tabs>
          <w:tab w:val="num" w:pos="720"/>
        </w:tabs>
        <w:ind w:left="720" w:hanging="360"/>
      </w:pPr>
      <w:rPr>
        <w:rFonts w:ascii="Symbol" w:hAnsi="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6">
    <w:nsid w:val="00000011"/>
    <w:multiLevelType w:val="multilevel"/>
    <w:tmpl w:val="000000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7">
    <w:nsid w:val="00000012"/>
    <w:multiLevelType w:val="multilevel"/>
    <w:tmpl w:val="0000001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8">
    <w:nsid w:val="00000013"/>
    <w:multiLevelType w:val="multilevel"/>
    <w:tmpl w:val="0000001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9">
    <w:nsid w:val="00000014"/>
    <w:multiLevelType w:val="multilevel"/>
    <w:tmpl w:val="0000001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0">
    <w:nsid w:val="00000015"/>
    <w:multiLevelType w:val="multilevel"/>
    <w:tmpl w:val="0000001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1">
    <w:nsid w:val="00000016"/>
    <w:multiLevelType w:val="multilevel"/>
    <w:tmpl w:val="0000001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2">
    <w:nsid w:val="00000017"/>
    <w:multiLevelType w:val="multilevel"/>
    <w:tmpl w:val="0000001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3">
    <w:nsid w:val="00000018"/>
    <w:multiLevelType w:val="multilevel"/>
    <w:tmpl w:val="0000001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4">
    <w:nsid w:val="00000019"/>
    <w:multiLevelType w:val="multilevel"/>
    <w:tmpl w:val="0000001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5">
    <w:nsid w:val="000A1BF8"/>
    <w:multiLevelType w:val="singleLevel"/>
    <w:tmpl w:val="713450BE"/>
    <w:lvl w:ilvl="0">
      <w:start w:val="1"/>
      <w:numFmt w:val="decimal"/>
      <w:lvlText w:val="%1)"/>
      <w:legacy w:legacy="1" w:legacySpace="0" w:legacyIndent="336"/>
      <w:lvlJc w:val="left"/>
      <w:rPr>
        <w:rFonts w:ascii="Times New Roman" w:hAnsi="Times New Roman" w:cs="Times New Roman" w:hint="default"/>
      </w:rPr>
    </w:lvl>
  </w:abstractNum>
  <w:abstractNum w:abstractNumId="26">
    <w:nsid w:val="02A511C5"/>
    <w:multiLevelType w:val="hybridMultilevel"/>
    <w:tmpl w:val="26865D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02F11683"/>
    <w:multiLevelType w:val="hybridMultilevel"/>
    <w:tmpl w:val="69A415AA"/>
    <w:lvl w:ilvl="0" w:tplc="5F7C84E8">
      <w:numFmt w:val="bullet"/>
      <w:lvlText w:val="•"/>
      <w:lvlJc w:val="left"/>
      <w:pPr>
        <w:ind w:left="1022" w:hanging="360"/>
      </w:pPr>
      <w:rPr>
        <w:rFonts w:ascii="Times New Roman" w:eastAsia="Times New Roman" w:hAnsi="Times New Roman" w:hint="default"/>
        <w:b/>
        <w:sz w:val="26"/>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28">
    <w:nsid w:val="03341E6E"/>
    <w:multiLevelType w:val="hybridMultilevel"/>
    <w:tmpl w:val="7D269DA0"/>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29">
    <w:nsid w:val="03847F26"/>
    <w:multiLevelType w:val="hybridMultilevel"/>
    <w:tmpl w:val="22A6B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45A2001"/>
    <w:multiLevelType w:val="hybridMultilevel"/>
    <w:tmpl w:val="D01C6982"/>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31">
    <w:nsid w:val="06551058"/>
    <w:multiLevelType w:val="hybridMultilevel"/>
    <w:tmpl w:val="F7DAFB8E"/>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32">
    <w:nsid w:val="07B42D80"/>
    <w:multiLevelType w:val="hybridMultilevel"/>
    <w:tmpl w:val="9CC851EA"/>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33">
    <w:nsid w:val="09A64510"/>
    <w:multiLevelType w:val="hybridMultilevel"/>
    <w:tmpl w:val="7416F61C"/>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34">
    <w:nsid w:val="09DC7857"/>
    <w:multiLevelType w:val="hybridMultilevel"/>
    <w:tmpl w:val="4D064140"/>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35">
    <w:nsid w:val="0A9368CE"/>
    <w:multiLevelType w:val="hybridMultilevel"/>
    <w:tmpl w:val="9544DCDA"/>
    <w:lvl w:ilvl="0" w:tplc="04190001">
      <w:start w:val="1"/>
      <w:numFmt w:val="bullet"/>
      <w:lvlText w:val=""/>
      <w:lvlJc w:val="left"/>
      <w:pPr>
        <w:ind w:left="974" w:hanging="360"/>
      </w:pPr>
      <w:rPr>
        <w:rFonts w:ascii="Symbol" w:hAnsi="Symbol" w:hint="default"/>
      </w:rPr>
    </w:lvl>
    <w:lvl w:ilvl="1" w:tplc="04190003" w:tentative="1">
      <w:start w:val="1"/>
      <w:numFmt w:val="bullet"/>
      <w:lvlText w:val="o"/>
      <w:lvlJc w:val="left"/>
      <w:pPr>
        <w:ind w:left="1694" w:hanging="360"/>
      </w:pPr>
      <w:rPr>
        <w:rFonts w:ascii="Courier New" w:hAnsi="Courier New" w:hint="default"/>
      </w:rPr>
    </w:lvl>
    <w:lvl w:ilvl="2" w:tplc="04190005" w:tentative="1">
      <w:start w:val="1"/>
      <w:numFmt w:val="bullet"/>
      <w:lvlText w:val=""/>
      <w:lvlJc w:val="left"/>
      <w:pPr>
        <w:ind w:left="2414" w:hanging="360"/>
      </w:pPr>
      <w:rPr>
        <w:rFonts w:ascii="Wingdings" w:hAnsi="Wingdings" w:hint="default"/>
      </w:rPr>
    </w:lvl>
    <w:lvl w:ilvl="3" w:tplc="04190001" w:tentative="1">
      <w:start w:val="1"/>
      <w:numFmt w:val="bullet"/>
      <w:lvlText w:val=""/>
      <w:lvlJc w:val="left"/>
      <w:pPr>
        <w:ind w:left="3134" w:hanging="360"/>
      </w:pPr>
      <w:rPr>
        <w:rFonts w:ascii="Symbol" w:hAnsi="Symbol" w:hint="default"/>
      </w:rPr>
    </w:lvl>
    <w:lvl w:ilvl="4" w:tplc="04190003" w:tentative="1">
      <w:start w:val="1"/>
      <w:numFmt w:val="bullet"/>
      <w:lvlText w:val="o"/>
      <w:lvlJc w:val="left"/>
      <w:pPr>
        <w:ind w:left="3854" w:hanging="360"/>
      </w:pPr>
      <w:rPr>
        <w:rFonts w:ascii="Courier New" w:hAnsi="Courier New" w:hint="default"/>
      </w:rPr>
    </w:lvl>
    <w:lvl w:ilvl="5" w:tplc="04190005" w:tentative="1">
      <w:start w:val="1"/>
      <w:numFmt w:val="bullet"/>
      <w:lvlText w:val=""/>
      <w:lvlJc w:val="left"/>
      <w:pPr>
        <w:ind w:left="4574" w:hanging="360"/>
      </w:pPr>
      <w:rPr>
        <w:rFonts w:ascii="Wingdings" w:hAnsi="Wingdings" w:hint="default"/>
      </w:rPr>
    </w:lvl>
    <w:lvl w:ilvl="6" w:tplc="04190001" w:tentative="1">
      <w:start w:val="1"/>
      <w:numFmt w:val="bullet"/>
      <w:lvlText w:val=""/>
      <w:lvlJc w:val="left"/>
      <w:pPr>
        <w:ind w:left="5294" w:hanging="360"/>
      </w:pPr>
      <w:rPr>
        <w:rFonts w:ascii="Symbol" w:hAnsi="Symbol" w:hint="default"/>
      </w:rPr>
    </w:lvl>
    <w:lvl w:ilvl="7" w:tplc="04190003" w:tentative="1">
      <w:start w:val="1"/>
      <w:numFmt w:val="bullet"/>
      <w:lvlText w:val="o"/>
      <w:lvlJc w:val="left"/>
      <w:pPr>
        <w:ind w:left="6014" w:hanging="360"/>
      </w:pPr>
      <w:rPr>
        <w:rFonts w:ascii="Courier New" w:hAnsi="Courier New" w:hint="default"/>
      </w:rPr>
    </w:lvl>
    <w:lvl w:ilvl="8" w:tplc="04190005" w:tentative="1">
      <w:start w:val="1"/>
      <w:numFmt w:val="bullet"/>
      <w:lvlText w:val=""/>
      <w:lvlJc w:val="left"/>
      <w:pPr>
        <w:ind w:left="6734" w:hanging="360"/>
      </w:pPr>
      <w:rPr>
        <w:rFonts w:ascii="Wingdings" w:hAnsi="Wingdings" w:hint="default"/>
      </w:rPr>
    </w:lvl>
  </w:abstractNum>
  <w:abstractNum w:abstractNumId="36">
    <w:nsid w:val="0B556C83"/>
    <w:multiLevelType w:val="singleLevel"/>
    <w:tmpl w:val="54548160"/>
    <w:lvl w:ilvl="0">
      <w:start w:val="3"/>
      <w:numFmt w:val="decimal"/>
      <w:lvlText w:val="%1."/>
      <w:legacy w:legacy="1" w:legacySpace="0" w:legacyIndent="259"/>
      <w:lvlJc w:val="left"/>
      <w:rPr>
        <w:rFonts w:ascii="Times New Roman" w:hAnsi="Times New Roman" w:cs="Times New Roman" w:hint="default"/>
      </w:rPr>
    </w:lvl>
  </w:abstractNum>
  <w:abstractNum w:abstractNumId="37">
    <w:nsid w:val="0D0B193A"/>
    <w:multiLevelType w:val="hybridMultilevel"/>
    <w:tmpl w:val="0F56A648"/>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38">
    <w:nsid w:val="0E71443E"/>
    <w:multiLevelType w:val="hybridMultilevel"/>
    <w:tmpl w:val="52060428"/>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39">
    <w:nsid w:val="11201CFB"/>
    <w:multiLevelType w:val="hybridMultilevel"/>
    <w:tmpl w:val="1FFED3F8"/>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40">
    <w:nsid w:val="134B54D6"/>
    <w:multiLevelType w:val="hybridMultilevel"/>
    <w:tmpl w:val="A3D6EA84"/>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41">
    <w:nsid w:val="14750F6E"/>
    <w:multiLevelType w:val="singleLevel"/>
    <w:tmpl w:val="8222EBA8"/>
    <w:lvl w:ilvl="0">
      <w:start w:val="6"/>
      <w:numFmt w:val="decimal"/>
      <w:lvlText w:val="%1."/>
      <w:legacy w:legacy="1" w:legacySpace="0" w:legacyIndent="418"/>
      <w:lvlJc w:val="left"/>
      <w:rPr>
        <w:rFonts w:ascii="Times New Roman" w:hAnsi="Times New Roman" w:cs="Times New Roman" w:hint="default"/>
      </w:rPr>
    </w:lvl>
  </w:abstractNum>
  <w:abstractNum w:abstractNumId="42">
    <w:nsid w:val="14827EA0"/>
    <w:multiLevelType w:val="hybridMultilevel"/>
    <w:tmpl w:val="1110E0C0"/>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43">
    <w:nsid w:val="14D56074"/>
    <w:multiLevelType w:val="hybridMultilevel"/>
    <w:tmpl w:val="53C4E29C"/>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44">
    <w:nsid w:val="14E67A4A"/>
    <w:multiLevelType w:val="singleLevel"/>
    <w:tmpl w:val="8026C32E"/>
    <w:lvl w:ilvl="0">
      <w:start w:val="14"/>
      <w:numFmt w:val="decimal"/>
      <w:lvlText w:val="%1."/>
      <w:legacy w:legacy="1" w:legacySpace="0" w:legacyIndent="384"/>
      <w:lvlJc w:val="left"/>
      <w:rPr>
        <w:rFonts w:ascii="Times New Roman" w:hAnsi="Times New Roman" w:cs="Times New Roman" w:hint="default"/>
      </w:rPr>
    </w:lvl>
  </w:abstractNum>
  <w:abstractNum w:abstractNumId="45">
    <w:nsid w:val="15797CFC"/>
    <w:multiLevelType w:val="hybridMultilevel"/>
    <w:tmpl w:val="6E0430D4"/>
    <w:lvl w:ilvl="0" w:tplc="04190005">
      <w:start w:val="1"/>
      <w:numFmt w:val="bullet"/>
      <w:lvlText w:val=""/>
      <w:lvlJc w:val="left"/>
      <w:pPr>
        <w:ind w:left="1022" w:hanging="360"/>
      </w:pPr>
      <w:rPr>
        <w:rFonts w:ascii="Wingdings" w:hAnsi="Wingdings"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46">
    <w:nsid w:val="165E510F"/>
    <w:multiLevelType w:val="hybridMultilevel"/>
    <w:tmpl w:val="855A3EF6"/>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47">
    <w:nsid w:val="16852044"/>
    <w:multiLevelType w:val="hybridMultilevel"/>
    <w:tmpl w:val="13BC70D0"/>
    <w:lvl w:ilvl="0" w:tplc="04190001">
      <w:start w:val="1"/>
      <w:numFmt w:val="bullet"/>
      <w:lvlText w:val=""/>
      <w:lvlJc w:val="left"/>
      <w:pPr>
        <w:ind w:left="979" w:hanging="360"/>
      </w:pPr>
      <w:rPr>
        <w:rFonts w:ascii="Symbol" w:hAnsi="Symbol" w:hint="default"/>
      </w:rPr>
    </w:lvl>
    <w:lvl w:ilvl="1" w:tplc="04190003" w:tentative="1">
      <w:start w:val="1"/>
      <w:numFmt w:val="bullet"/>
      <w:lvlText w:val="o"/>
      <w:lvlJc w:val="left"/>
      <w:pPr>
        <w:ind w:left="1699" w:hanging="360"/>
      </w:pPr>
      <w:rPr>
        <w:rFonts w:ascii="Courier New" w:hAnsi="Courier New" w:hint="default"/>
      </w:rPr>
    </w:lvl>
    <w:lvl w:ilvl="2" w:tplc="04190005" w:tentative="1">
      <w:start w:val="1"/>
      <w:numFmt w:val="bullet"/>
      <w:lvlText w:val=""/>
      <w:lvlJc w:val="left"/>
      <w:pPr>
        <w:ind w:left="2419" w:hanging="360"/>
      </w:pPr>
      <w:rPr>
        <w:rFonts w:ascii="Wingdings" w:hAnsi="Wingdings" w:hint="default"/>
      </w:rPr>
    </w:lvl>
    <w:lvl w:ilvl="3" w:tplc="04190001" w:tentative="1">
      <w:start w:val="1"/>
      <w:numFmt w:val="bullet"/>
      <w:lvlText w:val=""/>
      <w:lvlJc w:val="left"/>
      <w:pPr>
        <w:ind w:left="3139" w:hanging="360"/>
      </w:pPr>
      <w:rPr>
        <w:rFonts w:ascii="Symbol" w:hAnsi="Symbol" w:hint="default"/>
      </w:rPr>
    </w:lvl>
    <w:lvl w:ilvl="4" w:tplc="04190003" w:tentative="1">
      <w:start w:val="1"/>
      <w:numFmt w:val="bullet"/>
      <w:lvlText w:val="o"/>
      <w:lvlJc w:val="left"/>
      <w:pPr>
        <w:ind w:left="3859" w:hanging="360"/>
      </w:pPr>
      <w:rPr>
        <w:rFonts w:ascii="Courier New" w:hAnsi="Courier New" w:hint="default"/>
      </w:rPr>
    </w:lvl>
    <w:lvl w:ilvl="5" w:tplc="04190005" w:tentative="1">
      <w:start w:val="1"/>
      <w:numFmt w:val="bullet"/>
      <w:lvlText w:val=""/>
      <w:lvlJc w:val="left"/>
      <w:pPr>
        <w:ind w:left="4579" w:hanging="360"/>
      </w:pPr>
      <w:rPr>
        <w:rFonts w:ascii="Wingdings" w:hAnsi="Wingdings" w:hint="default"/>
      </w:rPr>
    </w:lvl>
    <w:lvl w:ilvl="6" w:tplc="04190001" w:tentative="1">
      <w:start w:val="1"/>
      <w:numFmt w:val="bullet"/>
      <w:lvlText w:val=""/>
      <w:lvlJc w:val="left"/>
      <w:pPr>
        <w:ind w:left="5299" w:hanging="360"/>
      </w:pPr>
      <w:rPr>
        <w:rFonts w:ascii="Symbol" w:hAnsi="Symbol" w:hint="default"/>
      </w:rPr>
    </w:lvl>
    <w:lvl w:ilvl="7" w:tplc="04190003" w:tentative="1">
      <w:start w:val="1"/>
      <w:numFmt w:val="bullet"/>
      <w:lvlText w:val="o"/>
      <w:lvlJc w:val="left"/>
      <w:pPr>
        <w:ind w:left="6019" w:hanging="360"/>
      </w:pPr>
      <w:rPr>
        <w:rFonts w:ascii="Courier New" w:hAnsi="Courier New" w:hint="default"/>
      </w:rPr>
    </w:lvl>
    <w:lvl w:ilvl="8" w:tplc="04190005" w:tentative="1">
      <w:start w:val="1"/>
      <w:numFmt w:val="bullet"/>
      <w:lvlText w:val=""/>
      <w:lvlJc w:val="left"/>
      <w:pPr>
        <w:ind w:left="6739" w:hanging="360"/>
      </w:pPr>
      <w:rPr>
        <w:rFonts w:ascii="Wingdings" w:hAnsi="Wingdings" w:hint="default"/>
      </w:rPr>
    </w:lvl>
  </w:abstractNum>
  <w:abstractNum w:abstractNumId="48">
    <w:nsid w:val="16B25A6E"/>
    <w:multiLevelType w:val="hybridMultilevel"/>
    <w:tmpl w:val="5C1026BE"/>
    <w:lvl w:ilvl="0" w:tplc="04190005">
      <w:start w:val="1"/>
      <w:numFmt w:val="bullet"/>
      <w:lvlText w:val=""/>
      <w:lvlJc w:val="left"/>
      <w:pPr>
        <w:ind w:left="1022" w:hanging="360"/>
      </w:pPr>
      <w:rPr>
        <w:rFonts w:ascii="Wingdings" w:hAnsi="Wingdings"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49">
    <w:nsid w:val="16B54386"/>
    <w:multiLevelType w:val="hybridMultilevel"/>
    <w:tmpl w:val="876E0FAA"/>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50">
    <w:nsid w:val="17E44397"/>
    <w:multiLevelType w:val="multilevel"/>
    <w:tmpl w:val="CF42CD94"/>
    <w:lvl w:ilvl="0">
      <w:start w:val="1"/>
      <w:numFmt w:val="bullet"/>
      <w:lvlText w:val="•"/>
      <w:lvlJc w:val="left"/>
      <w:rPr>
        <w:rFonts w:ascii="Times New Roman" w:hAnsi="Times New Roman" w:hint="default"/>
        <w:b w:val="0"/>
        <w:i w:val="0"/>
        <w:smallCaps w:val="0"/>
        <w:strike w:val="0"/>
        <w:color w:val="000000"/>
        <w:spacing w:val="6"/>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18965A01"/>
    <w:multiLevelType w:val="hybridMultilevel"/>
    <w:tmpl w:val="8BD292D6"/>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52">
    <w:nsid w:val="19202562"/>
    <w:multiLevelType w:val="hybridMultilevel"/>
    <w:tmpl w:val="29DA11F0"/>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53">
    <w:nsid w:val="21160052"/>
    <w:multiLevelType w:val="hybridMultilevel"/>
    <w:tmpl w:val="6C66E868"/>
    <w:lvl w:ilvl="0" w:tplc="5F7C84E8">
      <w:numFmt w:val="bullet"/>
      <w:lvlText w:val="•"/>
      <w:lvlJc w:val="left"/>
      <w:pPr>
        <w:ind w:left="964" w:hanging="360"/>
      </w:pPr>
      <w:rPr>
        <w:rFonts w:ascii="Times New Roman" w:eastAsia="Times New Roman" w:hAnsi="Times New Roman" w:hint="default"/>
        <w:b/>
        <w:sz w:val="26"/>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54">
    <w:nsid w:val="215457A2"/>
    <w:multiLevelType w:val="multilevel"/>
    <w:tmpl w:val="313C280E"/>
    <w:lvl w:ilvl="0">
      <w:start w:val="1"/>
      <w:numFmt w:val="decimal"/>
      <w:lvlText w:val="%1."/>
      <w:legacy w:legacy="1" w:legacySpace="0" w:legacyIndent="259"/>
      <w:lvlJc w:val="left"/>
      <w:rPr>
        <w:rFonts w:ascii="Times New Roman" w:hAnsi="Times New Roman" w:cs="Times New Roman" w:hint="default"/>
      </w:rPr>
    </w:lvl>
    <w:lvl w:ilvl="1">
      <w:start w:val="1"/>
      <w:numFmt w:val="decimal"/>
      <w:isLgl/>
      <w:lvlText w:val="%1.%2."/>
      <w:lvlJc w:val="left"/>
      <w:pPr>
        <w:ind w:left="859" w:hanging="540"/>
      </w:pPr>
      <w:rPr>
        <w:rFonts w:cs="Times New Roman" w:hint="default"/>
        <w:b/>
      </w:rPr>
    </w:lvl>
    <w:lvl w:ilvl="2">
      <w:start w:val="4"/>
      <w:numFmt w:val="decimal"/>
      <w:isLgl/>
      <w:lvlText w:val="%1.%2.%3."/>
      <w:lvlJc w:val="left"/>
      <w:pPr>
        <w:ind w:left="1358" w:hanging="720"/>
      </w:pPr>
      <w:rPr>
        <w:rFonts w:cs="Times New Roman" w:hint="default"/>
        <w:b/>
      </w:rPr>
    </w:lvl>
    <w:lvl w:ilvl="3">
      <w:start w:val="1"/>
      <w:numFmt w:val="decimal"/>
      <w:isLgl/>
      <w:lvlText w:val="%1.%2.%3.%4."/>
      <w:lvlJc w:val="left"/>
      <w:pPr>
        <w:ind w:left="1677" w:hanging="720"/>
      </w:pPr>
      <w:rPr>
        <w:rFonts w:cs="Times New Roman" w:hint="default"/>
        <w:b/>
      </w:rPr>
    </w:lvl>
    <w:lvl w:ilvl="4">
      <w:start w:val="1"/>
      <w:numFmt w:val="decimal"/>
      <w:isLgl/>
      <w:lvlText w:val="%1.%2.%3.%4.%5."/>
      <w:lvlJc w:val="left"/>
      <w:pPr>
        <w:ind w:left="2356" w:hanging="1080"/>
      </w:pPr>
      <w:rPr>
        <w:rFonts w:cs="Times New Roman" w:hint="default"/>
        <w:b/>
      </w:rPr>
    </w:lvl>
    <w:lvl w:ilvl="5">
      <w:start w:val="1"/>
      <w:numFmt w:val="decimal"/>
      <w:isLgl/>
      <w:lvlText w:val="%1.%2.%3.%4.%5.%6."/>
      <w:lvlJc w:val="left"/>
      <w:pPr>
        <w:ind w:left="2675" w:hanging="1080"/>
      </w:pPr>
      <w:rPr>
        <w:rFonts w:cs="Times New Roman" w:hint="default"/>
        <w:b/>
      </w:rPr>
    </w:lvl>
    <w:lvl w:ilvl="6">
      <w:start w:val="1"/>
      <w:numFmt w:val="decimal"/>
      <w:isLgl/>
      <w:lvlText w:val="%1.%2.%3.%4.%5.%6.%7."/>
      <w:lvlJc w:val="left"/>
      <w:pPr>
        <w:ind w:left="3354" w:hanging="1440"/>
      </w:pPr>
      <w:rPr>
        <w:rFonts w:cs="Times New Roman" w:hint="default"/>
        <w:b/>
      </w:rPr>
    </w:lvl>
    <w:lvl w:ilvl="7">
      <w:start w:val="1"/>
      <w:numFmt w:val="decimal"/>
      <w:isLgl/>
      <w:lvlText w:val="%1.%2.%3.%4.%5.%6.%7.%8."/>
      <w:lvlJc w:val="left"/>
      <w:pPr>
        <w:ind w:left="3673" w:hanging="1440"/>
      </w:pPr>
      <w:rPr>
        <w:rFonts w:cs="Times New Roman" w:hint="default"/>
        <w:b/>
      </w:rPr>
    </w:lvl>
    <w:lvl w:ilvl="8">
      <w:start w:val="1"/>
      <w:numFmt w:val="decimal"/>
      <w:isLgl/>
      <w:lvlText w:val="%1.%2.%3.%4.%5.%6.%7.%8.%9."/>
      <w:lvlJc w:val="left"/>
      <w:pPr>
        <w:ind w:left="4352" w:hanging="1800"/>
      </w:pPr>
      <w:rPr>
        <w:rFonts w:cs="Times New Roman" w:hint="default"/>
        <w:b/>
      </w:rPr>
    </w:lvl>
  </w:abstractNum>
  <w:abstractNum w:abstractNumId="55">
    <w:nsid w:val="23860DD3"/>
    <w:multiLevelType w:val="singleLevel"/>
    <w:tmpl w:val="7110E178"/>
    <w:lvl w:ilvl="0">
      <w:start w:val="1"/>
      <w:numFmt w:val="bullet"/>
      <w:pStyle w:val="2"/>
      <w:lvlText w:val=""/>
      <w:lvlJc w:val="left"/>
      <w:pPr>
        <w:tabs>
          <w:tab w:val="num" w:pos="717"/>
        </w:tabs>
        <w:ind w:left="680" w:hanging="323"/>
      </w:pPr>
      <w:rPr>
        <w:rFonts w:ascii="Symbol" w:hAnsi="Symbol" w:hint="default"/>
      </w:rPr>
    </w:lvl>
  </w:abstractNum>
  <w:abstractNum w:abstractNumId="56">
    <w:nsid w:val="23DA1CA3"/>
    <w:multiLevelType w:val="hybridMultilevel"/>
    <w:tmpl w:val="B4C47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4BC0835"/>
    <w:multiLevelType w:val="hybridMultilevel"/>
    <w:tmpl w:val="FFF03A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269B471F"/>
    <w:multiLevelType w:val="hybridMultilevel"/>
    <w:tmpl w:val="66C2828A"/>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7FC1F33"/>
    <w:multiLevelType w:val="hybridMultilevel"/>
    <w:tmpl w:val="A9523262"/>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60">
    <w:nsid w:val="2B4A7D0D"/>
    <w:multiLevelType w:val="hybridMultilevel"/>
    <w:tmpl w:val="9B4641E6"/>
    <w:lvl w:ilvl="0" w:tplc="5F7C84E8">
      <w:numFmt w:val="bullet"/>
      <w:lvlText w:val="•"/>
      <w:lvlJc w:val="left"/>
      <w:pPr>
        <w:ind w:left="964" w:hanging="360"/>
      </w:pPr>
      <w:rPr>
        <w:rFonts w:ascii="Times New Roman" w:eastAsia="Times New Roman" w:hAnsi="Times New Roman" w:hint="default"/>
        <w:b/>
        <w:sz w:val="26"/>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61">
    <w:nsid w:val="2B81403A"/>
    <w:multiLevelType w:val="hybridMultilevel"/>
    <w:tmpl w:val="E362B338"/>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62">
    <w:nsid w:val="2B8720C4"/>
    <w:multiLevelType w:val="hybridMultilevel"/>
    <w:tmpl w:val="78E0BB52"/>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63">
    <w:nsid w:val="2BBB553D"/>
    <w:multiLevelType w:val="hybridMultilevel"/>
    <w:tmpl w:val="83D0387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4">
    <w:nsid w:val="2BF80DAF"/>
    <w:multiLevelType w:val="hybridMultilevel"/>
    <w:tmpl w:val="ADCC038C"/>
    <w:lvl w:ilvl="0" w:tplc="5F7C84E8">
      <w:numFmt w:val="bullet"/>
      <w:lvlText w:val="•"/>
      <w:lvlJc w:val="left"/>
      <w:pPr>
        <w:ind w:left="662" w:hanging="360"/>
      </w:pPr>
      <w:rPr>
        <w:rFonts w:ascii="Times New Roman" w:eastAsia="Times New Roman" w:hAnsi="Times New Roman" w:hint="default"/>
        <w:b/>
        <w:sz w:val="26"/>
      </w:rPr>
    </w:lvl>
    <w:lvl w:ilvl="1" w:tplc="04190003" w:tentative="1">
      <w:start w:val="1"/>
      <w:numFmt w:val="bullet"/>
      <w:lvlText w:val="o"/>
      <w:lvlJc w:val="left"/>
      <w:pPr>
        <w:ind w:left="1382" w:hanging="360"/>
      </w:pPr>
      <w:rPr>
        <w:rFonts w:ascii="Courier New" w:hAnsi="Courier New" w:hint="default"/>
      </w:rPr>
    </w:lvl>
    <w:lvl w:ilvl="2" w:tplc="04190005" w:tentative="1">
      <w:start w:val="1"/>
      <w:numFmt w:val="bullet"/>
      <w:lvlText w:val=""/>
      <w:lvlJc w:val="left"/>
      <w:pPr>
        <w:ind w:left="2102" w:hanging="360"/>
      </w:pPr>
      <w:rPr>
        <w:rFonts w:ascii="Wingdings" w:hAnsi="Wingdings" w:hint="default"/>
      </w:rPr>
    </w:lvl>
    <w:lvl w:ilvl="3" w:tplc="04190001" w:tentative="1">
      <w:start w:val="1"/>
      <w:numFmt w:val="bullet"/>
      <w:lvlText w:val=""/>
      <w:lvlJc w:val="left"/>
      <w:pPr>
        <w:ind w:left="2822" w:hanging="360"/>
      </w:pPr>
      <w:rPr>
        <w:rFonts w:ascii="Symbol" w:hAnsi="Symbol" w:hint="default"/>
      </w:rPr>
    </w:lvl>
    <w:lvl w:ilvl="4" w:tplc="04190003" w:tentative="1">
      <w:start w:val="1"/>
      <w:numFmt w:val="bullet"/>
      <w:lvlText w:val="o"/>
      <w:lvlJc w:val="left"/>
      <w:pPr>
        <w:ind w:left="3542" w:hanging="360"/>
      </w:pPr>
      <w:rPr>
        <w:rFonts w:ascii="Courier New" w:hAnsi="Courier New" w:hint="default"/>
      </w:rPr>
    </w:lvl>
    <w:lvl w:ilvl="5" w:tplc="04190005" w:tentative="1">
      <w:start w:val="1"/>
      <w:numFmt w:val="bullet"/>
      <w:lvlText w:val=""/>
      <w:lvlJc w:val="left"/>
      <w:pPr>
        <w:ind w:left="4262" w:hanging="360"/>
      </w:pPr>
      <w:rPr>
        <w:rFonts w:ascii="Wingdings" w:hAnsi="Wingdings" w:hint="default"/>
      </w:rPr>
    </w:lvl>
    <w:lvl w:ilvl="6" w:tplc="04190001" w:tentative="1">
      <w:start w:val="1"/>
      <w:numFmt w:val="bullet"/>
      <w:lvlText w:val=""/>
      <w:lvlJc w:val="left"/>
      <w:pPr>
        <w:ind w:left="4982" w:hanging="360"/>
      </w:pPr>
      <w:rPr>
        <w:rFonts w:ascii="Symbol" w:hAnsi="Symbol" w:hint="default"/>
      </w:rPr>
    </w:lvl>
    <w:lvl w:ilvl="7" w:tplc="04190003" w:tentative="1">
      <w:start w:val="1"/>
      <w:numFmt w:val="bullet"/>
      <w:lvlText w:val="o"/>
      <w:lvlJc w:val="left"/>
      <w:pPr>
        <w:ind w:left="5702" w:hanging="360"/>
      </w:pPr>
      <w:rPr>
        <w:rFonts w:ascii="Courier New" w:hAnsi="Courier New" w:hint="default"/>
      </w:rPr>
    </w:lvl>
    <w:lvl w:ilvl="8" w:tplc="04190005" w:tentative="1">
      <w:start w:val="1"/>
      <w:numFmt w:val="bullet"/>
      <w:lvlText w:val=""/>
      <w:lvlJc w:val="left"/>
      <w:pPr>
        <w:ind w:left="6422" w:hanging="360"/>
      </w:pPr>
      <w:rPr>
        <w:rFonts w:ascii="Wingdings" w:hAnsi="Wingdings" w:hint="default"/>
      </w:rPr>
    </w:lvl>
  </w:abstractNum>
  <w:abstractNum w:abstractNumId="65">
    <w:nsid w:val="2DF12FE9"/>
    <w:multiLevelType w:val="hybridMultilevel"/>
    <w:tmpl w:val="8AD8EE68"/>
    <w:lvl w:ilvl="0" w:tplc="0419000D">
      <w:start w:val="1"/>
      <w:numFmt w:val="bullet"/>
      <w:lvlText w:val=""/>
      <w:lvlJc w:val="left"/>
      <w:pPr>
        <w:ind w:left="1008" w:hanging="360"/>
      </w:pPr>
      <w:rPr>
        <w:rFonts w:ascii="Wingdings" w:hAnsi="Wingdings"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66">
    <w:nsid w:val="2E663D81"/>
    <w:multiLevelType w:val="hybridMultilevel"/>
    <w:tmpl w:val="FAF05132"/>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67">
    <w:nsid w:val="2E6922E7"/>
    <w:multiLevelType w:val="hybridMultilevel"/>
    <w:tmpl w:val="00F05236"/>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68">
    <w:nsid w:val="2F6167FC"/>
    <w:multiLevelType w:val="hybridMultilevel"/>
    <w:tmpl w:val="D90A1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0281CF7"/>
    <w:multiLevelType w:val="hybridMultilevel"/>
    <w:tmpl w:val="B0567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2801B0B"/>
    <w:multiLevelType w:val="hybridMultilevel"/>
    <w:tmpl w:val="8A66E6CE"/>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71">
    <w:nsid w:val="32A355E2"/>
    <w:multiLevelType w:val="hybridMultilevel"/>
    <w:tmpl w:val="854E719C"/>
    <w:lvl w:ilvl="0" w:tplc="04190001">
      <w:start w:val="1"/>
      <w:numFmt w:val="bullet"/>
      <w:lvlText w:val=""/>
      <w:lvlJc w:val="left"/>
      <w:pPr>
        <w:ind w:left="1013" w:hanging="360"/>
      </w:pPr>
      <w:rPr>
        <w:rFonts w:ascii="Symbol" w:hAnsi="Symbol" w:hint="default"/>
      </w:rPr>
    </w:lvl>
    <w:lvl w:ilvl="1" w:tplc="04190003" w:tentative="1">
      <w:start w:val="1"/>
      <w:numFmt w:val="bullet"/>
      <w:lvlText w:val="o"/>
      <w:lvlJc w:val="left"/>
      <w:pPr>
        <w:ind w:left="1733" w:hanging="360"/>
      </w:pPr>
      <w:rPr>
        <w:rFonts w:ascii="Courier New" w:hAnsi="Courier New" w:hint="default"/>
      </w:rPr>
    </w:lvl>
    <w:lvl w:ilvl="2" w:tplc="04190005" w:tentative="1">
      <w:start w:val="1"/>
      <w:numFmt w:val="bullet"/>
      <w:lvlText w:val=""/>
      <w:lvlJc w:val="left"/>
      <w:pPr>
        <w:ind w:left="2453" w:hanging="360"/>
      </w:pPr>
      <w:rPr>
        <w:rFonts w:ascii="Wingdings" w:hAnsi="Wingdings" w:hint="default"/>
      </w:rPr>
    </w:lvl>
    <w:lvl w:ilvl="3" w:tplc="04190001" w:tentative="1">
      <w:start w:val="1"/>
      <w:numFmt w:val="bullet"/>
      <w:lvlText w:val=""/>
      <w:lvlJc w:val="left"/>
      <w:pPr>
        <w:ind w:left="3173" w:hanging="360"/>
      </w:pPr>
      <w:rPr>
        <w:rFonts w:ascii="Symbol" w:hAnsi="Symbol" w:hint="default"/>
      </w:rPr>
    </w:lvl>
    <w:lvl w:ilvl="4" w:tplc="04190003" w:tentative="1">
      <w:start w:val="1"/>
      <w:numFmt w:val="bullet"/>
      <w:lvlText w:val="o"/>
      <w:lvlJc w:val="left"/>
      <w:pPr>
        <w:ind w:left="3893" w:hanging="360"/>
      </w:pPr>
      <w:rPr>
        <w:rFonts w:ascii="Courier New" w:hAnsi="Courier New" w:hint="default"/>
      </w:rPr>
    </w:lvl>
    <w:lvl w:ilvl="5" w:tplc="04190005" w:tentative="1">
      <w:start w:val="1"/>
      <w:numFmt w:val="bullet"/>
      <w:lvlText w:val=""/>
      <w:lvlJc w:val="left"/>
      <w:pPr>
        <w:ind w:left="4613" w:hanging="360"/>
      </w:pPr>
      <w:rPr>
        <w:rFonts w:ascii="Wingdings" w:hAnsi="Wingdings" w:hint="default"/>
      </w:rPr>
    </w:lvl>
    <w:lvl w:ilvl="6" w:tplc="04190001" w:tentative="1">
      <w:start w:val="1"/>
      <w:numFmt w:val="bullet"/>
      <w:lvlText w:val=""/>
      <w:lvlJc w:val="left"/>
      <w:pPr>
        <w:ind w:left="5333" w:hanging="360"/>
      </w:pPr>
      <w:rPr>
        <w:rFonts w:ascii="Symbol" w:hAnsi="Symbol" w:hint="default"/>
      </w:rPr>
    </w:lvl>
    <w:lvl w:ilvl="7" w:tplc="04190003" w:tentative="1">
      <w:start w:val="1"/>
      <w:numFmt w:val="bullet"/>
      <w:lvlText w:val="o"/>
      <w:lvlJc w:val="left"/>
      <w:pPr>
        <w:ind w:left="6053" w:hanging="360"/>
      </w:pPr>
      <w:rPr>
        <w:rFonts w:ascii="Courier New" w:hAnsi="Courier New" w:hint="default"/>
      </w:rPr>
    </w:lvl>
    <w:lvl w:ilvl="8" w:tplc="04190005" w:tentative="1">
      <w:start w:val="1"/>
      <w:numFmt w:val="bullet"/>
      <w:lvlText w:val=""/>
      <w:lvlJc w:val="left"/>
      <w:pPr>
        <w:ind w:left="6773" w:hanging="360"/>
      </w:pPr>
      <w:rPr>
        <w:rFonts w:ascii="Wingdings" w:hAnsi="Wingdings" w:hint="default"/>
      </w:rPr>
    </w:lvl>
  </w:abstractNum>
  <w:abstractNum w:abstractNumId="72">
    <w:nsid w:val="351235C6"/>
    <w:multiLevelType w:val="hybridMultilevel"/>
    <w:tmpl w:val="5E404B02"/>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73">
    <w:nsid w:val="356D4D8B"/>
    <w:multiLevelType w:val="hybridMultilevel"/>
    <w:tmpl w:val="603EB5F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74">
    <w:nsid w:val="36064EF9"/>
    <w:multiLevelType w:val="hybridMultilevel"/>
    <w:tmpl w:val="330E1158"/>
    <w:lvl w:ilvl="0" w:tplc="5F7C84E8">
      <w:numFmt w:val="bullet"/>
      <w:lvlText w:val="•"/>
      <w:lvlJc w:val="left"/>
      <w:pPr>
        <w:ind w:left="964" w:hanging="360"/>
      </w:pPr>
      <w:rPr>
        <w:rFonts w:ascii="Times New Roman" w:eastAsia="Times New Roman" w:hAnsi="Times New Roman" w:hint="default"/>
        <w:b/>
        <w:sz w:val="26"/>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75">
    <w:nsid w:val="376D1B12"/>
    <w:multiLevelType w:val="multilevel"/>
    <w:tmpl w:val="83EA1684"/>
    <w:lvl w:ilvl="0">
      <w:start w:val="1"/>
      <w:numFmt w:val="decimal"/>
      <w:lvlText w:val="%1."/>
      <w:lvlJc w:val="left"/>
      <w:pPr>
        <w:ind w:left="600" w:hanging="360"/>
      </w:pPr>
      <w:rPr>
        <w:rFonts w:cs="Times New Roman" w:hint="default"/>
      </w:rPr>
    </w:lvl>
    <w:lvl w:ilvl="1">
      <w:start w:val="2"/>
      <w:numFmt w:val="decimal"/>
      <w:isLgl/>
      <w:lvlText w:val="%1.%2."/>
      <w:lvlJc w:val="left"/>
      <w:pPr>
        <w:ind w:left="1035" w:hanging="795"/>
      </w:pPr>
      <w:rPr>
        <w:rFonts w:cs="Times New Roman" w:hint="default"/>
      </w:rPr>
    </w:lvl>
    <w:lvl w:ilvl="2">
      <w:start w:val="2"/>
      <w:numFmt w:val="decimal"/>
      <w:isLgl/>
      <w:lvlText w:val="%1.%2.%3."/>
      <w:lvlJc w:val="left"/>
      <w:pPr>
        <w:ind w:left="1035" w:hanging="795"/>
      </w:pPr>
      <w:rPr>
        <w:rFonts w:cs="Times New Roman" w:hint="default"/>
      </w:rPr>
    </w:lvl>
    <w:lvl w:ilvl="3">
      <w:start w:val="1"/>
      <w:numFmt w:val="decimal"/>
      <w:isLgl/>
      <w:lvlText w:val="%1.%2.%3.%4."/>
      <w:lvlJc w:val="left"/>
      <w:pPr>
        <w:ind w:left="1035" w:hanging="795"/>
      </w:pPr>
      <w:rPr>
        <w:rFonts w:cs="Times New Roman" w:hint="default"/>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320" w:hanging="1080"/>
      </w:pPr>
      <w:rPr>
        <w:rFonts w:cs="Times New Roman" w:hint="default"/>
      </w:rPr>
    </w:lvl>
    <w:lvl w:ilvl="6">
      <w:start w:val="1"/>
      <w:numFmt w:val="decimal"/>
      <w:isLgl/>
      <w:lvlText w:val="%1.%2.%3.%4.%5.%6.%7."/>
      <w:lvlJc w:val="left"/>
      <w:pPr>
        <w:ind w:left="1680" w:hanging="1440"/>
      </w:pPr>
      <w:rPr>
        <w:rFonts w:cs="Times New Roman" w:hint="default"/>
      </w:rPr>
    </w:lvl>
    <w:lvl w:ilvl="7">
      <w:start w:val="1"/>
      <w:numFmt w:val="decimal"/>
      <w:isLgl/>
      <w:lvlText w:val="%1.%2.%3.%4.%5.%6.%7.%8."/>
      <w:lvlJc w:val="left"/>
      <w:pPr>
        <w:ind w:left="1680" w:hanging="1440"/>
      </w:pPr>
      <w:rPr>
        <w:rFonts w:cs="Times New Roman" w:hint="default"/>
      </w:rPr>
    </w:lvl>
    <w:lvl w:ilvl="8">
      <w:start w:val="1"/>
      <w:numFmt w:val="decimal"/>
      <w:isLgl/>
      <w:lvlText w:val="%1.%2.%3.%4.%5.%6.%7.%8.%9."/>
      <w:lvlJc w:val="left"/>
      <w:pPr>
        <w:ind w:left="2040" w:hanging="1800"/>
      </w:pPr>
      <w:rPr>
        <w:rFonts w:cs="Times New Roman" w:hint="default"/>
      </w:rPr>
    </w:lvl>
  </w:abstractNum>
  <w:abstractNum w:abstractNumId="76">
    <w:nsid w:val="37904FF6"/>
    <w:multiLevelType w:val="hybridMultilevel"/>
    <w:tmpl w:val="89E6E66E"/>
    <w:lvl w:ilvl="0" w:tplc="B02E6EF4">
      <w:start w:val="1"/>
      <w:numFmt w:val="bullet"/>
      <w:lvlText w:val="–"/>
      <w:lvlJc w:val="left"/>
      <w:pPr>
        <w:ind w:left="349" w:firstLine="680"/>
      </w:pPr>
      <w:rPr>
        <w:rFonts w:ascii="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7">
    <w:nsid w:val="379A3D07"/>
    <w:multiLevelType w:val="hybridMultilevel"/>
    <w:tmpl w:val="1F3C83A8"/>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78">
    <w:nsid w:val="38DD3D4B"/>
    <w:multiLevelType w:val="hybridMultilevel"/>
    <w:tmpl w:val="0792D95C"/>
    <w:lvl w:ilvl="0" w:tplc="04190005">
      <w:start w:val="1"/>
      <w:numFmt w:val="bullet"/>
      <w:lvlText w:val=""/>
      <w:lvlJc w:val="left"/>
      <w:pPr>
        <w:ind w:left="1022" w:hanging="360"/>
      </w:pPr>
      <w:rPr>
        <w:rFonts w:ascii="Wingdings" w:hAnsi="Wingdings"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79">
    <w:nsid w:val="395D5624"/>
    <w:multiLevelType w:val="hybridMultilevel"/>
    <w:tmpl w:val="E59A0106"/>
    <w:lvl w:ilvl="0" w:tplc="5F7C84E8">
      <w:numFmt w:val="bullet"/>
      <w:lvlText w:val="•"/>
      <w:lvlJc w:val="left"/>
      <w:pPr>
        <w:ind w:left="1022" w:hanging="360"/>
      </w:pPr>
      <w:rPr>
        <w:rFonts w:ascii="Times New Roman" w:eastAsia="Times New Roman" w:hAnsi="Times New Roman" w:hint="default"/>
        <w:b/>
        <w:sz w:val="26"/>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80">
    <w:nsid w:val="3A1A40AA"/>
    <w:multiLevelType w:val="multilevel"/>
    <w:tmpl w:val="4DCCE09C"/>
    <w:lvl w:ilvl="0">
      <w:start w:val="1"/>
      <w:numFmt w:val="decimal"/>
      <w:lvlText w:val="%1."/>
      <w:legacy w:legacy="1" w:legacySpace="0" w:legacyIndent="307"/>
      <w:lvlJc w:val="left"/>
      <w:rPr>
        <w:rFonts w:ascii="Times New Roman" w:hAnsi="Times New Roman" w:cs="Times New Roman" w:hint="default"/>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2040" w:hanging="1080"/>
      </w:pPr>
      <w:rPr>
        <w:rFonts w:cs="Times New Roman" w:hint="default"/>
      </w:rPr>
    </w:lvl>
    <w:lvl w:ilvl="5">
      <w:start w:val="1"/>
      <w:numFmt w:val="decimal"/>
      <w:isLgl/>
      <w:lvlText w:val="%1.%2.%3.%4.%5.%6."/>
      <w:lvlJc w:val="left"/>
      <w:pPr>
        <w:ind w:left="228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120" w:hanging="1440"/>
      </w:pPr>
      <w:rPr>
        <w:rFonts w:cs="Times New Roman" w:hint="default"/>
      </w:rPr>
    </w:lvl>
    <w:lvl w:ilvl="8">
      <w:start w:val="1"/>
      <w:numFmt w:val="decimal"/>
      <w:isLgl/>
      <w:lvlText w:val="%1.%2.%3.%4.%5.%6.%7.%8.%9."/>
      <w:lvlJc w:val="left"/>
      <w:pPr>
        <w:ind w:left="3360" w:hanging="1440"/>
      </w:pPr>
      <w:rPr>
        <w:rFonts w:cs="Times New Roman" w:hint="default"/>
      </w:rPr>
    </w:lvl>
  </w:abstractNum>
  <w:abstractNum w:abstractNumId="81">
    <w:nsid w:val="3B253E7E"/>
    <w:multiLevelType w:val="hybridMultilevel"/>
    <w:tmpl w:val="DD14FC52"/>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82">
    <w:nsid w:val="3BC35DE3"/>
    <w:multiLevelType w:val="hybridMultilevel"/>
    <w:tmpl w:val="AF862BBC"/>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83">
    <w:nsid w:val="3BDA5DEB"/>
    <w:multiLevelType w:val="hybridMultilevel"/>
    <w:tmpl w:val="5AC83F5E"/>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84">
    <w:nsid w:val="3C5300BF"/>
    <w:multiLevelType w:val="hybridMultilevel"/>
    <w:tmpl w:val="14D0E93C"/>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85">
    <w:nsid w:val="3DE07A78"/>
    <w:multiLevelType w:val="hybridMultilevel"/>
    <w:tmpl w:val="4EC8E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E0036E7"/>
    <w:multiLevelType w:val="hybridMultilevel"/>
    <w:tmpl w:val="BEA426BC"/>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87">
    <w:nsid w:val="40874DCC"/>
    <w:multiLevelType w:val="hybridMultilevel"/>
    <w:tmpl w:val="B5A8743A"/>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88">
    <w:nsid w:val="40EF43B1"/>
    <w:multiLevelType w:val="hybridMultilevel"/>
    <w:tmpl w:val="394C96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410C362A"/>
    <w:multiLevelType w:val="hybridMultilevel"/>
    <w:tmpl w:val="66C04162"/>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0">
    <w:nsid w:val="418A10C9"/>
    <w:multiLevelType w:val="hybridMultilevel"/>
    <w:tmpl w:val="A776EC04"/>
    <w:lvl w:ilvl="0" w:tplc="04190001">
      <w:start w:val="1"/>
      <w:numFmt w:val="bullet"/>
      <w:lvlText w:val=""/>
      <w:lvlJc w:val="left"/>
      <w:pPr>
        <w:ind w:left="1013" w:hanging="360"/>
      </w:pPr>
      <w:rPr>
        <w:rFonts w:ascii="Symbol" w:hAnsi="Symbol" w:hint="default"/>
      </w:rPr>
    </w:lvl>
    <w:lvl w:ilvl="1" w:tplc="04190003" w:tentative="1">
      <w:start w:val="1"/>
      <w:numFmt w:val="bullet"/>
      <w:lvlText w:val="o"/>
      <w:lvlJc w:val="left"/>
      <w:pPr>
        <w:ind w:left="1733" w:hanging="360"/>
      </w:pPr>
      <w:rPr>
        <w:rFonts w:ascii="Courier New" w:hAnsi="Courier New" w:hint="default"/>
      </w:rPr>
    </w:lvl>
    <w:lvl w:ilvl="2" w:tplc="04190005" w:tentative="1">
      <w:start w:val="1"/>
      <w:numFmt w:val="bullet"/>
      <w:lvlText w:val=""/>
      <w:lvlJc w:val="left"/>
      <w:pPr>
        <w:ind w:left="2453" w:hanging="360"/>
      </w:pPr>
      <w:rPr>
        <w:rFonts w:ascii="Wingdings" w:hAnsi="Wingdings" w:hint="default"/>
      </w:rPr>
    </w:lvl>
    <w:lvl w:ilvl="3" w:tplc="04190001" w:tentative="1">
      <w:start w:val="1"/>
      <w:numFmt w:val="bullet"/>
      <w:lvlText w:val=""/>
      <w:lvlJc w:val="left"/>
      <w:pPr>
        <w:ind w:left="3173" w:hanging="360"/>
      </w:pPr>
      <w:rPr>
        <w:rFonts w:ascii="Symbol" w:hAnsi="Symbol" w:hint="default"/>
      </w:rPr>
    </w:lvl>
    <w:lvl w:ilvl="4" w:tplc="04190003" w:tentative="1">
      <w:start w:val="1"/>
      <w:numFmt w:val="bullet"/>
      <w:lvlText w:val="o"/>
      <w:lvlJc w:val="left"/>
      <w:pPr>
        <w:ind w:left="3893" w:hanging="360"/>
      </w:pPr>
      <w:rPr>
        <w:rFonts w:ascii="Courier New" w:hAnsi="Courier New" w:hint="default"/>
      </w:rPr>
    </w:lvl>
    <w:lvl w:ilvl="5" w:tplc="04190005" w:tentative="1">
      <w:start w:val="1"/>
      <w:numFmt w:val="bullet"/>
      <w:lvlText w:val=""/>
      <w:lvlJc w:val="left"/>
      <w:pPr>
        <w:ind w:left="4613" w:hanging="360"/>
      </w:pPr>
      <w:rPr>
        <w:rFonts w:ascii="Wingdings" w:hAnsi="Wingdings" w:hint="default"/>
      </w:rPr>
    </w:lvl>
    <w:lvl w:ilvl="6" w:tplc="04190001" w:tentative="1">
      <w:start w:val="1"/>
      <w:numFmt w:val="bullet"/>
      <w:lvlText w:val=""/>
      <w:lvlJc w:val="left"/>
      <w:pPr>
        <w:ind w:left="5333" w:hanging="360"/>
      </w:pPr>
      <w:rPr>
        <w:rFonts w:ascii="Symbol" w:hAnsi="Symbol" w:hint="default"/>
      </w:rPr>
    </w:lvl>
    <w:lvl w:ilvl="7" w:tplc="04190003" w:tentative="1">
      <w:start w:val="1"/>
      <w:numFmt w:val="bullet"/>
      <w:lvlText w:val="o"/>
      <w:lvlJc w:val="left"/>
      <w:pPr>
        <w:ind w:left="6053" w:hanging="360"/>
      </w:pPr>
      <w:rPr>
        <w:rFonts w:ascii="Courier New" w:hAnsi="Courier New" w:hint="default"/>
      </w:rPr>
    </w:lvl>
    <w:lvl w:ilvl="8" w:tplc="04190005" w:tentative="1">
      <w:start w:val="1"/>
      <w:numFmt w:val="bullet"/>
      <w:lvlText w:val=""/>
      <w:lvlJc w:val="left"/>
      <w:pPr>
        <w:ind w:left="6773" w:hanging="360"/>
      </w:pPr>
      <w:rPr>
        <w:rFonts w:ascii="Wingdings" w:hAnsi="Wingdings" w:hint="default"/>
      </w:rPr>
    </w:lvl>
  </w:abstractNum>
  <w:abstractNum w:abstractNumId="91">
    <w:nsid w:val="41CA16C3"/>
    <w:multiLevelType w:val="hybridMultilevel"/>
    <w:tmpl w:val="EAC889E6"/>
    <w:lvl w:ilvl="0" w:tplc="5F7C84E8">
      <w:numFmt w:val="bullet"/>
      <w:lvlText w:val="•"/>
      <w:lvlJc w:val="left"/>
      <w:pPr>
        <w:ind w:left="955" w:hanging="360"/>
      </w:pPr>
      <w:rPr>
        <w:rFonts w:ascii="Times New Roman" w:eastAsia="Times New Roman" w:hAnsi="Times New Roman" w:hint="default"/>
        <w:b/>
        <w:sz w:val="26"/>
      </w:rPr>
    </w:lvl>
    <w:lvl w:ilvl="1" w:tplc="04190003" w:tentative="1">
      <w:start w:val="1"/>
      <w:numFmt w:val="bullet"/>
      <w:lvlText w:val="o"/>
      <w:lvlJc w:val="left"/>
      <w:pPr>
        <w:ind w:left="1733" w:hanging="360"/>
      </w:pPr>
      <w:rPr>
        <w:rFonts w:ascii="Courier New" w:hAnsi="Courier New" w:hint="default"/>
      </w:rPr>
    </w:lvl>
    <w:lvl w:ilvl="2" w:tplc="04190005" w:tentative="1">
      <w:start w:val="1"/>
      <w:numFmt w:val="bullet"/>
      <w:lvlText w:val=""/>
      <w:lvlJc w:val="left"/>
      <w:pPr>
        <w:ind w:left="2453" w:hanging="360"/>
      </w:pPr>
      <w:rPr>
        <w:rFonts w:ascii="Wingdings" w:hAnsi="Wingdings" w:hint="default"/>
      </w:rPr>
    </w:lvl>
    <w:lvl w:ilvl="3" w:tplc="04190001" w:tentative="1">
      <w:start w:val="1"/>
      <w:numFmt w:val="bullet"/>
      <w:lvlText w:val=""/>
      <w:lvlJc w:val="left"/>
      <w:pPr>
        <w:ind w:left="3173" w:hanging="360"/>
      </w:pPr>
      <w:rPr>
        <w:rFonts w:ascii="Symbol" w:hAnsi="Symbol" w:hint="default"/>
      </w:rPr>
    </w:lvl>
    <w:lvl w:ilvl="4" w:tplc="04190003" w:tentative="1">
      <w:start w:val="1"/>
      <w:numFmt w:val="bullet"/>
      <w:lvlText w:val="o"/>
      <w:lvlJc w:val="left"/>
      <w:pPr>
        <w:ind w:left="3893" w:hanging="360"/>
      </w:pPr>
      <w:rPr>
        <w:rFonts w:ascii="Courier New" w:hAnsi="Courier New" w:hint="default"/>
      </w:rPr>
    </w:lvl>
    <w:lvl w:ilvl="5" w:tplc="04190005" w:tentative="1">
      <w:start w:val="1"/>
      <w:numFmt w:val="bullet"/>
      <w:lvlText w:val=""/>
      <w:lvlJc w:val="left"/>
      <w:pPr>
        <w:ind w:left="4613" w:hanging="360"/>
      </w:pPr>
      <w:rPr>
        <w:rFonts w:ascii="Wingdings" w:hAnsi="Wingdings" w:hint="default"/>
      </w:rPr>
    </w:lvl>
    <w:lvl w:ilvl="6" w:tplc="04190001" w:tentative="1">
      <w:start w:val="1"/>
      <w:numFmt w:val="bullet"/>
      <w:lvlText w:val=""/>
      <w:lvlJc w:val="left"/>
      <w:pPr>
        <w:ind w:left="5333" w:hanging="360"/>
      </w:pPr>
      <w:rPr>
        <w:rFonts w:ascii="Symbol" w:hAnsi="Symbol" w:hint="default"/>
      </w:rPr>
    </w:lvl>
    <w:lvl w:ilvl="7" w:tplc="04190003" w:tentative="1">
      <w:start w:val="1"/>
      <w:numFmt w:val="bullet"/>
      <w:lvlText w:val="o"/>
      <w:lvlJc w:val="left"/>
      <w:pPr>
        <w:ind w:left="6053" w:hanging="360"/>
      </w:pPr>
      <w:rPr>
        <w:rFonts w:ascii="Courier New" w:hAnsi="Courier New" w:hint="default"/>
      </w:rPr>
    </w:lvl>
    <w:lvl w:ilvl="8" w:tplc="04190005" w:tentative="1">
      <w:start w:val="1"/>
      <w:numFmt w:val="bullet"/>
      <w:lvlText w:val=""/>
      <w:lvlJc w:val="left"/>
      <w:pPr>
        <w:ind w:left="6773" w:hanging="360"/>
      </w:pPr>
      <w:rPr>
        <w:rFonts w:ascii="Wingdings" w:hAnsi="Wingdings" w:hint="default"/>
      </w:rPr>
    </w:lvl>
  </w:abstractNum>
  <w:abstractNum w:abstractNumId="92">
    <w:nsid w:val="45A91FAE"/>
    <w:multiLevelType w:val="hybridMultilevel"/>
    <w:tmpl w:val="48B6E6C6"/>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93">
    <w:nsid w:val="49D24CCF"/>
    <w:multiLevelType w:val="hybridMultilevel"/>
    <w:tmpl w:val="CA060174"/>
    <w:lvl w:ilvl="0" w:tplc="04190001">
      <w:start w:val="1"/>
      <w:numFmt w:val="bullet"/>
      <w:lvlText w:val=""/>
      <w:lvlJc w:val="left"/>
      <w:pPr>
        <w:ind w:left="974" w:hanging="360"/>
      </w:pPr>
      <w:rPr>
        <w:rFonts w:ascii="Symbol" w:hAnsi="Symbol" w:hint="default"/>
      </w:rPr>
    </w:lvl>
    <w:lvl w:ilvl="1" w:tplc="04190003" w:tentative="1">
      <w:start w:val="1"/>
      <w:numFmt w:val="bullet"/>
      <w:lvlText w:val="o"/>
      <w:lvlJc w:val="left"/>
      <w:pPr>
        <w:ind w:left="1694" w:hanging="360"/>
      </w:pPr>
      <w:rPr>
        <w:rFonts w:ascii="Courier New" w:hAnsi="Courier New" w:hint="default"/>
      </w:rPr>
    </w:lvl>
    <w:lvl w:ilvl="2" w:tplc="04190005" w:tentative="1">
      <w:start w:val="1"/>
      <w:numFmt w:val="bullet"/>
      <w:lvlText w:val=""/>
      <w:lvlJc w:val="left"/>
      <w:pPr>
        <w:ind w:left="2414" w:hanging="360"/>
      </w:pPr>
      <w:rPr>
        <w:rFonts w:ascii="Wingdings" w:hAnsi="Wingdings" w:hint="default"/>
      </w:rPr>
    </w:lvl>
    <w:lvl w:ilvl="3" w:tplc="04190001" w:tentative="1">
      <w:start w:val="1"/>
      <w:numFmt w:val="bullet"/>
      <w:lvlText w:val=""/>
      <w:lvlJc w:val="left"/>
      <w:pPr>
        <w:ind w:left="3134" w:hanging="360"/>
      </w:pPr>
      <w:rPr>
        <w:rFonts w:ascii="Symbol" w:hAnsi="Symbol" w:hint="default"/>
      </w:rPr>
    </w:lvl>
    <w:lvl w:ilvl="4" w:tplc="04190003" w:tentative="1">
      <w:start w:val="1"/>
      <w:numFmt w:val="bullet"/>
      <w:lvlText w:val="o"/>
      <w:lvlJc w:val="left"/>
      <w:pPr>
        <w:ind w:left="3854" w:hanging="360"/>
      </w:pPr>
      <w:rPr>
        <w:rFonts w:ascii="Courier New" w:hAnsi="Courier New" w:hint="default"/>
      </w:rPr>
    </w:lvl>
    <w:lvl w:ilvl="5" w:tplc="04190005" w:tentative="1">
      <w:start w:val="1"/>
      <w:numFmt w:val="bullet"/>
      <w:lvlText w:val=""/>
      <w:lvlJc w:val="left"/>
      <w:pPr>
        <w:ind w:left="4574" w:hanging="360"/>
      </w:pPr>
      <w:rPr>
        <w:rFonts w:ascii="Wingdings" w:hAnsi="Wingdings" w:hint="default"/>
      </w:rPr>
    </w:lvl>
    <w:lvl w:ilvl="6" w:tplc="04190001" w:tentative="1">
      <w:start w:val="1"/>
      <w:numFmt w:val="bullet"/>
      <w:lvlText w:val=""/>
      <w:lvlJc w:val="left"/>
      <w:pPr>
        <w:ind w:left="5294" w:hanging="360"/>
      </w:pPr>
      <w:rPr>
        <w:rFonts w:ascii="Symbol" w:hAnsi="Symbol" w:hint="default"/>
      </w:rPr>
    </w:lvl>
    <w:lvl w:ilvl="7" w:tplc="04190003" w:tentative="1">
      <w:start w:val="1"/>
      <w:numFmt w:val="bullet"/>
      <w:lvlText w:val="o"/>
      <w:lvlJc w:val="left"/>
      <w:pPr>
        <w:ind w:left="6014" w:hanging="360"/>
      </w:pPr>
      <w:rPr>
        <w:rFonts w:ascii="Courier New" w:hAnsi="Courier New" w:hint="default"/>
      </w:rPr>
    </w:lvl>
    <w:lvl w:ilvl="8" w:tplc="04190005" w:tentative="1">
      <w:start w:val="1"/>
      <w:numFmt w:val="bullet"/>
      <w:lvlText w:val=""/>
      <w:lvlJc w:val="left"/>
      <w:pPr>
        <w:ind w:left="6734" w:hanging="360"/>
      </w:pPr>
      <w:rPr>
        <w:rFonts w:ascii="Wingdings" w:hAnsi="Wingdings" w:hint="default"/>
      </w:rPr>
    </w:lvl>
  </w:abstractNum>
  <w:abstractNum w:abstractNumId="94">
    <w:nsid w:val="4ACC2E9C"/>
    <w:multiLevelType w:val="hybridMultilevel"/>
    <w:tmpl w:val="9BEE5FF4"/>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95">
    <w:nsid w:val="4B123DA4"/>
    <w:multiLevelType w:val="hybridMultilevel"/>
    <w:tmpl w:val="45124E02"/>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96">
    <w:nsid w:val="4B5371C1"/>
    <w:multiLevelType w:val="hybridMultilevel"/>
    <w:tmpl w:val="6B4A7546"/>
    <w:lvl w:ilvl="0" w:tplc="04190001">
      <w:start w:val="1"/>
      <w:numFmt w:val="bullet"/>
      <w:lvlText w:val=""/>
      <w:lvlJc w:val="left"/>
      <w:pPr>
        <w:ind w:left="1718" w:hanging="360"/>
      </w:pPr>
      <w:rPr>
        <w:rFonts w:ascii="Symbol" w:hAnsi="Symbol" w:hint="default"/>
      </w:rPr>
    </w:lvl>
    <w:lvl w:ilvl="1" w:tplc="04190003" w:tentative="1">
      <w:start w:val="1"/>
      <w:numFmt w:val="bullet"/>
      <w:lvlText w:val="o"/>
      <w:lvlJc w:val="left"/>
      <w:pPr>
        <w:ind w:left="2438" w:hanging="360"/>
      </w:pPr>
      <w:rPr>
        <w:rFonts w:ascii="Courier New" w:hAnsi="Courier New" w:hint="default"/>
      </w:rPr>
    </w:lvl>
    <w:lvl w:ilvl="2" w:tplc="04190005" w:tentative="1">
      <w:start w:val="1"/>
      <w:numFmt w:val="bullet"/>
      <w:lvlText w:val=""/>
      <w:lvlJc w:val="left"/>
      <w:pPr>
        <w:ind w:left="3158" w:hanging="360"/>
      </w:pPr>
      <w:rPr>
        <w:rFonts w:ascii="Wingdings" w:hAnsi="Wingdings" w:hint="default"/>
      </w:rPr>
    </w:lvl>
    <w:lvl w:ilvl="3" w:tplc="04190001" w:tentative="1">
      <w:start w:val="1"/>
      <w:numFmt w:val="bullet"/>
      <w:lvlText w:val=""/>
      <w:lvlJc w:val="left"/>
      <w:pPr>
        <w:ind w:left="3878" w:hanging="360"/>
      </w:pPr>
      <w:rPr>
        <w:rFonts w:ascii="Symbol" w:hAnsi="Symbol" w:hint="default"/>
      </w:rPr>
    </w:lvl>
    <w:lvl w:ilvl="4" w:tplc="04190003" w:tentative="1">
      <w:start w:val="1"/>
      <w:numFmt w:val="bullet"/>
      <w:lvlText w:val="o"/>
      <w:lvlJc w:val="left"/>
      <w:pPr>
        <w:ind w:left="4598" w:hanging="360"/>
      </w:pPr>
      <w:rPr>
        <w:rFonts w:ascii="Courier New" w:hAnsi="Courier New" w:hint="default"/>
      </w:rPr>
    </w:lvl>
    <w:lvl w:ilvl="5" w:tplc="04190005" w:tentative="1">
      <w:start w:val="1"/>
      <w:numFmt w:val="bullet"/>
      <w:lvlText w:val=""/>
      <w:lvlJc w:val="left"/>
      <w:pPr>
        <w:ind w:left="5318" w:hanging="360"/>
      </w:pPr>
      <w:rPr>
        <w:rFonts w:ascii="Wingdings" w:hAnsi="Wingdings" w:hint="default"/>
      </w:rPr>
    </w:lvl>
    <w:lvl w:ilvl="6" w:tplc="04190001" w:tentative="1">
      <w:start w:val="1"/>
      <w:numFmt w:val="bullet"/>
      <w:lvlText w:val=""/>
      <w:lvlJc w:val="left"/>
      <w:pPr>
        <w:ind w:left="6038" w:hanging="360"/>
      </w:pPr>
      <w:rPr>
        <w:rFonts w:ascii="Symbol" w:hAnsi="Symbol" w:hint="default"/>
      </w:rPr>
    </w:lvl>
    <w:lvl w:ilvl="7" w:tplc="04190003" w:tentative="1">
      <w:start w:val="1"/>
      <w:numFmt w:val="bullet"/>
      <w:lvlText w:val="o"/>
      <w:lvlJc w:val="left"/>
      <w:pPr>
        <w:ind w:left="6758" w:hanging="360"/>
      </w:pPr>
      <w:rPr>
        <w:rFonts w:ascii="Courier New" w:hAnsi="Courier New" w:hint="default"/>
      </w:rPr>
    </w:lvl>
    <w:lvl w:ilvl="8" w:tplc="04190005" w:tentative="1">
      <w:start w:val="1"/>
      <w:numFmt w:val="bullet"/>
      <w:lvlText w:val=""/>
      <w:lvlJc w:val="left"/>
      <w:pPr>
        <w:ind w:left="7478" w:hanging="360"/>
      </w:pPr>
      <w:rPr>
        <w:rFonts w:ascii="Wingdings" w:hAnsi="Wingdings" w:hint="default"/>
      </w:rPr>
    </w:lvl>
  </w:abstractNum>
  <w:abstractNum w:abstractNumId="97">
    <w:nsid w:val="4C581876"/>
    <w:multiLevelType w:val="hybridMultilevel"/>
    <w:tmpl w:val="1F4C1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D4C2A6F"/>
    <w:multiLevelType w:val="hybridMultilevel"/>
    <w:tmpl w:val="B066A82A"/>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99">
    <w:nsid w:val="4E6C5C7F"/>
    <w:multiLevelType w:val="hybridMultilevel"/>
    <w:tmpl w:val="63BCAAC4"/>
    <w:lvl w:ilvl="0" w:tplc="3F589ACE">
      <w:numFmt w:val="bullet"/>
      <w:lvlText w:val="•"/>
      <w:lvlJc w:val="left"/>
      <w:pPr>
        <w:ind w:left="955" w:hanging="360"/>
      </w:pPr>
      <w:rPr>
        <w:rFonts w:ascii="Times New Roman" w:hAnsi="Times New Roman" w:hint="default"/>
      </w:rPr>
    </w:lvl>
    <w:lvl w:ilvl="1" w:tplc="04190003" w:tentative="1">
      <w:start w:val="1"/>
      <w:numFmt w:val="bullet"/>
      <w:lvlText w:val="o"/>
      <w:lvlJc w:val="left"/>
      <w:pPr>
        <w:ind w:left="1675" w:hanging="360"/>
      </w:pPr>
      <w:rPr>
        <w:rFonts w:ascii="Courier New" w:hAnsi="Courier New" w:hint="default"/>
      </w:rPr>
    </w:lvl>
    <w:lvl w:ilvl="2" w:tplc="04190005" w:tentative="1">
      <w:start w:val="1"/>
      <w:numFmt w:val="bullet"/>
      <w:lvlText w:val=""/>
      <w:lvlJc w:val="left"/>
      <w:pPr>
        <w:ind w:left="2395" w:hanging="360"/>
      </w:pPr>
      <w:rPr>
        <w:rFonts w:ascii="Wingdings" w:hAnsi="Wingdings" w:hint="default"/>
      </w:rPr>
    </w:lvl>
    <w:lvl w:ilvl="3" w:tplc="04190001" w:tentative="1">
      <w:start w:val="1"/>
      <w:numFmt w:val="bullet"/>
      <w:lvlText w:val=""/>
      <w:lvlJc w:val="left"/>
      <w:pPr>
        <w:ind w:left="3115" w:hanging="360"/>
      </w:pPr>
      <w:rPr>
        <w:rFonts w:ascii="Symbol" w:hAnsi="Symbol" w:hint="default"/>
      </w:rPr>
    </w:lvl>
    <w:lvl w:ilvl="4" w:tplc="04190003" w:tentative="1">
      <w:start w:val="1"/>
      <w:numFmt w:val="bullet"/>
      <w:lvlText w:val="o"/>
      <w:lvlJc w:val="left"/>
      <w:pPr>
        <w:ind w:left="3835" w:hanging="360"/>
      </w:pPr>
      <w:rPr>
        <w:rFonts w:ascii="Courier New" w:hAnsi="Courier New" w:hint="default"/>
      </w:rPr>
    </w:lvl>
    <w:lvl w:ilvl="5" w:tplc="04190005" w:tentative="1">
      <w:start w:val="1"/>
      <w:numFmt w:val="bullet"/>
      <w:lvlText w:val=""/>
      <w:lvlJc w:val="left"/>
      <w:pPr>
        <w:ind w:left="4555" w:hanging="360"/>
      </w:pPr>
      <w:rPr>
        <w:rFonts w:ascii="Wingdings" w:hAnsi="Wingdings" w:hint="default"/>
      </w:rPr>
    </w:lvl>
    <w:lvl w:ilvl="6" w:tplc="04190001" w:tentative="1">
      <w:start w:val="1"/>
      <w:numFmt w:val="bullet"/>
      <w:lvlText w:val=""/>
      <w:lvlJc w:val="left"/>
      <w:pPr>
        <w:ind w:left="5275" w:hanging="360"/>
      </w:pPr>
      <w:rPr>
        <w:rFonts w:ascii="Symbol" w:hAnsi="Symbol" w:hint="default"/>
      </w:rPr>
    </w:lvl>
    <w:lvl w:ilvl="7" w:tplc="04190003" w:tentative="1">
      <w:start w:val="1"/>
      <w:numFmt w:val="bullet"/>
      <w:lvlText w:val="o"/>
      <w:lvlJc w:val="left"/>
      <w:pPr>
        <w:ind w:left="5995" w:hanging="360"/>
      </w:pPr>
      <w:rPr>
        <w:rFonts w:ascii="Courier New" w:hAnsi="Courier New" w:hint="default"/>
      </w:rPr>
    </w:lvl>
    <w:lvl w:ilvl="8" w:tplc="04190005" w:tentative="1">
      <w:start w:val="1"/>
      <w:numFmt w:val="bullet"/>
      <w:lvlText w:val=""/>
      <w:lvlJc w:val="left"/>
      <w:pPr>
        <w:ind w:left="6715" w:hanging="360"/>
      </w:pPr>
      <w:rPr>
        <w:rFonts w:ascii="Wingdings" w:hAnsi="Wingdings" w:hint="default"/>
      </w:rPr>
    </w:lvl>
  </w:abstractNum>
  <w:abstractNum w:abstractNumId="100">
    <w:nsid w:val="4E920DDC"/>
    <w:multiLevelType w:val="hybridMultilevel"/>
    <w:tmpl w:val="EACC33C2"/>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01">
    <w:nsid w:val="4F924E00"/>
    <w:multiLevelType w:val="hybridMultilevel"/>
    <w:tmpl w:val="6BC4C440"/>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02">
    <w:nsid w:val="504B0BFE"/>
    <w:multiLevelType w:val="hybridMultilevel"/>
    <w:tmpl w:val="B17680F0"/>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03">
    <w:nsid w:val="52990F49"/>
    <w:multiLevelType w:val="hybridMultilevel"/>
    <w:tmpl w:val="23920BEC"/>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04">
    <w:nsid w:val="52F96391"/>
    <w:multiLevelType w:val="hybridMultilevel"/>
    <w:tmpl w:val="CB286AAC"/>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05">
    <w:nsid w:val="5454627A"/>
    <w:multiLevelType w:val="hybridMultilevel"/>
    <w:tmpl w:val="456A796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56AC5754"/>
    <w:multiLevelType w:val="hybridMultilevel"/>
    <w:tmpl w:val="D3B68554"/>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07">
    <w:nsid w:val="571A4F46"/>
    <w:multiLevelType w:val="hybridMultilevel"/>
    <w:tmpl w:val="34CCC50A"/>
    <w:lvl w:ilvl="0" w:tplc="5F7C84E8">
      <w:numFmt w:val="bullet"/>
      <w:lvlText w:val="•"/>
      <w:lvlJc w:val="left"/>
      <w:pPr>
        <w:ind w:left="964" w:hanging="360"/>
      </w:pPr>
      <w:rPr>
        <w:rFonts w:ascii="Times New Roman" w:eastAsia="Times New Roman" w:hAnsi="Times New Roman" w:hint="default"/>
        <w:b/>
        <w:sz w:val="26"/>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08">
    <w:nsid w:val="579F46F5"/>
    <w:multiLevelType w:val="hybridMultilevel"/>
    <w:tmpl w:val="CD4C559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58713F0B"/>
    <w:multiLevelType w:val="hybridMultilevel"/>
    <w:tmpl w:val="F4561EE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10">
    <w:nsid w:val="58736D99"/>
    <w:multiLevelType w:val="hybridMultilevel"/>
    <w:tmpl w:val="0F044F88"/>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11">
    <w:nsid w:val="5A4B3F08"/>
    <w:multiLevelType w:val="hybridMultilevel"/>
    <w:tmpl w:val="0A2C9C32"/>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12">
    <w:nsid w:val="5B574FF7"/>
    <w:multiLevelType w:val="hybridMultilevel"/>
    <w:tmpl w:val="3C4A66BC"/>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13">
    <w:nsid w:val="5B800717"/>
    <w:multiLevelType w:val="singleLevel"/>
    <w:tmpl w:val="655CE41C"/>
    <w:lvl w:ilvl="0">
      <w:start w:val="7"/>
      <w:numFmt w:val="decimal"/>
      <w:lvlText w:val="%1."/>
      <w:legacy w:legacy="1" w:legacySpace="0" w:legacyIndent="346"/>
      <w:lvlJc w:val="left"/>
      <w:rPr>
        <w:rFonts w:ascii="Times New Roman" w:hAnsi="Times New Roman" w:cs="Times New Roman" w:hint="default"/>
      </w:rPr>
    </w:lvl>
  </w:abstractNum>
  <w:abstractNum w:abstractNumId="114">
    <w:nsid w:val="5EB1653F"/>
    <w:multiLevelType w:val="hybridMultilevel"/>
    <w:tmpl w:val="BD9A4360"/>
    <w:lvl w:ilvl="0" w:tplc="0419000D">
      <w:start w:val="1"/>
      <w:numFmt w:val="bullet"/>
      <w:lvlText w:val=""/>
      <w:lvlJc w:val="left"/>
      <w:pPr>
        <w:ind w:left="1719" w:hanging="360"/>
      </w:pPr>
      <w:rPr>
        <w:rFonts w:ascii="Wingdings" w:hAnsi="Wingdings" w:hint="default"/>
      </w:rPr>
    </w:lvl>
    <w:lvl w:ilvl="1" w:tplc="04190003" w:tentative="1">
      <w:start w:val="1"/>
      <w:numFmt w:val="bullet"/>
      <w:lvlText w:val="o"/>
      <w:lvlJc w:val="left"/>
      <w:pPr>
        <w:ind w:left="2439" w:hanging="360"/>
      </w:pPr>
      <w:rPr>
        <w:rFonts w:ascii="Courier New" w:hAnsi="Courier New" w:hint="default"/>
      </w:rPr>
    </w:lvl>
    <w:lvl w:ilvl="2" w:tplc="04190005" w:tentative="1">
      <w:start w:val="1"/>
      <w:numFmt w:val="bullet"/>
      <w:lvlText w:val=""/>
      <w:lvlJc w:val="left"/>
      <w:pPr>
        <w:ind w:left="3159" w:hanging="360"/>
      </w:pPr>
      <w:rPr>
        <w:rFonts w:ascii="Wingdings" w:hAnsi="Wingdings" w:hint="default"/>
      </w:rPr>
    </w:lvl>
    <w:lvl w:ilvl="3" w:tplc="04190001" w:tentative="1">
      <w:start w:val="1"/>
      <w:numFmt w:val="bullet"/>
      <w:lvlText w:val=""/>
      <w:lvlJc w:val="left"/>
      <w:pPr>
        <w:ind w:left="3879" w:hanging="360"/>
      </w:pPr>
      <w:rPr>
        <w:rFonts w:ascii="Symbol" w:hAnsi="Symbol" w:hint="default"/>
      </w:rPr>
    </w:lvl>
    <w:lvl w:ilvl="4" w:tplc="04190003" w:tentative="1">
      <w:start w:val="1"/>
      <w:numFmt w:val="bullet"/>
      <w:lvlText w:val="o"/>
      <w:lvlJc w:val="left"/>
      <w:pPr>
        <w:ind w:left="4599" w:hanging="360"/>
      </w:pPr>
      <w:rPr>
        <w:rFonts w:ascii="Courier New" w:hAnsi="Courier New" w:hint="default"/>
      </w:rPr>
    </w:lvl>
    <w:lvl w:ilvl="5" w:tplc="04190005" w:tentative="1">
      <w:start w:val="1"/>
      <w:numFmt w:val="bullet"/>
      <w:lvlText w:val=""/>
      <w:lvlJc w:val="left"/>
      <w:pPr>
        <w:ind w:left="5319" w:hanging="360"/>
      </w:pPr>
      <w:rPr>
        <w:rFonts w:ascii="Wingdings" w:hAnsi="Wingdings" w:hint="default"/>
      </w:rPr>
    </w:lvl>
    <w:lvl w:ilvl="6" w:tplc="04190001" w:tentative="1">
      <w:start w:val="1"/>
      <w:numFmt w:val="bullet"/>
      <w:lvlText w:val=""/>
      <w:lvlJc w:val="left"/>
      <w:pPr>
        <w:ind w:left="6039" w:hanging="360"/>
      </w:pPr>
      <w:rPr>
        <w:rFonts w:ascii="Symbol" w:hAnsi="Symbol" w:hint="default"/>
      </w:rPr>
    </w:lvl>
    <w:lvl w:ilvl="7" w:tplc="04190003" w:tentative="1">
      <w:start w:val="1"/>
      <w:numFmt w:val="bullet"/>
      <w:lvlText w:val="o"/>
      <w:lvlJc w:val="left"/>
      <w:pPr>
        <w:ind w:left="6759" w:hanging="360"/>
      </w:pPr>
      <w:rPr>
        <w:rFonts w:ascii="Courier New" w:hAnsi="Courier New" w:hint="default"/>
      </w:rPr>
    </w:lvl>
    <w:lvl w:ilvl="8" w:tplc="04190005" w:tentative="1">
      <w:start w:val="1"/>
      <w:numFmt w:val="bullet"/>
      <w:lvlText w:val=""/>
      <w:lvlJc w:val="left"/>
      <w:pPr>
        <w:ind w:left="7479" w:hanging="360"/>
      </w:pPr>
      <w:rPr>
        <w:rFonts w:ascii="Wingdings" w:hAnsi="Wingdings" w:hint="default"/>
      </w:rPr>
    </w:lvl>
  </w:abstractNum>
  <w:abstractNum w:abstractNumId="115">
    <w:nsid w:val="5FAA569F"/>
    <w:multiLevelType w:val="hybridMultilevel"/>
    <w:tmpl w:val="A4ACE6A0"/>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16">
    <w:nsid w:val="61012050"/>
    <w:multiLevelType w:val="hybridMultilevel"/>
    <w:tmpl w:val="C3704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18E5D72"/>
    <w:multiLevelType w:val="hybridMultilevel"/>
    <w:tmpl w:val="376CBBB2"/>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18">
    <w:nsid w:val="61C63FE3"/>
    <w:multiLevelType w:val="hybridMultilevel"/>
    <w:tmpl w:val="06AC44D8"/>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19">
    <w:nsid w:val="62603AB9"/>
    <w:multiLevelType w:val="hybridMultilevel"/>
    <w:tmpl w:val="693CB1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nsid w:val="628554D0"/>
    <w:multiLevelType w:val="multilevel"/>
    <w:tmpl w:val="588A123E"/>
    <w:lvl w:ilvl="0">
      <w:start w:val="2"/>
      <w:numFmt w:val="decimal"/>
      <w:lvlText w:val="%1."/>
      <w:legacy w:legacy="1" w:legacySpace="0" w:legacyIndent="332"/>
      <w:lvlJc w:val="left"/>
      <w:rPr>
        <w:rFonts w:ascii="Times New Roman" w:hAnsi="Times New Roman" w:cs="Times New Roman" w:hint="default"/>
        <w:b w:val="0"/>
      </w:rPr>
    </w:lvl>
    <w:lvl w:ilvl="1">
      <w:start w:val="4"/>
      <w:numFmt w:val="decimal"/>
      <w:isLgl/>
      <w:lvlText w:val="%1.%2."/>
      <w:lvlJc w:val="left"/>
      <w:pPr>
        <w:ind w:left="1050" w:hanging="1050"/>
      </w:pPr>
      <w:rPr>
        <w:rFonts w:hint="default"/>
      </w:rPr>
    </w:lvl>
    <w:lvl w:ilvl="2">
      <w:start w:val="5"/>
      <w:numFmt w:val="decimal"/>
      <w:isLgl/>
      <w:lvlText w:val="%1.%2.%3."/>
      <w:lvlJc w:val="left"/>
      <w:pPr>
        <w:ind w:left="1050" w:hanging="1050"/>
      </w:pPr>
      <w:rPr>
        <w:rFonts w:hint="default"/>
      </w:rPr>
    </w:lvl>
    <w:lvl w:ilvl="3">
      <w:start w:val="1"/>
      <w:numFmt w:val="decimal"/>
      <w:isLgl/>
      <w:lvlText w:val="%1.%2.%3.%4."/>
      <w:lvlJc w:val="left"/>
      <w:pPr>
        <w:ind w:left="1050" w:hanging="10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1">
    <w:nsid w:val="649D1FBE"/>
    <w:multiLevelType w:val="hybridMultilevel"/>
    <w:tmpl w:val="9EDCFF3E"/>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22">
    <w:nsid w:val="64CD48DE"/>
    <w:multiLevelType w:val="hybridMultilevel"/>
    <w:tmpl w:val="FBCA1028"/>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23">
    <w:nsid w:val="66825D8B"/>
    <w:multiLevelType w:val="hybridMultilevel"/>
    <w:tmpl w:val="1BDE777E"/>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24">
    <w:nsid w:val="66905DCF"/>
    <w:multiLevelType w:val="hybridMultilevel"/>
    <w:tmpl w:val="53B809F2"/>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25">
    <w:nsid w:val="66F47157"/>
    <w:multiLevelType w:val="hybridMultilevel"/>
    <w:tmpl w:val="91D8AC18"/>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26">
    <w:nsid w:val="67BC724A"/>
    <w:multiLevelType w:val="hybridMultilevel"/>
    <w:tmpl w:val="E5D01D32"/>
    <w:lvl w:ilvl="0" w:tplc="0419000D">
      <w:start w:val="1"/>
      <w:numFmt w:val="bullet"/>
      <w:lvlText w:val=""/>
      <w:lvlJc w:val="left"/>
      <w:pPr>
        <w:ind w:left="1085" w:hanging="360"/>
      </w:pPr>
      <w:rPr>
        <w:rFonts w:ascii="Wingdings" w:hAnsi="Wingdings" w:hint="default"/>
      </w:rPr>
    </w:lvl>
    <w:lvl w:ilvl="1" w:tplc="04190003" w:tentative="1">
      <w:start w:val="1"/>
      <w:numFmt w:val="bullet"/>
      <w:lvlText w:val="o"/>
      <w:lvlJc w:val="left"/>
      <w:pPr>
        <w:ind w:left="1805" w:hanging="360"/>
      </w:pPr>
      <w:rPr>
        <w:rFonts w:ascii="Courier New" w:hAnsi="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127">
    <w:nsid w:val="68100930"/>
    <w:multiLevelType w:val="multilevel"/>
    <w:tmpl w:val="55CE4C9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8">
    <w:nsid w:val="6982710B"/>
    <w:multiLevelType w:val="singleLevel"/>
    <w:tmpl w:val="F41A3530"/>
    <w:lvl w:ilvl="0">
      <w:start w:val="6"/>
      <w:numFmt w:val="decimal"/>
      <w:lvlText w:val="%1."/>
      <w:legacy w:legacy="1" w:legacySpace="0" w:legacyIndent="264"/>
      <w:lvlJc w:val="left"/>
      <w:rPr>
        <w:rFonts w:ascii="Times New Roman" w:hAnsi="Times New Roman" w:cs="Times New Roman" w:hint="default"/>
      </w:rPr>
    </w:lvl>
  </w:abstractNum>
  <w:abstractNum w:abstractNumId="129">
    <w:nsid w:val="6A3123A5"/>
    <w:multiLevelType w:val="hybridMultilevel"/>
    <w:tmpl w:val="0D8024F8"/>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30">
    <w:nsid w:val="6AB561BB"/>
    <w:multiLevelType w:val="hybridMultilevel"/>
    <w:tmpl w:val="B880B958"/>
    <w:lvl w:ilvl="0" w:tplc="5F7C84E8">
      <w:numFmt w:val="bullet"/>
      <w:lvlText w:val="•"/>
      <w:lvlJc w:val="left"/>
      <w:pPr>
        <w:ind w:left="1022" w:hanging="360"/>
      </w:pPr>
      <w:rPr>
        <w:rFonts w:ascii="Times New Roman" w:eastAsia="Times New Roman" w:hAnsi="Times New Roman" w:hint="default"/>
        <w:b/>
        <w:sz w:val="26"/>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31">
    <w:nsid w:val="6C8D37DC"/>
    <w:multiLevelType w:val="hybridMultilevel"/>
    <w:tmpl w:val="4AF85952"/>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32">
    <w:nsid w:val="6CE97C02"/>
    <w:multiLevelType w:val="hybridMultilevel"/>
    <w:tmpl w:val="3C9E086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33">
    <w:nsid w:val="6D953A02"/>
    <w:multiLevelType w:val="multilevel"/>
    <w:tmpl w:val="1670360E"/>
    <w:lvl w:ilvl="0">
      <w:start w:val="1"/>
      <w:numFmt w:val="decimal"/>
      <w:lvlText w:val="%1."/>
      <w:lvlJc w:val="left"/>
      <w:pPr>
        <w:ind w:left="502" w:hanging="360"/>
      </w:pPr>
    </w:lvl>
    <w:lvl w:ilvl="1">
      <w:start w:val="3"/>
      <w:numFmt w:val="decimal"/>
      <w:isLgl/>
      <w:lvlText w:val="%1.%2."/>
      <w:lvlJc w:val="left"/>
      <w:pPr>
        <w:ind w:left="1003" w:hanging="54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34">
    <w:nsid w:val="6DF815C4"/>
    <w:multiLevelType w:val="hybridMultilevel"/>
    <w:tmpl w:val="F31E6952"/>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35">
    <w:nsid w:val="703F794F"/>
    <w:multiLevelType w:val="singleLevel"/>
    <w:tmpl w:val="30187ADE"/>
    <w:lvl w:ilvl="0">
      <w:start w:val="1"/>
      <w:numFmt w:val="decimal"/>
      <w:lvlText w:val="%1."/>
      <w:legacy w:legacy="1" w:legacySpace="0" w:legacyIndent="351"/>
      <w:lvlJc w:val="left"/>
      <w:rPr>
        <w:rFonts w:ascii="Times New Roman" w:hAnsi="Times New Roman" w:cs="Times New Roman" w:hint="default"/>
      </w:rPr>
    </w:lvl>
  </w:abstractNum>
  <w:abstractNum w:abstractNumId="136">
    <w:nsid w:val="70A77617"/>
    <w:multiLevelType w:val="hybridMultilevel"/>
    <w:tmpl w:val="E9A0338A"/>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37">
    <w:nsid w:val="71B91820"/>
    <w:multiLevelType w:val="hybridMultilevel"/>
    <w:tmpl w:val="F0A202D6"/>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38">
    <w:nsid w:val="726D0BAB"/>
    <w:multiLevelType w:val="hybridMultilevel"/>
    <w:tmpl w:val="5DC6DA1E"/>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39">
    <w:nsid w:val="72D47372"/>
    <w:multiLevelType w:val="hybridMultilevel"/>
    <w:tmpl w:val="7AA8E536"/>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40">
    <w:nsid w:val="736E0A16"/>
    <w:multiLevelType w:val="hybridMultilevel"/>
    <w:tmpl w:val="4C2CC266"/>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41">
    <w:nsid w:val="744F5DA5"/>
    <w:multiLevelType w:val="hybridMultilevel"/>
    <w:tmpl w:val="1318049A"/>
    <w:lvl w:ilvl="0" w:tplc="5F7C84E8">
      <w:numFmt w:val="bullet"/>
      <w:lvlText w:val="•"/>
      <w:lvlJc w:val="left"/>
      <w:pPr>
        <w:ind w:left="964" w:hanging="360"/>
      </w:pPr>
      <w:rPr>
        <w:rFonts w:ascii="Times New Roman" w:eastAsia="Times New Roman" w:hAnsi="Times New Roman" w:hint="default"/>
        <w:b/>
        <w:sz w:val="26"/>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42">
    <w:nsid w:val="772054D2"/>
    <w:multiLevelType w:val="hybridMultilevel"/>
    <w:tmpl w:val="E4B82070"/>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43">
    <w:nsid w:val="7BB928B5"/>
    <w:multiLevelType w:val="hybridMultilevel"/>
    <w:tmpl w:val="E31C6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D213B52"/>
    <w:multiLevelType w:val="hybridMultilevel"/>
    <w:tmpl w:val="F9B8BE24"/>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45">
    <w:nsid w:val="7D725752"/>
    <w:multiLevelType w:val="hybridMultilevel"/>
    <w:tmpl w:val="027E06E2"/>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46">
    <w:nsid w:val="7EAF5168"/>
    <w:multiLevelType w:val="hybridMultilevel"/>
    <w:tmpl w:val="F544E2DE"/>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47">
    <w:nsid w:val="7F622969"/>
    <w:multiLevelType w:val="hybridMultilevel"/>
    <w:tmpl w:val="9FAE622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48">
    <w:nsid w:val="7F745E79"/>
    <w:multiLevelType w:val="hybridMultilevel"/>
    <w:tmpl w:val="F5FEC486"/>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num w:numId="1">
    <w:abstractNumId w:val="135"/>
  </w:num>
  <w:num w:numId="2">
    <w:abstractNumId w:val="41"/>
  </w:num>
  <w:num w:numId="3">
    <w:abstractNumId w:val="44"/>
  </w:num>
  <w:num w:numId="4">
    <w:abstractNumId w:val="1"/>
    <w:lvlOverride w:ilvl="0">
      <w:lvl w:ilvl="0">
        <w:numFmt w:val="bullet"/>
        <w:lvlText w:val="&gt;"/>
        <w:legacy w:legacy="1" w:legacySpace="0" w:legacyIndent="288"/>
        <w:lvlJc w:val="left"/>
        <w:rPr>
          <w:rFonts w:ascii="Times New Roman" w:hAnsi="Times New Roman" w:hint="default"/>
        </w:rPr>
      </w:lvl>
    </w:lvlOverride>
  </w:num>
  <w:num w:numId="5">
    <w:abstractNumId w:val="1"/>
    <w:lvlOverride w:ilvl="0">
      <w:lvl w:ilvl="0">
        <w:numFmt w:val="bullet"/>
        <w:lvlText w:val="&gt;"/>
        <w:legacy w:legacy="1" w:legacySpace="0" w:legacyIndent="278"/>
        <w:lvlJc w:val="left"/>
        <w:rPr>
          <w:rFonts w:ascii="Times New Roman" w:hAnsi="Times New Roman" w:hint="default"/>
        </w:rPr>
      </w:lvl>
    </w:lvlOverride>
  </w:num>
  <w:num w:numId="6">
    <w:abstractNumId w:val="1"/>
    <w:lvlOverride w:ilvl="0">
      <w:lvl w:ilvl="0">
        <w:numFmt w:val="bullet"/>
        <w:lvlText w:val="•"/>
        <w:legacy w:legacy="1" w:legacySpace="0" w:legacyIndent="139"/>
        <w:lvlJc w:val="left"/>
        <w:rPr>
          <w:rFonts w:ascii="Times New Roman" w:hAnsi="Times New Roman" w:hint="default"/>
        </w:rPr>
      </w:lvl>
    </w:lvlOverride>
  </w:num>
  <w:num w:numId="7">
    <w:abstractNumId w:val="1"/>
    <w:lvlOverride w:ilvl="0">
      <w:lvl w:ilvl="0">
        <w:numFmt w:val="bullet"/>
        <w:lvlText w:val="•"/>
        <w:legacy w:legacy="1" w:legacySpace="0" w:legacyIndent="149"/>
        <w:lvlJc w:val="left"/>
        <w:rPr>
          <w:rFonts w:ascii="Times New Roman" w:hAnsi="Times New Roman" w:hint="default"/>
        </w:rPr>
      </w:lvl>
    </w:lvlOverride>
  </w:num>
  <w:num w:numId="8">
    <w:abstractNumId w:val="1"/>
    <w:lvlOverride w:ilvl="0">
      <w:lvl w:ilvl="0">
        <w:numFmt w:val="bullet"/>
        <w:lvlText w:val="•"/>
        <w:legacy w:legacy="1" w:legacySpace="0" w:legacyIndent="144"/>
        <w:lvlJc w:val="left"/>
        <w:rPr>
          <w:rFonts w:ascii="Times New Roman" w:hAnsi="Times New Roman" w:hint="default"/>
        </w:rPr>
      </w:lvl>
    </w:lvlOverride>
  </w:num>
  <w:num w:numId="9">
    <w:abstractNumId w:val="1"/>
    <w:lvlOverride w:ilvl="0">
      <w:lvl w:ilvl="0">
        <w:numFmt w:val="bullet"/>
        <w:lvlText w:val="•"/>
        <w:legacy w:legacy="1" w:legacySpace="0" w:legacyIndent="279"/>
        <w:lvlJc w:val="left"/>
        <w:rPr>
          <w:rFonts w:ascii="Times New Roman" w:hAnsi="Times New Roman" w:hint="default"/>
        </w:rPr>
      </w:lvl>
    </w:lvlOverride>
  </w:num>
  <w:num w:numId="10">
    <w:abstractNumId w:val="54"/>
  </w:num>
  <w:num w:numId="11">
    <w:abstractNumId w:val="128"/>
  </w:num>
  <w:num w:numId="12">
    <w:abstractNumId w:val="36"/>
  </w:num>
  <w:num w:numId="13">
    <w:abstractNumId w:val="113"/>
  </w:num>
  <w:num w:numId="14">
    <w:abstractNumId w:val="1"/>
    <w:lvlOverride w:ilvl="0">
      <w:lvl w:ilvl="0">
        <w:numFmt w:val="bullet"/>
        <w:lvlText w:val="•"/>
        <w:legacy w:legacy="1" w:legacySpace="0" w:legacyIndent="168"/>
        <w:lvlJc w:val="left"/>
        <w:rPr>
          <w:rFonts w:ascii="Times New Roman" w:hAnsi="Times New Roman" w:hint="default"/>
        </w:rPr>
      </w:lvl>
    </w:lvlOverride>
  </w:num>
  <w:num w:numId="15">
    <w:abstractNumId w:val="1"/>
    <w:lvlOverride w:ilvl="0">
      <w:lvl w:ilvl="0">
        <w:numFmt w:val="bullet"/>
        <w:lvlText w:val="•"/>
        <w:legacy w:legacy="1" w:legacySpace="0" w:legacyIndent="293"/>
        <w:lvlJc w:val="left"/>
        <w:rPr>
          <w:rFonts w:ascii="Times New Roman" w:hAnsi="Times New Roman" w:hint="default"/>
        </w:rPr>
      </w:lvl>
    </w:lvlOverride>
  </w:num>
  <w:num w:numId="16">
    <w:abstractNumId w:val="1"/>
    <w:lvlOverride w:ilvl="0">
      <w:lvl w:ilvl="0">
        <w:numFmt w:val="bullet"/>
        <w:lvlText w:val="•"/>
        <w:legacy w:legacy="1" w:legacySpace="0" w:legacyIndent="154"/>
        <w:lvlJc w:val="left"/>
        <w:rPr>
          <w:rFonts w:ascii="Times New Roman" w:hAnsi="Times New Roman" w:hint="default"/>
        </w:rPr>
      </w:lvl>
    </w:lvlOverride>
  </w:num>
  <w:num w:numId="17">
    <w:abstractNumId w:val="1"/>
    <w:lvlOverride w:ilvl="0">
      <w:lvl w:ilvl="0">
        <w:numFmt w:val="bullet"/>
        <w:lvlText w:val="•"/>
        <w:legacy w:legacy="1" w:legacySpace="0" w:legacyIndent="284"/>
        <w:lvlJc w:val="left"/>
        <w:rPr>
          <w:rFonts w:ascii="Times New Roman" w:hAnsi="Times New Roman" w:hint="default"/>
        </w:rPr>
      </w:lvl>
    </w:lvlOverride>
  </w:num>
  <w:num w:numId="18">
    <w:abstractNumId w:val="1"/>
    <w:lvlOverride w:ilvl="0">
      <w:lvl w:ilvl="0">
        <w:numFmt w:val="bullet"/>
        <w:lvlText w:val="•"/>
        <w:legacy w:legacy="1" w:legacySpace="0" w:legacyIndent="274"/>
        <w:lvlJc w:val="left"/>
        <w:rPr>
          <w:rFonts w:ascii="Times New Roman" w:hAnsi="Times New Roman" w:hint="default"/>
        </w:rPr>
      </w:lvl>
    </w:lvlOverride>
  </w:num>
  <w:num w:numId="19">
    <w:abstractNumId w:val="1"/>
    <w:lvlOverride w:ilvl="0">
      <w:lvl w:ilvl="0">
        <w:numFmt w:val="bullet"/>
        <w:lvlText w:val="•"/>
        <w:legacy w:legacy="1" w:legacySpace="0" w:legacyIndent="278"/>
        <w:lvlJc w:val="left"/>
        <w:rPr>
          <w:rFonts w:ascii="Times New Roman" w:hAnsi="Times New Roman" w:hint="default"/>
        </w:rPr>
      </w:lvl>
    </w:lvlOverride>
  </w:num>
  <w:num w:numId="20">
    <w:abstractNumId w:val="1"/>
    <w:lvlOverride w:ilvl="0">
      <w:lvl w:ilvl="0">
        <w:numFmt w:val="bullet"/>
        <w:lvlText w:val="•"/>
        <w:legacy w:legacy="1" w:legacySpace="0" w:legacyIndent="716"/>
        <w:lvlJc w:val="left"/>
        <w:rPr>
          <w:rFonts w:ascii="Times New Roman" w:hAnsi="Times New Roman" w:hint="default"/>
        </w:rPr>
      </w:lvl>
    </w:lvlOverride>
  </w:num>
  <w:num w:numId="21">
    <w:abstractNumId w:val="1"/>
    <w:lvlOverride w:ilvl="0">
      <w:lvl w:ilvl="0">
        <w:numFmt w:val="bullet"/>
        <w:lvlText w:val="•"/>
        <w:legacy w:legacy="1" w:legacySpace="0" w:legacyIndent="283"/>
        <w:lvlJc w:val="left"/>
        <w:rPr>
          <w:rFonts w:ascii="Times New Roman" w:hAnsi="Times New Roman" w:hint="default"/>
        </w:rPr>
      </w:lvl>
    </w:lvlOverride>
  </w:num>
  <w:num w:numId="22">
    <w:abstractNumId w:val="120"/>
  </w:num>
  <w:num w:numId="23">
    <w:abstractNumId w:val="25"/>
  </w:num>
  <w:num w:numId="24">
    <w:abstractNumId w:val="1"/>
    <w:lvlOverride w:ilvl="0">
      <w:lvl w:ilvl="0">
        <w:numFmt w:val="bullet"/>
        <w:lvlText w:val="•"/>
        <w:legacy w:legacy="1" w:legacySpace="0" w:legacyIndent="288"/>
        <w:lvlJc w:val="left"/>
        <w:rPr>
          <w:rFonts w:ascii="Times New Roman" w:hAnsi="Times New Roman" w:hint="default"/>
        </w:rPr>
      </w:lvl>
    </w:lvlOverride>
  </w:num>
  <w:num w:numId="25">
    <w:abstractNumId w:val="1"/>
    <w:lvlOverride w:ilvl="0">
      <w:lvl w:ilvl="0">
        <w:numFmt w:val="bullet"/>
        <w:lvlText w:val="•"/>
        <w:legacy w:legacy="1" w:legacySpace="0" w:legacyIndent="696"/>
        <w:lvlJc w:val="left"/>
        <w:rPr>
          <w:rFonts w:ascii="Times New Roman" w:hAnsi="Times New Roman" w:hint="default"/>
        </w:rPr>
      </w:lvl>
    </w:lvlOverride>
  </w:num>
  <w:num w:numId="26">
    <w:abstractNumId w:val="1"/>
    <w:lvlOverride w:ilvl="0">
      <w:lvl w:ilvl="0">
        <w:numFmt w:val="bullet"/>
        <w:lvlText w:val="•"/>
        <w:legacy w:legacy="1" w:legacySpace="0" w:legacyIndent="317"/>
        <w:lvlJc w:val="left"/>
        <w:rPr>
          <w:rFonts w:ascii="Times New Roman" w:hAnsi="Times New Roman" w:hint="default"/>
        </w:rPr>
      </w:lvl>
    </w:lvlOverride>
  </w:num>
  <w:num w:numId="27">
    <w:abstractNumId w:val="1"/>
    <w:lvlOverride w:ilvl="0">
      <w:lvl w:ilvl="0">
        <w:numFmt w:val="bullet"/>
        <w:lvlText w:val="•"/>
        <w:legacy w:legacy="1" w:legacySpace="0" w:legacyIndent="148"/>
        <w:lvlJc w:val="left"/>
        <w:rPr>
          <w:rFonts w:ascii="Times New Roman" w:hAnsi="Times New Roman" w:hint="default"/>
        </w:rPr>
      </w:lvl>
    </w:lvlOverride>
  </w:num>
  <w:num w:numId="28">
    <w:abstractNumId w:val="1"/>
    <w:lvlOverride w:ilvl="0">
      <w:lvl w:ilvl="0">
        <w:numFmt w:val="bullet"/>
        <w:lvlText w:val="&gt;"/>
        <w:legacy w:legacy="1" w:legacySpace="0" w:legacyIndent="284"/>
        <w:lvlJc w:val="left"/>
        <w:rPr>
          <w:rFonts w:ascii="Times New Roman" w:hAnsi="Times New Roman" w:hint="default"/>
        </w:rPr>
      </w:lvl>
    </w:lvlOverride>
  </w:num>
  <w:num w:numId="29">
    <w:abstractNumId w:val="1"/>
    <w:lvlOverride w:ilvl="0">
      <w:lvl w:ilvl="0">
        <w:numFmt w:val="bullet"/>
        <w:lvlText w:val="-"/>
        <w:legacy w:legacy="1" w:legacySpace="0" w:legacyIndent="120"/>
        <w:lvlJc w:val="left"/>
        <w:rPr>
          <w:rFonts w:ascii="Times New Roman" w:hAnsi="Times New Roman" w:hint="default"/>
        </w:rPr>
      </w:lvl>
    </w:lvlOverride>
  </w:num>
  <w:num w:numId="30">
    <w:abstractNumId w:val="1"/>
    <w:lvlOverride w:ilvl="0">
      <w:lvl w:ilvl="0">
        <w:numFmt w:val="bullet"/>
        <w:lvlText w:val="-"/>
        <w:legacy w:legacy="1" w:legacySpace="0" w:legacyIndent="715"/>
        <w:lvlJc w:val="left"/>
        <w:rPr>
          <w:rFonts w:ascii="Times New Roman" w:hAnsi="Times New Roman" w:hint="default"/>
        </w:rPr>
      </w:lvl>
    </w:lvlOverride>
  </w:num>
  <w:num w:numId="31">
    <w:abstractNumId w:val="1"/>
    <w:lvlOverride w:ilvl="0">
      <w:lvl w:ilvl="0">
        <w:numFmt w:val="bullet"/>
        <w:lvlText w:val="•"/>
        <w:legacy w:legacy="1" w:legacySpace="0" w:legacyIndent="273"/>
        <w:lvlJc w:val="left"/>
        <w:rPr>
          <w:rFonts w:ascii="Times New Roman" w:hAnsi="Times New Roman" w:hint="default"/>
        </w:rPr>
      </w:lvl>
    </w:lvlOverride>
  </w:num>
  <w:num w:numId="32">
    <w:abstractNumId w:val="80"/>
  </w:num>
  <w:num w:numId="33">
    <w:abstractNumId w:val="1"/>
    <w:lvlOverride w:ilvl="0">
      <w:lvl w:ilvl="0">
        <w:numFmt w:val="bullet"/>
        <w:lvlText w:val="-"/>
        <w:legacy w:legacy="1" w:legacySpace="0" w:legacyIndent="716"/>
        <w:lvlJc w:val="left"/>
        <w:rPr>
          <w:rFonts w:ascii="Times New Roman" w:hAnsi="Times New Roman" w:hint="default"/>
        </w:rPr>
      </w:lvl>
    </w:lvlOverride>
  </w:num>
  <w:num w:numId="34">
    <w:abstractNumId w:val="108"/>
  </w:num>
  <w:num w:numId="35">
    <w:abstractNumId w:val="105"/>
  </w:num>
  <w:num w:numId="36">
    <w:abstractNumId w:val="65"/>
  </w:num>
  <w:num w:numId="37">
    <w:abstractNumId w:val="104"/>
  </w:num>
  <w:num w:numId="38">
    <w:abstractNumId w:val="148"/>
  </w:num>
  <w:num w:numId="39">
    <w:abstractNumId w:val="106"/>
  </w:num>
  <w:num w:numId="40">
    <w:abstractNumId w:val="124"/>
  </w:num>
  <w:num w:numId="41">
    <w:abstractNumId w:val="40"/>
  </w:num>
  <w:num w:numId="42">
    <w:abstractNumId w:val="123"/>
  </w:num>
  <w:num w:numId="43">
    <w:abstractNumId w:val="86"/>
  </w:num>
  <w:num w:numId="44">
    <w:abstractNumId w:val="110"/>
  </w:num>
  <w:num w:numId="45">
    <w:abstractNumId w:val="82"/>
  </w:num>
  <w:num w:numId="46">
    <w:abstractNumId w:val="30"/>
  </w:num>
  <w:num w:numId="47">
    <w:abstractNumId w:val="129"/>
  </w:num>
  <w:num w:numId="48">
    <w:abstractNumId w:val="109"/>
  </w:num>
  <w:num w:numId="49">
    <w:abstractNumId w:val="43"/>
  </w:num>
  <w:num w:numId="50">
    <w:abstractNumId w:val="52"/>
  </w:num>
  <w:num w:numId="51">
    <w:abstractNumId w:val="100"/>
  </w:num>
  <w:num w:numId="52">
    <w:abstractNumId w:val="114"/>
  </w:num>
  <w:num w:numId="53">
    <w:abstractNumId w:val="140"/>
  </w:num>
  <w:num w:numId="54">
    <w:abstractNumId w:val="136"/>
  </w:num>
  <w:num w:numId="55">
    <w:abstractNumId w:val="134"/>
  </w:num>
  <w:num w:numId="56">
    <w:abstractNumId w:val="142"/>
  </w:num>
  <w:num w:numId="57">
    <w:abstractNumId w:val="48"/>
  </w:num>
  <w:num w:numId="58">
    <w:abstractNumId w:val="45"/>
  </w:num>
  <w:num w:numId="59">
    <w:abstractNumId w:val="78"/>
  </w:num>
  <w:num w:numId="60">
    <w:abstractNumId w:val="83"/>
  </w:num>
  <w:num w:numId="61">
    <w:abstractNumId w:val="102"/>
  </w:num>
  <w:num w:numId="62">
    <w:abstractNumId w:val="117"/>
  </w:num>
  <w:num w:numId="63">
    <w:abstractNumId w:val="77"/>
  </w:num>
  <w:num w:numId="64">
    <w:abstractNumId w:val="101"/>
  </w:num>
  <w:num w:numId="65">
    <w:abstractNumId w:val="90"/>
  </w:num>
  <w:num w:numId="66">
    <w:abstractNumId w:val="132"/>
  </w:num>
  <w:num w:numId="67">
    <w:abstractNumId w:val="138"/>
  </w:num>
  <w:num w:numId="68">
    <w:abstractNumId w:val="62"/>
  </w:num>
  <w:num w:numId="69">
    <w:abstractNumId w:val="139"/>
  </w:num>
  <w:num w:numId="70">
    <w:abstractNumId w:val="42"/>
  </w:num>
  <w:num w:numId="71">
    <w:abstractNumId w:val="72"/>
  </w:num>
  <w:num w:numId="72">
    <w:abstractNumId w:val="28"/>
  </w:num>
  <w:num w:numId="73">
    <w:abstractNumId w:val="144"/>
  </w:num>
  <w:num w:numId="74">
    <w:abstractNumId w:val="33"/>
  </w:num>
  <w:num w:numId="75">
    <w:abstractNumId w:val="31"/>
  </w:num>
  <w:num w:numId="76">
    <w:abstractNumId w:val="71"/>
  </w:num>
  <w:num w:numId="77">
    <w:abstractNumId w:val="111"/>
  </w:num>
  <w:num w:numId="78">
    <w:abstractNumId w:val="145"/>
  </w:num>
  <w:num w:numId="79">
    <w:abstractNumId w:val="47"/>
  </w:num>
  <w:num w:numId="80">
    <w:abstractNumId w:val="98"/>
  </w:num>
  <w:num w:numId="81">
    <w:abstractNumId w:val="146"/>
  </w:num>
  <w:num w:numId="82">
    <w:abstractNumId w:val="70"/>
  </w:num>
  <w:num w:numId="83">
    <w:abstractNumId w:val="112"/>
  </w:num>
  <w:num w:numId="84">
    <w:abstractNumId w:val="121"/>
  </w:num>
  <w:num w:numId="85">
    <w:abstractNumId w:val="64"/>
  </w:num>
  <w:num w:numId="86">
    <w:abstractNumId w:val="60"/>
  </w:num>
  <w:num w:numId="87">
    <w:abstractNumId w:val="74"/>
  </w:num>
  <w:num w:numId="88">
    <w:abstractNumId w:val="53"/>
  </w:num>
  <w:num w:numId="89">
    <w:abstractNumId w:val="141"/>
  </w:num>
  <w:num w:numId="90">
    <w:abstractNumId w:val="91"/>
  </w:num>
  <w:num w:numId="91">
    <w:abstractNumId w:val="107"/>
  </w:num>
  <w:num w:numId="92">
    <w:abstractNumId w:val="27"/>
  </w:num>
  <w:num w:numId="93">
    <w:abstractNumId w:val="79"/>
  </w:num>
  <w:num w:numId="94">
    <w:abstractNumId w:val="130"/>
  </w:num>
  <w:num w:numId="95">
    <w:abstractNumId w:val="94"/>
  </w:num>
  <w:num w:numId="96">
    <w:abstractNumId w:val="67"/>
  </w:num>
  <w:num w:numId="97">
    <w:abstractNumId w:val="73"/>
  </w:num>
  <w:num w:numId="98">
    <w:abstractNumId w:val="63"/>
  </w:num>
  <w:num w:numId="99">
    <w:abstractNumId w:val="125"/>
  </w:num>
  <w:num w:numId="100">
    <w:abstractNumId w:val="59"/>
  </w:num>
  <w:num w:numId="101">
    <w:abstractNumId w:val="95"/>
  </w:num>
  <w:num w:numId="102">
    <w:abstractNumId w:val="118"/>
  </w:num>
  <w:num w:numId="103">
    <w:abstractNumId w:val="49"/>
  </w:num>
  <w:num w:numId="104">
    <w:abstractNumId w:val="37"/>
  </w:num>
  <w:num w:numId="105">
    <w:abstractNumId w:val="96"/>
  </w:num>
  <w:num w:numId="106">
    <w:abstractNumId w:val="38"/>
  </w:num>
  <w:num w:numId="107">
    <w:abstractNumId w:val="46"/>
  </w:num>
  <w:num w:numId="108">
    <w:abstractNumId w:val="92"/>
  </w:num>
  <w:num w:numId="109">
    <w:abstractNumId w:val="103"/>
  </w:num>
  <w:num w:numId="110">
    <w:abstractNumId w:val="115"/>
  </w:num>
  <w:num w:numId="111">
    <w:abstractNumId w:val="87"/>
  </w:num>
  <w:num w:numId="112">
    <w:abstractNumId w:val="122"/>
  </w:num>
  <w:num w:numId="113">
    <w:abstractNumId w:val="81"/>
  </w:num>
  <w:num w:numId="114">
    <w:abstractNumId w:val="84"/>
  </w:num>
  <w:num w:numId="115">
    <w:abstractNumId w:val="32"/>
  </w:num>
  <w:num w:numId="116">
    <w:abstractNumId w:val="89"/>
  </w:num>
  <w:num w:numId="117">
    <w:abstractNumId w:val="61"/>
  </w:num>
  <w:num w:numId="118">
    <w:abstractNumId w:val="147"/>
  </w:num>
  <w:num w:numId="119">
    <w:abstractNumId w:val="34"/>
  </w:num>
  <w:num w:numId="120">
    <w:abstractNumId w:val="131"/>
  </w:num>
  <w:num w:numId="121">
    <w:abstractNumId w:val="66"/>
  </w:num>
  <w:num w:numId="122">
    <w:abstractNumId w:val="39"/>
  </w:num>
  <w:num w:numId="123">
    <w:abstractNumId w:val="51"/>
  </w:num>
  <w:num w:numId="124">
    <w:abstractNumId w:val="137"/>
  </w:num>
  <w:num w:numId="125">
    <w:abstractNumId w:val="126"/>
  </w:num>
  <w:num w:numId="126">
    <w:abstractNumId w:val="35"/>
  </w:num>
  <w:num w:numId="127">
    <w:abstractNumId w:val="93"/>
  </w:num>
  <w:num w:numId="128">
    <w:abstractNumId w:val="75"/>
  </w:num>
  <w:num w:numId="129">
    <w:abstractNumId w:val="99"/>
  </w:num>
  <w:num w:numId="130">
    <w:abstractNumId w:val="76"/>
  </w:num>
  <w:num w:numId="131">
    <w:abstractNumId w:val="119"/>
  </w:num>
  <w:num w:numId="132">
    <w:abstractNumId w:val="88"/>
  </w:num>
  <w:num w:numId="133">
    <w:abstractNumId w:val="0"/>
  </w:num>
  <w:num w:numId="134">
    <w:abstractNumId w:val="55"/>
  </w:num>
  <w:num w:numId="135">
    <w:abstractNumId w:val="50"/>
  </w:num>
  <w:num w:numId="136">
    <w:abstractNumId w:val="127"/>
  </w:num>
  <w:num w:numId="137">
    <w:abstractNumId w:val="133"/>
  </w:num>
  <w:num w:numId="138">
    <w:abstractNumId w:val="69"/>
  </w:num>
  <w:num w:numId="139">
    <w:abstractNumId w:val="85"/>
  </w:num>
  <w:num w:numId="140">
    <w:abstractNumId w:val="68"/>
  </w:num>
  <w:num w:numId="141">
    <w:abstractNumId w:val="143"/>
  </w:num>
  <w:num w:numId="142">
    <w:abstractNumId w:val="56"/>
  </w:num>
  <w:num w:numId="143">
    <w:abstractNumId w:val="116"/>
  </w:num>
  <w:num w:numId="144">
    <w:abstractNumId w:val="97"/>
  </w:num>
  <w:num w:numId="145">
    <w:abstractNumId w:val="58"/>
  </w:num>
  <w:num w:numId="146">
    <w:abstractNumId w:val="2"/>
  </w:num>
  <w:num w:numId="147">
    <w:abstractNumId w:val="3"/>
  </w:num>
  <w:num w:numId="148">
    <w:abstractNumId w:val="5"/>
  </w:num>
  <w:num w:numId="149">
    <w:abstractNumId w:val="6"/>
  </w:num>
  <w:num w:numId="150">
    <w:abstractNumId w:val="7"/>
  </w:num>
  <w:num w:numId="151">
    <w:abstractNumId w:val="8"/>
  </w:num>
  <w:num w:numId="152">
    <w:abstractNumId w:val="9"/>
  </w:num>
  <w:num w:numId="153">
    <w:abstractNumId w:val="10"/>
  </w:num>
  <w:num w:numId="154">
    <w:abstractNumId w:val="11"/>
  </w:num>
  <w:num w:numId="155">
    <w:abstractNumId w:val="12"/>
  </w:num>
  <w:num w:numId="156">
    <w:abstractNumId w:val="13"/>
  </w:num>
  <w:num w:numId="157">
    <w:abstractNumId w:val="14"/>
  </w:num>
  <w:num w:numId="158">
    <w:abstractNumId w:val="15"/>
  </w:num>
  <w:num w:numId="159">
    <w:abstractNumId w:val="16"/>
  </w:num>
  <w:num w:numId="160">
    <w:abstractNumId w:val="17"/>
  </w:num>
  <w:num w:numId="161">
    <w:abstractNumId w:val="18"/>
  </w:num>
  <w:num w:numId="162">
    <w:abstractNumId w:val="19"/>
  </w:num>
  <w:num w:numId="163">
    <w:abstractNumId w:val="20"/>
  </w:num>
  <w:num w:numId="164">
    <w:abstractNumId w:val="21"/>
  </w:num>
  <w:num w:numId="165">
    <w:abstractNumId w:val="4"/>
  </w:num>
  <w:num w:numId="166">
    <w:abstractNumId w:val="22"/>
  </w:num>
  <w:num w:numId="167">
    <w:abstractNumId w:val="57"/>
  </w:num>
  <w:num w:numId="168">
    <w:abstractNumId w:val="23"/>
  </w:num>
  <w:num w:numId="169">
    <w:abstractNumId w:val="24"/>
  </w:num>
  <w:num w:numId="170">
    <w:abstractNumId w:val="26"/>
  </w:num>
  <w:num w:numId="171">
    <w:abstractNumId w:val="29"/>
  </w:num>
  <w:numIdMacAtCleanup w:val="1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E74CCE"/>
    <w:rsid w:val="0000007B"/>
    <w:rsid w:val="00003E80"/>
    <w:rsid w:val="000174C2"/>
    <w:rsid w:val="0002017E"/>
    <w:rsid w:val="00026FA5"/>
    <w:rsid w:val="00037450"/>
    <w:rsid w:val="00041107"/>
    <w:rsid w:val="00053450"/>
    <w:rsid w:val="0006317D"/>
    <w:rsid w:val="0007213A"/>
    <w:rsid w:val="00075CE8"/>
    <w:rsid w:val="000761BE"/>
    <w:rsid w:val="00083389"/>
    <w:rsid w:val="00085EB8"/>
    <w:rsid w:val="00086721"/>
    <w:rsid w:val="00090607"/>
    <w:rsid w:val="000939F4"/>
    <w:rsid w:val="000A15C4"/>
    <w:rsid w:val="000B24E5"/>
    <w:rsid w:val="000B3A87"/>
    <w:rsid w:val="000C366F"/>
    <w:rsid w:val="000C6FBE"/>
    <w:rsid w:val="000D440D"/>
    <w:rsid w:val="000D45F5"/>
    <w:rsid w:val="000E2DFA"/>
    <w:rsid w:val="000E4B80"/>
    <w:rsid w:val="000E6F1A"/>
    <w:rsid w:val="000F00AA"/>
    <w:rsid w:val="000F2AB0"/>
    <w:rsid w:val="000F2CCA"/>
    <w:rsid w:val="0011404E"/>
    <w:rsid w:val="00114832"/>
    <w:rsid w:val="001168A7"/>
    <w:rsid w:val="00117584"/>
    <w:rsid w:val="001273CC"/>
    <w:rsid w:val="001278F1"/>
    <w:rsid w:val="0012798A"/>
    <w:rsid w:val="00131E99"/>
    <w:rsid w:val="0013666C"/>
    <w:rsid w:val="00140A4A"/>
    <w:rsid w:val="00147A71"/>
    <w:rsid w:val="00147F82"/>
    <w:rsid w:val="00152F2B"/>
    <w:rsid w:val="00160452"/>
    <w:rsid w:val="00160FB7"/>
    <w:rsid w:val="00165438"/>
    <w:rsid w:val="00166EAC"/>
    <w:rsid w:val="00167681"/>
    <w:rsid w:val="00170CDA"/>
    <w:rsid w:val="00172E66"/>
    <w:rsid w:val="0017313F"/>
    <w:rsid w:val="001779D2"/>
    <w:rsid w:val="00181C9E"/>
    <w:rsid w:val="00185F8C"/>
    <w:rsid w:val="00192AE1"/>
    <w:rsid w:val="001958BB"/>
    <w:rsid w:val="001A42F3"/>
    <w:rsid w:val="001B031C"/>
    <w:rsid w:val="001B2F07"/>
    <w:rsid w:val="001B4138"/>
    <w:rsid w:val="001C17F2"/>
    <w:rsid w:val="001C61F2"/>
    <w:rsid w:val="001C6276"/>
    <w:rsid w:val="001D0A00"/>
    <w:rsid w:val="001D2513"/>
    <w:rsid w:val="001D3370"/>
    <w:rsid w:val="001D3850"/>
    <w:rsid w:val="001D42DF"/>
    <w:rsid w:val="001D4838"/>
    <w:rsid w:val="001D5BE2"/>
    <w:rsid w:val="001D6614"/>
    <w:rsid w:val="001E440F"/>
    <w:rsid w:val="001F1CE2"/>
    <w:rsid w:val="002063C8"/>
    <w:rsid w:val="00211B9C"/>
    <w:rsid w:val="00216A50"/>
    <w:rsid w:val="00220A60"/>
    <w:rsid w:val="00223A1B"/>
    <w:rsid w:val="00223E53"/>
    <w:rsid w:val="00224973"/>
    <w:rsid w:val="002265C8"/>
    <w:rsid w:val="00234B15"/>
    <w:rsid w:val="002353B6"/>
    <w:rsid w:val="00236446"/>
    <w:rsid w:val="00242ED1"/>
    <w:rsid w:val="00250E10"/>
    <w:rsid w:val="00252AA6"/>
    <w:rsid w:val="00254391"/>
    <w:rsid w:val="00254575"/>
    <w:rsid w:val="0025561F"/>
    <w:rsid w:val="002600B3"/>
    <w:rsid w:val="00260875"/>
    <w:rsid w:val="002626CE"/>
    <w:rsid w:val="002652C2"/>
    <w:rsid w:val="0027706F"/>
    <w:rsid w:val="00284902"/>
    <w:rsid w:val="002851CB"/>
    <w:rsid w:val="00287073"/>
    <w:rsid w:val="00291726"/>
    <w:rsid w:val="00294828"/>
    <w:rsid w:val="00296471"/>
    <w:rsid w:val="002B3156"/>
    <w:rsid w:val="002B5D77"/>
    <w:rsid w:val="002C1D5A"/>
    <w:rsid w:val="002C2D3D"/>
    <w:rsid w:val="002C464E"/>
    <w:rsid w:val="002D65F2"/>
    <w:rsid w:val="00302BED"/>
    <w:rsid w:val="00305CD4"/>
    <w:rsid w:val="00313BF4"/>
    <w:rsid w:val="0032544D"/>
    <w:rsid w:val="00326D46"/>
    <w:rsid w:val="0033064F"/>
    <w:rsid w:val="00331310"/>
    <w:rsid w:val="00332A00"/>
    <w:rsid w:val="003338F1"/>
    <w:rsid w:val="00340A44"/>
    <w:rsid w:val="003412C5"/>
    <w:rsid w:val="00341C05"/>
    <w:rsid w:val="00346687"/>
    <w:rsid w:val="003477E4"/>
    <w:rsid w:val="003516BE"/>
    <w:rsid w:val="00351A77"/>
    <w:rsid w:val="00356C11"/>
    <w:rsid w:val="003605F1"/>
    <w:rsid w:val="00361EB3"/>
    <w:rsid w:val="003635AD"/>
    <w:rsid w:val="00377599"/>
    <w:rsid w:val="00381EC3"/>
    <w:rsid w:val="003934DC"/>
    <w:rsid w:val="00393EBF"/>
    <w:rsid w:val="0039562A"/>
    <w:rsid w:val="00396277"/>
    <w:rsid w:val="003973EF"/>
    <w:rsid w:val="003A0694"/>
    <w:rsid w:val="003A6245"/>
    <w:rsid w:val="003B2C4D"/>
    <w:rsid w:val="003B3537"/>
    <w:rsid w:val="003B4AF9"/>
    <w:rsid w:val="003B6B53"/>
    <w:rsid w:val="003C26D4"/>
    <w:rsid w:val="003C26F6"/>
    <w:rsid w:val="003C2B9C"/>
    <w:rsid w:val="003C2BBD"/>
    <w:rsid w:val="003C2E4D"/>
    <w:rsid w:val="003C6EAA"/>
    <w:rsid w:val="003D02EA"/>
    <w:rsid w:val="003D1A66"/>
    <w:rsid w:val="003E40D1"/>
    <w:rsid w:val="003E4BDE"/>
    <w:rsid w:val="003E6DDA"/>
    <w:rsid w:val="003E774F"/>
    <w:rsid w:val="003F76FA"/>
    <w:rsid w:val="003F7A96"/>
    <w:rsid w:val="0040682D"/>
    <w:rsid w:val="0041436B"/>
    <w:rsid w:val="00417EEA"/>
    <w:rsid w:val="004242D1"/>
    <w:rsid w:val="0042482C"/>
    <w:rsid w:val="00436138"/>
    <w:rsid w:val="0044048A"/>
    <w:rsid w:val="004415AA"/>
    <w:rsid w:val="00442D05"/>
    <w:rsid w:val="00444640"/>
    <w:rsid w:val="00447F1D"/>
    <w:rsid w:val="00453203"/>
    <w:rsid w:val="004541AD"/>
    <w:rsid w:val="00464F92"/>
    <w:rsid w:val="00466440"/>
    <w:rsid w:val="0047043C"/>
    <w:rsid w:val="00480C82"/>
    <w:rsid w:val="0048100B"/>
    <w:rsid w:val="0048331A"/>
    <w:rsid w:val="00485DC0"/>
    <w:rsid w:val="00490B15"/>
    <w:rsid w:val="00492CAF"/>
    <w:rsid w:val="00493204"/>
    <w:rsid w:val="00493E63"/>
    <w:rsid w:val="00494362"/>
    <w:rsid w:val="00494982"/>
    <w:rsid w:val="004A3D94"/>
    <w:rsid w:val="004B12B6"/>
    <w:rsid w:val="004B2503"/>
    <w:rsid w:val="004B5D6B"/>
    <w:rsid w:val="004B6314"/>
    <w:rsid w:val="004C296B"/>
    <w:rsid w:val="004C37ED"/>
    <w:rsid w:val="004C5E5D"/>
    <w:rsid w:val="004D5F00"/>
    <w:rsid w:val="004D759A"/>
    <w:rsid w:val="004E1122"/>
    <w:rsid w:val="004E16A1"/>
    <w:rsid w:val="004E7A16"/>
    <w:rsid w:val="004F33DC"/>
    <w:rsid w:val="004F4016"/>
    <w:rsid w:val="00513C65"/>
    <w:rsid w:val="0051507C"/>
    <w:rsid w:val="00516628"/>
    <w:rsid w:val="00523B06"/>
    <w:rsid w:val="00527B65"/>
    <w:rsid w:val="005342AF"/>
    <w:rsid w:val="00536582"/>
    <w:rsid w:val="0054312D"/>
    <w:rsid w:val="00546ADC"/>
    <w:rsid w:val="00550109"/>
    <w:rsid w:val="005528B8"/>
    <w:rsid w:val="00553943"/>
    <w:rsid w:val="00554923"/>
    <w:rsid w:val="005558D7"/>
    <w:rsid w:val="00556E8F"/>
    <w:rsid w:val="005635D8"/>
    <w:rsid w:val="00565321"/>
    <w:rsid w:val="005666FF"/>
    <w:rsid w:val="005705EC"/>
    <w:rsid w:val="005737AE"/>
    <w:rsid w:val="00575B90"/>
    <w:rsid w:val="00583145"/>
    <w:rsid w:val="00583B0F"/>
    <w:rsid w:val="005859D2"/>
    <w:rsid w:val="00587582"/>
    <w:rsid w:val="0059310A"/>
    <w:rsid w:val="00593751"/>
    <w:rsid w:val="00597FD6"/>
    <w:rsid w:val="005C6A2A"/>
    <w:rsid w:val="005C6CE4"/>
    <w:rsid w:val="005D46C8"/>
    <w:rsid w:val="005D653B"/>
    <w:rsid w:val="005E0520"/>
    <w:rsid w:val="005E43C0"/>
    <w:rsid w:val="005E4636"/>
    <w:rsid w:val="005F1D28"/>
    <w:rsid w:val="005F2E16"/>
    <w:rsid w:val="005F50C7"/>
    <w:rsid w:val="00604889"/>
    <w:rsid w:val="00636E03"/>
    <w:rsid w:val="00647171"/>
    <w:rsid w:val="006513C7"/>
    <w:rsid w:val="00655DE0"/>
    <w:rsid w:val="006571FF"/>
    <w:rsid w:val="006631DD"/>
    <w:rsid w:val="00670E52"/>
    <w:rsid w:val="00676165"/>
    <w:rsid w:val="006833E0"/>
    <w:rsid w:val="00685230"/>
    <w:rsid w:val="00685918"/>
    <w:rsid w:val="006A1CF9"/>
    <w:rsid w:val="006A312A"/>
    <w:rsid w:val="006A3447"/>
    <w:rsid w:val="006B28FC"/>
    <w:rsid w:val="006B5156"/>
    <w:rsid w:val="006D1B11"/>
    <w:rsid w:val="006D20CB"/>
    <w:rsid w:val="006D4DE6"/>
    <w:rsid w:val="006D6FB4"/>
    <w:rsid w:val="006E33D6"/>
    <w:rsid w:val="006E539F"/>
    <w:rsid w:val="006F2C17"/>
    <w:rsid w:val="006F4E76"/>
    <w:rsid w:val="006F6F2E"/>
    <w:rsid w:val="00701BDA"/>
    <w:rsid w:val="007054B1"/>
    <w:rsid w:val="00707B26"/>
    <w:rsid w:val="00707B44"/>
    <w:rsid w:val="00714B62"/>
    <w:rsid w:val="00714D10"/>
    <w:rsid w:val="00721B50"/>
    <w:rsid w:val="00722D34"/>
    <w:rsid w:val="007231CB"/>
    <w:rsid w:val="00723CB9"/>
    <w:rsid w:val="007249A8"/>
    <w:rsid w:val="007260E5"/>
    <w:rsid w:val="00726504"/>
    <w:rsid w:val="00727965"/>
    <w:rsid w:val="00735F05"/>
    <w:rsid w:val="0074085C"/>
    <w:rsid w:val="0074149C"/>
    <w:rsid w:val="007440DA"/>
    <w:rsid w:val="0074451A"/>
    <w:rsid w:val="00751CE6"/>
    <w:rsid w:val="0075432A"/>
    <w:rsid w:val="0076390A"/>
    <w:rsid w:val="00772729"/>
    <w:rsid w:val="00772BA4"/>
    <w:rsid w:val="00773006"/>
    <w:rsid w:val="00777580"/>
    <w:rsid w:val="0078361A"/>
    <w:rsid w:val="00784F5D"/>
    <w:rsid w:val="0079251D"/>
    <w:rsid w:val="007B7806"/>
    <w:rsid w:val="007C3F26"/>
    <w:rsid w:val="007C55E5"/>
    <w:rsid w:val="007C6AEC"/>
    <w:rsid w:val="007C7156"/>
    <w:rsid w:val="007D5A67"/>
    <w:rsid w:val="007E2CB6"/>
    <w:rsid w:val="007E2DE9"/>
    <w:rsid w:val="007E5178"/>
    <w:rsid w:val="007E51B3"/>
    <w:rsid w:val="007F627B"/>
    <w:rsid w:val="007F7CAD"/>
    <w:rsid w:val="00805180"/>
    <w:rsid w:val="0081467A"/>
    <w:rsid w:val="00822494"/>
    <w:rsid w:val="00832493"/>
    <w:rsid w:val="00844303"/>
    <w:rsid w:val="008450D0"/>
    <w:rsid w:val="00846215"/>
    <w:rsid w:val="00850D90"/>
    <w:rsid w:val="00862893"/>
    <w:rsid w:val="00863DF3"/>
    <w:rsid w:val="00863E99"/>
    <w:rsid w:val="008662A4"/>
    <w:rsid w:val="00876850"/>
    <w:rsid w:val="008A297E"/>
    <w:rsid w:val="008A630D"/>
    <w:rsid w:val="008B4FE6"/>
    <w:rsid w:val="008C0430"/>
    <w:rsid w:val="008D00E1"/>
    <w:rsid w:val="008E41CA"/>
    <w:rsid w:val="008E6F92"/>
    <w:rsid w:val="008E71A9"/>
    <w:rsid w:val="008F4D08"/>
    <w:rsid w:val="008F6A15"/>
    <w:rsid w:val="00900A25"/>
    <w:rsid w:val="00902254"/>
    <w:rsid w:val="0090249E"/>
    <w:rsid w:val="009027C4"/>
    <w:rsid w:val="00906240"/>
    <w:rsid w:val="00910CCE"/>
    <w:rsid w:val="0091140C"/>
    <w:rsid w:val="00921139"/>
    <w:rsid w:val="0092654A"/>
    <w:rsid w:val="00927CB8"/>
    <w:rsid w:val="00936A58"/>
    <w:rsid w:val="009377A8"/>
    <w:rsid w:val="00944CE9"/>
    <w:rsid w:val="0095493B"/>
    <w:rsid w:val="009601A4"/>
    <w:rsid w:val="00961A5A"/>
    <w:rsid w:val="0097075B"/>
    <w:rsid w:val="00972450"/>
    <w:rsid w:val="00985969"/>
    <w:rsid w:val="009859CD"/>
    <w:rsid w:val="009939FB"/>
    <w:rsid w:val="0099749E"/>
    <w:rsid w:val="009A0194"/>
    <w:rsid w:val="009A1A51"/>
    <w:rsid w:val="009A4899"/>
    <w:rsid w:val="009B5FA3"/>
    <w:rsid w:val="009C076B"/>
    <w:rsid w:val="009C2489"/>
    <w:rsid w:val="009C3900"/>
    <w:rsid w:val="009C4EEA"/>
    <w:rsid w:val="009C7852"/>
    <w:rsid w:val="009D0D0C"/>
    <w:rsid w:val="009E19FF"/>
    <w:rsid w:val="009E4815"/>
    <w:rsid w:val="009E584E"/>
    <w:rsid w:val="009F5511"/>
    <w:rsid w:val="00A0442E"/>
    <w:rsid w:val="00A060A3"/>
    <w:rsid w:val="00A14CC2"/>
    <w:rsid w:val="00A15893"/>
    <w:rsid w:val="00A23717"/>
    <w:rsid w:val="00A2646B"/>
    <w:rsid w:val="00A326BA"/>
    <w:rsid w:val="00A330A1"/>
    <w:rsid w:val="00A43DDD"/>
    <w:rsid w:val="00A456B2"/>
    <w:rsid w:val="00A47800"/>
    <w:rsid w:val="00A478A6"/>
    <w:rsid w:val="00A505BD"/>
    <w:rsid w:val="00A53105"/>
    <w:rsid w:val="00A56786"/>
    <w:rsid w:val="00A56B7B"/>
    <w:rsid w:val="00A57FC7"/>
    <w:rsid w:val="00A61DCC"/>
    <w:rsid w:val="00A734CE"/>
    <w:rsid w:val="00A75247"/>
    <w:rsid w:val="00A7544F"/>
    <w:rsid w:val="00A8082A"/>
    <w:rsid w:val="00A80BF2"/>
    <w:rsid w:val="00A82F55"/>
    <w:rsid w:val="00A83EFB"/>
    <w:rsid w:val="00A92045"/>
    <w:rsid w:val="00A95876"/>
    <w:rsid w:val="00AA0AF8"/>
    <w:rsid w:val="00AA36A4"/>
    <w:rsid w:val="00AB05B2"/>
    <w:rsid w:val="00AB111B"/>
    <w:rsid w:val="00AB37EF"/>
    <w:rsid w:val="00AC1126"/>
    <w:rsid w:val="00AC194C"/>
    <w:rsid w:val="00AD38E4"/>
    <w:rsid w:val="00AE1241"/>
    <w:rsid w:val="00AE1AAA"/>
    <w:rsid w:val="00AE5706"/>
    <w:rsid w:val="00AF2183"/>
    <w:rsid w:val="00B0075D"/>
    <w:rsid w:val="00B03D9C"/>
    <w:rsid w:val="00B12375"/>
    <w:rsid w:val="00B12FD5"/>
    <w:rsid w:val="00B14BF5"/>
    <w:rsid w:val="00B20FD0"/>
    <w:rsid w:val="00B302FF"/>
    <w:rsid w:val="00B31076"/>
    <w:rsid w:val="00B34441"/>
    <w:rsid w:val="00B357CE"/>
    <w:rsid w:val="00B466A8"/>
    <w:rsid w:val="00B4689D"/>
    <w:rsid w:val="00B51F75"/>
    <w:rsid w:val="00B52EE7"/>
    <w:rsid w:val="00B53A47"/>
    <w:rsid w:val="00B654B6"/>
    <w:rsid w:val="00B71248"/>
    <w:rsid w:val="00B7189A"/>
    <w:rsid w:val="00B7400F"/>
    <w:rsid w:val="00B74054"/>
    <w:rsid w:val="00B750A0"/>
    <w:rsid w:val="00B76017"/>
    <w:rsid w:val="00B777DE"/>
    <w:rsid w:val="00B80BB2"/>
    <w:rsid w:val="00B8133B"/>
    <w:rsid w:val="00B81C33"/>
    <w:rsid w:val="00B90A8D"/>
    <w:rsid w:val="00B9236C"/>
    <w:rsid w:val="00BA0F60"/>
    <w:rsid w:val="00BA2E68"/>
    <w:rsid w:val="00BA46F7"/>
    <w:rsid w:val="00BB49F5"/>
    <w:rsid w:val="00BC16D7"/>
    <w:rsid w:val="00BC2C73"/>
    <w:rsid w:val="00BC612C"/>
    <w:rsid w:val="00BD0544"/>
    <w:rsid w:val="00BD21A1"/>
    <w:rsid w:val="00BD6969"/>
    <w:rsid w:val="00BD7DB2"/>
    <w:rsid w:val="00BE6D51"/>
    <w:rsid w:val="00BF24CC"/>
    <w:rsid w:val="00BF56EE"/>
    <w:rsid w:val="00C01D50"/>
    <w:rsid w:val="00C04A26"/>
    <w:rsid w:val="00C04D44"/>
    <w:rsid w:val="00C07C8D"/>
    <w:rsid w:val="00C20EDD"/>
    <w:rsid w:val="00C25118"/>
    <w:rsid w:val="00C256DE"/>
    <w:rsid w:val="00C40B30"/>
    <w:rsid w:val="00C561AA"/>
    <w:rsid w:val="00C617BE"/>
    <w:rsid w:val="00C62140"/>
    <w:rsid w:val="00C639D8"/>
    <w:rsid w:val="00C702AC"/>
    <w:rsid w:val="00C75C14"/>
    <w:rsid w:val="00C77FFC"/>
    <w:rsid w:val="00C87D33"/>
    <w:rsid w:val="00C956A0"/>
    <w:rsid w:val="00C97028"/>
    <w:rsid w:val="00CA4580"/>
    <w:rsid w:val="00CA7E57"/>
    <w:rsid w:val="00CB4E3F"/>
    <w:rsid w:val="00CC109A"/>
    <w:rsid w:val="00CC61F4"/>
    <w:rsid w:val="00CD55A0"/>
    <w:rsid w:val="00CD7914"/>
    <w:rsid w:val="00CF60E0"/>
    <w:rsid w:val="00D072BE"/>
    <w:rsid w:val="00D112B7"/>
    <w:rsid w:val="00D36A6F"/>
    <w:rsid w:val="00D403A0"/>
    <w:rsid w:val="00D438E2"/>
    <w:rsid w:val="00D46976"/>
    <w:rsid w:val="00D527EC"/>
    <w:rsid w:val="00D57076"/>
    <w:rsid w:val="00D60B95"/>
    <w:rsid w:val="00D6203F"/>
    <w:rsid w:val="00D64796"/>
    <w:rsid w:val="00D70B2F"/>
    <w:rsid w:val="00D7372A"/>
    <w:rsid w:val="00D73F4B"/>
    <w:rsid w:val="00D74E62"/>
    <w:rsid w:val="00D868AB"/>
    <w:rsid w:val="00D92B56"/>
    <w:rsid w:val="00D95670"/>
    <w:rsid w:val="00D95EE8"/>
    <w:rsid w:val="00D97250"/>
    <w:rsid w:val="00DB01E0"/>
    <w:rsid w:val="00DB1719"/>
    <w:rsid w:val="00DB44A6"/>
    <w:rsid w:val="00DC09F9"/>
    <w:rsid w:val="00DC0ABB"/>
    <w:rsid w:val="00DC1827"/>
    <w:rsid w:val="00DC5100"/>
    <w:rsid w:val="00DD00D4"/>
    <w:rsid w:val="00DD0548"/>
    <w:rsid w:val="00DE41A8"/>
    <w:rsid w:val="00DF38F1"/>
    <w:rsid w:val="00DF5D61"/>
    <w:rsid w:val="00DF7565"/>
    <w:rsid w:val="00DF78BF"/>
    <w:rsid w:val="00E00A6A"/>
    <w:rsid w:val="00E057F8"/>
    <w:rsid w:val="00E10EF7"/>
    <w:rsid w:val="00E114FB"/>
    <w:rsid w:val="00E12EB7"/>
    <w:rsid w:val="00E217FD"/>
    <w:rsid w:val="00E2345A"/>
    <w:rsid w:val="00E23E33"/>
    <w:rsid w:val="00E4067D"/>
    <w:rsid w:val="00E44BEF"/>
    <w:rsid w:val="00E553B8"/>
    <w:rsid w:val="00E555C6"/>
    <w:rsid w:val="00E56E01"/>
    <w:rsid w:val="00E716E2"/>
    <w:rsid w:val="00E74CCE"/>
    <w:rsid w:val="00E755B3"/>
    <w:rsid w:val="00E76B23"/>
    <w:rsid w:val="00E77FA7"/>
    <w:rsid w:val="00E9255B"/>
    <w:rsid w:val="00E946A7"/>
    <w:rsid w:val="00E95ABF"/>
    <w:rsid w:val="00EA4874"/>
    <w:rsid w:val="00EC06BA"/>
    <w:rsid w:val="00EC0733"/>
    <w:rsid w:val="00EC4CD9"/>
    <w:rsid w:val="00ED1B36"/>
    <w:rsid w:val="00ED36B5"/>
    <w:rsid w:val="00ED546A"/>
    <w:rsid w:val="00EF223D"/>
    <w:rsid w:val="00F04D08"/>
    <w:rsid w:val="00F066C5"/>
    <w:rsid w:val="00F10550"/>
    <w:rsid w:val="00F13872"/>
    <w:rsid w:val="00F14000"/>
    <w:rsid w:val="00F16F55"/>
    <w:rsid w:val="00F35721"/>
    <w:rsid w:val="00F41733"/>
    <w:rsid w:val="00F466AC"/>
    <w:rsid w:val="00F50994"/>
    <w:rsid w:val="00F52243"/>
    <w:rsid w:val="00F53AF1"/>
    <w:rsid w:val="00F569FE"/>
    <w:rsid w:val="00F576A6"/>
    <w:rsid w:val="00F6059A"/>
    <w:rsid w:val="00F62126"/>
    <w:rsid w:val="00F6308F"/>
    <w:rsid w:val="00F646AC"/>
    <w:rsid w:val="00F75D07"/>
    <w:rsid w:val="00F823DB"/>
    <w:rsid w:val="00F847DE"/>
    <w:rsid w:val="00F84C73"/>
    <w:rsid w:val="00F946A6"/>
    <w:rsid w:val="00F97BAE"/>
    <w:rsid w:val="00FA0889"/>
    <w:rsid w:val="00FA1AC7"/>
    <w:rsid w:val="00FA2EC1"/>
    <w:rsid w:val="00FA72D4"/>
    <w:rsid w:val="00FB04AA"/>
    <w:rsid w:val="00FB42D1"/>
    <w:rsid w:val="00FB7892"/>
    <w:rsid w:val="00FC0301"/>
    <w:rsid w:val="00FC47B5"/>
    <w:rsid w:val="00FD058D"/>
    <w:rsid w:val="00FD10CF"/>
    <w:rsid w:val="00FD7E3A"/>
    <w:rsid w:val="00FE033E"/>
    <w:rsid w:val="00FE1842"/>
    <w:rsid w:val="00FE4454"/>
    <w:rsid w:val="00FE5915"/>
    <w:rsid w:val="00FE6669"/>
    <w:rsid w:val="00FE6785"/>
    <w:rsid w:val="00FF15B5"/>
    <w:rsid w:val="00FF3431"/>
    <w:rsid w:val="00FF5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6"/>
    <o:shapelayout v:ext="edit">
      <o:idmap v:ext="edit" data="1"/>
      <o:rules v:ext="edit">
        <o:r id="V:Rule10" type="connector" idref="#_x0000_s1062"/>
        <o:r id="V:Rule11" type="connector" idref="#_x0000_s1064"/>
        <o:r id="V:Rule12" type="connector" idref="#_x0000_s1037"/>
        <o:r id="V:Rule13" type="connector" idref="#_x0000_s1038"/>
        <o:r id="V:Rule14" type="connector" idref="#_x0000_s1039"/>
        <o:r id="V:Rule15" type="connector" idref="#_x0000_s1054"/>
        <o:r id="V:Rule16" type="connector" idref="#_x0000_s1040"/>
        <o:r id="V:Rule17" type="connector" idref="#_x0000_s1056"/>
        <o:r id="V:Rule18"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D5A"/>
    <w:pPr>
      <w:widowControl w:val="0"/>
      <w:autoSpaceDE w:val="0"/>
      <w:autoSpaceDN w:val="0"/>
      <w:adjustRightInd w:val="0"/>
    </w:pPr>
    <w:rPr>
      <w:rFonts w:cs="Times New Roman"/>
    </w:rPr>
  </w:style>
  <w:style w:type="paragraph" w:styleId="1">
    <w:name w:val="heading 1"/>
    <w:basedOn w:val="a"/>
    <w:next w:val="a"/>
    <w:link w:val="10"/>
    <w:uiPriority w:val="9"/>
    <w:qFormat/>
    <w:rsid w:val="004D759A"/>
    <w:pPr>
      <w:keepNext/>
      <w:widowControl/>
      <w:autoSpaceDE/>
      <w:autoSpaceDN/>
      <w:adjustRightInd/>
      <w:spacing w:before="240" w:after="60" w:line="276" w:lineRule="auto"/>
      <w:outlineLvl w:val="0"/>
    </w:pPr>
    <w:rPr>
      <w:rFonts w:ascii="Cambria" w:hAnsi="Cambria"/>
      <w:b/>
      <w:bCs/>
      <w:kern w:val="32"/>
      <w:sz w:val="32"/>
      <w:szCs w:val="32"/>
      <w:lang w:eastAsia="en-US"/>
    </w:rPr>
  </w:style>
  <w:style w:type="paragraph" w:styleId="20">
    <w:name w:val="heading 2"/>
    <w:basedOn w:val="a"/>
    <w:link w:val="22"/>
    <w:uiPriority w:val="9"/>
    <w:qFormat/>
    <w:rsid w:val="004D759A"/>
    <w:pPr>
      <w:widowControl/>
      <w:autoSpaceDE/>
      <w:autoSpaceDN/>
      <w:adjustRightInd/>
      <w:spacing w:before="100" w:beforeAutospacing="1" w:after="100" w:afterAutospacing="1"/>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D759A"/>
    <w:rPr>
      <w:rFonts w:ascii="Cambria" w:hAnsi="Cambria" w:cs="Times New Roman"/>
      <w:b/>
      <w:bCs/>
      <w:kern w:val="32"/>
      <w:sz w:val="32"/>
      <w:szCs w:val="32"/>
      <w:lang w:eastAsia="en-US"/>
    </w:rPr>
  </w:style>
  <w:style w:type="character" w:customStyle="1" w:styleId="22">
    <w:name w:val="Заголовок 2 Знак"/>
    <w:basedOn w:val="a0"/>
    <w:link w:val="20"/>
    <w:uiPriority w:val="9"/>
    <w:locked/>
    <w:rsid w:val="004D759A"/>
    <w:rPr>
      <w:rFonts w:ascii="Times New Roman" w:hAnsi="Times New Roman" w:cs="Times New Roman"/>
      <w:b/>
      <w:bCs/>
      <w:sz w:val="36"/>
      <w:szCs w:val="36"/>
    </w:rPr>
  </w:style>
  <w:style w:type="character" w:customStyle="1" w:styleId="Zag11">
    <w:name w:val="Zag_11"/>
    <w:rsid w:val="00131E99"/>
  </w:style>
  <w:style w:type="paragraph" w:styleId="a3">
    <w:name w:val="Balloon Text"/>
    <w:basedOn w:val="a"/>
    <w:link w:val="a4"/>
    <w:uiPriority w:val="99"/>
    <w:unhideWhenUsed/>
    <w:rsid w:val="00D70B2F"/>
    <w:rPr>
      <w:rFonts w:ascii="Tahoma" w:hAnsi="Tahoma" w:cs="Tahoma"/>
      <w:sz w:val="16"/>
      <w:szCs w:val="16"/>
    </w:rPr>
  </w:style>
  <w:style w:type="character" w:customStyle="1" w:styleId="a4">
    <w:name w:val="Текст выноски Знак"/>
    <w:basedOn w:val="a0"/>
    <w:link w:val="a3"/>
    <w:uiPriority w:val="99"/>
    <w:locked/>
    <w:rsid w:val="00D70B2F"/>
    <w:rPr>
      <w:rFonts w:ascii="Tahoma" w:hAnsi="Tahoma" w:cs="Times New Roman"/>
      <w:sz w:val="16"/>
    </w:rPr>
  </w:style>
  <w:style w:type="paragraph" w:styleId="a5">
    <w:name w:val="header"/>
    <w:basedOn w:val="a"/>
    <w:link w:val="a6"/>
    <w:uiPriority w:val="99"/>
    <w:unhideWhenUsed/>
    <w:rsid w:val="007E51B3"/>
    <w:pPr>
      <w:tabs>
        <w:tab w:val="center" w:pos="4677"/>
        <w:tab w:val="right" w:pos="9355"/>
      </w:tabs>
    </w:pPr>
  </w:style>
  <w:style w:type="character" w:customStyle="1" w:styleId="a6">
    <w:name w:val="Верхний колонтитул Знак"/>
    <w:basedOn w:val="a0"/>
    <w:link w:val="a5"/>
    <w:uiPriority w:val="99"/>
    <w:locked/>
    <w:rsid w:val="007E51B3"/>
    <w:rPr>
      <w:rFonts w:ascii="Times New Roman" w:hAnsi="Times New Roman" w:cs="Times New Roman"/>
      <w:sz w:val="20"/>
    </w:rPr>
  </w:style>
  <w:style w:type="paragraph" w:styleId="a7">
    <w:name w:val="footer"/>
    <w:basedOn w:val="a"/>
    <w:link w:val="a8"/>
    <w:uiPriority w:val="99"/>
    <w:unhideWhenUsed/>
    <w:rsid w:val="007E51B3"/>
    <w:pPr>
      <w:tabs>
        <w:tab w:val="center" w:pos="4677"/>
        <w:tab w:val="right" w:pos="9355"/>
      </w:tabs>
    </w:pPr>
  </w:style>
  <w:style w:type="character" w:customStyle="1" w:styleId="a8">
    <w:name w:val="Нижний колонтитул Знак"/>
    <w:basedOn w:val="a0"/>
    <w:link w:val="a7"/>
    <w:uiPriority w:val="99"/>
    <w:locked/>
    <w:rsid w:val="007E51B3"/>
    <w:rPr>
      <w:rFonts w:ascii="Times New Roman" w:hAnsi="Times New Roman" w:cs="Times New Roman"/>
      <w:sz w:val="20"/>
    </w:rPr>
  </w:style>
  <w:style w:type="table" w:customStyle="1" w:styleId="TableNormal">
    <w:name w:val="Table Normal"/>
    <w:uiPriority w:val="2"/>
    <w:semiHidden/>
    <w:unhideWhenUsed/>
    <w:qFormat/>
    <w:rsid w:val="00B90A8D"/>
    <w:pPr>
      <w:widowControl w:val="0"/>
    </w:pPr>
    <w:rPr>
      <w:rFonts w:asciiTheme="minorHAnsi" w:hAnsiTheme="minorHAnsi" w:cs="Times New Roman"/>
      <w:sz w:val="22"/>
      <w:szCs w:val="22"/>
      <w:lang w:val="en-US" w:eastAsia="en-US"/>
    </w:rPr>
    <w:tblPr>
      <w:tblInd w:w="0" w:type="dxa"/>
      <w:tblCellMar>
        <w:top w:w="0" w:type="dxa"/>
        <w:left w:w="0" w:type="dxa"/>
        <w:bottom w:w="0" w:type="dxa"/>
        <w:right w:w="0" w:type="dxa"/>
      </w:tblCellMar>
    </w:tblPr>
  </w:style>
  <w:style w:type="table" w:styleId="a9">
    <w:name w:val="Table Grid"/>
    <w:basedOn w:val="a1"/>
    <w:uiPriority w:val="39"/>
    <w:rsid w:val="00D92B56"/>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link w:val="ab"/>
    <w:uiPriority w:val="34"/>
    <w:qFormat/>
    <w:rsid w:val="004D759A"/>
    <w:pPr>
      <w:widowControl/>
      <w:autoSpaceDE/>
      <w:autoSpaceDN/>
      <w:adjustRightInd/>
      <w:ind w:left="720"/>
    </w:pPr>
    <w:rPr>
      <w:rFonts w:ascii="Times New Roman" w:hAnsi="Times New Roman"/>
      <w:sz w:val="28"/>
      <w:szCs w:val="22"/>
      <w:lang w:eastAsia="en-US"/>
    </w:rPr>
  </w:style>
  <w:style w:type="paragraph" w:customStyle="1" w:styleId="western">
    <w:name w:val="western"/>
    <w:basedOn w:val="a"/>
    <w:rsid w:val="00381EC3"/>
    <w:pPr>
      <w:widowControl/>
      <w:autoSpaceDE/>
      <w:autoSpaceDN/>
      <w:adjustRightInd/>
      <w:spacing w:before="100" w:beforeAutospacing="1" w:after="100" w:afterAutospacing="1"/>
    </w:pPr>
    <w:rPr>
      <w:rFonts w:ascii="Times New Roman" w:hAnsi="Times New Roman"/>
      <w:sz w:val="24"/>
      <w:szCs w:val="24"/>
    </w:rPr>
  </w:style>
  <w:style w:type="paragraph" w:customStyle="1" w:styleId="1-21">
    <w:name w:val="Средняя сетка 1 - Акцент 21"/>
    <w:basedOn w:val="a"/>
    <w:link w:val="1-2"/>
    <w:uiPriority w:val="34"/>
    <w:qFormat/>
    <w:rsid w:val="00117584"/>
    <w:pPr>
      <w:widowControl/>
      <w:autoSpaceDE/>
      <w:autoSpaceDN/>
      <w:adjustRightInd/>
      <w:ind w:left="720"/>
      <w:contextualSpacing/>
    </w:pPr>
    <w:rPr>
      <w:sz w:val="24"/>
      <w:szCs w:val="24"/>
    </w:rPr>
  </w:style>
  <w:style w:type="character" w:customStyle="1" w:styleId="1-2">
    <w:name w:val="Средняя сетка 1 - Акцент 2 Знак"/>
    <w:link w:val="1-21"/>
    <w:uiPriority w:val="34"/>
    <w:locked/>
    <w:rsid w:val="00117584"/>
    <w:rPr>
      <w:rFonts w:eastAsia="Times New Roman"/>
      <w:sz w:val="24"/>
    </w:rPr>
  </w:style>
  <w:style w:type="character" w:styleId="ac">
    <w:name w:val="Hyperlink"/>
    <w:basedOn w:val="a0"/>
    <w:uiPriority w:val="99"/>
    <w:unhideWhenUsed/>
    <w:rsid w:val="001E440F"/>
    <w:rPr>
      <w:rFonts w:cs="Times New Roman"/>
      <w:color w:val="0000FF" w:themeColor="hyperlink"/>
      <w:u w:val="single"/>
    </w:rPr>
  </w:style>
  <w:style w:type="character" w:styleId="ad">
    <w:name w:val="FollowedHyperlink"/>
    <w:basedOn w:val="a0"/>
    <w:uiPriority w:val="99"/>
    <w:semiHidden/>
    <w:unhideWhenUsed/>
    <w:rsid w:val="001E440F"/>
    <w:rPr>
      <w:rFonts w:cs="Times New Roman"/>
      <w:color w:val="800080" w:themeColor="followedHyperlink"/>
      <w:u w:val="single"/>
    </w:rPr>
  </w:style>
  <w:style w:type="paragraph" w:customStyle="1" w:styleId="ae">
    <w:name w:val="Таблица"/>
    <w:basedOn w:val="a"/>
    <w:rsid w:val="00152F2B"/>
    <w:pPr>
      <w:widowControl/>
      <w:tabs>
        <w:tab w:val="left" w:pos="4500"/>
        <w:tab w:val="left" w:pos="9180"/>
        <w:tab w:val="left" w:pos="9360"/>
      </w:tabs>
      <w:spacing w:line="194" w:lineRule="atLeast"/>
      <w:textAlignment w:val="center"/>
    </w:pPr>
    <w:rPr>
      <w:rFonts w:ascii="NewtonCSanPin" w:hAnsi="NewtonCSanPin"/>
      <w:color w:val="000000"/>
      <w:sz w:val="19"/>
      <w:szCs w:val="19"/>
    </w:rPr>
  </w:style>
  <w:style w:type="paragraph" w:styleId="af">
    <w:name w:val="Message Header"/>
    <w:basedOn w:val="ae"/>
    <w:link w:val="af0"/>
    <w:uiPriority w:val="99"/>
    <w:rsid w:val="00152F2B"/>
    <w:pPr>
      <w:jc w:val="center"/>
    </w:pPr>
    <w:rPr>
      <w:b/>
      <w:bCs/>
    </w:rPr>
  </w:style>
  <w:style w:type="character" w:customStyle="1" w:styleId="af0">
    <w:name w:val="Шапка Знак"/>
    <w:basedOn w:val="a0"/>
    <w:link w:val="af"/>
    <w:uiPriority w:val="99"/>
    <w:locked/>
    <w:rsid w:val="00152F2B"/>
    <w:rPr>
      <w:rFonts w:ascii="NewtonCSanPin" w:hAnsi="NewtonCSanPin" w:cs="Times New Roman"/>
      <w:b/>
      <w:bCs/>
      <w:color w:val="000000"/>
      <w:sz w:val="19"/>
      <w:szCs w:val="19"/>
    </w:rPr>
  </w:style>
  <w:style w:type="paragraph" w:customStyle="1" w:styleId="NoParagraphStyle">
    <w:name w:val="[No Paragraph Style]"/>
    <w:rsid w:val="00152F2B"/>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2"/>
    <w:uiPriority w:val="99"/>
    <w:rsid w:val="00361EB3"/>
    <w:pPr>
      <w:widowControl/>
      <w:autoSpaceDE/>
      <w:autoSpaceDN/>
      <w:adjustRightInd/>
      <w:spacing w:before="100" w:beforeAutospacing="1" w:after="100" w:afterAutospacing="1"/>
    </w:pPr>
    <w:rPr>
      <w:rFonts w:ascii="Times New Roman" w:hAnsi="Times New Roman"/>
      <w:color w:val="000000"/>
      <w:sz w:val="24"/>
      <w:szCs w:val="24"/>
    </w:rPr>
  </w:style>
  <w:style w:type="paragraph" w:customStyle="1" w:styleId="af3">
    <w:name w:val="Буллит"/>
    <w:basedOn w:val="a"/>
    <w:link w:val="af4"/>
    <w:rsid w:val="00A478A6"/>
    <w:pPr>
      <w:widowControl/>
      <w:spacing w:line="214" w:lineRule="atLeast"/>
      <w:ind w:firstLine="244"/>
      <w:jc w:val="both"/>
      <w:textAlignment w:val="center"/>
    </w:pPr>
    <w:rPr>
      <w:rFonts w:ascii="NewtonCSanPin" w:hAnsi="NewtonCSanPin"/>
      <w:color w:val="000000"/>
      <w:sz w:val="21"/>
      <w:szCs w:val="21"/>
    </w:rPr>
  </w:style>
  <w:style w:type="character" w:customStyle="1" w:styleId="af4">
    <w:name w:val="Буллит Знак"/>
    <w:link w:val="af3"/>
    <w:locked/>
    <w:rsid w:val="00A478A6"/>
    <w:rPr>
      <w:rFonts w:ascii="NewtonCSanPin" w:hAnsi="NewtonCSanPin"/>
      <w:color w:val="000000"/>
      <w:sz w:val="21"/>
    </w:rPr>
  </w:style>
  <w:style w:type="paragraph" w:customStyle="1" w:styleId="af5">
    <w:name w:val="Основной"/>
    <w:basedOn w:val="a"/>
    <w:link w:val="af6"/>
    <w:rsid w:val="005F50C7"/>
    <w:pPr>
      <w:widowControl/>
      <w:spacing w:line="214" w:lineRule="atLeast"/>
      <w:ind w:firstLine="283"/>
      <w:jc w:val="both"/>
      <w:textAlignment w:val="center"/>
    </w:pPr>
    <w:rPr>
      <w:rFonts w:ascii="NewtonCSanPin" w:hAnsi="NewtonCSanPin"/>
      <w:color w:val="000000"/>
      <w:sz w:val="21"/>
      <w:szCs w:val="21"/>
    </w:rPr>
  </w:style>
  <w:style w:type="character" w:customStyle="1" w:styleId="af6">
    <w:name w:val="Основной Знак"/>
    <w:link w:val="af5"/>
    <w:locked/>
    <w:rsid w:val="005F50C7"/>
    <w:rPr>
      <w:rFonts w:ascii="NewtonCSanPin" w:hAnsi="NewtonCSanPin"/>
      <w:color w:val="000000"/>
      <w:sz w:val="21"/>
    </w:rPr>
  </w:style>
  <w:style w:type="paragraph" w:customStyle="1" w:styleId="Zag1">
    <w:name w:val="Zag_1"/>
    <w:basedOn w:val="a"/>
    <w:uiPriority w:val="99"/>
    <w:rsid w:val="00CF60E0"/>
    <w:pPr>
      <w:spacing w:after="337" w:line="302" w:lineRule="exact"/>
      <w:jc w:val="center"/>
    </w:pPr>
    <w:rPr>
      <w:rFonts w:ascii="Times New Roman" w:hAnsi="Times New Roman"/>
      <w:b/>
      <w:bCs/>
      <w:color w:val="000000"/>
      <w:sz w:val="24"/>
      <w:szCs w:val="24"/>
      <w:lang w:val="en-US"/>
    </w:rPr>
  </w:style>
  <w:style w:type="paragraph" w:styleId="af7">
    <w:name w:val="Subtitle"/>
    <w:basedOn w:val="a"/>
    <w:link w:val="af8"/>
    <w:uiPriority w:val="11"/>
    <w:qFormat/>
    <w:rsid w:val="00CF60E0"/>
    <w:pPr>
      <w:widowControl/>
      <w:autoSpaceDE/>
      <w:autoSpaceDN/>
      <w:adjustRightInd/>
      <w:jc w:val="center"/>
    </w:pPr>
    <w:rPr>
      <w:rFonts w:ascii="Arial" w:hAnsi="Arial"/>
      <w:b/>
      <w:sz w:val="24"/>
      <w:lang w:eastAsia="hi-IN" w:bidi="hi-IN"/>
    </w:rPr>
  </w:style>
  <w:style w:type="character" w:customStyle="1" w:styleId="af8">
    <w:name w:val="Подзаголовок Знак"/>
    <w:basedOn w:val="a0"/>
    <w:link w:val="af7"/>
    <w:uiPriority w:val="11"/>
    <w:locked/>
    <w:rsid w:val="00CF60E0"/>
    <w:rPr>
      <w:rFonts w:ascii="Arial" w:hAnsi="Arial" w:cs="Times New Roman"/>
      <w:b/>
      <w:sz w:val="24"/>
      <w:lang w:eastAsia="hi-IN" w:bidi="hi-IN"/>
    </w:rPr>
  </w:style>
  <w:style w:type="paragraph" w:customStyle="1" w:styleId="4">
    <w:name w:val="Заг 4"/>
    <w:basedOn w:val="a"/>
    <w:rsid w:val="00CF60E0"/>
    <w:pPr>
      <w:keepNext/>
      <w:widowControl/>
      <w:spacing w:before="255" w:after="113" w:line="240" w:lineRule="atLeast"/>
      <w:jc w:val="center"/>
      <w:textAlignment w:val="center"/>
    </w:pPr>
    <w:rPr>
      <w:rFonts w:ascii="PragmaticaC" w:hAnsi="PragmaticaC" w:cs="PragmaticaC"/>
      <w:i/>
      <w:iCs/>
      <w:color w:val="000000"/>
      <w:sz w:val="23"/>
      <w:szCs w:val="23"/>
    </w:rPr>
  </w:style>
  <w:style w:type="paragraph" w:customStyle="1" w:styleId="af9">
    <w:name w:val="Курсив"/>
    <w:basedOn w:val="af5"/>
    <w:rsid w:val="00CF60E0"/>
    <w:rPr>
      <w:i/>
      <w:iCs/>
    </w:rPr>
  </w:style>
  <w:style w:type="paragraph" w:customStyle="1" w:styleId="21">
    <w:name w:val="Средняя сетка 21"/>
    <w:basedOn w:val="a"/>
    <w:uiPriority w:val="1"/>
    <w:qFormat/>
    <w:rsid w:val="00CF60E0"/>
    <w:pPr>
      <w:widowControl/>
      <w:numPr>
        <w:numId w:val="133"/>
      </w:numPr>
      <w:autoSpaceDE/>
      <w:autoSpaceDN/>
      <w:adjustRightInd/>
      <w:spacing w:line="360" w:lineRule="auto"/>
      <w:contextualSpacing/>
      <w:jc w:val="both"/>
      <w:outlineLvl w:val="1"/>
    </w:pPr>
    <w:rPr>
      <w:rFonts w:ascii="Times New Roman" w:hAnsi="Times New Roman"/>
      <w:sz w:val="28"/>
      <w:szCs w:val="24"/>
    </w:rPr>
  </w:style>
  <w:style w:type="paragraph" w:customStyle="1" w:styleId="ConsNormal">
    <w:name w:val="ConsNormal"/>
    <w:uiPriority w:val="99"/>
    <w:rsid w:val="005D46C8"/>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4D759A"/>
    <w:pPr>
      <w:widowControl w:val="0"/>
      <w:autoSpaceDE w:val="0"/>
      <w:autoSpaceDN w:val="0"/>
      <w:adjustRightInd w:val="0"/>
      <w:ind w:firstLine="720"/>
    </w:pPr>
    <w:rPr>
      <w:rFonts w:ascii="Arial" w:hAnsi="Arial" w:cs="Arial"/>
    </w:rPr>
  </w:style>
  <w:style w:type="paragraph" w:styleId="afa">
    <w:name w:val="No Spacing"/>
    <w:link w:val="afb"/>
    <w:uiPriority w:val="1"/>
    <w:qFormat/>
    <w:rsid w:val="004D759A"/>
    <w:rPr>
      <w:rFonts w:cs="Times New Roman"/>
      <w:sz w:val="22"/>
      <w:szCs w:val="22"/>
    </w:rPr>
  </w:style>
  <w:style w:type="character" w:customStyle="1" w:styleId="afc">
    <w:name w:val="Текст сноски Знак"/>
    <w:link w:val="afd"/>
    <w:locked/>
    <w:rsid w:val="004D759A"/>
  </w:style>
  <w:style w:type="paragraph" w:styleId="afd">
    <w:name w:val="footnote text"/>
    <w:basedOn w:val="a"/>
    <w:link w:val="afc"/>
    <w:uiPriority w:val="99"/>
    <w:rsid w:val="004D759A"/>
    <w:rPr>
      <w:rFonts w:cs="Calibri"/>
    </w:rPr>
  </w:style>
  <w:style w:type="character" w:customStyle="1" w:styleId="11">
    <w:name w:val="Текст сноски Знак1"/>
    <w:basedOn w:val="a0"/>
    <w:link w:val="afd"/>
    <w:uiPriority w:val="99"/>
    <w:semiHidden/>
    <w:rsid w:val="002C1D5A"/>
    <w:rPr>
      <w:rFonts w:cs="Times New Roman"/>
    </w:rPr>
  </w:style>
  <w:style w:type="character" w:customStyle="1" w:styleId="19">
    <w:name w:val="Текст сноски Знак19"/>
    <w:basedOn w:val="a0"/>
    <w:uiPriority w:val="99"/>
    <w:semiHidden/>
    <w:rsid w:val="002C1D5A"/>
    <w:rPr>
      <w:rFonts w:cs="Times New Roman"/>
    </w:rPr>
  </w:style>
  <w:style w:type="character" w:customStyle="1" w:styleId="18">
    <w:name w:val="Текст сноски Знак18"/>
    <w:basedOn w:val="a0"/>
    <w:uiPriority w:val="99"/>
    <w:semiHidden/>
    <w:rsid w:val="002C1D5A"/>
    <w:rPr>
      <w:rFonts w:cs="Times New Roman"/>
    </w:rPr>
  </w:style>
  <w:style w:type="character" w:customStyle="1" w:styleId="17">
    <w:name w:val="Текст сноски Знак17"/>
    <w:basedOn w:val="a0"/>
    <w:uiPriority w:val="99"/>
    <w:semiHidden/>
    <w:rsid w:val="002C1D5A"/>
    <w:rPr>
      <w:rFonts w:cs="Times New Roman"/>
    </w:rPr>
  </w:style>
  <w:style w:type="character" w:customStyle="1" w:styleId="16">
    <w:name w:val="Текст сноски Знак16"/>
    <w:basedOn w:val="a0"/>
    <w:uiPriority w:val="99"/>
    <w:semiHidden/>
    <w:rsid w:val="002C1D5A"/>
    <w:rPr>
      <w:rFonts w:cs="Times New Roman"/>
    </w:rPr>
  </w:style>
  <w:style w:type="character" w:customStyle="1" w:styleId="15">
    <w:name w:val="Текст сноски Знак15"/>
    <w:basedOn w:val="a0"/>
    <w:uiPriority w:val="99"/>
    <w:semiHidden/>
    <w:rsid w:val="002C1D5A"/>
    <w:rPr>
      <w:rFonts w:cs="Times New Roman"/>
    </w:rPr>
  </w:style>
  <w:style w:type="character" w:customStyle="1" w:styleId="14">
    <w:name w:val="Текст сноски Знак14"/>
    <w:basedOn w:val="a0"/>
    <w:uiPriority w:val="99"/>
    <w:semiHidden/>
    <w:rsid w:val="002C1D5A"/>
    <w:rPr>
      <w:rFonts w:cs="Times New Roman"/>
    </w:rPr>
  </w:style>
  <w:style w:type="character" w:customStyle="1" w:styleId="13">
    <w:name w:val="Текст сноски Знак13"/>
    <w:basedOn w:val="a0"/>
    <w:uiPriority w:val="99"/>
    <w:semiHidden/>
    <w:rsid w:val="002C1D5A"/>
    <w:rPr>
      <w:rFonts w:cs="Times New Roman"/>
    </w:rPr>
  </w:style>
  <w:style w:type="character" w:customStyle="1" w:styleId="12">
    <w:name w:val="Текст сноски Знак12"/>
    <w:basedOn w:val="a0"/>
    <w:uiPriority w:val="99"/>
    <w:semiHidden/>
    <w:rsid w:val="002C1D5A"/>
    <w:rPr>
      <w:rFonts w:cs="Times New Roman"/>
    </w:rPr>
  </w:style>
  <w:style w:type="character" w:customStyle="1" w:styleId="110">
    <w:name w:val="Текст сноски Знак11"/>
    <w:basedOn w:val="a0"/>
    <w:uiPriority w:val="99"/>
    <w:semiHidden/>
    <w:rsid w:val="004D759A"/>
    <w:rPr>
      <w:rFonts w:cs="Times New Roman"/>
    </w:rPr>
  </w:style>
  <w:style w:type="character" w:styleId="afe">
    <w:name w:val="footnote reference"/>
    <w:basedOn w:val="a0"/>
    <w:uiPriority w:val="99"/>
    <w:rsid w:val="004D759A"/>
    <w:rPr>
      <w:rFonts w:cs="Times New Roman"/>
      <w:vertAlign w:val="superscript"/>
    </w:rPr>
  </w:style>
  <w:style w:type="character" w:styleId="aff">
    <w:name w:val="Strong"/>
    <w:basedOn w:val="a0"/>
    <w:qFormat/>
    <w:rsid w:val="004D759A"/>
    <w:rPr>
      <w:rFonts w:cs="Times New Roman"/>
      <w:b/>
    </w:rPr>
  </w:style>
  <w:style w:type="paragraph" w:styleId="2">
    <w:name w:val="List Bullet 2"/>
    <w:basedOn w:val="a"/>
    <w:uiPriority w:val="99"/>
    <w:semiHidden/>
    <w:rsid w:val="004D759A"/>
    <w:pPr>
      <w:widowControl/>
      <w:numPr>
        <w:numId w:val="134"/>
      </w:numPr>
      <w:autoSpaceDE/>
      <w:autoSpaceDN/>
      <w:adjustRightInd/>
    </w:pPr>
    <w:rPr>
      <w:rFonts w:ascii="Times New Roman" w:hAnsi="Times New Roman"/>
      <w:sz w:val="22"/>
    </w:rPr>
  </w:style>
  <w:style w:type="character" w:customStyle="1" w:styleId="aff0">
    <w:name w:val="Основной текст Знак"/>
    <w:link w:val="aff1"/>
    <w:locked/>
    <w:rsid w:val="004D759A"/>
    <w:rPr>
      <w:rFonts w:eastAsia="Times New Roman"/>
      <w:b/>
      <w:sz w:val="24"/>
    </w:rPr>
  </w:style>
  <w:style w:type="paragraph" w:styleId="aff1">
    <w:name w:val="Body Text"/>
    <w:basedOn w:val="a"/>
    <w:link w:val="aff0"/>
    <w:uiPriority w:val="99"/>
    <w:rsid w:val="004D759A"/>
    <w:pPr>
      <w:widowControl/>
      <w:autoSpaceDE/>
      <w:autoSpaceDN/>
      <w:adjustRightInd/>
      <w:jc w:val="center"/>
    </w:pPr>
    <w:rPr>
      <w:rFonts w:cs="Calibri"/>
      <w:b/>
      <w:bCs/>
      <w:sz w:val="32"/>
      <w:szCs w:val="24"/>
    </w:rPr>
  </w:style>
  <w:style w:type="character" w:customStyle="1" w:styleId="1a">
    <w:name w:val="Основной текст Знак1"/>
    <w:basedOn w:val="a0"/>
    <w:link w:val="aff1"/>
    <w:uiPriority w:val="99"/>
    <w:semiHidden/>
    <w:rsid w:val="002C1D5A"/>
    <w:rPr>
      <w:rFonts w:cs="Times New Roman"/>
    </w:rPr>
  </w:style>
  <w:style w:type="character" w:customStyle="1" w:styleId="190">
    <w:name w:val="Основной текст Знак19"/>
    <w:basedOn w:val="a0"/>
    <w:uiPriority w:val="99"/>
    <w:semiHidden/>
    <w:rsid w:val="002C1D5A"/>
    <w:rPr>
      <w:rFonts w:cs="Times New Roman"/>
    </w:rPr>
  </w:style>
  <w:style w:type="character" w:customStyle="1" w:styleId="180">
    <w:name w:val="Основной текст Знак18"/>
    <w:basedOn w:val="a0"/>
    <w:uiPriority w:val="99"/>
    <w:semiHidden/>
    <w:rsid w:val="002C1D5A"/>
    <w:rPr>
      <w:rFonts w:cs="Times New Roman"/>
    </w:rPr>
  </w:style>
  <w:style w:type="character" w:customStyle="1" w:styleId="170">
    <w:name w:val="Основной текст Знак17"/>
    <w:basedOn w:val="a0"/>
    <w:uiPriority w:val="99"/>
    <w:semiHidden/>
    <w:rsid w:val="002C1D5A"/>
    <w:rPr>
      <w:rFonts w:cs="Times New Roman"/>
    </w:rPr>
  </w:style>
  <w:style w:type="character" w:customStyle="1" w:styleId="160">
    <w:name w:val="Основной текст Знак16"/>
    <w:basedOn w:val="a0"/>
    <w:uiPriority w:val="99"/>
    <w:semiHidden/>
    <w:rsid w:val="002C1D5A"/>
    <w:rPr>
      <w:rFonts w:cs="Times New Roman"/>
    </w:rPr>
  </w:style>
  <w:style w:type="character" w:customStyle="1" w:styleId="150">
    <w:name w:val="Основной текст Знак15"/>
    <w:basedOn w:val="a0"/>
    <w:uiPriority w:val="99"/>
    <w:semiHidden/>
    <w:rsid w:val="002C1D5A"/>
    <w:rPr>
      <w:rFonts w:cs="Times New Roman"/>
    </w:rPr>
  </w:style>
  <w:style w:type="character" w:customStyle="1" w:styleId="140">
    <w:name w:val="Основной текст Знак14"/>
    <w:basedOn w:val="a0"/>
    <w:uiPriority w:val="99"/>
    <w:semiHidden/>
    <w:rsid w:val="002C1D5A"/>
    <w:rPr>
      <w:rFonts w:cs="Times New Roman"/>
    </w:rPr>
  </w:style>
  <w:style w:type="character" w:customStyle="1" w:styleId="130">
    <w:name w:val="Основной текст Знак13"/>
    <w:basedOn w:val="a0"/>
    <w:uiPriority w:val="99"/>
    <w:semiHidden/>
    <w:rsid w:val="002C1D5A"/>
    <w:rPr>
      <w:rFonts w:cs="Times New Roman"/>
    </w:rPr>
  </w:style>
  <w:style w:type="character" w:customStyle="1" w:styleId="120">
    <w:name w:val="Основной текст Знак12"/>
    <w:basedOn w:val="a0"/>
    <w:uiPriority w:val="99"/>
    <w:semiHidden/>
    <w:rsid w:val="002C1D5A"/>
    <w:rPr>
      <w:rFonts w:cs="Times New Roman"/>
    </w:rPr>
  </w:style>
  <w:style w:type="character" w:customStyle="1" w:styleId="111">
    <w:name w:val="Основной текст Знак11"/>
    <w:basedOn w:val="a0"/>
    <w:uiPriority w:val="99"/>
    <w:semiHidden/>
    <w:rsid w:val="004D759A"/>
    <w:rPr>
      <w:rFonts w:cs="Times New Roman"/>
    </w:rPr>
  </w:style>
  <w:style w:type="character" w:customStyle="1" w:styleId="aff2">
    <w:name w:val="Основной текст с отступом Знак"/>
    <w:link w:val="aff3"/>
    <w:semiHidden/>
    <w:locked/>
    <w:rsid w:val="004D759A"/>
    <w:rPr>
      <w:rFonts w:eastAsia="Times New Roman"/>
      <w:sz w:val="24"/>
    </w:rPr>
  </w:style>
  <w:style w:type="paragraph" w:styleId="aff3">
    <w:name w:val="Body Text Indent"/>
    <w:basedOn w:val="a"/>
    <w:link w:val="aff2"/>
    <w:uiPriority w:val="99"/>
    <w:semiHidden/>
    <w:rsid w:val="004D759A"/>
    <w:pPr>
      <w:widowControl/>
      <w:autoSpaceDE/>
      <w:autoSpaceDN/>
      <w:adjustRightInd/>
      <w:spacing w:after="120"/>
      <w:ind w:left="283"/>
    </w:pPr>
    <w:rPr>
      <w:rFonts w:cs="Calibri"/>
      <w:sz w:val="24"/>
      <w:szCs w:val="24"/>
    </w:rPr>
  </w:style>
  <w:style w:type="character" w:customStyle="1" w:styleId="1b">
    <w:name w:val="Основной текст с отступом Знак1"/>
    <w:basedOn w:val="a0"/>
    <w:link w:val="aff3"/>
    <w:uiPriority w:val="99"/>
    <w:semiHidden/>
    <w:rsid w:val="002C1D5A"/>
    <w:rPr>
      <w:rFonts w:cs="Times New Roman"/>
    </w:rPr>
  </w:style>
  <w:style w:type="character" w:customStyle="1" w:styleId="191">
    <w:name w:val="Основной текст с отступом Знак19"/>
    <w:basedOn w:val="a0"/>
    <w:uiPriority w:val="99"/>
    <w:semiHidden/>
    <w:rsid w:val="002C1D5A"/>
    <w:rPr>
      <w:rFonts w:cs="Times New Roman"/>
    </w:rPr>
  </w:style>
  <w:style w:type="character" w:customStyle="1" w:styleId="181">
    <w:name w:val="Основной текст с отступом Знак18"/>
    <w:basedOn w:val="a0"/>
    <w:uiPriority w:val="99"/>
    <w:semiHidden/>
    <w:rsid w:val="002C1D5A"/>
    <w:rPr>
      <w:rFonts w:cs="Times New Roman"/>
    </w:rPr>
  </w:style>
  <w:style w:type="character" w:customStyle="1" w:styleId="171">
    <w:name w:val="Основной текст с отступом Знак17"/>
    <w:basedOn w:val="a0"/>
    <w:uiPriority w:val="99"/>
    <w:semiHidden/>
    <w:rsid w:val="002C1D5A"/>
    <w:rPr>
      <w:rFonts w:cs="Times New Roman"/>
    </w:rPr>
  </w:style>
  <w:style w:type="character" w:customStyle="1" w:styleId="161">
    <w:name w:val="Основной текст с отступом Знак16"/>
    <w:basedOn w:val="a0"/>
    <w:uiPriority w:val="99"/>
    <w:semiHidden/>
    <w:rsid w:val="002C1D5A"/>
    <w:rPr>
      <w:rFonts w:cs="Times New Roman"/>
    </w:rPr>
  </w:style>
  <w:style w:type="character" w:customStyle="1" w:styleId="151">
    <w:name w:val="Основной текст с отступом Знак15"/>
    <w:basedOn w:val="a0"/>
    <w:uiPriority w:val="99"/>
    <w:semiHidden/>
    <w:rsid w:val="002C1D5A"/>
    <w:rPr>
      <w:rFonts w:cs="Times New Roman"/>
    </w:rPr>
  </w:style>
  <w:style w:type="character" w:customStyle="1" w:styleId="141">
    <w:name w:val="Основной текст с отступом Знак14"/>
    <w:basedOn w:val="a0"/>
    <w:uiPriority w:val="99"/>
    <w:semiHidden/>
    <w:rsid w:val="002C1D5A"/>
    <w:rPr>
      <w:rFonts w:cs="Times New Roman"/>
    </w:rPr>
  </w:style>
  <w:style w:type="character" w:customStyle="1" w:styleId="131">
    <w:name w:val="Основной текст с отступом Знак13"/>
    <w:basedOn w:val="a0"/>
    <w:uiPriority w:val="99"/>
    <w:semiHidden/>
    <w:rsid w:val="002C1D5A"/>
    <w:rPr>
      <w:rFonts w:cs="Times New Roman"/>
    </w:rPr>
  </w:style>
  <w:style w:type="character" w:customStyle="1" w:styleId="121">
    <w:name w:val="Основной текст с отступом Знак12"/>
    <w:basedOn w:val="a0"/>
    <w:uiPriority w:val="99"/>
    <w:semiHidden/>
    <w:rsid w:val="002C1D5A"/>
    <w:rPr>
      <w:rFonts w:cs="Times New Roman"/>
    </w:rPr>
  </w:style>
  <w:style w:type="character" w:customStyle="1" w:styleId="112">
    <w:name w:val="Основной текст с отступом Знак11"/>
    <w:basedOn w:val="a0"/>
    <w:uiPriority w:val="99"/>
    <w:semiHidden/>
    <w:rsid w:val="004D759A"/>
    <w:rPr>
      <w:rFonts w:cs="Times New Roman"/>
    </w:rPr>
  </w:style>
  <w:style w:type="paragraph" w:styleId="3">
    <w:name w:val="Body Text Indent 3"/>
    <w:basedOn w:val="a"/>
    <w:link w:val="30"/>
    <w:uiPriority w:val="99"/>
    <w:semiHidden/>
    <w:rsid w:val="004D759A"/>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uiPriority w:val="99"/>
    <w:semiHidden/>
    <w:locked/>
    <w:rsid w:val="004D759A"/>
    <w:rPr>
      <w:rFonts w:eastAsia="Times New Roman" w:cs="Times New Roman"/>
      <w:sz w:val="16"/>
      <w:szCs w:val="16"/>
    </w:rPr>
  </w:style>
  <w:style w:type="paragraph" w:customStyle="1" w:styleId="ConsPlusTitle">
    <w:name w:val="ConsPlusTitle"/>
    <w:rsid w:val="004D759A"/>
    <w:pPr>
      <w:widowControl w:val="0"/>
      <w:autoSpaceDE w:val="0"/>
      <w:autoSpaceDN w:val="0"/>
      <w:adjustRightInd w:val="0"/>
    </w:pPr>
    <w:rPr>
      <w:rFonts w:ascii="Times New Roman" w:hAnsi="Times New Roman" w:cs="Times New Roman"/>
      <w:b/>
      <w:bCs/>
      <w:sz w:val="28"/>
      <w:szCs w:val="28"/>
    </w:rPr>
  </w:style>
  <w:style w:type="paragraph" w:customStyle="1" w:styleId="aff4">
    <w:name w:val="Письмо"/>
    <w:basedOn w:val="a"/>
    <w:rsid w:val="004D759A"/>
    <w:pPr>
      <w:widowControl/>
      <w:adjustRightInd/>
      <w:spacing w:line="320" w:lineRule="exact"/>
      <w:ind w:firstLine="720"/>
      <w:jc w:val="both"/>
    </w:pPr>
    <w:rPr>
      <w:rFonts w:ascii="Times New Roman" w:hAnsi="Times New Roman"/>
      <w:sz w:val="28"/>
      <w:szCs w:val="28"/>
    </w:rPr>
  </w:style>
  <w:style w:type="character" w:customStyle="1" w:styleId="apple-style-span">
    <w:name w:val="apple-style-span"/>
    <w:rsid w:val="004D759A"/>
    <w:rPr>
      <w:rFonts w:ascii="Times New Roman" w:hAnsi="Times New Roman"/>
    </w:rPr>
  </w:style>
  <w:style w:type="paragraph" w:styleId="aff5">
    <w:name w:val="Title"/>
    <w:basedOn w:val="a"/>
    <w:link w:val="aff6"/>
    <w:uiPriority w:val="10"/>
    <w:qFormat/>
    <w:rsid w:val="004D759A"/>
    <w:pPr>
      <w:widowControl/>
      <w:autoSpaceDE/>
      <w:autoSpaceDN/>
      <w:adjustRightInd/>
      <w:jc w:val="center"/>
    </w:pPr>
    <w:rPr>
      <w:rFonts w:ascii="Times New Roman" w:hAnsi="Times New Roman"/>
      <w:b/>
      <w:bCs/>
      <w:i/>
      <w:iCs/>
      <w:sz w:val="28"/>
      <w:szCs w:val="24"/>
    </w:rPr>
  </w:style>
  <w:style w:type="character" w:customStyle="1" w:styleId="aff6">
    <w:name w:val="Название Знак"/>
    <w:basedOn w:val="a0"/>
    <w:link w:val="aff5"/>
    <w:uiPriority w:val="10"/>
    <w:locked/>
    <w:rsid w:val="004D759A"/>
    <w:rPr>
      <w:rFonts w:ascii="Times New Roman" w:hAnsi="Times New Roman" w:cs="Times New Roman"/>
      <w:b/>
      <w:bCs/>
      <w:i/>
      <w:iCs/>
      <w:sz w:val="24"/>
      <w:szCs w:val="24"/>
    </w:rPr>
  </w:style>
  <w:style w:type="character" w:customStyle="1" w:styleId="23">
    <w:name w:val="Основной текст (2)_"/>
    <w:link w:val="24"/>
    <w:locked/>
    <w:rsid w:val="004D759A"/>
    <w:rPr>
      <w:b/>
      <w:sz w:val="28"/>
      <w:shd w:val="clear" w:color="auto" w:fill="FFFFFF"/>
    </w:rPr>
  </w:style>
  <w:style w:type="paragraph" w:customStyle="1" w:styleId="24">
    <w:name w:val="Основной текст (2)"/>
    <w:basedOn w:val="a"/>
    <w:link w:val="23"/>
    <w:rsid w:val="004D759A"/>
    <w:pPr>
      <w:shd w:val="clear" w:color="auto" w:fill="FFFFFF"/>
      <w:autoSpaceDE/>
      <w:autoSpaceDN/>
      <w:adjustRightInd/>
      <w:spacing w:before="300" w:line="322" w:lineRule="exact"/>
      <w:ind w:hanging="340"/>
      <w:jc w:val="center"/>
    </w:pPr>
    <w:rPr>
      <w:rFonts w:cs="Calibri"/>
      <w:b/>
      <w:bCs/>
      <w:sz w:val="28"/>
      <w:szCs w:val="28"/>
    </w:rPr>
  </w:style>
  <w:style w:type="character" w:styleId="aff7">
    <w:name w:val="page number"/>
    <w:basedOn w:val="a0"/>
    <w:uiPriority w:val="99"/>
    <w:rsid w:val="004D759A"/>
    <w:rPr>
      <w:rFonts w:cs="Times New Roman"/>
    </w:rPr>
  </w:style>
  <w:style w:type="character" w:customStyle="1" w:styleId="apple-converted-space">
    <w:name w:val="apple-converted-space"/>
    <w:basedOn w:val="a0"/>
    <w:rsid w:val="004D759A"/>
    <w:rPr>
      <w:rFonts w:cs="Times New Roman"/>
    </w:rPr>
  </w:style>
  <w:style w:type="character" w:customStyle="1" w:styleId="afb">
    <w:name w:val="Без интервала Знак"/>
    <w:link w:val="afa"/>
    <w:uiPriority w:val="99"/>
    <w:locked/>
    <w:rsid w:val="004D759A"/>
    <w:rPr>
      <w:rFonts w:eastAsia="Times New Roman"/>
      <w:sz w:val="22"/>
    </w:rPr>
  </w:style>
  <w:style w:type="character" w:styleId="aff8">
    <w:name w:val="Emphasis"/>
    <w:basedOn w:val="a0"/>
    <w:uiPriority w:val="20"/>
    <w:qFormat/>
    <w:rsid w:val="004D759A"/>
    <w:rPr>
      <w:rFonts w:cs="Times New Roman"/>
      <w:i/>
    </w:rPr>
  </w:style>
  <w:style w:type="character" w:customStyle="1" w:styleId="aff9">
    <w:name w:val="Основной текст_"/>
    <w:link w:val="25"/>
    <w:locked/>
    <w:rsid w:val="004D759A"/>
    <w:rPr>
      <w:sz w:val="21"/>
      <w:shd w:val="clear" w:color="auto" w:fill="FFFFFF"/>
    </w:rPr>
  </w:style>
  <w:style w:type="paragraph" w:customStyle="1" w:styleId="25">
    <w:name w:val="Основной текст2"/>
    <w:basedOn w:val="a"/>
    <w:link w:val="aff9"/>
    <w:rsid w:val="004D759A"/>
    <w:pPr>
      <w:shd w:val="clear" w:color="auto" w:fill="FFFFFF"/>
      <w:autoSpaceDE/>
      <w:autoSpaceDN/>
      <w:adjustRightInd/>
      <w:spacing w:line="211" w:lineRule="exact"/>
      <w:ind w:hanging="200"/>
      <w:jc w:val="both"/>
    </w:pPr>
    <w:rPr>
      <w:rFonts w:cs="Calibri"/>
      <w:sz w:val="21"/>
      <w:szCs w:val="21"/>
      <w:shd w:val="clear" w:color="auto" w:fill="FFFFFF"/>
    </w:rPr>
  </w:style>
  <w:style w:type="paragraph" w:customStyle="1" w:styleId="msonospacing0">
    <w:name w:val="msonospacing"/>
    <w:basedOn w:val="a"/>
    <w:rsid w:val="004D759A"/>
    <w:pPr>
      <w:widowControl/>
      <w:autoSpaceDE/>
      <w:autoSpaceDN/>
      <w:adjustRightInd/>
    </w:pPr>
    <w:rPr>
      <w:rFonts w:ascii="Times New Roman" w:hAnsi="Times New Roman"/>
      <w:sz w:val="24"/>
      <w:szCs w:val="24"/>
    </w:rPr>
  </w:style>
  <w:style w:type="character" w:customStyle="1" w:styleId="af2">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1"/>
    <w:uiPriority w:val="99"/>
    <w:locked/>
    <w:rsid w:val="004D759A"/>
    <w:rPr>
      <w:rFonts w:ascii="Times New Roman" w:hAnsi="Times New Roman"/>
      <w:color w:val="000000"/>
      <w:sz w:val="24"/>
    </w:rPr>
  </w:style>
  <w:style w:type="paragraph" w:customStyle="1" w:styleId="Default">
    <w:name w:val="Default"/>
    <w:rsid w:val="004D759A"/>
    <w:pPr>
      <w:autoSpaceDE w:val="0"/>
      <w:autoSpaceDN w:val="0"/>
      <w:adjustRightInd w:val="0"/>
    </w:pPr>
    <w:rPr>
      <w:rFonts w:ascii="Times New Roman" w:hAnsi="Times New Roman" w:cs="Times New Roman"/>
      <w:color w:val="000000"/>
      <w:sz w:val="24"/>
      <w:szCs w:val="24"/>
    </w:rPr>
  </w:style>
  <w:style w:type="paragraph" w:customStyle="1" w:styleId="affa">
    <w:name w:val="Текст в заданном формате"/>
    <w:basedOn w:val="a"/>
    <w:rsid w:val="004D759A"/>
    <w:pPr>
      <w:widowControl/>
      <w:autoSpaceDE/>
      <w:autoSpaceDN/>
      <w:adjustRightInd/>
    </w:pPr>
    <w:rPr>
      <w:rFonts w:ascii="Courier New" w:eastAsia="NSimSun" w:hAnsi="Courier New" w:cs="Courier New"/>
      <w:lang w:eastAsia="ar-SA"/>
    </w:rPr>
  </w:style>
  <w:style w:type="paragraph" w:customStyle="1" w:styleId="ConsCell">
    <w:name w:val="ConsCell"/>
    <w:uiPriority w:val="99"/>
    <w:rsid w:val="004D759A"/>
    <w:pPr>
      <w:widowControl w:val="0"/>
      <w:autoSpaceDE w:val="0"/>
      <w:autoSpaceDN w:val="0"/>
      <w:adjustRightInd w:val="0"/>
      <w:ind w:right="19772"/>
    </w:pPr>
    <w:rPr>
      <w:rFonts w:ascii="Arial" w:hAnsi="Arial" w:cs="Arial"/>
    </w:rPr>
  </w:style>
  <w:style w:type="paragraph" w:styleId="26">
    <w:name w:val="Body Text 2"/>
    <w:basedOn w:val="a"/>
    <w:link w:val="27"/>
    <w:uiPriority w:val="99"/>
    <w:rsid w:val="004D759A"/>
    <w:pPr>
      <w:widowControl/>
      <w:autoSpaceDE/>
      <w:autoSpaceDN/>
      <w:adjustRightInd/>
      <w:spacing w:after="120" w:line="480" w:lineRule="auto"/>
    </w:pPr>
    <w:rPr>
      <w:sz w:val="22"/>
      <w:szCs w:val="22"/>
      <w:lang w:eastAsia="en-US"/>
    </w:rPr>
  </w:style>
  <w:style w:type="character" w:customStyle="1" w:styleId="27">
    <w:name w:val="Основной текст 2 Знак"/>
    <w:basedOn w:val="a0"/>
    <w:link w:val="26"/>
    <w:uiPriority w:val="99"/>
    <w:locked/>
    <w:rsid w:val="004D759A"/>
    <w:rPr>
      <w:rFonts w:eastAsia="Times New Roman" w:cs="Times New Roman"/>
      <w:sz w:val="22"/>
      <w:szCs w:val="22"/>
      <w:lang w:eastAsia="en-US"/>
    </w:rPr>
  </w:style>
  <w:style w:type="paragraph" w:customStyle="1" w:styleId="affb">
    <w:name w:val="Базовый"/>
    <w:uiPriority w:val="99"/>
    <w:rsid w:val="004D759A"/>
    <w:pPr>
      <w:tabs>
        <w:tab w:val="left" w:pos="709"/>
      </w:tabs>
      <w:suppressAutoHyphens/>
      <w:spacing w:line="200" w:lineRule="atLeast"/>
    </w:pPr>
    <w:rPr>
      <w:rFonts w:ascii="Liberation Serif" w:hAnsi="Times New Roman" w:cs="DejaVu Sans"/>
      <w:sz w:val="24"/>
      <w:szCs w:val="24"/>
    </w:rPr>
  </w:style>
  <w:style w:type="character" w:customStyle="1" w:styleId="affc">
    <w:name w:val="Основной текст + Полужирный"/>
    <w:rsid w:val="004D759A"/>
    <w:rPr>
      <w:rFonts w:ascii="Times New Roman" w:hAnsi="Times New Roman"/>
      <w:b/>
      <w:spacing w:val="-6"/>
      <w:sz w:val="23"/>
    </w:rPr>
  </w:style>
  <w:style w:type="character" w:customStyle="1" w:styleId="ab">
    <w:name w:val="Абзац списка Знак"/>
    <w:link w:val="aa"/>
    <w:uiPriority w:val="34"/>
    <w:locked/>
    <w:rsid w:val="004D759A"/>
    <w:rPr>
      <w:sz w:val="22"/>
    </w:rPr>
  </w:style>
  <w:style w:type="character" w:customStyle="1" w:styleId="NormalWebChar">
    <w:name w:val="Normal (Web) Char"/>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Обычный (Web) Char"/>
    <w:locked/>
    <w:rsid w:val="004D759A"/>
    <w:rPr>
      <w:rFonts w:ascii="Times New Roman" w:hAnsi="Times New Roman"/>
      <w:color w:val="000000"/>
      <w:sz w:val="24"/>
      <w:lang w:eastAsia="ru-RU"/>
    </w:rPr>
  </w:style>
  <w:style w:type="character" w:customStyle="1" w:styleId="blk">
    <w:name w:val="blk"/>
    <w:basedOn w:val="a0"/>
    <w:rsid w:val="004D759A"/>
    <w:rPr>
      <w:rFonts w:cs="Times New Roman"/>
    </w:rPr>
  </w:style>
  <w:style w:type="paragraph" w:customStyle="1" w:styleId="31">
    <w:name w:val="Основной текст3"/>
    <w:basedOn w:val="a"/>
    <w:rsid w:val="004D759A"/>
    <w:pPr>
      <w:shd w:val="clear" w:color="auto" w:fill="FFFFFF"/>
      <w:autoSpaceDE/>
      <w:autoSpaceDN/>
      <w:adjustRightInd/>
      <w:spacing w:before="240" w:line="275" w:lineRule="exact"/>
      <w:ind w:hanging="360"/>
      <w:jc w:val="both"/>
    </w:pPr>
    <w:rPr>
      <w:rFonts w:ascii="Times New Roman" w:hAnsi="Times New Roman"/>
      <w:spacing w:val="6"/>
      <w:lang w:eastAsia="en-US"/>
    </w:rPr>
  </w:style>
  <w:style w:type="character" w:customStyle="1" w:styleId="40">
    <w:name w:val="Основной текст (4)_"/>
    <w:link w:val="41"/>
    <w:locked/>
    <w:rsid w:val="00DE41A8"/>
    <w:rPr>
      <w:spacing w:val="3"/>
      <w:sz w:val="21"/>
      <w:shd w:val="clear" w:color="auto" w:fill="FFFFFF"/>
    </w:rPr>
  </w:style>
  <w:style w:type="character" w:customStyle="1" w:styleId="410pt">
    <w:name w:val="Основной текст (4) + 10 pt"/>
    <w:aliases w:val="Интервал 0 pt"/>
    <w:rsid w:val="00DE41A8"/>
    <w:rPr>
      <w:rFonts w:ascii="Times New Roman" w:hAnsi="Times New Roman"/>
      <w:color w:val="000000"/>
      <w:spacing w:val="6"/>
      <w:w w:val="100"/>
      <w:position w:val="0"/>
      <w:sz w:val="20"/>
      <w:shd w:val="clear" w:color="auto" w:fill="FFFFFF"/>
      <w:lang w:val="ru-RU"/>
    </w:rPr>
  </w:style>
  <w:style w:type="paragraph" w:customStyle="1" w:styleId="41">
    <w:name w:val="Основной текст (4)"/>
    <w:basedOn w:val="a"/>
    <w:link w:val="40"/>
    <w:rsid w:val="00DE41A8"/>
    <w:pPr>
      <w:shd w:val="clear" w:color="auto" w:fill="FFFFFF"/>
      <w:autoSpaceDE/>
      <w:autoSpaceDN/>
      <w:adjustRightInd/>
      <w:spacing w:line="275" w:lineRule="exact"/>
    </w:pPr>
    <w:rPr>
      <w:rFonts w:cs="Calibri"/>
      <w:spacing w:val="3"/>
      <w:sz w:val="21"/>
      <w:szCs w:val="21"/>
    </w:rPr>
  </w:style>
  <w:style w:type="character" w:customStyle="1" w:styleId="32">
    <w:name w:val="Основной текст (3)_"/>
    <w:link w:val="33"/>
    <w:locked/>
    <w:rsid w:val="00DE41A8"/>
    <w:rPr>
      <w:b/>
      <w:shd w:val="clear" w:color="auto" w:fill="FFFFFF"/>
    </w:rPr>
  </w:style>
  <w:style w:type="character" w:customStyle="1" w:styleId="28">
    <w:name w:val="Основной текст (2) + Полужирный"/>
    <w:rsid w:val="00DE41A8"/>
    <w:rPr>
      <w:rFonts w:ascii="Times New Roman" w:hAnsi="Times New Roman"/>
      <w:b/>
      <w:color w:val="000000"/>
      <w:spacing w:val="0"/>
      <w:w w:val="100"/>
      <w:position w:val="0"/>
      <w:sz w:val="24"/>
      <w:u w:val="none"/>
      <w:shd w:val="clear" w:color="auto" w:fill="FFFFFF"/>
      <w:lang w:val="ru-RU" w:eastAsia="ru-RU"/>
    </w:rPr>
  </w:style>
  <w:style w:type="paragraph" w:customStyle="1" w:styleId="33">
    <w:name w:val="Основной текст (3)"/>
    <w:basedOn w:val="a"/>
    <w:link w:val="32"/>
    <w:rsid w:val="00DE41A8"/>
    <w:pPr>
      <w:shd w:val="clear" w:color="auto" w:fill="FFFFFF"/>
      <w:autoSpaceDE/>
      <w:autoSpaceDN/>
      <w:adjustRightInd/>
      <w:spacing w:after="300" w:line="278" w:lineRule="exact"/>
      <w:jc w:val="center"/>
    </w:pPr>
    <w:rPr>
      <w:rFonts w:cs="Calibri"/>
      <w:b/>
      <w:bCs/>
    </w:rPr>
  </w:style>
  <w:style w:type="character" w:customStyle="1" w:styleId="dash041e0431044b0447043d044b0439char1">
    <w:name w:val="dash041e_0431_044b_0447_043d_044b_0439__char1"/>
    <w:rsid w:val="001D2513"/>
  </w:style>
  <w:style w:type="character" w:customStyle="1" w:styleId="310">
    <w:name w:val="Заголовок 3 Знак1"/>
    <w:rsid w:val="004242D1"/>
    <w:rPr>
      <w:rFonts w:ascii="Times New Roman" w:hAnsi="Times New Roman"/>
      <w:b/>
      <w:sz w:val="24"/>
      <w:lang w:val="ru-RU" w:eastAsia="ru-RU"/>
    </w:rPr>
  </w:style>
  <w:style w:type="character" w:customStyle="1" w:styleId="FontStyle33">
    <w:name w:val="Font Style33"/>
    <w:basedOn w:val="a0"/>
    <w:uiPriority w:val="99"/>
    <w:rsid w:val="00224973"/>
    <w:rPr>
      <w:rFonts w:ascii="Times New Roman" w:hAnsi="Times New Roman" w:cs="Times New Roman"/>
      <w:color w:val="000000"/>
      <w:sz w:val="28"/>
      <w:szCs w:val="28"/>
    </w:rPr>
  </w:style>
  <w:style w:type="character" w:customStyle="1" w:styleId="1pt">
    <w:name w:val="1pt"/>
    <w:rsid w:val="00F14000"/>
  </w:style>
  <w:style w:type="character" w:customStyle="1" w:styleId="1pt2">
    <w:name w:val="1pt2"/>
    <w:rsid w:val="00F14000"/>
  </w:style>
  <w:style w:type="paragraph" w:customStyle="1" w:styleId="Osnova">
    <w:name w:val="Osnova"/>
    <w:basedOn w:val="a"/>
    <w:rsid w:val="00F14000"/>
    <w:pPr>
      <w:suppressAutoHyphens/>
      <w:autoSpaceDN/>
      <w:adjustRightInd/>
      <w:spacing w:line="213" w:lineRule="exact"/>
      <w:ind w:firstLine="339"/>
      <w:jc w:val="both"/>
    </w:pPr>
    <w:rPr>
      <w:rFonts w:ascii="NewtonCSanPin" w:hAnsi="NewtonCSanPin" w:cs="NewtonCSanPin"/>
      <w:color w:val="000000"/>
      <w:sz w:val="21"/>
      <w:szCs w:val="21"/>
      <w:lang w:val="en-US" w:eastAsia="ar-SA"/>
    </w:rPr>
  </w:style>
  <w:style w:type="paragraph" w:customStyle="1" w:styleId="Zag2">
    <w:name w:val="Zag_2"/>
    <w:basedOn w:val="a"/>
    <w:rsid w:val="00F14000"/>
    <w:pPr>
      <w:suppressAutoHyphens/>
      <w:autoSpaceDN/>
      <w:adjustRightInd/>
      <w:spacing w:after="129" w:line="291" w:lineRule="exact"/>
      <w:jc w:val="center"/>
    </w:pPr>
    <w:rPr>
      <w:rFonts w:ascii="Times New Roman" w:hAnsi="Times New Roman"/>
      <w:b/>
      <w:bCs/>
      <w:color w:val="000000"/>
      <w:sz w:val="24"/>
      <w:szCs w:val="24"/>
      <w:lang w:val="en-US" w:eastAsia="ar-SA"/>
    </w:rPr>
  </w:style>
  <w:style w:type="paragraph" w:customStyle="1" w:styleId="122">
    <w:name w:val="12"/>
    <w:basedOn w:val="a"/>
    <w:rsid w:val="00BA2E68"/>
    <w:pPr>
      <w:widowControl/>
      <w:suppressAutoHyphens/>
      <w:autoSpaceDE/>
      <w:autoSpaceDN/>
      <w:adjustRightInd/>
      <w:spacing w:before="280" w:after="280"/>
    </w:pPr>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64967353">
      <w:bodyDiv w:val="1"/>
      <w:marLeft w:val="0"/>
      <w:marRight w:val="0"/>
      <w:marTop w:val="0"/>
      <w:marBottom w:val="0"/>
      <w:divBdr>
        <w:top w:val="none" w:sz="0" w:space="0" w:color="auto"/>
        <w:left w:val="none" w:sz="0" w:space="0" w:color="auto"/>
        <w:bottom w:val="none" w:sz="0" w:space="0" w:color="auto"/>
        <w:right w:val="none" w:sz="0" w:space="0" w:color="auto"/>
      </w:divBdr>
    </w:div>
    <w:div w:id="604921884">
      <w:bodyDiv w:val="1"/>
      <w:marLeft w:val="0"/>
      <w:marRight w:val="0"/>
      <w:marTop w:val="0"/>
      <w:marBottom w:val="0"/>
      <w:divBdr>
        <w:top w:val="none" w:sz="0" w:space="0" w:color="auto"/>
        <w:left w:val="none" w:sz="0" w:space="0" w:color="auto"/>
        <w:bottom w:val="none" w:sz="0" w:space="0" w:color="auto"/>
        <w:right w:val="none" w:sz="0" w:space="0" w:color="auto"/>
      </w:divBdr>
    </w:div>
    <w:div w:id="1465660312">
      <w:marLeft w:val="0"/>
      <w:marRight w:val="0"/>
      <w:marTop w:val="0"/>
      <w:marBottom w:val="0"/>
      <w:divBdr>
        <w:top w:val="none" w:sz="0" w:space="0" w:color="auto"/>
        <w:left w:val="none" w:sz="0" w:space="0" w:color="auto"/>
        <w:bottom w:val="none" w:sz="0" w:space="0" w:color="auto"/>
        <w:right w:val="none" w:sz="0" w:space="0" w:color="auto"/>
      </w:divBdr>
    </w:div>
    <w:div w:id="195724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nobr.ru/article/37123-qqe-16-m8-proforientatsionnaya-rabota-v-shko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6E81B-4442-4D39-B48B-C00653595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157</Pages>
  <Words>59181</Words>
  <Characters>337338</Characters>
  <Application>Microsoft Office Word</Application>
  <DocSecurity>0</DocSecurity>
  <Lines>2811</Lines>
  <Paragraphs>791</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Grizli777</Company>
  <LinksUpToDate>false</LinksUpToDate>
  <CharactersWithSpaces>395728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Владелец</cp:lastModifiedBy>
  <cp:revision>19</cp:revision>
  <cp:lastPrinted>2019-11-07T17:32:00Z</cp:lastPrinted>
  <dcterms:created xsi:type="dcterms:W3CDTF">2019-11-04T17:36:00Z</dcterms:created>
  <dcterms:modified xsi:type="dcterms:W3CDTF">2019-11-07T17:35:00Z</dcterms:modified>
</cp:coreProperties>
</file>